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946" w:rsidRPr="009A4946" w:rsidRDefault="009A4946" w:rsidP="009A4946">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sidRPr="009A4946">
        <w:rPr>
          <w:rFonts w:ascii="Times New Roman" w:eastAsia="Times New Roman" w:hAnsi="Times New Roman" w:cs="Times New Roman"/>
          <w:b/>
          <w:bCs/>
          <w:sz w:val="18"/>
          <w:szCs w:val="18"/>
          <w:lang w:eastAsia="ar-SA"/>
        </w:rPr>
        <w:t>Извещение  о проведен</w:t>
      </w:r>
      <w:proofErr w:type="gramStart"/>
      <w:r w:rsidRPr="009A4946">
        <w:rPr>
          <w:rFonts w:ascii="Times New Roman" w:eastAsia="Times New Roman" w:hAnsi="Times New Roman" w:cs="Times New Roman"/>
          <w:b/>
          <w:bCs/>
          <w:sz w:val="18"/>
          <w:szCs w:val="18"/>
          <w:lang w:eastAsia="ar-SA"/>
        </w:rPr>
        <w:t>ии  ау</w:t>
      </w:r>
      <w:proofErr w:type="gramEnd"/>
      <w:r w:rsidRPr="009A4946">
        <w:rPr>
          <w:rFonts w:ascii="Times New Roman" w:eastAsia="Times New Roman" w:hAnsi="Times New Roman" w:cs="Times New Roman"/>
          <w:b/>
          <w:bCs/>
          <w:sz w:val="18"/>
          <w:szCs w:val="18"/>
          <w:lang w:eastAsia="ar-SA"/>
        </w:rPr>
        <w:t>кциона на право заключения договора аренды земельного участка, государственная собственность на который не разграничена</w:t>
      </w:r>
    </w:p>
    <w:p w:rsidR="00950111" w:rsidRDefault="00950111" w:rsidP="00950111">
      <w:pPr>
        <w:spacing w:after="0" w:line="240" w:lineRule="auto"/>
        <w:rPr>
          <w:rFonts w:ascii="Times New Roman" w:eastAsia="Times New Roman" w:hAnsi="Times New Roman" w:cs="Times New Roman"/>
          <w:sz w:val="20"/>
          <w:szCs w:val="20"/>
          <w:lang w:eastAsia="ar-SA"/>
        </w:rPr>
      </w:pPr>
    </w:p>
    <w:tbl>
      <w:tblPr>
        <w:tblW w:w="0" w:type="auto"/>
        <w:tblLook w:val="04A0"/>
      </w:tblPr>
      <w:tblGrid>
        <w:gridCol w:w="451"/>
        <w:gridCol w:w="3842"/>
        <w:gridCol w:w="5128"/>
      </w:tblGrid>
      <w:tr w:rsidR="00F05445" w:rsidTr="00D512AA">
        <w:trPr>
          <w:trHeight w:val="325"/>
        </w:trPr>
        <w:tc>
          <w:tcPr>
            <w:tcW w:w="451" w:type="dxa"/>
            <w:tcBorders>
              <w:top w:val="single" w:sz="4" w:space="0" w:color="auto"/>
              <w:left w:val="single" w:sz="4" w:space="0" w:color="auto"/>
              <w:bottom w:val="single" w:sz="4" w:space="0" w:color="auto"/>
              <w:right w:val="single" w:sz="4" w:space="0" w:color="auto"/>
            </w:tcBorders>
            <w:hideMark/>
          </w:tcPr>
          <w:p w:rsidR="00F05445" w:rsidRDefault="00F05445" w:rsidP="00D512AA">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F05445" w:rsidRDefault="00F05445" w:rsidP="00D512AA">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F05445" w:rsidRDefault="00F05445" w:rsidP="00D512AA">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F05445" w:rsidTr="00D512AA">
        <w:trPr>
          <w:trHeight w:val="2240"/>
        </w:trPr>
        <w:tc>
          <w:tcPr>
            <w:tcW w:w="451" w:type="dxa"/>
            <w:tcBorders>
              <w:top w:val="single" w:sz="4" w:space="0" w:color="auto"/>
              <w:left w:val="single" w:sz="4" w:space="0" w:color="auto"/>
              <w:bottom w:val="single" w:sz="4" w:space="0" w:color="auto"/>
              <w:right w:val="single" w:sz="4" w:space="0" w:color="auto"/>
            </w:tcBorders>
          </w:tcPr>
          <w:p w:rsidR="00F05445" w:rsidRDefault="00F05445" w:rsidP="00D512AA">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F05445" w:rsidRDefault="00F05445" w:rsidP="00D512AA">
            <w:pPr>
              <w:widowControl w:val="0"/>
              <w:suppressAutoHyphens/>
              <w:spacing w:after="0" w:line="240" w:lineRule="auto"/>
              <w:jc w:val="center"/>
              <w:rPr>
                <w:rFonts w:ascii="Times New Roman" w:eastAsia="Times New Roman" w:hAnsi="Times New Roman"/>
                <w:sz w:val="18"/>
                <w:szCs w:val="18"/>
                <w:lang w:eastAsia="ar-SA"/>
              </w:rPr>
            </w:pPr>
          </w:p>
          <w:p w:rsidR="00F05445" w:rsidRDefault="00F05445" w:rsidP="00D512AA">
            <w:pPr>
              <w:widowControl w:val="0"/>
              <w:suppressAutoHyphens/>
              <w:spacing w:after="0" w:line="240" w:lineRule="auto"/>
              <w:jc w:val="center"/>
              <w:rPr>
                <w:rFonts w:ascii="Times New Roman" w:eastAsia="Times New Roman" w:hAnsi="Times New Roman"/>
                <w:sz w:val="18"/>
                <w:szCs w:val="18"/>
                <w:lang w:eastAsia="ar-SA"/>
              </w:rPr>
            </w:pPr>
          </w:p>
          <w:p w:rsidR="00F05445" w:rsidRDefault="00F05445" w:rsidP="00D512AA">
            <w:pPr>
              <w:widowControl w:val="0"/>
              <w:suppressAutoHyphens/>
              <w:spacing w:after="0" w:line="240" w:lineRule="auto"/>
              <w:jc w:val="center"/>
              <w:rPr>
                <w:rFonts w:ascii="Times New Roman" w:eastAsia="Times New Roman" w:hAnsi="Times New Roman"/>
                <w:sz w:val="18"/>
                <w:szCs w:val="18"/>
                <w:lang w:eastAsia="ar-SA"/>
              </w:rPr>
            </w:pPr>
          </w:p>
          <w:p w:rsidR="00F05445" w:rsidRDefault="00F05445" w:rsidP="00D512AA">
            <w:pPr>
              <w:widowControl w:val="0"/>
              <w:suppressAutoHyphens/>
              <w:spacing w:after="0" w:line="240" w:lineRule="auto"/>
              <w:jc w:val="center"/>
              <w:rPr>
                <w:rFonts w:ascii="Times New Roman" w:eastAsia="Times New Roman" w:hAnsi="Times New Roman"/>
                <w:sz w:val="18"/>
                <w:szCs w:val="18"/>
                <w:lang w:eastAsia="ar-SA"/>
              </w:rPr>
            </w:pPr>
          </w:p>
          <w:p w:rsidR="00F05445" w:rsidRDefault="00F05445" w:rsidP="00D512AA">
            <w:pPr>
              <w:widowControl w:val="0"/>
              <w:suppressAutoHyphens/>
              <w:spacing w:after="0" w:line="240" w:lineRule="auto"/>
              <w:jc w:val="center"/>
              <w:rPr>
                <w:rFonts w:ascii="Times New Roman" w:eastAsia="Times New Roman" w:hAnsi="Times New Roman"/>
                <w:sz w:val="18"/>
                <w:szCs w:val="18"/>
                <w:lang w:eastAsia="ar-SA"/>
              </w:rPr>
            </w:pPr>
          </w:p>
          <w:p w:rsidR="00F05445" w:rsidRDefault="00F05445" w:rsidP="00D512AA">
            <w:pPr>
              <w:widowControl w:val="0"/>
              <w:suppressAutoHyphens/>
              <w:spacing w:after="0" w:line="240" w:lineRule="auto"/>
              <w:jc w:val="center"/>
              <w:rPr>
                <w:rFonts w:ascii="Times New Roman" w:eastAsia="Times New Roman" w:hAnsi="Times New Roman"/>
                <w:sz w:val="18"/>
                <w:szCs w:val="18"/>
                <w:lang w:eastAsia="ar-SA"/>
              </w:rPr>
            </w:pPr>
          </w:p>
          <w:p w:rsidR="00F05445" w:rsidRDefault="00F05445" w:rsidP="00D512AA">
            <w:pPr>
              <w:widowControl w:val="0"/>
              <w:suppressAutoHyphens/>
              <w:spacing w:after="0" w:line="240" w:lineRule="auto"/>
              <w:jc w:val="center"/>
              <w:rPr>
                <w:rFonts w:ascii="Times New Roman" w:eastAsia="Times New Roman" w:hAnsi="Times New Roman"/>
                <w:sz w:val="18"/>
                <w:szCs w:val="18"/>
                <w:lang w:eastAsia="ar-SA"/>
              </w:rPr>
            </w:pPr>
          </w:p>
          <w:p w:rsidR="00F05445" w:rsidRDefault="00F05445" w:rsidP="00D512AA">
            <w:pPr>
              <w:widowControl w:val="0"/>
              <w:suppressAutoHyphens/>
              <w:spacing w:after="0" w:line="240" w:lineRule="auto"/>
              <w:jc w:val="center"/>
              <w:rPr>
                <w:rFonts w:ascii="Times New Roman" w:eastAsia="Times New Roman" w:hAnsi="Times New Roman"/>
                <w:sz w:val="18"/>
                <w:szCs w:val="18"/>
                <w:lang w:eastAsia="ar-SA"/>
              </w:rPr>
            </w:pPr>
          </w:p>
          <w:p w:rsidR="00F05445" w:rsidRDefault="00F05445" w:rsidP="00D512AA">
            <w:pPr>
              <w:widowControl w:val="0"/>
              <w:suppressAutoHyphens/>
              <w:spacing w:after="0" w:line="240" w:lineRule="auto"/>
              <w:jc w:val="center"/>
              <w:rPr>
                <w:rFonts w:ascii="Times New Roman" w:eastAsia="Times New Roman" w:hAnsi="Times New Roman"/>
                <w:sz w:val="18"/>
                <w:szCs w:val="18"/>
                <w:lang w:eastAsia="ar-SA"/>
              </w:rPr>
            </w:pPr>
          </w:p>
          <w:p w:rsidR="00F05445" w:rsidRDefault="00F05445" w:rsidP="00D512AA">
            <w:pPr>
              <w:widowControl w:val="0"/>
              <w:suppressAutoHyphens/>
              <w:spacing w:after="0" w:line="24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2</w:t>
            </w:r>
          </w:p>
          <w:p w:rsidR="00F05445" w:rsidRDefault="00F05445" w:rsidP="00D512AA">
            <w:pPr>
              <w:widowControl w:val="0"/>
              <w:suppressAutoHyphens/>
              <w:spacing w:after="0" w:line="240" w:lineRule="auto"/>
              <w:rPr>
                <w:rFonts w:ascii="Times New Roman" w:eastAsia="Times New Roman" w:hAnsi="Times New Roman"/>
                <w:sz w:val="18"/>
                <w:szCs w:val="18"/>
                <w:lang w:eastAsia="ar-SA"/>
              </w:rPr>
            </w:pPr>
          </w:p>
          <w:p w:rsidR="00F05445" w:rsidRDefault="00F05445" w:rsidP="00D512AA">
            <w:pPr>
              <w:widowControl w:val="0"/>
              <w:suppressAutoHyphens/>
              <w:spacing w:after="0" w:line="240" w:lineRule="auto"/>
              <w:rPr>
                <w:rFonts w:ascii="Times New Roman" w:eastAsia="Times New Roman" w:hAnsi="Times New Roman"/>
                <w:sz w:val="18"/>
                <w:szCs w:val="18"/>
                <w:lang w:eastAsia="ar-SA"/>
              </w:rPr>
            </w:pPr>
          </w:p>
          <w:p w:rsidR="00F05445" w:rsidRDefault="00F05445" w:rsidP="00D512AA">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3</w:t>
            </w:r>
          </w:p>
          <w:p w:rsidR="00F05445" w:rsidRDefault="00F05445" w:rsidP="00D512AA">
            <w:pPr>
              <w:widowControl w:val="0"/>
              <w:suppressAutoHyphens/>
              <w:spacing w:after="0" w:line="240" w:lineRule="auto"/>
              <w:jc w:val="center"/>
              <w:rPr>
                <w:rFonts w:ascii="Times New Roman" w:eastAsia="Times New Roman" w:hAnsi="Times New Roman"/>
                <w:sz w:val="18"/>
                <w:szCs w:val="18"/>
                <w:lang w:eastAsia="ar-SA"/>
              </w:rPr>
            </w:pPr>
          </w:p>
          <w:p w:rsidR="00F05445" w:rsidRDefault="00F05445" w:rsidP="00D512AA">
            <w:pPr>
              <w:widowControl w:val="0"/>
              <w:suppressAutoHyphens/>
              <w:spacing w:after="0" w:line="240" w:lineRule="auto"/>
              <w:jc w:val="center"/>
              <w:rPr>
                <w:rFonts w:ascii="Times New Roman" w:eastAsia="Times New Roman" w:hAnsi="Times New Roman"/>
                <w:sz w:val="18"/>
                <w:szCs w:val="18"/>
                <w:lang w:eastAsia="ar-SA"/>
              </w:rPr>
            </w:pPr>
          </w:p>
          <w:p w:rsidR="00F05445" w:rsidRDefault="00F05445" w:rsidP="00D512AA">
            <w:pPr>
              <w:widowControl w:val="0"/>
              <w:suppressAutoHyphens/>
              <w:spacing w:after="0" w:line="240" w:lineRule="auto"/>
              <w:jc w:val="center"/>
              <w:rPr>
                <w:rFonts w:ascii="Times New Roman" w:eastAsia="Times New Roman" w:hAnsi="Times New Roman"/>
                <w:sz w:val="18"/>
                <w:szCs w:val="18"/>
                <w:lang w:eastAsia="ar-SA"/>
              </w:rPr>
            </w:pPr>
          </w:p>
          <w:p w:rsidR="00F05445" w:rsidRDefault="00F05445" w:rsidP="00D512AA">
            <w:pPr>
              <w:widowControl w:val="0"/>
              <w:suppressAutoHyphens/>
              <w:spacing w:after="0" w:line="240" w:lineRule="auto"/>
              <w:jc w:val="center"/>
              <w:rPr>
                <w:rFonts w:ascii="Times New Roman" w:eastAsia="Times New Roman" w:hAnsi="Times New Roman"/>
                <w:sz w:val="18"/>
                <w:szCs w:val="18"/>
                <w:lang w:eastAsia="ar-SA"/>
              </w:rPr>
            </w:pPr>
          </w:p>
          <w:p w:rsidR="00F05445" w:rsidRDefault="00F05445" w:rsidP="00D512AA">
            <w:pPr>
              <w:widowControl w:val="0"/>
              <w:suppressAutoHyphens/>
              <w:spacing w:after="0" w:line="240" w:lineRule="auto"/>
              <w:jc w:val="center"/>
              <w:rPr>
                <w:rFonts w:ascii="Times New Roman" w:eastAsia="Times New Roman" w:hAnsi="Times New Roman"/>
                <w:sz w:val="18"/>
                <w:szCs w:val="18"/>
                <w:lang w:eastAsia="ar-SA"/>
              </w:rPr>
            </w:pPr>
          </w:p>
          <w:p w:rsidR="00F05445" w:rsidRDefault="00F05445" w:rsidP="00D512AA">
            <w:pPr>
              <w:widowControl w:val="0"/>
              <w:suppressAutoHyphens/>
              <w:spacing w:after="0" w:line="240" w:lineRule="auto"/>
              <w:jc w:val="center"/>
              <w:rPr>
                <w:rFonts w:ascii="Times New Roman" w:eastAsia="Times New Roman" w:hAnsi="Times New Roman"/>
                <w:sz w:val="18"/>
                <w:szCs w:val="18"/>
                <w:lang w:eastAsia="ar-SA"/>
              </w:rPr>
            </w:pPr>
          </w:p>
          <w:p w:rsidR="00F05445" w:rsidRDefault="00F05445" w:rsidP="00D512AA">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F05445" w:rsidRPr="002E69C9" w:rsidRDefault="00F05445" w:rsidP="00D512AA">
            <w:pPr>
              <w:spacing w:after="0"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F05445" w:rsidRDefault="00F05445" w:rsidP="00D512AA">
            <w:pPr>
              <w:spacing w:after="0" w:line="240" w:lineRule="auto"/>
              <w:jc w:val="both"/>
              <w:rPr>
                <w:rFonts w:ascii="Times New Roman" w:hAnsi="Times New Roman"/>
                <w:b/>
                <w:sz w:val="18"/>
                <w:szCs w:val="18"/>
              </w:rPr>
            </w:pPr>
          </w:p>
          <w:p w:rsidR="00F05445" w:rsidRDefault="00F05445" w:rsidP="00D512AA">
            <w:pPr>
              <w:spacing w:after="0" w:line="240" w:lineRule="auto"/>
              <w:jc w:val="both"/>
              <w:rPr>
                <w:rFonts w:ascii="Times New Roman" w:hAnsi="Times New Roman"/>
                <w:b/>
                <w:sz w:val="18"/>
                <w:szCs w:val="18"/>
              </w:rPr>
            </w:pPr>
          </w:p>
          <w:p w:rsidR="00F05445" w:rsidRDefault="00F05445" w:rsidP="00D512AA">
            <w:pPr>
              <w:spacing w:after="0" w:line="240" w:lineRule="auto"/>
              <w:jc w:val="both"/>
              <w:rPr>
                <w:rFonts w:ascii="Times New Roman" w:hAnsi="Times New Roman"/>
                <w:b/>
                <w:sz w:val="18"/>
                <w:szCs w:val="18"/>
              </w:rPr>
            </w:pPr>
          </w:p>
          <w:p w:rsidR="00F05445" w:rsidRDefault="00F05445" w:rsidP="00D512AA">
            <w:pPr>
              <w:spacing w:after="0" w:line="240" w:lineRule="auto"/>
              <w:jc w:val="both"/>
              <w:rPr>
                <w:rFonts w:ascii="Times New Roman" w:hAnsi="Times New Roman"/>
                <w:b/>
                <w:sz w:val="18"/>
                <w:szCs w:val="18"/>
              </w:rPr>
            </w:pPr>
          </w:p>
          <w:p w:rsidR="00F05445" w:rsidRDefault="00F05445" w:rsidP="00D512AA">
            <w:pPr>
              <w:spacing w:after="0" w:line="240" w:lineRule="auto"/>
              <w:jc w:val="both"/>
              <w:rPr>
                <w:rFonts w:ascii="Times New Roman" w:hAnsi="Times New Roman"/>
                <w:b/>
                <w:sz w:val="18"/>
                <w:szCs w:val="18"/>
              </w:rPr>
            </w:pPr>
          </w:p>
          <w:p w:rsidR="00F05445" w:rsidRDefault="00F05445" w:rsidP="00D512AA">
            <w:pPr>
              <w:spacing w:after="0" w:line="240" w:lineRule="auto"/>
              <w:jc w:val="both"/>
              <w:rPr>
                <w:rFonts w:ascii="Times New Roman" w:hAnsi="Times New Roman"/>
                <w:b/>
                <w:sz w:val="18"/>
                <w:szCs w:val="18"/>
              </w:rPr>
            </w:pPr>
          </w:p>
          <w:p w:rsidR="00F05445" w:rsidRDefault="00F05445" w:rsidP="00D512AA">
            <w:pPr>
              <w:spacing w:after="0"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F05445" w:rsidRDefault="00F05445" w:rsidP="00D512AA">
            <w:pPr>
              <w:spacing w:after="0" w:line="240" w:lineRule="auto"/>
              <w:jc w:val="both"/>
              <w:rPr>
                <w:rFonts w:ascii="Times New Roman" w:hAnsi="Times New Roman"/>
                <w:b/>
                <w:sz w:val="18"/>
                <w:szCs w:val="18"/>
              </w:rPr>
            </w:pPr>
          </w:p>
          <w:p w:rsidR="00F05445" w:rsidRPr="00DC6C83" w:rsidRDefault="00F05445" w:rsidP="00D512AA">
            <w:pPr>
              <w:spacing w:after="0" w:line="240" w:lineRule="auto"/>
              <w:jc w:val="both"/>
              <w:rPr>
                <w:rFonts w:ascii="Times New Roman" w:hAnsi="Times New Roman"/>
                <w:b/>
                <w:sz w:val="18"/>
                <w:szCs w:val="18"/>
              </w:rPr>
            </w:pPr>
          </w:p>
          <w:p w:rsidR="00F05445" w:rsidRDefault="00F05445" w:rsidP="00D512AA">
            <w:pPr>
              <w:spacing w:after="0"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F05445" w:rsidRDefault="00F05445" w:rsidP="00D512AA">
            <w:pPr>
              <w:spacing w:after="0" w:line="240" w:lineRule="auto"/>
              <w:jc w:val="both"/>
              <w:rPr>
                <w:rFonts w:ascii="Times New Roman" w:hAnsi="Times New Roman"/>
                <w:sz w:val="18"/>
                <w:szCs w:val="18"/>
              </w:rPr>
            </w:pPr>
          </w:p>
          <w:p w:rsidR="00F05445" w:rsidRDefault="00F05445" w:rsidP="00D512AA">
            <w:pPr>
              <w:spacing w:after="0" w:line="240" w:lineRule="auto"/>
              <w:jc w:val="both"/>
              <w:rPr>
                <w:rFonts w:ascii="Times New Roman" w:eastAsia="Times New Roman" w:hAnsi="Times New Roman"/>
                <w:sz w:val="18"/>
                <w:szCs w:val="18"/>
                <w:lang w:eastAsia="ar-SA"/>
              </w:rPr>
            </w:pPr>
          </w:p>
          <w:p w:rsidR="00F05445" w:rsidRDefault="00F05445" w:rsidP="00D512AA">
            <w:pPr>
              <w:spacing w:after="0" w:line="240" w:lineRule="auto"/>
              <w:jc w:val="both"/>
              <w:rPr>
                <w:rFonts w:ascii="Times New Roman" w:eastAsia="Times New Roman" w:hAnsi="Times New Roman"/>
                <w:sz w:val="18"/>
                <w:szCs w:val="18"/>
                <w:lang w:eastAsia="ar-SA"/>
              </w:rPr>
            </w:pPr>
          </w:p>
          <w:p w:rsidR="00F05445" w:rsidRPr="00DC6C83" w:rsidRDefault="00F05445" w:rsidP="00D512AA">
            <w:pPr>
              <w:spacing w:after="0"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F05445" w:rsidRDefault="00F05445" w:rsidP="00D512AA">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F05445" w:rsidRPr="00DC6C83" w:rsidRDefault="00F05445" w:rsidP="00D512AA">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proofErr w:type="spellStart"/>
            <w:r>
              <w:rPr>
                <w:rFonts w:ascii="Times New Roman" w:hAnsi="Times New Roman"/>
                <w:sz w:val="18"/>
                <w:szCs w:val="18"/>
                <w:lang w:val="en-US"/>
              </w:rPr>
              <w:t>motadm</w:t>
            </w:r>
            <w:proofErr w:type="spellEnd"/>
            <w:r w:rsidRPr="00DC6C83">
              <w:rPr>
                <w:rFonts w:ascii="Times New Roman" w:hAnsi="Times New Roman"/>
                <w:sz w:val="18"/>
                <w:szCs w:val="18"/>
              </w:rPr>
              <w:t>@</w:t>
            </w:r>
            <w:proofErr w:type="spellStart"/>
            <w:r>
              <w:rPr>
                <w:rFonts w:ascii="Times New Roman" w:hAnsi="Times New Roman"/>
                <w:sz w:val="18"/>
                <w:szCs w:val="18"/>
                <w:lang w:val="en-US"/>
              </w:rPr>
              <w:t>krasmail</w:t>
            </w:r>
            <w:proofErr w:type="spellEnd"/>
            <w:r w:rsidRPr="00DC6C83">
              <w:rPr>
                <w:rFonts w:ascii="Times New Roman" w:hAnsi="Times New Roman"/>
                <w:sz w:val="18"/>
                <w:szCs w:val="18"/>
              </w:rPr>
              <w:t>.</w:t>
            </w:r>
            <w:proofErr w:type="spellStart"/>
            <w:r>
              <w:rPr>
                <w:rFonts w:ascii="Times New Roman" w:hAnsi="Times New Roman"/>
                <w:sz w:val="18"/>
                <w:szCs w:val="18"/>
                <w:lang w:val="en-US"/>
              </w:rPr>
              <w:t>ru</w:t>
            </w:r>
            <w:proofErr w:type="spellEnd"/>
            <w:r w:rsidRPr="00DC6C83">
              <w:rPr>
                <w:rFonts w:ascii="Times New Roman" w:hAnsi="Times New Roman"/>
                <w:sz w:val="18"/>
                <w:szCs w:val="18"/>
              </w:rPr>
              <w:t>.</w:t>
            </w:r>
          </w:p>
          <w:p w:rsidR="00F05445" w:rsidRDefault="00F05445" w:rsidP="00D512AA">
            <w:pPr>
              <w:spacing w:after="0" w:line="240" w:lineRule="auto"/>
              <w:jc w:val="both"/>
              <w:rPr>
                <w:rFonts w:ascii="Times New Roman" w:hAnsi="Times New Roman"/>
                <w:sz w:val="18"/>
                <w:szCs w:val="18"/>
              </w:rPr>
            </w:pPr>
            <w:r>
              <w:rPr>
                <w:rFonts w:ascii="Times New Roman" w:hAnsi="Times New Roman"/>
                <w:sz w:val="18"/>
                <w:szCs w:val="18"/>
              </w:rPr>
              <w:t xml:space="preserve">Распоряжение администрации Мотыгинского района Красноярского края № </w:t>
            </w:r>
            <w:proofErr w:type="spellStart"/>
            <w:r>
              <w:rPr>
                <w:rFonts w:ascii="Times New Roman" w:hAnsi="Times New Roman"/>
                <w:sz w:val="18"/>
                <w:szCs w:val="18"/>
              </w:rPr>
              <w:t>__</w:t>
            </w:r>
            <w:proofErr w:type="gramStart"/>
            <w:r>
              <w:rPr>
                <w:rFonts w:ascii="Times New Roman" w:hAnsi="Times New Roman"/>
                <w:sz w:val="18"/>
                <w:szCs w:val="18"/>
              </w:rPr>
              <w:t>_-</w:t>
            </w:r>
            <w:proofErr w:type="gramEnd"/>
            <w:r>
              <w:rPr>
                <w:rFonts w:ascii="Times New Roman" w:hAnsi="Times New Roman"/>
                <w:sz w:val="18"/>
                <w:szCs w:val="18"/>
              </w:rPr>
              <w:t>р</w:t>
            </w:r>
            <w:proofErr w:type="spellEnd"/>
            <w:r>
              <w:rPr>
                <w:rFonts w:ascii="Times New Roman" w:hAnsi="Times New Roman"/>
                <w:sz w:val="18"/>
                <w:szCs w:val="18"/>
              </w:rPr>
              <w:t xml:space="preserve"> от «__»  __________2019г.                          «</w:t>
            </w:r>
            <w:proofErr w:type="gramStart"/>
            <w:r>
              <w:rPr>
                <w:rFonts w:ascii="Times New Roman" w:hAnsi="Times New Roman"/>
                <w:sz w:val="18"/>
                <w:szCs w:val="18"/>
              </w:rPr>
              <w:t>О проведении торгов в форме аукциона на право заключения договора аренды земельного участка с кадастровым номером</w:t>
            </w:r>
            <w:proofErr w:type="gramEnd"/>
            <w:r>
              <w:rPr>
                <w:rFonts w:ascii="Times New Roman" w:hAnsi="Times New Roman"/>
                <w:sz w:val="18"/>
                <w:szCs w:val="18"/>
              </w:rPr>
              <w:t xml:space="preserve"> 24:26:0201003:470»</w:t>
            </w:r>
          </w:p>
          <w:p w:rsidR="00F05445" w:rsidRDefault="00F05445" w:rsidP="00D512AA">
            <w:pPr>
              <w:spacing w:after="0" w:line="240" w:lineRule="auto"/>
              <w:jc w:val="both"/>
              <w:rPr>
                <w:rFonts w:ascii="Times New Roman" w:hAnsi="Times New Roman"/>
                <w:sz w:val="18"/>
                <w:szCs w:val="18"/>
              </w:rPr>
            </w:pPr>
          </w:p>
          <w:p w:rsidR="00F05445" w:rsidRDefault="00F05445" w:rsidP="00D512AA">
            <w:pPr>
              <w:pStyle w:val="a4"/>
              <w:jc w:val="both"/>
              <w:rPr>
                <w:color w:val="000000" w:themeColor="text1"/>
                <w:sz w:val="18"/>
                <w:szCs w:val="18"/>
                <w:lang w:eastAsia="ar-SA"/>
              </w:rPr>
            </w:pPr>
            <w:bookmarkStart w:id="0" w:name="OLE_LINK49"/>
            <w:bookmarkStart w:id="1"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0"/>
          <w:bookmarkEnd w:id="1"/>
          <w:p w:rsidR="00F05445" w:rsidRDefault="00F05445" w:rsidP="00D512AA">
            <w:pPr>
              <w:pStyle w:val="a4"/>
              <w:jc w:val="both"/>
              <w:rPr>
                <w:color w:val="000000" w:themeColor="text1"/>
                <w:sz w:val="18"/>
                <w:szCs w:val="18"/>
                <w:lang w:eastAsia="ar-SA"/>
              </w:rPr>
            </w:pPr>
          </w:p>
          <w:p w:rsidR="00F05445" w:rsidRDefault="00F05445" w:rsidP="00D512AA">
            <w:pPr>
              <w:spacing w:after="0" w:line="240" w:lineRule="auto"/>
              <w:jc w:val="both"/>
              <w:rPr>
                <w:rFonts w:ascii="Times New Roman" w:eastAsia="Times New Roman" w:hAnsi="Times New Roman"/>
                <w:color w:val="000000" w:themeColor="text1"/>
                <w:sz w:val="18"/>
                <w:szCs w:val="18"/>
                <w:lang w:eastAsia="ar-SA"/>
              </w:rPr>
            </w:pPr>
            <w:bookmarkStart w:id="2" w:name="OLE_LINK15"/>
            <w:bookmarkStart w:id="3" w:name="OLE_LINK14"/>
            <w:bookmarkStart w:id="4" w:name="OLE_LINK107"/>
            <w:bookmarkStart w:id="5" w:name="OLE_LINK106"/>
            <w:bookmarkEnd w:id="2"/>
            <w:bookmarkEnd w:id="3"/>
            <w:bookmarkEnd w:id="4"/>
            <w:bookmarkEnd w:id="5"/>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F05445" w:rsidRDefault="00F05445" w:rsidP="00D512AA">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F05445" w:rsidRDefault="00F05445" w:rsidP="00D512AA">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F05445" w:rsidRDefault="00F05445" w:rsidP="00D512AA">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F05445" w:rsidRDefault="00F05445" w:rsidP="00D512AA">
            <w:pPr>
              <w:spacing w:after="0" w:line="240" w:lineRule="auto"/>
              <w:jc w:val="both"/>
              <w:rPr>
                <w:rFonts w:ascii="Times New Roman" w:eastAsia="Times New Roman" w:hAnsi="Times New Roman"/>
                <w:sz w:val="18"/>
                <w:szCs w:val="18"/>
                <w:lang w:eastAsia="ar-SA"/>
              </w:rPr>
            </w:pPr>
          </w:p>
          <w:p w:rsidR="00F05445" w:rsidRPr="00DC6C83" w:rsidRDefault="00F05445" w:rsidP="00D512AA">
            <w:pPr>
              <w:spacing w:after="0"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F05445" w:rsidTr="00D512AA">
        <w:trPr>
          <w:trHeight w:val="84"/>
        </w:trPr>
        <w:tc>
          <w:tcPr>
            <w:tcW w:w="451" w:type="dxa"/>
            <w:tcBorders>
              <w:top w:val="single" w:sz="4" w:space="0" w:color="auto"/>
              <w:left w:val="single" w:sz="4" w:space="0" w:color="auto"/>
              <w:bottom w:val="single" w:sz="4" w:space="0" w:color="auto"/>
              <w:right w:val="single" w:sz="4" w:space="0" w:color="auto"/>
            </w:tcBorders>
            <w:hideMark/>
          </w:tcPr>
          <w:p w:rsidR="00F05445" w:rsidRDefault="00F05445" w:rsidP="00D512AA">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F05445" w:rsidRDefault="00F05445" w:rsidP="00D512AA">
            <w:pPr>
              <w:spacing w:line="240" w:lineRule="auto"/>
              <w:jc w:val="both"/>
              <w:rPr>
                <w:rFonts w:ascii="Times New Roman" w:hAnsi="Times New Roman"/>
                <w:b/>
                <w:sz w:val="18"/>
                <w:szCs w:val="18"/>
              </w:rPr>
            </w:pPr>
            <w:proofErr w:type="gramStart"/>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roofErr w:type="gramEnd"/>
          </w:p>
        </w:tc>
        <w:tc>
          <w:tcPr>
            <w:tcW w:w="5128" w:type="dxa"/>
            <w:tcBorders>
              <w:top w:val="single" w:sz="4" w:space="0" w:color="auto"/>
              <w:left w:val="single" w:sz="4" w:space="0" w:color="auto"/>
              <w:bottom w:val="single" w:sz="4" w:space="0" w:color="auto"/>
              <w:right w:val="single" w:sz="4" w:space="0" w:color="auto"/>
            </w:tcBorders>
          </w:tcPr>
          <w:p w:rsidR="00F05445" w:rsidRDefault="00F05445" w:rsidP="00D512AA">
            <w:pPr>
              <w:spacing w:line="240" w:lineRule="auto"/>
              <w:ind w:right="-1"/>
              <w:jc w:val="both"/>
              <w:rPr>
                <w:rFonts w:ascii="Times New Roman" w:eastAsia="Times New Roman" w:hAnsi="Times New Roman"/>
                <w:sz w:val="18"/>
                <w:szCs w:val="18"/>
                <w:lang w:eastAsia="ar-SA"/>
              </w:rPr>
            </w:pPr>
            <w:r>
              <w:rPr>
                <w:rFonts w:ascii="Times New Roman" w:eastAsia="Times New Roman" w:hAnsi="Times New Roman"/>
                <w:color w:val="000000"/>
                <w:sz w:val="18"/>
                <w:szCs w:val="18"/>
                <w:lang w:eastAsia="ar-SA"/>
              </w:rPr>
              <w:t>Право на заключения договора аренды земельного участка сроком на 20 (двадцать) лет,</w:t>
            </w:r>
            <w:r w:rsidRPr="00B73736">
              <w:rPr>
                <w:rFonts w:ascii="Times New Roman" w:eastAsia="Times New Roman" w:hAnsi="Times New Roman" w:cs="Times New Roman"/>
                <w:sz w:val="28"/>
                <w:szCs w:val="28"/>
              </w:rPr>
              <w:t xml:space="preserve"> </w:t>
            </w:r>
            <w:r w:rsidRPr="00B73736">
              <w:rPr>
                <w:rFonts w:ascii="Times New Roman" w:eastAsia="Times New Roman" w:hAnsi="Times New Roman"/>
                <w:color w:val="000000"/>
                <w:sz w:val="18"/>
                <w:szCs w:val="18"/>
                <w:lang w:eastAsia="ar-SA"/>
              </w:rPr>
              <w:t>с кадастровым номером 24:26:</w:t>
            </w:r>
            <w:r>
              <w:rPr>
                <w:rFonts w:ascii="Times New Roman" w:eastAsia="Times New Roman" w:hAnsi="Times New Roman"/>
                <w:color w:val="000000"/>
                <w:sz w:val="18"/>
                <w:szCs w:val="18"/>
                <w:lang w:eastAsia="ar-SA"/>
              </w:rPr>
              <w:t xml:space="preserve">0201003:470, </w:t>
            </w:r>
            <w:r w:rsidRPr="00B73736">
              <w:rPr>
                <w:rFonts w:ascii="Times New Roman" w:eastAsia="Times New Roman" w:hAnsi="Times New Roman"/>
                <w:color w:val="000000"/>
                <w:sz w:val="18"/>
                <w:szCs w:val="18"/>
                <w:lang w:eastAsia="ar-SA"/>
              </w:rPr>
              <w:t xml:space="preserve">площадью </w:t>
            </w:r>
            <w:r>
              <w:rPr>
                <w:rFonts w:ascii="Times New Roman" w:eastAsia="Times New Roman" w:hAnsi="Times New Roman"/>
                <w:color w:val="000000"/>
                <w:sz w:val="18"/>
                <w:szCs w:val="18"/>
                <w:lang w:eastAsia="ar-SA"/>
              </w:rPr>
              <w:t>1500</w:t>
            </w:r>
            <w:r w:rsidRPr="00B73736">
              <w:rPr>
                <w:rFonts w:ascii="Times New Roman" w:eastAsia="Times New Roman" w:hAnsi="Times New Roman"/>
                <w:color w:val="000000"/>
                <w:sz w:val="18"/>
                <w:szCs w:val="18"/>
                <w:lang w:eastAsia="ar-SA"/>
              </w:rPr>
              <w:t xml:space="preserve"> кв.м., государственная собственность на который не разграничена, с категорией земель: «земли населенных пунктов», видом разрешенного использования: </w:t>
            </w:r>
            <w:r>
              <w:rPr>
                <w:rFonts w:ascii="Times New Roman" w:eastAsia="Times New Roman" w:hAnsi="Times New Roman"/>
                <w:color w:val="000000"/>
                <w:sz w:val="18"/>
                <w:szCs w:val="18"/>
                <w:lang w:eastAsia="ar-SA"/>
              </w:rPr>
              <w:t>для индивидуального жилищного строительства</w:t>
            </w:r>
            <w:r w:rsidRPr="00B73736">
              <w:rPr>
                <w:rFonts w:ascii="Times New Roman" w:eastAsia="Times New Roman" w:hAnsi="Times New Roman"/>
                <w:color w:val="000000"/>
                <w:sz w:val="18"/>
                <w:szCs w:val="18"/>
                <w:lang w:eastAsia="ar-SA"/>
              </w:rPr>
              <w:t xml:space="preserve">. Адрес (местоположение): Красноярский край, Мотыгинский район, п. </w:t>
            </w:r>
            <w:r>
              <w:rPr>
                <w:rFonts w:ascii="Times New Roman" w:eastAsia="Times New Roman" w:hAnsi="Times New Roman"/>
                <w:color w:val="000000"/>
                <w:sz w:val="18"/>
                <w:szCs w:val="18"/>
                <w:lang w:eastAsia="ar-SA"/>
              </w:rPr>
              <w:t xml:space="preserve">Кулаково, ул. </w:t>
            </w:r>
            <w:proofErr w:type="gramStart"/>
            <w:r>
              <w:rPr>
                <w:rFonts w:ascii="Times New Roman" w:eastAsia="Times New Roman" w:hAnsi="Times New Roman"/>
                <w:color w:val="000000"/>
                <w:sz w:val="18"/>
                <w:szCs w:val="18"/>
                <w:lang w:eastAsia="ar-SA"/>
              </w:rPr>
              <w:t>Лесная</w:t>
            </w:r>
            <w:proofErr w:type="gramEnd"/>
            <w:r>
              <w:rPr>
                <w:rFonts w:ascii="Times New Roman" w:eastAsia="Times New Roman" w:hAnsi="Times New Roman"/>
                <w:color w:val="000000"/>
                <w:sz w:val="18"/>
                <w:szCs w:val="18"/>
                <w:lang w:eastAsia="ar-SA"/>
              </w:rPr>
              <w:t>, б/н.</w:t>
            </w:r>
          </w:p>
          <w:p w:rsidR="00F05445" w:rsidRPr="00B46885" w:rsidRDefault="00F05445" w:rsidP="00D512AA">
            <w:pPr>
              <w:ind w:right="-1"/>
              <w:jc w:val="both"/>
              <w:rPr>
                <w:rFonts w:ascii="Times New Roman" w:hAnsi="Times New Roman"/>
                <w:sz w:val="18"/>
                <w:szCs w:val="18"/>
              </w:rPr>
            </w:pPr>
            <w:r w:rsidRPr="00B46885">
              <w:rPr>
                <w:rFonts w:ascii="Times New Roman" w:hAnsi="Times New Roman"/>
                <w:sz w:val="18"/>
                <w:szCs w:val="18"/>
              </w:rPr>
              <w:t xml:space="preserve">Теплоснабжение: ввиду отсутствия в данном районе </w:t>
            </w:r>
            <w:proofErr w:type="spellStart"/>
            <w:r w:rsidRPr="00B46885">
              <w:rPr>
                <w:rFonts w:ascii="Times New Roman" w:hAnsi="Times New Roman"/>
                <w:sz w:val="18"/>
                <w:szCs w:val="18"/>
              </w:rPr>
              <w:t>теплоисточника</w:t>
            </w:r>
            <w:proofErr w:type="spellEnd"/>
            <w:r w:rsidRPr="00B46885">
              <w:rPr>
                <w:rFonts w:ascii="Times New Roman" w:hAnsi="Times New Roman"/>
                <w:sz w:val="18"/>
                <w:szCs w:val="18"/>
              </w:rPr>
              <w:t xml:space="preserve"> вопрос теплоснабжения должен решаться автономно. </w:t>
            </w:r>
          </w:p>
          <w:p w:rsidR="00F05445" w:rsidRPr="00B46885" w:rsidRDefault="00F05445" w:rsidP="00D512AA">
            <w:pPr>
              <w:ind w:right="-1"/>
              <w:jc w:val="both"/>
              <w:rPr>
                <w:rFonts w:ascii="Times New Roman" w:hAnsi="Times New Roman"/>
                <w:sz w:val="18"/>
                <w:szCs w:val="18"/>
              </w:rPr>
            </w:pPr>
            <w:r w:rsidRPr="00B46885">
              <w:rPr>
                <w:rFonts w:ascii="Times New Roman" w:hAnsi="Times New Roman"/>
                <w:sz w:val="18"/>
                <w:szCs w:val="18"/>
              </w:rPr>
              <w:t xml:space="preserve">Водоснабжение и водоотведение: централизованное водоотведение отсутствует. Возможно </w:t>
            </w:r>
            <w:proofErr w:type="spellStart"/>
            <w:r w:rsidRPr="00B46885">
              <w:rPr>
                <w:rFonts w:ascii="Times New Roman" w:hAnsi="Times New Roman"/>
                <w:sz w:val="18"/>
                <w:szCs w:val="18"/>
              </w:rPr>
              <w:t>воотведение</w:t>
            </w:r>
            <w:proofErr w:type="spellEnd"/>
            <w:r w:rsidRPr="00B46885">
              <w:rPr>
                <w:rFonts w:ascii="Times New Roman" w:hAnsi="Times New Roman"/>
                <w:sz w:val="18"/>
                <w:szCs w:val="18"/>
              </w:rPr>
              <w:t xml:space="preserve"> в септик. </w:t>
            </w:r>
          </w:p>
          <w:p w:rsidR="00F05445" w:rsidRPr="00B46885" w:rsidRDefault="00F05445" w:rsidP="00D512AA">
            <w:pPr>
              <w:ind w:right="-1"/>
              <w:jc w:val="both"/>
              <w:rPr>
                <w:rFonts w:ascii="Times New Roman" w:hAnsi="Times New Roman"/>
                <w:sz w:val="18"/>
                <w:szCs w:val="18"/>
              </w:rPr>
            </w:pPr>
            <w:r w:rsidRPr="00B46885">
              <w:rPr>
                <w:rFonts w:ascii="Times New Roman" w:hAnsi="Times New Roman"/>
                <w:sz w:val="18"/>
                <w:szCs w:val="18"/>
              </w:rPr>
              <w:t>Для подключения объекта к сети водоснабжения, решается автономно.</w:t>
            </w:r>
          </w:p>
          <w:p w:rsidR="00F05445" w:rsidRDefault="00F05445" w:rsidP="00D512AA">
            <w:pPr>
              <w:ind w:right="-1"/>
              <w:jc w:val="both"/>
              <w:rPr>
                <w:rFonts w:ascii="Times New Roman" w:hAnsi="Times New Roman"/>
                <w:sz w:val="18"/>
                <w:szCs w:val="18"/>
              </w:rPr>
            </w:pPr>
            <w:r w:rsidRPr="00B46885">
              <w:rPr>
                <w:rFonts w:ascii="Times New Roman" w:hAnsi="Times New Roman"/>
                <w:sz w:val="18"/>
                <w:szCs w:val="18"/>
              </w:rPr>
              <w:t xml:space="preserve">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ООО «ПЕСЧАНКА </w:t>
            </w:r>
            <w:proofErr w:type="spellStart"/>
            <w:r w:rsidRPr="00B46885">
              <w:rPr>
                <w:rFonts w:ascii="Times New Roman" w:hAnsi="Times New Roman"/>
                <w:sz w:val="18"/>
                <w:szCs w:val="18"/>
              </w:rPr>
              <w:t>ЭНЕРГО</w:t>
            </w:r>
            <w:proofErr w:type="spellEnd"/>
            <w:r w:rsidRPr="00B46885">
              <w:rPr>
                <w:rFonts w:ascii="Times New Roman" w:hAnsi="Times New Roman"/>
                <w:sz w:val="18"/>
                <w:szCs w:val="18"/>
              </w:rPr>
              <w:t>» с заявкой на технологическое присоединение</w:t>
            </w:r>
            <w:r>
              <w:rPr>
                <w:rFonts w:ascii="Times New Roman" w:hAnsi="Times New Roman"/>
                <w:sz w:val="18"/>
                <w:szCs w:val="18"/>
              </w:rPr>
              <w:t>.</w:t>
            </w:r>
          </w:p>
          <w:p w:rsidR="00F05445" w:rsidRPr="00B46885" w:rsidRDefault="00F05445" w:rsidP="00D512AA">
            <w:pPr>
              <w:spacing w:line="240" w:lineRule="auto"/>
              <w:ind w:left="-142"/>
              <w:jc w:val="both"/>
              <w:rPr>
                <w:rFonts w:ascii="Times New Roman" w:eastAsia="Times New Roman" w:hAnsi="Times New Roman"/>
                <w:sz w:val="18"/>
                <w:szCs w:val="18"/>
                <w:lang w:eastAsia="ar-SA"/>
              </w:rPr>
            </w:pPr>
            <w:r w:rsidRPr="00140D92">
              <w:rPr>
                <w:rFonts w:ascii="Times New Roman" w:hAnsi="Times New Roman"/>
                <w:sz w:val="18"/>
                <w:szCs w:val="18"/>
              </w:rPr>
              <w:t xml:space="preserve"> </w:t>
            </w:r>
            <w:r>
              <w:rPr>
                <w:rFonts w:ascii="Times New Roman" w:eastAsia="Times New Roman" w:hAnsi="Times New Roman"/>
                <w:sz w:val="18"/>
                <w:szCs w:val="18"/>
                <w:lang w:eastAsia="ar-SA"/>
              </w:rPr>
              <w:t>Границы участка: земельный участок граничит с земельным участком с кадастровым номером 24:26:0201003:222</w:t>
            </w:r>
          </w:p>
          <w:p w:rsidR="00F05445" w:rsidRPr="00DC6C83" w:rsidRDefault="00F05445" w:rsidP="00D512AA">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F05445" w:rsidTr="00D512AA">
        <w:trPr>
          <w:trHeight w:val="84"/>
        </w:trPr>
        <w:tc>
          <w:tcPr>
            <w:tcW w:w="451" w:type="dxa"/>
            <w:tcBorders>
              <w:top w:val="single" w:sz="4" w:space="0" w:color="auto"/>
              <w:left w:val="single" w:sz="4" w:space="0" w:color="auto"/>
              <w:bottom w:val="single" w:sz="4" w:space="0" w:color="auto"/>
              <w:right w:val="single" w:sz="4" w:space="0" w:color="auto"/>
            </w:tcBorders>
            <w:hideMark/>
          </w:tcPr>
          <w:p w:rsidR="00F05445" w:rsidRDefault="00F05445" w:rsidP="00D512AA">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F05445" w:rsidRPr="00DC6C83" w:rsidRDefault="00F05445" w:rsidP="00D512AA">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F05445" w:rsidRDefault="00F05445" w:rsidP="00D512AA">
            <w:pPr>
              <w:suppressAutoHyphens/>
              <w:autoSpaceDE w:val="0"/>
              <w:spacing w:after="0"/>
              <w:ind w:hanging="142"/>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  Начальная цена предмета аукциона</w:t>
            </w:r>
            <w:r w:rsidRPr="005706FB">
              <w:rPr>
                <w:rFonts w:ascii="Times New Roman" w:hAnsi="Times New Roman" w:cs="Times New Roman"/>
                <w:sz w:val="18"/>
                <w:szCs w:val="18"/>
              </w:rPr>
              <w:t xml:space="preserve"> </w:t>
            </w:r>
            <w:r>
              <w:rPr>
                <w:rFonts w:ascii="Times New Roman" w:hAnsi="Times New Roman"/>
                <w:sz w:val="18"/>
                <w:szCs w:val="18"/>
              </w:rPr>
              <w:t>– 8 950 руб. 50</w:t>
            </w:r>
            <w:r w:rsidRPr="00455C7B">
              <w:rPr>
                <w:rFonts w:ascii="Times New Roman" w:hAnsi="Times New Roman"/>
                <w:sz w:val="18"/>
                <w:szCs w:val="18"/>
              </w:rPr>
              <w:t xml:space="preserve"> копеек (</w:t>
            </w:r>
            <w:r>
              <w:rPr>
                <w:rFonts w:ascii="Times New Roman" w:hAnsi="Times New Roman"/>
                <w:sz w:val="18"/>
                <w:szCs w:val="18"/>
              </w:rPr>
              <w:t>восемь тысяч девятьсот пятьдесят рублей 50 копеек</w:t>
            </w:r>
            <w:r w:rsidRPr="00455C7B">
              <w:rPr>
                <w:rFonts w:ascii="Times New Roman" w:hAnsi="Times New Roman"/>
                <w:sz w:val="18"/>
                <w:szCs w:val="18"/>
              </w:rPr>
              <w:t>)</w:t>
            </w:r>
            <w:r w:rsidRPr="005C0CFB">
              <w:rPr>
                <w:rFonts w:ascii="Times New Roman" w:hAnsi="Times New Roman"/>
                <w:sz w:val="18"/>
                <w:szCs w:val="18"/>
              </w:rPr>
              <w:t>.</w:t>
            </w:r>
          </w:p>
          <w:p w:rsidR="00F05445" w:rsidRPr="00DC6C83" w:rsidRDefault="00F05445" w:rsidP="00D512AA">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r>
              <w:rPr>
                <w:rFonts w:ascii="Times New Roman" w:eastAsia="Times New Roman" w:hAnsi="Times New Roman"/>
                <w:color w:val="000000" w:themeColor="text1"/>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F05445" w:rsidTr="00D512AA">
        <w:trPr>
          <w:trHeight w:val="84"/>
        </w:trPr>
        <w:tc>
          <w:tcPr>
            <w:tcW w:w="451" w:type="dxa"/>
            <w:tcBorders>
              <w:top w:val="single" w:sz="4" w:space="0" w:color="auto"/>
              <w:left w:val="single" w:sz="4" w:space="0" w:color="auto"/>
              <w:bottom w:val="single" w:sz="4" w:space="0" w:color="auto"/>
              <w:right w:val="single" w:sz="4" w:space="0" w:color="auto"/>
            </w:tcBorders>
            <w:hideMark/>
          </w:tcPr>
          <w:p w:rsidR="00F05445" w:rsidRDefault="00F05445" w:rsidP="00D512AA">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7</w:t>
            </w:r>
          </w:p>
        </w:tc>
        <w:tc>
          <w:tcPr>
            <w:tcW w:w="3842" w:type="dxa"/>
            <w:tcBorders>
              <w:top w:val="single" w:sz="4" w:space="0" w:color="auto"/>
              <w:left w:val="single" w:sz="4" w:space="0" w:color="auto"/>
              <w:bottom w:val="single" w:sz="4" w:space="0" w:color="auto"/>
              <w:right w:val="single" w:sz="4" w:space="0" w:color="auto"/>
            </w:tcBorders>
          </w:tcPr>
          <w:p w:rsidR="00F05445" w:rsidRPr="00DC6C83" w:rsidRDefault="00F05445" w:rsidP="00D512AA">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F05445" w:rsidRDefault="00F05445" w:rsidP="00D512AA">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w:t>
            </w:r>
            <w:r w:rsidRPr="00A14186">
              <w:rPr>
                <w:rFonts w:ascii="Times New Roman" w:eastAsia="Times New Roman" w:hAnsi="Times New Roman"/>
                <w:color w:val="000000" w:themeColor="text1"/>
                <w:sz w:val="18"/>
                <w:szCs w:val="18"/>
                <w:lang w:eastAsia="ar-SA"/>
              </w:rPr>
              <w:t>тавляет-</w:t>
            </w:r>
            <w:r>
              <w:rPr>
                <w:rFonts w:ascii="Times New Roman" w:eastAsia="Times New Roman" w:hAnsi="Times New Roman"/>
                <w:color w:val="000000" w:themeColor="text1"/>
                <w:sz w:val="18"/>
                <w:szCs w:val="18"/>
                <w:lang w:eastAsia="ar-SA"/>
              </w:rPr>
              <w:t xml:space="preserve"> </w:t>
            </w:r>
            <w:r>
              <w:rPr>
                <w:rFonts w:ascii="Times New Roman" w:hAnsi="Times New Roman" w:cs="Times New Roman"/>
                <w:sz w:val="18"/>
                <w:szCs w:val="18"/>
              </w:rPr>
              <w:t>268</w:t>
            </w:r>
            <w:r w:rsidRPr="00455C7B">
              <w:rPr>
                <w:rFonts w:ascii="Times New Roman" w:hAnsi="Times New Roman" w:cs="Times New Roman"/>
                <w:sz w:val="18"/>
                <w:szCs w:val="18"/>
              </w:rPr>
              <w:t xml:space="preserve"> руб.</w:t>
            </w:r>
            <w:r>
              <w:rPr>
                <w:rFonts w:ascii="Times New Roman" w:hAnsi="Times New Roman" w:cs="Times New Roman"/>
                <w:sz w:val="18"/>
                <w:szCs w:val="18"/>
              </w:rPr>
              <w:t xml:space="preserve"> 51</w:t>
            </w:r>
            <w:r w:rsidRPr="00455C7B">
              <w:rPr>
                <w:rFonts w:ascii="Times New Roman" w:hAnsi="Times New Roman" w:cs="Times New Roman"/>
                <w:sz w:val="18"/>
                <w:szCs w:val="18"/>
              </w:rPr>
              <w:t xml:space="preserve"> копе</w:t>
            </w:r>
            <w:r>
              <w:rPr>
                <w:rFonts w:ascii="Times New Roman" w:hAnsi="Times New Roman" w:cs="Times New Roman"/>
                <w:sz w:val="18"/>
                <w:szCs w:val="18"/>
              </w:rPr>
              <w:t>йка</w:t>
            </w:r>
            <w:r w:rsidRPr="00455C7B">
              <w:rPr>
                <w:rFonts w:ascii="Times New Roman" w:hAnsi="Times New Roman" w:cs="Times New Roman"/>
                <w:sz w:val="18"/>
                <w:szCs w:val="18"/>
              </w:rPr>
              <w:t xml:space="preserve"> (</w:t>
            </w:r>
            <w:r>
              <w:rPr>
                <w:rFonts w:ascii="Times New Roman" w:hAnsi="Times New Roman" w:cs="Times New Roman"/>
                <w:sz w:val="18"/>
                <w:szCs w:val="18"/>
              </w:rPr>
              <w:t>двести шестьдесят восемь рублей 51 копейка</w:t>
            </w:r>
            <w:r w:rsidRPr="00455C7B">
              <w:rPr>
                <w:rFonts w:ascii="Times New Roman" w:hAnsi="Times New Roman" w:cs="Times New Roman"/>
                <w:sz w:val="18"/>
                <w:szCs w:val="18"/>
              </w:rPr>
              <w:t>).</w:t>
            </w:r>
          </w:p>
        </w:tc>
      </w:tr>
      <w:tr w:rsidR="00F05445" w:rsidTr="00D512AA">
        <w:trPr>
          <w:trHeight w:val="84"/>
        </w:trPr>
        <w:tc>
          <w:tcPr>
            <w:tcW w:w="451" w:type="dxa"/>
            <w:tcBorders>
              <w:top w:val="single" w:sz="4" w:space="0" w:color="auto"/>
              <w:left w:val="single" w:sz="4" w:space="0" w:color="auto"/>
              <w:bottom w:val="single" w:sz="4" w:space="0" w:color="auto"/>
              <w:right w:val="single" w:sz="4" w:space="0" w:color="auto"/>
            </w:tcBorders>
          </w:tcPr>
          <w:p w:rsidR="00F05445" w:rsidRDefault="00F05445" w:rsidP="00D512AA">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8</w:t>
            </w:r>
          </w:p>
          <w:p w:rsidR="00F05445" w:rsidRDefault="00F05445" w:rsidP="00D512AA">
            <w:pPr>
              <w:widowControl w:val="0"/>
              <w:suppressAutoHyphens/>
              <w:spacing w:line="240" w:lineRule="auto"/>
              <w:jc w:val="both"/>
              <w:rPr>
                <w:rFonts w:ascii="Times New Roman" w:eastAsia="Times New Roman" w:hAnsi="Times New Roman"/>
                <w:sz w:val="18"/>
                <w:szCs w:val="18"/>
              </w:rPr>
            </w:pPr>
          </w:p>
          <w:p w:rsidR="00F05445" w:rsidRDefault="00F05445" w:rsidP="00D512AA">
            <w:pPr>
              <w:widowControl w:val="0"/>
              <w:suppressAutoHyphens/>
              <w:spacing w:line="240" w:lineRule="auto"/>
              <w:jc w:val="both"/>
              <w:rPr>
                <w:rFonts w:ascii="Times New Roman" w:eastAsia="Times New Roman" w:hAnsi="Times New Roman"/>
                <w:sz w:val="18"/>
                <w:szCs w:val="18"/>
              </w:rPr>
            </w:pPr>
          </w:p>
          <w:p w:rsidR="00F05445" w:rsidRDefault="00F05445" w:rsidP="00D512AA">
            <w:pPr>
              <w:widowControl w:val="0"/>
              <w:suppressAutoHyphens/>
              <w:spacing w:line="240" w:lineRule="auto"/>
              <w:jc w:val="both"/>
              <w:rPr>
                <w:rFonts w:ascii="Times New Roman" w:eastAsia="Times New Roman" w:hAnsi="Times New Roman"/>
                <w:sz w:val="18"/>
                <w:szCs w:val="18"/>
              </w:rPr>
            </w:pPr>
          </w:p>
          <w:p w:rsidR="00F05445" w:rsidRDefault="00F05445" w:rsidP="00D512AA">
            <w:pPr>
              <w:widowControl w:val="0"/>
              <w:suppressAutoHyphens/>
              <w:spacing w:line="240" w:lineRule="auto"/>
              <w:jc w:val="both"/>
              <w:rPr>
                <w:rFonts w:ascii="Times New Roman" w:eastAsia="Times New Roman" w:hAnsi="Times New Roman"/>
                <w:sz w:val="18"/>
                <w:szCs w:val="18"/>
              </w:rPr>
            </w:pPr>
          </w:p>
          <w:p w:rsidR="00F05445" w:rsidRDefault="00F05445" w:rsidP="00D512AA">
            <w:pPr>
              <w:widowControl w:val="0"/>
              <w:suppressAutoHyphens/>
              <w:spacing w:line="240" w:lineRule="auto"/>
              <w:jc w:val="both"/>
              <w:rPr>
                <w:rFonts w:ascii="Times New Roman" w:eastAsia="Times New Roman" w:hAnsi="Times New Roman"/>
                <w:sz w:val="18"/>
                <w:szCs w:val="18"/>
              </w:rPr>
            </w:pPr>
          </w:p>
          <w:p w:rsidR="00F05445" w:rsidRDefault="00F05445" w:rsidP="00D512AA">
            <w:pPr>
              <w:widowControl w:val="0"/>
              <w:suppressAutoHyphens/>
              <w:spacing w:line="240" w:lineRule="auto"/>
              <w:jc w:val="both"/>
              <w:rPr>
                <w:rFonts w:ascii="Times New Roman" w:eastAsia="Times New Roman" w:hAnsi="Times New Roman"/>
                <w:sz w:val="18"/>
                <w:szCs w:val="18"/>
              </w:rPr>
            </w:pPr>
          </w:p>
          <w:p w:rsidR="00F05445" w:rsidRDefault="00F05445" w:rsidP="00D512AA">
            <w:pPr>
              <w:widowControl w:val="0"/>
              <w:suppressAutoHyphens/>
              <w:spacing w:line="240" w:lineRule="auto"/>
              <w:jc w:val="both"/>
              <w:rPr>
                <w:rFonts w:ascii="Times New Roman" w:eastAsia="Times New Roman" w:hAnsi="Times New Roman"/>
                <w:sz w:val="18"/>
                <w:szCs w:val="18"/>
              </w:rPr>
            </w:pPr>
          </w:p>
          <w:p w:rsidR="00F05445" w:rsidRDefault="00F05445" w:rsidP="00D512AA">
            <w:pPr>
              <w:widowControl w:val="0"/>
              <w:suppressAutoHyphens/>
              <w:spacing w:line="240" w:lineRule="auto"/>
              <w:jc w:val="both"/>
              <w:rPr>
                <w:rFonts w:ascii="Times New Roman" w:eastAsia="Times New Roman" w:hAnsi="Times New Roman"/>
                <w:sz w:val="18"/>
                <w:szCs w:val="18"/>
              </w:rPr>
            </w:pPr>
          </w:p>
          <w:p w:rsidR="00F05445" w:rsidRDefault="00F05445" w:rsidP="00D512AA">
            <w:pPr>
              <w:widowControl w:val="0"/>
              <w:suppressAutoHyphens/>
              <w:spacing w:line="240" w:lineRule="auto"/>
              <w:jc w:val="both"/>
              <w:rPr>
                <w:rFonts w:ascii="Times New Roman" w:eastAsia="Times New Roman" w:hAnsi="Times New Roman"/>
                <w:sz w:val="18"/>
                <w:szCs w:val="18"/>
              </w:rPr>
            </w:pPr>
          </w:p>
          <w:p w:rsidR="00F05445" w:rsidRDefault="00F05445" w:rsidP="00D512AA">
            <w:pPr>
              <w:widowControl w:val="0"/>
              <w:suppressAutoHyphens/>
              <w:spacing w:line="240" w:lineRule="auto"/>
              <w:jc w:val="both"/>
              <w:rPr>
                <w:rFonts w:ascii="Times New Roman" w:eastAsia="Times New Roman" w:hAnsi="Times New Roman"/>
                <w:sz w:val="18"/>
                <w:szCs w:val="18"/>
              </w:rPr>
            </w:pPr>
          </w:p>
          <w:p w:rsidR="00F05445" w:rsidRDefault="00F05445" w:rsidP="00D512AA">
            <w:pPr>
              <w:widowControl w:val="0"/>
              <w:suppressAutoHyphens/>
              <w:spacing w:line="240" w:lineRule="auto"/>
              <w:jc w:val="both"/>
              <w:rPr>
                <w:rFonts w:ascii="Times New Roman" w:eastAsia="Times New Roman" w:hAnsi="Times New Roman"/>
                <w:sz w:val="18"/>
                <w:szCs w:val="18"/>
              </w:rPr>
            </w:pPr>
          </w:p>
          <w:p w:rsidR="00F05445" w:rsidRDefault="00F05445" w:rsidP="00D512AA">
            <w:pPr>
              <w:widowControl w:val="0"/>
              <w:suppressAutoHyphens/>
              <w:spacing w:line="240" w:lineRule="auto"/>
              <w:jc w:val="both"/>
              <w:rPr>
                <w:rFonts w:ascii="Times New Roman" w:eastAsia="Times New Roman" w:hAnsi="Times New Roman"/>
                <w:sz w:val="18"/>
                <w:szCs w:val="18"/>
              </w:rPr>
            </w:pPr>
          </w:p>
          <w:p w:rsidR="00F05445" w:rsidRDefault="00F05445" w:rsidP="00D512AA">
            <w:pPr>
              <w:widowControl w:val="0"/>
              <w:suppressAutoHyphens/>
              <w:spacing w:line="240" w:lineRule="auto"/>
              <w:jc w:val="both"/>
              <w:rPr>
                <w:rFonts w:ascii="Times New Roman" w:eastAsia="Times New Roman" w:hAnsi="Times New Roman"/>
                <w:sz w:val="18"/>
                <w:szCs w:val="18"/>
              </w:rPr>
            </w:pPr>
          </w:p>
          <w:p w:rsidR="00F05445" w:rsidRDefault="00F05445" w:rsidP="00D512AA">
            <w:pPr>
              <w:widowControl w:val="0"/>
              <w:suppressAutoHyphens/>
              <w:spacing w:line="240" w:lineRule="auto"/>
              <w:jc w:val="both"/>
              <w:rPr>
                <w:rFonts w:ascii="Times New Roman" w:eastAsia="Times New Roman" w:hAnsi="Times New Roman"/>
                <w:sz w:val="18"/>
                <w:szCs w:val="18"/>
              </w:rPr>
            </w:pPr>
          </w:p>
          <w:p w:rsidR="00F05445" w:rsidRDefault="00F05445" w:rsidP="00D512AA">
            <w:pPr>
              <w:widowControl w:val="0"/>
              <w:suppressAutoHyphens/>
              <w:spacing w:line="240" w:lineRule="auto"/>
              <w:jc w:val="both"/>
              <w:rPr>
                <w:rFonts w:ascii="Times New Roman" w:eastAsia="Times New Roman" w:hAnsi="Times New Roman"/>
                <w:sz w:val="18"/>
                <w:szCs w:val="18"/>
              </w:rPr>
            </w:pPr>
          </w:p>
          <w:p w:rsidR="00F05445" w:rsidRDefault="00F05445" w:rsidP="00D512AA">
            <w:pPr>
              <w:widowControl w:val="0"/>
              <w:suppressAutoHyphens/>
              <w:spacing w:line="240" w:lineRule="auto"/>
              <w:jc w:val="both"/>
              <w:rPr>
                <w:rFonts w:ascii="Times New Roman" w:eastAsia="Times New Roman" w:hAnsi="Times New Roman"/>
                <w:sz w:val="18"/>
                <w:szCs w:val="18"/>
              </w:rPr>
            </w:pPr>
          </w:p>
          <w:p w:rsidR="00F05445" w:rsidRDefault="00F05445" w:rsidP="00D512AA">
            <w:pPr>
              <w:widowControl w:val="0"/>
              <w:suppressAutoHyphens/>
              <w:spacing w:line="240" w:lineRule="auto"/>
              <w:jc w:val="both"/>
              <w:rPr>
                <w:rFonts w:ascii="Times New Roman" w:eastAsia="Times New Roman" w:hAnsi="Times New Roman"/>
                <w:b/>
                <w:sz w:val="18"/>
                <w:szCs w:val="18"/>
              </w:rPr>
            </w:pPr>
          </w:p>
          <w:p w:rsidR="00F05445" w:rsidRDefault="00F05445" w:rsidP="00D512AA">
            <w:pPr>
              <w:widowControl w:val="0"/>
              <w:suppressAutoHyphens/>
              <w:spacing w:line="240" w:lineRule="auto"/>
              <w:jc w:val="both"/>
              <w:rPr>
                <w:rFonts w:ascii="Times New Roman" w:eastAsia="Times New Roman" w:hAnsi="Times New Roman"/>
                <w:b/>
                <w:sz w:val="18"/>
                <w:szCs w:val="18"/>
              </w:rPr>
            </w:pPr>
          </w:p>
          <w:p w:rsidR="00F05445" w:rsidRDefault="00F05445" w:rsidP="00D512AA">
            <w:pPr>
              <w:widowControl w:val="0"/>
              <w:suppressAutoHyphens/>
              <w:spacing w:line="240" w:lineRule="auto"/>
              <w:jc w:val="both"/>
              <w:rPr>
                <w:rFonts w:ascii="Times New Roman" w:eastAsia="Times New Roman" w:hAnsi="Times New Roman"/>
                <w:b/>
                <w:sz w:val="18"/>
                <w:szCs w:val="18"/>
              </w:rPr>
            </w:pPr>
          </w:p>
          <w:p w:rsidR="00F05445" w:rsidRDefault="00F05445" w:rsidP="00D512AA">
            <w:pPr>
              <w:widowControl w:val="0"/>
              <w:suppressAutoHyphens/>
              <w:spacing w:line="240" w:lineRule="auto"/>
              <w:jc w:val="both"/>
              <w:rPr>
                <w:rFonts w:ascii="Times New Roman" w:eastAsia="Times New Roman" w:hAnsi="Times New Roman"/>
                <w:b/>
                <w:sz w:val="18"/>
                <w:szCs w:val="18"/>
              </w:rPr>
            </w:pPr>
          </w:p>
          <w:p w:rsidR="00F05445" w:rsidRDefault="00F05445" w:rsidP="00D512AA">
            <w:pPr>
              <w:widowControl w:val="0"/>
              <w:suppressAutoHyphens/>
              <w:spacing w:line="240" w:lineRule="auto"/>
              <w:jc w:val="both"/>
              <w:rPr>
                <w:rFonts w:ascii="Times New Roman" w:eastAsia="Times New Roman" w:hAnsi="Times New Roman"/>
                <w:b/>
                <w:sz w:val="18"/>
                <w:szCs w:val="18"/>
              </w:rPr>
            </w:pPr>
          </w:p>
          <w:p w:rsidR="00F05445" w:rsidRDefault="00F05445" w:rsidP="00D512AA">
            <w:pPr>
              <w:widowControl w:val="0"/>
              <w:suppressAutoHyphens/>
              <w:spacing w:line="240" w:lineRule="auto"/>
              <w:jc w:val="both"/>
              <w:rPr>
                <w:rFonts w:ascii="Times New Roman" w:eastAsia="Times New Roman" w:hAnsi="Times New Roman"/>
                <w:b/>
                <w:sz w:val="18"/>
                <w:szCs w:val="18"/>
              </w:rPr>
            </w:pPr>
          </w:p>
          <w:p w:rsidR="00F05445" w:rsidRDefault="00F05445" w:rsidP="00D512AA">
            <w:pPr>
              <w:widowControl w:val="0"/>
              <w:suppressAutoHyphens/>
              <w:spacing w:line="240" w:lineRule="auto"/>
              <w:jc w:val="both"/>
              <w:rPr>
                <w:rFonts w:ascii="Times New Roman" w:eastAsia="Times New Roman" w:hAnsi="Times New Roman"/>
                <w:b/>
                <w:sz w:val="18"/>
                <w:szCs w:val="18"/>
              </w:rPr>
            </w:pPr>
          </w:p>
          <w:p w:rsidR="00F05445" w:rsidRDefault="00F05445" w:rsidP="00D512AA">
            <w:pPr>
              <w:widowControl w:val="0"/>
              <w:suppressAutoHyphens/>
              <w:spacing w:line="240" w:lineRule="auto"/>
              <w:jc w:val="both"/>
              <w:rPr>
                <w:rFonts w:ascii="Times New Roman" w:eastAsia="Times New Roman" w:hAnsi="Times New Roman"/>
                <w:b/>
                <w:sz w:val="18"/>
                <w:szCs w:val="18"/>
              </w:rPr>
            </w:pPr>
          </w:p>
          <w:p w:rsidR="00F05445" w:rsidRDefault="00F05445" w:rsidP="00D512AA">
            <w:pPr>
              <w:widowControl w:val="0"/>
              <w:suppressAutoHyphens/>
              <w:spacing w:line="240" w:lineRule="auto"/>
              <w:jc w:val="both"/>
              <w:rPr>
                <w:rFonts w:ascii="Times New Roman" w:eastAsia="Times New Roman" w:hAnsi="Times New Roman"/>
                <w:b/>
                <w:sz w:val="18"/>
                <w:szCs w:val="18"/>
              </w:rPr>
            </w:pPr>
          </w:p>
          <w:p w:rsidR="00F05445" w:rsidRDefault="00F05445" w:rsidP="00D512AA">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F05445" w:rsidRDefault="00F05445" w:rsidP="00D512AA">
            <w:pPr>
              <w:widowControl w:val="0"/>
              <w:suppressAutoHyphens/>
              <w:spacing w:line="240" w:lineRule="auto"/>
              <w:jc w:val="both"/>
              <w:rPr>
                <w:rFonts w:ascii="Times New Roman" w:eastAsia="Times New Roman" w:hAnsi="Times New Roman"/>
                <w:b/>
                <w:sz w:val="18"/>
                <w:szCs w:val="18"/>
              </w:rPr>
            </w:pPr>
          </w:p>
          <w:p w:rsidR="00F05445" w:rsidRDefault="00F05445" w:rsidP="00D512AA">
            <w:pPr>
              <w:widowControl w:val="0"/>
              <w:suppressAutoHyphens/>
              <w:spacing w:line="240" w:lineRule="auto"/>
              <w:jc w:val="both"/>
              <w:rPr>
                <w:rFonts w:ascii="Times New Roman" w:eastAsia="Times New Roman" w:hAnsi="Times New Roman"/>
                <w:b/>
                <w:sz w:val="18"/>
                <w:szCs w:val="18"/>
              </w:rPr>
            </w:pPr>
          </w:p>
          <w:p w:rsidR="00F05445" w:rsidRDefault="00F05445" w:rsidP="00D512AA">
            <w:pPr>
              <w:widowControl w:val="0"/>
              <w:suppressAutoHyphens/>
              <w:spacing w:line="240" w:lineRule="auto"/>
              <w:jc w:val="both"/>
              <w:rPr>
                <w:rFonts w:ascii="Times New Roman" w:eastAsia="Times New Roman" w:hAnsi="Times New Roman"/>
                <w:b/>
                <w:sz w:val="18"/>
                <w:szCs w:val="18"/>
              </w:rPr>
            </w:pPr>
          </w:p>
          <w:p w:rsidR="00F05445" w:rsidRDefault="00F05445" w:rsidP="00D512AA">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F05445" w:rsidRDefault="00F05445" w:rsidP="00D512AA">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lastRenderedPageBreak/>
              <w:t>Форма  заявки на участие в аукционе</w:t>
            </w:r>
          </w:p>
          <w:p w:rsidR="00F05445" w:rsidRDefault="00F05445" w:rsidP="00D512AA">
            <w:pPr>
              <w:autoSpaceDE w:val="0"/>
              <w:autoSpaceDN w:val="0"/>
              <w:adjustRightInd w:val="0"/>
              <w:spacing w:after="0" w:line="240" w:lineRule="auto"/>
              <w:jc w:val="both"/>
              <w:rPr>
                <w:rFonts w:ascii="Times New Roman" w:hAnsi="Times New Roman"/>
                <w:sz w:val="18"/>
                <w:szCs w:val="18"/>
              </w:rPr>
            </w:pPr>
          </w:p>
          <w:p w:rsidR="00F05445" w:rsidRDefault="00F05445" w:rsidP="00D512AA">
            <w:pPr>
              <w:autoSpaceDE w:val="0"/>
              <w:autoSpaceDN w:val="0"/>
              <w:adjustRightInd w:val="0"/>
              <w:spacing w:after="0" w:line="240" w:lineRule="auto"/>
              <w:jc w:val="both"/>
              <w:rPr>
                <w:rFonts w:ascii="Times New Roman" w:hAnsi="Times New Roman"/>
                <w:sz w:val="18"/>
                <w:szCs w:val="18"/>
              </w:rPr>
            </w:pPr>
          </w:p>
          <w:p w:rsidR="00F05445" w:rsidRDefault="00F05445" w:rsidP="00D512AA">
            <w:pPr>
              <w:autoSpaceDE w:val="0"/>
              <w:autoSpaceDN w:val="0"/>
              <w:adjustRightInd w:val="0"/>
              <w:spacing w:after="0" w:line="240" w:lineRule="auto"/>
              <w:jc w:val="both"/>
              <w:rPr>
                <w:rFonts w:ascii="Times New Roman" w:hAnsi="Times New Roman"/>
                <w:sz w:val="18"/>
                <w:szCs w:val="18"/>
              </w:rPr>
            </w:pPr>
          </w:p>
          <w:p w:rsidR="00F05445" w:rsidRDefault="00F05445" w:rsidP="00D512AA">
            <w:pPr>
              <w:autoSpaceDE w:val="0"/>
              <w:autoSpaceDN w:val="0"/>
              <w:adjustRightInd w:val="0"/>
              <w:spacing w:after="0" w:line="240" w:lineRule="auto"/>
              <w:jc w:val="both"/>
              <w:rPr>
                <w:rFonts w:ascii="Times New Roman" w:hAnsi="Times New Roman"/>
                <w:sz w:val="18"/>
                <w:szCs w:val="18"/>
              </w:rPr>
            </w:pPr>
          </w:p>
          <w:p w:rsidR="00F05445" w:rsidRDefault="00F05445" w:rsidP="00D512AA">
            <w:pPr>
              <w:autoSpaceDE w:val="0"/>
              <w:autoSpaceDN w:val="0"/>
              <w:adjustRightInd w:val="0"/>
              <w:spacing w:after="0" w:line="240" w:lineRule="auto"/>
              <w:jc w:val="both"/>
              <w:rPr>
                <w:rFonts w:ascii="Times New Roman" w:hAnsi="Times New Roman"/>
                <w:sz w:val="18"/>
                <w:szCs w:val="18"/>
              </w:rPr>
            </w:pPr>
          </w:p>
          <w:p w:rsidR="00F05445" w:rsidRDefault="00F05445" w:rsidP="00D512AA">
            <w:pPr>
              <w:autoSpaceDE w:val="0"/>
              <w:autoSpaceDN w:val="0"/>
              <w:adjustRightInd w:val="0"/>
              <w:spacing w:after="0" w:line="240" w:lineRule="auto"/>
              <w:jc w:val="both"/>
              <w:rPr>
                <w:rFonts w:ascii="Times New Roman" w:hAnsi="Times New Roman"/>
                <w:sz w:val="18"/>
                <w:szCs w:val="18"/>
              </w:rPr>
            </w:pPr>
          </w:p>
          <w:p w:rsidR="00F05445" w:rsidRDefault="00F05445" w:rsidP="00D512AA">
            <w:pPr>
              <w:autoSpaceDE w:val="0"/>
              <w:autoSpaceDN w:val="0"/>
              <w:adjustRightInd w:val="0"/>
              <w:spacing w:after="0" w:line="240" w:lineRule="auto"/>
              <w:jc w:val="both"/>
              <w:rPr>
                <w:rFonts w:ascii="Times New Roman" w:hAnsi="Times New Roman"/>
                <w:sz w:val="18"/>
                <w:szCs w:val="18"/>
              </w:rPr>
            </w:pPr>
          </w:p>
          <w:p w:rsidR="00F05445" w:rsidRDefault="00F05445" w:rsidP="00D512AA">
            <w:pPr>
              <w:autoSpaceDE w:val="0"/>
              <w:autoSpaceDN w:val="0"/>
              <w:adjustRightInd w:val="0"/>
              <w:spacing w:after="0" w:line="240" w:lineRule="auto"/>
              <w:jc w:val="both"/>
              <w:rPr>
                <w:rFonts w:ascii="Times New Roman" w:hAnsi="Times New Roman"/>
                <w:sz w:val="18"/>
                <w:szCs w:val="18"/>
              </w:rPr>
            </w:pPr>
          </w:p>
          <w:p w:rsidR="00F05445" w:rsidRDefault="00F05445" w:rsidP="00D512AA">
            <w:pPr>
              <w:autoSpaceDE w:val="0"/>
              <w:autoSpaceDN w:val="0"/>
              <w:adjustRightInd w:val="0"/>
              <w:spacing w:after="0" w:line="240" w:lineRule="auto"/>
              <w:jc w:val="both"/>
              <w:rPr>
                <w:rFonts w:ascii="Times New Roman" w:hAnsi="Times New Roman"/>
                <w:sz w:val="18"/>
                <w:szCs w:val="18"/>
              </w:rPr>
            </w:pPr>
          </w:p>
          <w:p w:rsidR="00F05445" w:rsidRDefault="00F05445" w:rsidP="00D512AA">
            <w:pPr>
              <w:autoSpaceDE w:val="0"/>
              <w:autoSpaceDN w:val="0"/>
              <w:adjustRightInd w:val="0"/>
              <w:spacing w:after="0" w:line="240" w:lineRule="auto"/>
              <w:jc w:val="both"/>
              <w:rPr>
                <w:rFonts w:ascii="Times New Roman" w:hAnsi="Times New Roman"/>
                <w:sz w:val="18"/>
                <w:szCs w:val="18"/>
              </w:rPr>
            </w:pPr>
          </w:p>
          <w:p w:rsidR="00F05445" w:rsidRDefault="00F05445" w:rsidP="00D512AA">
            <w:pPr>
              <w:autoSpaceDE w:val="0"/>
              <w:autoSpaceDN w:val="0"/>
              <w:adjustRightInd w:val="0"/>
              <w:spacing w:after="0" w:line="240" w:lineRule="auto"/>
              <w:jc w:val="both"/>
              <w:rPr>
                <w:rFonts w:ascii="Times New Roman" w:hAnsi="Times New Roman"/>
                <w:sz w:val="18"/>
                <w:szCs w:val="18"/>
              </w:rPr>
            </w:pPr>
          </w:p>
          <w:p w:rsidR="00F05445" w:rsidRDefault="00F05445" w:rsidP="00D512AA">
            <w:pPr>
              <w:autoSpaceDE w:val="0"/>
              <w:autoSpaceDN w:val="0"/>
              <w:adjustRightInd w:val="0"/>
              <w:spacing w:after="0" w:line="240" w:lineRule="auto"/>
              <w:jc w:val="both"/>
              <w:rPr>
                <w:rFonts w:ascii="Times New Roman" w:hAnsi="Times New Roman"/>
                <w:sz w:val="18"/>
                <w:szCs w:val="18"/>
              </w:rPr>
            </w:pPr>
          </w:p>
          <w:p w:rsidR="00F05445" w:rsidRDefault="00F05445" w:rsidP="00D512AA">
            <w:pPr>
              <w:autoSpaceDE w:val="0"/>
              <w:autoSpaceDN w:val="0"/>
              <w:adjustRightInd w:val="0"/>
              <w:spacing w:after="0" w:line="240" w:lineRule="auto"/>
              <w:jc w:val="both"/>
              <w:rPr>
                <w:rFonts w:ascii="Times New Roman" w:hAnsi="Times New Roman"/>
                <w:sz w:val="18"/>
                <w:szCs w:val="18"/>
              </w:rPr>
            </w:pPr>
          </w:p>
          <w:p w:rsidR="00F05445" w:rsidRDefault="00F05445" w:rsidP="00D512AA">
            <w:pPr>
              <w:autoSpaceDE w:val="0"/>
              <w:autoSpaceDN w:val="0"/>
              <w:adjustRightInd w:val="0"/>
              <w:spacing w:after="0" w:line="240" w:lineRule="auto"/>
              <w:jc w:val="both"/>
              <w:rPr>
                <w:rFonts w:ascii="Times New Roman" w:hAnsi="Times New Roman"/>
                <w:sz w:val="18"/>
                <w:szCs w:val="18"/>
              </w:rPr>
            </w:pPr>
          </w:p>
          <w:p w:rsidR="00F05445" w:rsidRDefault="00F05445" w:rsidP="00D512AA">
            <w:pPr>
              <w:autoSpaceDE w:val="0"/>
              <w:autoSpaceDN w:val="0"/>
              <w:adjustRightInd w:val="0"/>
              <w:spacing w:after="0" w:line="240" w:lineRule="auto"/>
              <w:jc w:val="both"/>
              <w:rPr>
                <w:rFonts w:ascii="Times New Roman" w:hAnsi="Times New Roman"/>
                <w:sz w:val="18"/>
                <w:szCs w:val="18"/>
              </w:rPr>
            </w:pPr>
          </w:p>
          <w:p w:rsidR="00F05445" w:rsidRDefault="00F05445" w:rsidP="00D512AA">
            <w:pPr>
              <w:autoSpaceDE w:val="0"/>
              <w:autoSpaceDN w:val="0"/>
              <w:adjustRightInd w:val="0"/>
              <w:spacing w:after="0" w:line="240" w:lineRule="auto"/>
              <w:jc w:val="both"/>
              <w:rPr>
                <w:rFonts w:ascii="Times New Roman" w:hAnsi="Times New Roman"/>
                <w:sz w:val="18"/>
                <w:szCs w:val="18"/>
              </w:rPr>
            </w:pPr>
          </w:p>
          <w:p w:rsidR="00F05445" w:rsidRDefault="00F05445" w:rsidP="00D512AA">
            <w:pPr>
              <w:autoSpaceDE w:val="0"/>
              <w:autoSpaceDN w:val="0"/>
              <w:adjustRightInd w:val="0"/>
              <w:spacing w:after="0" w:line="240" w:lineRule="auto"/>
              <w:jc w:val="both"/>
              <w:rPr>
                <w:rFonts w:ascii="Times New Roman" w:hAnsi="Times New Roman"/>
                <w:sz w:val="18"/>
                <w:szCs w:val="18"/>
              </w:rPr>
            </w:pPr>
          </w:p>
          <w:p w:rsidR="00F05445" w:rsidRDefault="00F05445" w:rsidP="00D512AA">
            <w:pPr>
              <w:autoSpaceDE w:val="0"/>
              <w:autoSpaceDN w:val="0"/>
              <w:adjustRightInd w:val="0"/>
              <w:spacing w:after="0" w:line="240" w:lineRule="auto"/>
              <w:jc w:val="both"/>
              <w:rPr>
                <w:rFonts w:ascii="Times New Roman" w:hAnsi="Times New Roman"/>
                <w:sz w:val="18"/>
                <w:szCs w:val="18"/>
              </w:rPr>
            </w:pPr>
          </w:p>
          <w:p w:rsidR="00F05445" w:rsidRDefault="00F05445" w:rsidP="00D512AA">
            <w:pPr>
              <w:autoSpaceDE w:val="0"/>
              <w:autoSpaceDN w:val="0"/>
              <w:adjustRightInd w:val="0"/>
              <w:spacing w:after="0" w:line="240" w:lineRule="auto"/>
              <w:jc w:val="both"/>
              <w:rPr>
                <w:rFonts w:ascii="Times New Roman" w:hAnsi="Times New Roman"/>
                <w:sz w:val="18"/>
                <w:szCs w:val="18"/>
              </w:rPr>
            </w:pPr>
          </w:p>
          <w:p w:rsidR="00F05445" w:rsidRDefault="00F05445" w:rsidP="00D512AA">
            <w:pPr>
              <w:autoSpaceDE w:val="0"/>
              <w:autoSpaceDN w:val="0"/>
              <w:adjustRightInd w:val="0"/>
              <w:spacing w:after="0" w:line="240" w:lineRule="auto"/>
              <w:jc w:val="both"/>
              <w:rPr>
                <w:rFonts w:ascii="Times New Roman" w:hAnsi="Times New Roman"/>
                <w:sz w:val="18"/>
                <w:szCs w:val="18"/>
              </w:rPr>
            </w:pPr>
          </w:p>
          <w:p w:rsidR="00F05445" w:rsidRDefault="00F05445" w:rsidP="00D512AA">
            <w:pPr>
              <w:autoSpaceDE w:val="0"/>
              <w:autoSpaceDN w:val="0"/>
              <w:adjustRightInd w:val="0"/>
              <w:spacing w:after="0" w:line="240" w:lineRule="auto"/>
              <w:jc w:val="both"/>
              <w:rPr>
                <w:rFonts w:ascii="Times New Roman" w:hAnsi="Times New Roman"/>
                <w:sz w:val="18"/>
                <w:szCs w:val="18"/>
              </w:rPr>
            </w:pPr>
          </w:p>
          <w:p w:rsidR="00F05445" w:rsidRDefault="00F05445" w:rsidP="00D512AA">
            <w:pPr>
              <w:autoSpaceDE w:val="0"/>
              <w:autoSpaceDN w:val="0"/>
              <w:adjustRightInd w:val="0"/>
              <w:spacing w:after="0" w:line="240" w:lineRule="auto"/>
              <w:jc w:val="both"/>
              <w:rPr>
                <w:rFonts w:ascii="Times New Roman" w:hAnsi="Times New Roman"/>
                <w:sz w:val="18"/>
                <w:szCs w:val="18"/>
              </w:rPr>
            </w:pPr>
          </w:p>
          <w:p w:rsidR="00F05445" w:rsidRDefault="00F05445" w:rsidP="00D512AA">
            <w:pPr>
              <w:autoSpaceDE w:val="0"/>
              <w:autoSpaceDN w:val="0"/>
              <w:adjustRightInd w:val="0"/>
              <w:spacing w:after="0" w:line="240" w:lineRule="auto"/>
              <w:jc w:val="both"/>
              <w:rPr>
                <w:rFonts w:ascii="Times New Roman" w:hAnsi="Times New Roman"/>
                <w:sz w:val="18"/>
                <w:szCs w:val="18"/>
              </w:rPr>
            </w:pPr>
          </w:p>
          <w:p w:rsidR="00F05445" w:rsidRDefault="00F05445" w:rsidP="00D512AA">
            <w:pPr>
              <w:autoSpaceDE w:val="0"/>
              <w:autoSpaceDN w:val="0"/>
              <w:adjustRightInd w:val="0"/>
              <w:spacing w:after="0" w:line="240" w:lineRule="auto"/>
              <w:jc w:val="both"/>
              <w:rPr>
                <w:rFonts w:ascii="Times New Roman" w:hAnsi="Times New Roman"/>
                <w:sz w:val="18"/>
                <w:szCs w:val="18"/>
              </w:rPr>
            </w:pPr>
          </w:p>
          <w:p w:rsidR="00F05445" w:rsidRDefault="00F05445" w:rsidP="00D512AA">
            <w:pPr>
              <w:autoSpaceDE w:val="0"/>
              <w:autoSpaceDN w:val="0"/>
              <w:adjustRightInd w:val="0"/>
              <w:spacing w:after="0" w:line="240" w:lineRule="auto"/>
              <w:jc w:val="both"/>
              <w:rPr>
                <w:rFonts w:ascii="Times New Roman" w:hAnsi="Times New Roman"/>
                <w:sz w:val="18"/>
                <w:szCs w:val="18"/>
              </w:rPr>
            </w:pPr>
          </w:p>
          <w:p w:rsidR="00F05445" w:rsidRDefault="00F05445" w:rsidP="00D512AA">
            <w:pPr>
              <w:autoSpaceDE w:val="0"/>
              <w:autoSpaceDN w:val="0"/>
              <w:adjustRightInd w:val="0"/>
              <w:spacing w:after="0" w:line="240" w:lineRule="auto"/>
              <w:jc w:val="both"/>
              <w:rPr>
                <w:rFonts w:ascii="Times New Roman" w:hAnsi="Times New Roman"/>
                <w:sz w:val="18"/>
                <w:szCs w:val="18"/>
              </w:rPr>
            </w:pPr>
          </w:p>
          <w:p w:rsidR="00F05445" w:rsidRDefault="00F05445" w:rsidP="00D512AA">
            <w:pPr>
              <w:autoSpaceDE w:val="0"/>
              <w:autoSpaceDN w:val="0"/>
              <w:adjustRightInd w:val="0"/>
              <w:spacing w:after="0" w:line="240" w:lineRule="auto"/>
              <w:jc w:val="both"/>
              <w:rPr>
                <w:rFonts w:ascii="Times New Roman" w:hAnsi="Times New Roman"/>
                <w:sz w:val="18"/>
                <w:szCs w:val="18"/>
              </w:rPr>
            </w:pPr>
          </w:p>
          <w:p w:rsidR="00F05445" w:rsidRDefault="00F05445" w:rsidP="00D512AA">
            <w:pPr>
              <w:autoSpaceDE w:val="0"/>
              <w:autoSpaceDN w:val="0"/>
              <w:adjustRightInd w:val="0"/>
              <w:spacing w:after="0" w:line="240" w:lineRule="auto"/>
              <w:jc w:val="both"/>
              <w:rPr>
                <w:rFonts w:ascii="Times New Roman" w:hAnsi="Times New Roman"/>
                <w:sz w:val="18"/>
                <w:szCs w:val="18"/>
              </w:rPr>
            </w:pPr>
          </w:p>
          <w:p w:rsidR="00F05445" w:rsidRDefault="00F05445" w:rsidP="00D512AA">
            <w:pPr>
              <w:autoSpaceDE w:val="0"/>
              <w:autoSpaceDN w:val="0"/>
              <w:adjustRightInd w:val="0"/>
              <w:spacing w:after="0" w:line="240" w:lineRule="auto"/>
              <w:jc w:val="both"/>
              <w:rPr>
                <w:rFonts w:ascii="Times New Roman" w:hAnsi="Times New Roman"/>
                <w:sz w:val="18"/>
                <w:szCs w:val="18"/>
              </w:rPr>
            </w:pPr>
          </w:p>
          <w:p w:rsidR="00F05445" w:rsidRDefault="00F05445" w:rsidP="00D512AA">
            <w:pPr>
              <w:autoSpaceDE w:val="0"/>
              <w:autoSpaceDN w:val="0"/>
              <w:adjustRightInd w:val="0"/>
              <w:spacing w:after="0" w:line="240" w:lineRule="auto"/>
              <w:jc w:val="both"/>
              <w:rPr>
                <w:rFonts w:ascii="Times New Roman" w:hAnsi="Times New Roman"/>
                <w:sz w:val="18"/>
                <w:szCs w:val="18"/>
              </w:rPr>
            </w:pPr>
          </w:p>
          <w:p w:rsidR="00F05445" w:rsidRDefault="00F05445" w:rsidP="00D512AA">
            <w:pPr>
              <w:autoSpaceDE w:val="0"/>
              <w:autoSpaceDN w:val="0"/>
              <w:adjustRightInd w:val="0"/>
              <w:spacing w:after="0" w:line="240" w:lineRule="auto"/>
              <w:jc w:val="both"/>
              <w:rPr>
                <w:rFonts w:ascii="Times New Roman" w:hAnsi="Times New Roman"/>
                <w:sz w:val="18"/>
                <w:szCs w:val="18"/>
              </w:rPr>
            </w:pPr>
          </w:p>
          <w:p w:rsidR="00F05445" w:rsidRDefault="00F05445" w:rsidP="00D512AA">
            <w:pPr>
              <w:autoSpaceDE w:val="0"/>
              <w:autoSpaceDN w:val="0"/>
              <w:adjustRightInd w:val="0"/>
              <w:spacing w:after="0" w:line="240" w:lineRule="auto"/>
              <w:jc w:val="both"/>
              <w:rPr>
                <w:rFonts w:ascii="Times New Roman" w:hAnsi="Times New Roman"/>
                <w:sz w:val="18"/>
                <w:szCs w:val="18"/>
              </w:rPr>
            </w:pPr>
          </w:p>
          <w:p w:rsidR="00F05445" w:rsidRDefault="00F05445" w:rsidP="00D512AA">
            <w:pPr>
              <w:autoSpaceDE w:val="0"/>
              <w:autoSpaceDN w:val="0"/>
              <w:adjustRightInd w:val="0"/>
              <w:spacing w:after="0" w:line="240" w:lineRule="auto"/>
              <w:jc w:val="both"/>
              <w:rPr>
                <w:rFonts w:ascii="Times New Roman" w:hAnsi="Times New Roman"/>
                <w:sz w:val="18"/>
                <w:szCs w:val="18"/>
              </w:rPr>
            </w:pPr>
          </w:p>
          <w:p w:rsidR="00F05445" w:rsidRDefault="00F05445" w:rsidP="00D512AA">
            <w:pPr>
              <w:autoSpaceDE w:val="0"/>
              <w:autoSpaceDN w:val="0"/>
              <w:adjustRightInd w:val="0"/>
              <w:spacing w:after="0" w:line="240" w:lineRule="auto"/>
              <w:jc w:val="both"/>
              <w:rPr>
                <w:rFonts w:ascii="Times New Roman" w:hAnsi="Times New Roman"/>
                <w:sz w:val="18"/>
                <w:szCs w:val="18"/>
              </w:rPr>
            </w:pPr>
          </w:p>
          <w:p w:rsidR="00F05445" w:rsidRDefault="00F05445" w:rsidP="00D512AA">
            <w:pPr>
              <w:autoSpaceDE w:val="0"/>
              <w:autoSpaceDN w:val="0"/>
              <w:adjustRightInd w:val="0"/>
              <w:spacing w:after="0" w:line="240" w:lineRule="auto"/>
              <w:jc w:val="both"/>
              <w:rPr>
                <w:rFonts w:ascii="Times New Roman" w:hAnsi="Times New Roman"/>
                <w:sz w:val="18"/>
                <w:szCs w:val="18"/>
              </w:rPr>
            </w:pPr>
          </w:p>
          <w:p w:rsidR="00F05445" w:rsidRDefault="00F05445" w:rsidP="00D512AA">
            <w:pPr>
              <w:autoSpaceDE w:val="0"/>
              <w:autoSpaceDN w:val="0"/>
              <w:adjustRightInd w:val="0"/>
              <w:spacing w:after="0" w:line="240" w:lineRule="auto"/>
              <w:jc w:val="both"/>
              <w:rPr>
                <w:rFonts w:ascii="Times New Roman" w:hAnsi="Times New Roman"/>
                <w:sz w:val="18"/>
                <w:szCs w:val="18"/>
              </w:rPr>
            </w:pPr>
          </w:p>
          <w:p w:rsidR="00F05445" w:rsidRDefault="00F05445" w:rsidP="00D512AA">
            <w:pPr>
              <w:autoSpaceDE w:val="0"/>
              <w:autoSpaceDN w:val="0"/>
              <w:adjustRightInd w:val="0"/>
              <w:spacing w:after="0" w:line="240" w:lineRule="auto"/>
              <w:jc w:val="both"/>
              <w:rPr>
                <w:rFonts w:ascii="Times New Roman" w:hAnsi="Times New Roman"/>
                <w:sz w:val="18"/>
                <w:szCs w:val="18"/>
              </w:rPr>
            </w:pPr>
          </w:p>
          <w:p w:rsidR="00F05445" w:rsidRDefault="00F05445" w:rsidP="00D512AA">
            <w:pPr>
              <w:autoSpaceDE w:val="0"/>
              <w:autoSpaceDN w:val="0"/>
              <w:adjustRightInd w:val="0"/>
              <w:spacing w:after="0" w:line="240" w:lineRule="auto"/>
              <w:jc w:val="both"/>
              <w:rPr>
                <w:rFonts w:ascii="Times New Roman" w:hAnsi="Times New Roman"/>
                <w:sz w:val="18"/>
                <w:szCs w:val="18"/>
              </w:rPr>
            </w:pPr>
          </w:p>
          <w:p w:rsidR="00F05445" w:rsidRDefault="00F05445" w:rsidP="00D512AA">
            <w:pPr>
              <w:autoSpaceDE w:val="0"/>
              <w:autoSpaceDN w:val="0"/>
              <w:adjustRightInd w:val="0"/>
              <w:spacing w:after="0" w:line="240" w:lineRule="auto"/>
              <w:jc w:val="both"/>
              <w:rPr>
                <w:rFonts w:ascii="Times New Roman" w:hAnsi="Times New Roman"/>
                <w:sz w:val="18"/>
                <w:szCs w:val="18"/>
              </w:rPr>
            </w:pPr>
          </w:p>
          <w:p w:rsidR="00F05445" w:rsidRDefault="00F05445" w:rsidP="00D512AA">
            <w:pPr>
              <w:autoSpaceDE w:val="0"/>
              <w:autoSpaceDN w:val="0"/>
              <w:adjustRightInd w:val="0"/>
              <w:spacing w:after="0" w:line="240" w:lineRule="auto"/>
              <w:jc w:val="both"/>
              <w:rPr>
                <w:rFonts w:ascii="Times New Roman" w:hAnsi="Times New Roman"/>
                <w:sz w:val="18"/>
                <w:szCs w:val="18"/>
              </w:rPr>
            </w:pPr>
          </w:p>
          <w:p w:rsidR="00F05445" w:rsidRDefault="00F05445" w:rsidP="00D512AA">
            <w:pPr>
              <w:autoSpaceDE w:val="0"/>
              <w:autoSpaceDN w:val="0"/>
              <w:adjustRightInd w:val="0"/>
              <w:spacing w:after="0" w:line="240" w:lineRule="auto"/>
              <w:jc w:val="both"/>
              <w:rPr>
                <w:rFonts w:ascii="Times New Roman" w:hAnsi="Times New Roman"/>
                <w:sz w:val="18"/>
                <w:szCs w:val="18"/>
              </w:rPr>
            </w:pPr>
          </w:p>
          <w:p w:rsidR="00F05445" w:rsidRDefault="00F05445" w:rsidP="00D512AA">
            <w:pPr>
              <w:autoSpaceDE w:val="0"/>
              <w:autoSpaceDN w:val="0"/>
              <w:adjustRightInd w:val="0"/>
              <w:spacing w:after="0" w:line="240" w:lineRule="auto"/>
              <w:jc w:val="both"/>
              <w:rPr>
                <w:rFonts w:ascii="Times New Roman" w:hAnsi="Times New Roman"/>
                <w:sz w:val="18"/>
                <w:szCs w:val="18"/>
              </w:rPr>
            </w:pPr>
          </w:p>
          <w:p w:rsidR="00F05445" w:rsidRDefault="00F05445" w:rsidP="00D512AA">
            <w:pPr>
              <w:autoSpaceDE w:val="0"/>
              <w:autoSpaceDN w:val="0"/>
              <w:adjustRightInd w:val="0"/>
              <w:spacing w:after="0" w:line="240" w:lineRule="auto"/>
              <w:jc w:val="both"/>
              <w:rPr>
                <w:rFonts w:ascii="Times New Roman" w:hAnsi="Times New Roman"/>
                <w:sz w:val="18"/>
                <w:szCs w:val="18"/>
              </w:rPr>
            </w:pPr>
          </w:p>
          <w:p w:rsidR="00F05445" w:rsidRDefault="00F05445" w:rsidP="00D512AA">
            <w:pPr>
              <w:autoSpaceDE w:val="0"/>
              <w:autoSpaceDN w:val="0"/>
              <w:adjustRightInd w:val="0"/>
              <w:spacing w:after="0" w:line="240" w:lineRule="auto"/>
              <w:jc w:val="both"/>
              <w:rPr>
                <w:rFonts w:ascii="Times New Roman" w:hAnsi="Times New Roman"/>
                <w:sz w:val="18"/>
                <w:szCs w:val="18"/>
              </w:rPr>
            </w:pPr>
          </w:p>
          <w:p w:rsidR="00F05445" w:rsidRDefault="00F05445" w:rsidP="00D512AA">
            <w:pPr>
              <w:autoSpaceDE w:val="0"/>
              <w:autoSpaceDN w:val="0"/>
              <w:adjustRightInd w:val="0"/>
              <w:spacing w:after="0" w:line="240" w:lineRule="auto"/>
              <w:jc w:val="both"/>
              <w:rPr>
                <w:rFonts w:ascii="Times New Roman" w:hAnsi="Times New Roman"/>
                <w:sz w:val="18"/>
                <w:szCs w:val="18"/>
              </w:rPr>
            </w:pPr>
          </w:p>
          <w:p w:rsidR="00F05445" w:rsidRDefault="00F05445" w:rsidP="00D512AA">
            <w:pPr>
              <w:autoSpaceDE w:val="0"/>
              <w:autoSpaceDN w:val="0"/>
              <w:adjustRightInd w:val="0"/>
              <w:spacing w:after="0" w:line="240" w:lineRule="auto"/>
              <w:jc w:val="both"/>
              <w:rPr>
                <w:rFonts w:ascii="Times New Roman" w:hAnsi="Times New Roman"/>
                <w:sz w:val="18"/>
                <w:szCs w:val="18"/>
              </w:rPr>
            </w:pPr>
          </w:p>
          <w:p w:rsidR="00F05445" w:rsidRDefault="00F05445" w:rsidP="00D512AA">
            <w:pPr>
              <w:autoSpaceDE w:val="0"/>
              <w:autoSpaceDN w:val="0"/>
              <w:adjustRightInd w:val="0"/>
              <w:spacing w:after="0" w:line="240" w:lineRule="auto"/>
              <w:jc w:val="both"/>
              <w:rPr>
                <w:rFonts w:ascii="Times New Roman" w:hAnsi="Times New Roman"/>
                <w:sz w:val="18"/>
                <w:szCs w:val="18"/>
              </w:rPr>
            </w:pPr>
          </w:p>
          <w:p w:rsidR="00F05445" w:rsidRDefault="00F05445" w:rsidP="00D512AA">
            <w:pPr>
              <w:autoSpaceDE w:val="0"/>
              <w:autoSpaceDN w:val="0"/>
              <w:adjustRightInd w:val="0"/>
              <w:spacing w:after="0" w:line="240" w:lineRule="auto"/>
              <w:jc w:val="both"/>
              <w:rPr>
                <w:rFonts w:ascii="Times New Roman" w:hAnsi="Times New Roman"/>
                <w:sz w:val="18"/>
                <w:szCs w:val="18"/>
              </w:rPr>
            </w:pPr>
          </w:p>
          <w:p w:rsidR="00F05445" w:rsidRDefault="00F05445" w:rsidP="00D512AA">
            <w:pPr>
              <w:autoSpaceDE w:val="0"/>
              <w:autoSpaceDN w:val="0"/>
              <w:adjustRightInd w:val="0"/>
              <w:spacing w:after="0" w:line="240" w:lineRule="auto"/>
              <w:jc w:val="both"/>
              <w:rPr>
                <w:rFonts w:ascii="Times New Roman" w:hAnsi="Times New Roman"/>
                <w:sz w:val="18"/>
                <w:szCs w:val="18"/>
              </w:rPr>
            </w:pPr>
          </w:p>
          <w:p w:rsidR="00F05445" w:rsidRDefault="00F05445" w:rsidP="00D512AA">
            <w:pPr>
              <w:autoSpaceDE w:val="0"/>
              <w:autoSpaceDN w:val="0"/>
              <w:adjustRightInd w:val="0"/>
              <w:spacing w:after="0" w:line="240" w:lineRule="auto"/>
              <w:jc w:val="both"/>
              <w:rPr>
                <w:rFonts w:ascii="Times New Roman" w:hAnsi="Times New Roman"/>
                <w:sz w:val="18"/>
                <w:szCs w:val="18"/>
              </w:rPr>
            </w:pPr>
          </w:p>
          <w:p w:rsidR="00F05445" w:rsidRPr="00DC6C83" w:rsidRDefault="00F05445" w:rsidP="00D512AA">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F05445" w:rsidRDefault="00F05445" w:rsidP="00D512AA">
            <w:pPr>
              <w:autoSpaceDE w:val="0"/>
              <w:autoSpaceDN w:val="0"/>
              <w:adjustRightInd w:val="0"/>
              <w:spacing w:after="0" w:line="240" w:lineRule="auto"/>
              <w:jc w:val="both"/>
              <w:rPr>
                <w:rFonts w:ascii="Times New Roman" w:hAnsi="Times New Roman"/>
                <w:sz w:val="18"/>
                <w:szCs w:val="18"/>
              </w:rPr>
            </w:pPr>
          </w:p>
          <w:p w:rsidR="00F05445" w:rsidRDefault="00F05445" w:rsidP="00D512AA">
            <w:pPr>
              <w:autoSpaceDE w:val="0"/>
              <w:autoSpaceDN w:val="0"/>
              <w:adjustRightInd w:val="0"/>
              <w:spacing w:after="0" w:line="240" w:lineRule="auto"/>
              <w:jc w:val="both"/>
              <w:rPr>
                <w:rFonts w:ascii="Times New Roman" w:hAnsi="Times New Roman"/>
                <w:sz w:val="18"/>
                <w:szCs w:val="18"/>
              </w:rPr>
            </w:pPr>
          </w:p>
          <w:p w:rsidR="00F05445" w:rsidRDefault="00F05445" w:rsidP="00D512AA">
            <w:pPr>
              <w:autoSpaceDE w:val="0"/>
              <w:autoSpaceDN w:val="0"/>
              <w:adjustRightInd w:val="0"/>
              <w:spacing w:after="0" w:line="240" w:lineRule="auto"/>
              <w:jc w:val="both"/>
              <w:rPr>
                <w:rFonts w:ascii="Times New Roman" w:hAnsi="Times New Roman"/>
                <w:sz w:val="18"/>
                <w:szCs w:val="18"/>
              </w:rPr>
            </w:pPr>
          </w:p>
          <w:p w:rsidR="00F05445" w:rsidRDefault="00F05445" w:rsidP="00D512AA">
            <w:pPr>
              <w:autoSpaceDE w:val="0"/>
              <w:autoSpaceDN w:val="0"/>
              <w:adjustRightInd w:val="0"/>
              <w:spacing w:after="0" w:line="240" w:lineRule="auto"/>
              <w:jc w:val="both"/>
              <w:rPr>
                <w:rFonts w:ascii="Times New Roman" w:hAnsi="Times New Roman"/>
                <w:sz w:val="18"/>
                <w:szCs w:val="18"/>
              </w:rPr>
            </w:pPr>
          </w:p>
          <w:p w:rsidR="00F05445" w:rsidRDefault="00F05445" w:rsidP="00D512AA">
            <w:pPr>
              <w:autoSpaceDE w:val="0"/>
              <w:autoSpaceDN w:val="0"/>
              <w:adjustRightInd w:val="0"/>
              <w:spacing w:after="0" w:line="240" w:lineRule="auto"/>
              <w:jc w:val="both"/>
              <w:rPr>
                <w:rFonts w:ascii="Times New Roman" w:hAnsi="Times New Roman"/>
                <w:sz w:val="18"/>
                <w:szCs w:val="18"/>
              </w:rPr>
            </w:pPr>
          </w:p>
          <w:p w:rsidR="00F05445" w:rsidRDefault="00F05445" w:rsidP="00D512AA">
            <w:pPr>
              <w:autoSpaceDE w:val="0"/>
              <w:autoSpaceDN w:val="0"/>
              <w:adjustRightInd w:val="0"/>
              <w:spacing w:after="0" w:line="240" w:lineRule="auto"/>
              <w:jc w:val="both"/>
              <w:rPr>
                <w:rFonts w:ascii="Times New Roman" w:hAnsi="Times New Roman"/>
                <w:sz w:val="18"/>
                <w:szCs w:val="18"/>
              </w:rPr>
            </w:pPr>
          </w:p>
          <w:p w:rsidR="00F05445" w:rsidRDefault="00F05445" w:rsidP="00D512AA">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F05445" w:rsidRDefault="00F05445" w:rsidP="00D512AA">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F05445" w:rsidRDefault="00F05445" w:rsidP="00D512AA">
            <w:pPr>
              <w:autoSpaceDE w:val="0"/>
              <w:autoSpaceDN w:val="0"/>
              <w:adjustRightInd w:val="0"/>
              <w:spacing w:after="0" w:line="240" w:lineRule="auto"/>
              <w:ind w:firstLine="720"/>
              <w:jc w:val="both"/>
              <w:rPr>
                <w:rFonts w:ascii="Times New Roman" w:hAnsi="Times New Roman"/>
                <w:sz w:val="18"/>
                <w:szCs w:val="18"/>
              </w:rPr>
            </w:pPr>
          </w:p>
          <w:p w:rsidR="00F05445" w:rsidRDefault="00F05445" w:rsidP="00D512AA">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F05445" w:rsidRDefault="00F05445" w:rsidP="00D512AA">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lastRenderedPageBreak/>
              <w:t>Заявка на участие в аукционе подается по форме согласно Приложению №1 к документации об аукционе.</w:t>
            </w:r>
          </w:p>
          <w:p w:rsidR="00F05445" w:rsidRDefault="00F05445" w:rsidP="00D512AA">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 xml:space="preserve">кциона срок </w:t>
            </w:r>
            <w:r>
              <w:rPr>
                <w:rFonts w:ascii="Times New Roman" w:eastAsia="Times New Roman" w:hAnsi="Times New Roman"/>
                <w:bCs/>
                <w:sz w:val="18"/>
                <w:szCs w:val="18"/>
                <w:lang w:eastAsia="ar-SA"/>
              </w:rPr>
              <w:lastRenderedPageBreak/>
              <w:t>следующие документы:</w:t>
            </w:r>
          </w:p>
          <w:p w:rsidR="00F05445" w:rsidRDefault="00F05445" w:rsidP="00D512AA">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w:t>
            </w:r>
            <w:proofErr w:type="gramEnd"/>
            <w:r>
              <w:rPr>
                <w:rFonts w:ascii="Times New Roman" w:eastAsia="Times New Roman" w:hAnsi="Times New Roman"/>
                <w:bCs/>
                <w:sz w:val="18"/>
                <w:szCs w:val="18"/>
                <w:lang w:eastAsia="ar-SA"/>
              </w:rPr>
              <w:t xml:space="preserve"> банковских реквизитов счета для возврата задатка;</w:t>
            </w:r>
          </w:p>
          <w:p w:rsidR="00F05445" w:rsidRDefault="00F05445" w:rsidP="00D512AA">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F05445" w:rsidRDefault="00F05445" w:rsidP="00D512AA">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w:t>
            </w:r>
            <w:proofErr w:type="gramEnd"/>
            <w:r>
              <w:rPr>
                <w:rFonts w:ascii="Times New Roman" w:hAnsi="Times New Roman"/>
                <w:sz w:val="18"/>
                <w:szCs w:val="18"/>
              </w:rPr>
              <w:t xml:space="preserve"> иностранного государства в случае, если заявителем является иностранное юридическое лицо;</w:t>
            </w:r>
          </w:p>
          <w:p w:rsidR="00F05445" w:rsidRDefault="00F05445" w:rsidP="00D512AA">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F05445" w:rsidRDefault="00F05445" w:rsidP="00D512AA">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F05445" w:rsidRDefault="00F05445" w:rsidP="00D512AA">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F05445" w:rsidRDefault="00F05445" w:rsidP="00D512AA">
            <w:pPr>
              <w:autoSpaceDE w:val="0"/>
              <w:autoSpaceDN w:val="0"/>
              <w:adjustRightInd w:val="0"/>
              <w:spacing w:after="0" w:line="240" w:lineRule="auto"/>
              <w:jc w:val="both"/>
              <w:rPr>
                <w:rFonts w:ascii="Times New Roman" w:eastAsia="Calibri" w:hAnsi="Times New Roman"/>
                <w:sz w:val="18"/>
                <w:szCs w:val="18"/>
              </w:rPr>
            </w:pPr>
            <w:bookmarkStart w:id="6" w:name="sub_39125"/>
            <w:r>
              <w:rPr>
                <w:rFonts w:ascii="Times New Roman" w:hAnsi="Times New Roman"/>
                <w:sz w:val="18"/>
                <w:szCs w:val="18"/>
              </w:rPr>
              <w:t>Один заявитель вправе подать только одну заявку на участие в аукционе.</w:t>
            </w:r>
            <w:bookmarkEnd w:id="6"/>
          </w:p>
          <w:p w:rsidR="00F05445" w:rsidRDefault="00F05445" w:rsidP="00D512AA">
            <w:pPr>
              <w:autoSpaceDE w:val="0"/>
              <w:autoSpaceDN w:val="0"/>
              <w:adjustRightInd w:val="0"/>
              <w:spacing w:after="0" w:line="240" w:lineRule="auto"/>
              <w:jc w:val="both"/>
              <w:rPr>
                <w:rFonts w:ascii="Times New Roman" w:hAnsi="Times New Roman"/>
                <w:sz w:val="18"/>
                <w:szCs w:val="18"/>
              </w:rPr>
            </w:pPr>
            <w:bookmarkStart w:id="7"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7"/>
          </w:p>
          <w:p w:rsidR="00F05445" w:rsidRDefault="00F05445" w:rsidP="00D512AA">
            <w:pPr>
              <w:autoSpaceDE w:val="0"/>
              <w:autoSpaceDN w:val="0"/>
              <w:adjustRightInd w:val="0"/>
              <w:spacing w:after="0" w:line="240" w:lineRule="auto"/>
              <w:jc w:val="both"/>
              <w:rPr>
                <w:rFonts w:ascii="Times New Roman" w:hAnsi="Times New Roman"/>
                <w:sz w:val="18"/>
                <w:szCs w:val="18"/>
              </w:rPr>
            </w:pPr>
            <w:bookmarkStart w:id="8" w:name="sub_39127"/>
            <w:proofErr w:type="gramStart"/>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roofErr w:type="gramEnd"/>
            <w:r>
              <w:rPr>
                <w:rFonts w:ascii="Times New Roman" w:hAnsi="Times New Roman"/>
                <w:sz w:val="18"/>
                <w:szCs w:val="18"/>
              </w:rPr>
              <w:t xml:space="preserve"> Организатор торгов обязан возвратить заявителю внесенный им задаток в течение трех рабочих дней со дня поступления уведомления об отзыве заявки. </w:t>
            </w:r>
            <w:proofErr w:type="gramStart"/>
            <w:r>
              <w:rPr>
                <w:rFonts w:ascii="Times New Roman" w:hAnsi="Times New Roman"/>
                <w:sz w:val="18"/>
                <w:szCs w:val="18"/>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8"/>
            <w:proofErr w:type="gramEnd"/>
          </w:p>
          <w:p w:rsidR="00F05445" w:rsidRDefault="00F05445" w:rsidP="00D512AA">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F05445" w:rsidRDefault="00F05445" w:rsidP="00D512AA">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F05445" w:rsidRDefault="00F05445" w:rsidP="00D512AA">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не поступление задатка </w:t>
            </w:r>
            <w:proofErr w:type="gramStart"/>
            <w:r>
              <w:rPr>
                <w:rFonts w:ascii="Times New Roman" w:eastAsia="Times New Roman" w:hAnsi="Times New Roman"/>
                <w:sz w:val="18"/>
                <w:szCs w:val="18"/>
                <w:lang w:eastAsia="ar-SA"/>
              </w:rPr>
              <w:t>на дату рассмотрения заявок на дату рассмотрения заявок на участие в аукционе</w:t>
            </w:r>
            <w:proofErr w:type="gramEnd"/>
            <w:r>
              <w:rPr>
                <w:rFonts w:ascii="Times New Roman" w:eastAsia="Times New Roman" w:hAnsi="Times New Roman"/>
                <w:sz w:val="18"/>
                <w:szCs w:val="18"/>
                <w:lang w:eastAsia="ar-SA"/>
              </w:rPr>
              <w:t>;</w:t>
            </w:r>
          </w:p>
          <w:p w:rsidR="00F05445" w:rsidRDefault="00F05445" w:rsidP="00D512AA">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F05445" w:rsidRDefault="00F05445" w:rsidP="00D512AA">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F05445" w:rsidRDefault="00F05445" w:rsidP="00D512AA">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F05445" w:rsidRDefault="00F05445" w:rsidP="00D512AA">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F05445" w:rsidRDefault="00F05445" w:rsidP="00D512AA">
            <w:pPr>
              <w:spacing w:after="0" w:line="240" w:lineRule="auto"/>
              <w:jc w:val="both"/>
              <w:rPr>
                <w:rFonts w:ascii="Times New Roman" w:eastAsia="Calibri" w:hAnsi="Times New Roman"/>
                <w:b/>
                <w:sz w:val="18"/>
                <w:szCs w:val="18"/>
              </w:rPr>
            </w:pPr>
            <w:r w:rsidRPr="007E2725">
              <w:rPr>
                <w:rFonts w:ascii="Times New Roman" w:hAnsi="Times New Roman"/>
                <w:sz w:val="18"/>
                <w:szCs w:val="18"/>
              </w:rPr>
              <w:t xml:space="preserve">Адрес: 663400, Красноярский край, Мотыгинский район, </w:t>
            </w:r>
            <w:proofErr w:type="spellStart"/>
            <w:r w:rsidRPr="007E2725">
              <w:rPr>
                <w:rFonts w:ascii="Times New Roman" w:hAnsi="Times New Roman"/>
                <w:sz w:val="18"/>
                <w:szCs w:val="18"/>
              </w:rPr>
              <w:t>пгт</w:t>
            </w:r>
            <w:proofErr w:type="spellEnd"/>
            <w:r w:rsidRPr="007E2725">
              <w:rPr>
                <w:rFonts w:ascii="Times New Roman" w:hAnsi="Times New Roman"/>
                <w:sz w:val="18"/>
                <w:szCs w:val="18"/>
              </w:rPr>
              <w:t xml:space="preserve">. Мотыгино, ул. </w:t>
            </w:r>
            <w:proofErr w:type="gramStart"/>
            <w:r w:rsidRPr="007E2725">
              <w:rPr>
                <w:rFonts w:ascii="Times New Roman" w:hAnsi="Times New Roman"/>
                <w:sz w:val="18"/>
                <w:szCs w:val="18"/>
              </w:rPr>
              <w:t>Советская</w:t>
            </w:r>
            <w:proofErr w:type="gramEnd"/>
            <w:r w:rsidRPr="007E2725">
              <w:rPr>
                <w:rFonts w:ascii="Times New Roman" w:hAnsi="Times New Roman"/>
                <w:sz w:val="18"/>
                <w:szCs w:val="18"/>
              </w:rPr>
              <w:t xml:space="preserve">,103,пом. №2, </w:t>
            </w:r>
            <w:proofErr w:type="spellStart"/>
            <w:r w:rsidRPr="007E2725">
              <w:rPr>
                <w:rFonts w:ascii="Times New Roman" w:hAnsi="Times New Roman"/>
                <w:sz w:val="18"/>
                <w:szCs w:val="18"/>
              </w:rPr>
              <w:t>каб</w:t>
            </w:r>
            <w:proofErr w:type="spellEnd"/>
            <w:r w:rsidRPr="007E2725">
              <w:rPr>
                <w:rFonts w:ascii="Times New Roman" w:hAnsi="Times New Roman"/>
                <w:sz w:val="18"/>
                <w:szCs w:val="18"/>
              </w:rPr>
              <w:t xml:space="preserve"> №2</w:t>
            </w:r>
          </w:p>
          <w:p w:rsidR="00F05445" w:rsidRPr="00991F60" w:rsidRDefault="00F05445" w:rsidP="00D512AA">
            <w:pPr>
              <w:spacing w:after="0" w:line="240" w:lineRule="auto"/>
              <w:jc w:val="both"/>
              <w:rPr>
                <w:rFonts w:ascii="Times New Roman" w:hAnsi="Times New Roman"/>
                <w:sz w:val="18"/>
                <w:szCs w:val="18"/>
              </w:rPr>
            </w:pPr>
            <w:r>
              <w:rPr>
                <w:rFonts w:ascii="Times New Roman" w:hAnsi="Times New Roman"/>
                <w:b/>
                <w:sz w:val="18"/>
                <w:szCs w:val="18"/>
              </w:rPr>
              <w:t xml:space="preserve">Дата начала приема заявок на участие в аукционе: 26 января 2019г. с 10.00 часов </w:t>
            </w:r>
            <w:r w:rsidRPr="00991F60">
              <w:rPr>
                <w:rFonts w:ascii="Times New Roman" w:hAnsi="Times New Roman"/>
                <w:sz w:val="18"/>
                <w:szCs w:val="18"/>
              </w:rPr>
              <w:t>по местному времени.</w:t>
            </w:r>
          </w:p>
          <w:p w:rsidR="00F05445" w:rsidRDefault="00F05445" w:rsidP="00D512AA">
            <w:pPr>
              <w:spacing w:after="0" w:line="240" w:lineRule="auto"/>
              <w:jc w:val="both"/>
              <w:rPr>
                <w:rFonts w:ascii="Times New Roman" w:hAnsi="Times New Roman"/>
                <w:sz w:val="18"/>
                <w:szCs w:val="18"/>
              </w:rPr>
            </w:pPr>
            <w:r>
              <w:rPr>
                <w:rFonts w:ascii="Times New Roman" w:hAnsi="Times New Roman"/>
                <w:b/>
                <w:sz w:val="18"/>
                <w:szCs w:val="18"/>
              </w:rPr>
              <w:t>окончания приема заявок на участие в аукционе: 19 февраля 2019 г. до 17.00</w:t>
            </w:r>
            <w:r>
              <w:rPr>
                <w:rFonts w:ascii="Times New Roman" w:hAnsi="Times New Roman"/>
                <w:sz w:val="18"/>
                <w:szCs w:val="18"/>
              </w:rPr>
              <w:t xml:space="preserve"> по местному времени</w:t>
            </w:r>
          </w:p>
          <w:p w:rsidR="00F05445" w:rsidRDefault="00F05445" w:rsidP="00D512AA">
            <w:pPr>
              <w:spacing w:after="0" w:line="240" w:lineRule="auto"/>
              <w:jc w:val="both"/>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F05445" w:rsidRDefault="00F05445" w:rsidP="00D512AA">
            <w:pPr>
              <w:spacing w:after="0" w:line="240" w:lineRule="auto"/>
              <w:ind w:left="34"/>
              <w:contextualSpacing/>
              <w:jc w:val="both"/>
              <w:rPr>
                <w:rFonts w:ascii="Times New Roman" w:hAnsi="Times New Roman"/>
                <w:sz w:val="18"/>
                <w:szCs w:val="18"/>
              </w:rPr>
            </w:pPr>
            <w:r w:rsidRPr="00767610">
              <w:rPr>
                <w:rFonts w:ascii="Times New Roman" w:hAnsi="Times New Roman"/>
                <w:sz w:val="18"/>
                <w:szCs w:val="18"/>
              </w:rPr>
              <w:t xml:space="preserve">Адрес: 663400, Красноярский край, Мотыгинский район, </w:t>
            </w:r>
            <w:proofErr w:type="spellStart"/>
            <w:r w:rsidRPr="00767610">
              <w:rPr>
                <w:rFonts w:ascii="Times New Roman" w:hAnsi="Times New Roman"/>
                <w:sz w:val="18"/>
                <w:szCs w:val="18"/>
              </w:rPr>
              <w:t>пгт</w:t>
            </w:r>
            <w:proofErr w:type="spellEnd"/>
            <w:r w:rsidRPr="00767610">
              <w:rPr>
                <w:rFonts w:ascii="Times New Roman" w:hAnsi="Times New Roman"/>
                <w:sz w:val="18"/>
                <w:szCs w:val="18"/>
              </w:rPr>
              <w:t xml:space="preserve">. Мотыгино, ул. </w:t>
            </w:r>
            <w:proofErr w:type="gramStart"/>
            <w:r>
              <w:rPr>
                <w:rFonts w:ascii="Times New Roman" w:hAnsi="Times New Roman"/>
                <w:sz w:val="18"/>
                <w:szCs w:val="18"/>
              </w:rPr>
              <w:t>Комсомольская</w:t>
            </w:r>
            <w:proofErr w:type="gramEnd"/>
            <w:r>
              <w:rPr>
                <w:rFonts w:ascii="Times New Roman" w:hAnsi="Times New Roman"/>
                <w:sz w:val="18"/>
                <w:szCs w:val="18"/>
              </w:rPr>
              <w:t>, 21, этаж 1, кааб. №2.</w:t>
            </w:r>
          </w:p>
          <w:p w:rsidR="00F05445" w:rsidRDefault="00F05445" w:rsidP="00D512AA">
            <w:pPr>
              <w:spacing w:after="0" w:line="240" w:lineRule="auto"/>
              <w:ind w:left="34"/>
              <w:contextualSpacing/>
              <w:jc w:val="both"/>
              <w:rPr>
                <w:rFonts w:ascii="Times New Roman" w:hAnsi="Times New Roman"/>
                <w:sz w:val="18"/>
                <w:szCs w:val="18"/>
              </w:rPr>
            </w:pPr>
            <w:r>
              <w:rPr>
                <w:rFonts w:ascii="Times New Roman" w:hAnsi="Times New Roman"/>
                <w:b/>
                <w:sz w:val="18"/>
                <w:szCs w:val="18"/>
              </w:rPr>
              <w:t>Дата и время определения участников  аукциона: 22 февраля  2019г. в 11.00</w:t>
            </w:r>
            <w:r>
              <w:rPr>
                <w:rFonts w:ascii="Times New Roman" w:hAnsi="Times New Roman"/>
                <w:sz w:val="18"/>
                <w:szCs w:val="18"/>
              </w:rPr>
              <w:t xml:space="preserve"> </w:t>
            </w:r>
            <w:r>
              <w:rPr>
                <w:rFonts w:ascii="Times New Roman" w:hAnsi="Times New Roman"/>
                <w:b/>
                <w:sz w:val="18"/>
                <w:szCs w:val="18"/>
              </w:rPr>
              <w:t xml:space="preserve">часов </w:t>
            </w:r>
            <w:r>
              <w:rPr>
                <w:rFonts w:ascii="Times New Roman" w:hAnsi="Times New Roman"/>
                <w:sz w:val="18"/>
                <w:szCs w:val="18"/>
              </w:rPr>
              <w:t>по местному времени.</w:t>
            </w:r>
          </w:p>
          <w:p w:rsidR="00F05445" w:rsidRDefault="00F05445" w:rsidP="00D512AA">
            <w:pPr>
              <w:pStyle w:val="af4"/>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w:t>
            </w:r>
          </w:p>
          <w:p w:rsidR="00F05445" w:rsidRDefault="00F05445" w:rsidP="00D512AA">
            <w:pPr>
              <w:pStyle w:val="af4"/>
              <w:jc w:val="both"/>
              <w:rPr>
                <w:b w:val="0"/>
                <w:sz w:val="18"/>
                <w:szCs w:val="18"/>
              </w:rPr>
            </w:pPr>
            <w:r>
              <w:rPr>
                <w:b w:val="0"/>
                <w:sz w:val="18"/>
                <w:szCs w:val="18"/>
              </w:rPr>
              <w:t xml:space="preserve">С 28.01.2019г по 03.02.2019г. прием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F05445" w:rsidRPr="00B4369E" w:rsidRDefault="00F05445" w:rsidP="00D512AA">
            <w:pPr>
              <w:pStyle w:val="af4"/>
              <w:jc w:val="both"/>
              <w:rPr>
                <w:b w:val="0"/>
                <w:sz w:val="18"/>
                <w:szCs w:val="18"/>
              </w:rPr>
            </w:pPr>
            <w:r>
              <w:rPr>
                <w:b w:val="0"/>
                <w:sz w:val="18"/>
                <w:szCs w:val="18"/>
              </w:rPr>
              <w:t>по адресу</w:t>
            </w:r>
            <w:r w:rsidRPr="00B4369E">
              <w:rPr>
                <w:b w:val="0"/>
                <w:sz w:val="18"/>
                <w:szCs w:val="18"/>
              </w:rPr>
              <w:t xml:space="preserve">: 663400, Красноярский край, Мотыгинский район, </w:t>
            </w:r>
            <w:proofErr w:type="spellStart"/>
            <w:r w:rsidRPr="00B4369E">
              <w:rPr>
                <w:b w:val="0"/>
                <w:sz w:val="18"/>
                <w:szCs w:val="18"/>
              </w:rPr>
              <w:t>пгт</w:t>
            </w:r>
            <w:proofErr w:type="spellEnd"/>
            <w:r w:rsidRPr="00B4369E">
              <w:rPr>
                <w:b w:val="0"/>
                <w:sz w:val="18"/>
                <w:szCs w:val="18"/>
              </w:rPr>
              <w:t xml:space="preserve">. Мотыгино, ул. </w:t>
            </w:r>
            <w:proofErr w:type="gramStart"/>
            <w:r w:rsidRPr="00B4369E">
              <w:rPr>
                <w:b w:val="0"/>
                <w:sz w:val="18"/>
                <w:szCs w:val="18"/>
              </w:rPr>
              <w:t>Советская</w:t>
            </w:r>
            <w:proofErr w:type="gramEnd"/>
            <w:r w:rsidRPr="00B4369E">
              <w:rPr>
                <w:b w:val="0"/>
                <w:sz w:val="18"/>
                <w:szCs w:val="18"/>
              </w:rPr>
              <w:t xml:space="preserve">,103,пом. №2, </w:t>
            </w:r>
            <w:proofErr w:type="spellStart"/>
            <w:r w:rsidRPr="00B4369E">
              <w:rPr>
                <w:b w:val="0"/>
                <w:sz w:val="18"/>
                <w:szCs w:val="18"/>
              </w:rPr>
              <w:t>каб</w:t>
            </w:r>
            <w:proofErr w:type="spellEnd"/>
            <w:r w:rsidRPr="00B4369E">
              <w:rPr>
                <w:b w:val="0"/>
                <w:sz w:val="18"/>
                <w:szCs w:val="18"/>
              </w:rPr>
              <w:t xml:space="preserve">. №2. </w:t>
            </w:r>
          </w:p>
          <w:p w:rsidR="00F05445" w:rsidRPr="00B4369E" w:rsidRDefault="00F05445" w:rsidP="00D512AA">
            <w:pPr>
              <w:pStyle w:val="af4"/>
              <w:jc w:val="both"/>
              <w:rPr>
                <w:b w:val="0"/>
                <w:sz w:val="18"/>
                <w:szCs w:val="18"/>
              </w:rPr>
            </w:pPr>
            <w:r w:rsidRPr="00B4369E">
              <w:rPr>
                <w:b w:val="0"/>
                <w:sz w:val="18"/>
                <w:szCs w:val="18"/>
              </w:rPr>
              <w:t xml:space="preserve">С 04.02.2019г. по 19.02.2019г. прием заявок производится с понедельника по пятницу </w:t>
            </w:r>
            <w:r w:rsidRPr="00B4369E">
              <w:rPr>
                <w:sz w:val="18"/>
                <w:szCs w:val="18"/>
              </w:rPr>
              <w:t>с 09-00 час</w:t>
            </w:r>
            <w:proofErr w:type="gramStart"/>
            <w:r w:rsidRPr="00B4369E">
              <w:rPr>
                <w:sz w:val="18"/>
                <w:szCs w:val="18"/>
              </w:rPr>
              <w:t>.</w:t>
            </w:r>
            <w:proofErr w:type="gramEnd"/>
            <w:r w:rsidRPr="00B4369E">
              <w:rPr>
                <w:sz w:val="18"/>
                <w:szCs w:val="18"/>
              </w:rPr>
              <w:t xml:space="preserve"> </w:t>
            </w:r>
            <w:proofErr w:type="gramStart"/>
            <w:r w:rsidRPr="00B4369E">
              <w:rPr>
                <w:sz w:val="18"/>
                <w:szCs w:val="18"/>
              </w:rPr>
              <w:t>д</w:t>
            </w:r>
            <w:proofErr w:type="gramEnd"/>
            <w:r w:rsidRPr="00B4369E">
              <w:rPr>
                <w:sz w:val="18"/>
                <w:szCs w:val="18"/>
              </w:rPr>
              <w:t>о 13:00 и с 14:00до 17-00 час</w:t>
            </w:r>
            <w:r w:rsidRPr="00B4369E">
              <w:rPr>
                <w:b w:val="0"/>
                <w:sz w:val="18"/>
                <w:szCs w:val="18"/>
                <w:shd w:val="clear" w:color="auto" w:fill="FFFFFF" w:themeFill="background1"/>
              </w:rPr>
              <w:t xml:space="preserve"> по местному</w:t>
            </w:r>
            <w:r w:rsidRPr="00B4369E">
              <w:rPr>
                <w:b w:val="0"/>
                <w:sz w:val="18"/>
                <w:szCs w:val="18"/>
              </w:rPr>
              <w:t xml:space="preserve"> времени кроме субботы и воскресенья,</w:t>
            </w:r>
          </w:p>
          <w:p w:rsidR="00F05445" w:rsidRPr="00B4369E" w:rsidRDefault="00F05445" w:rsidP="00D512AA">
            <w:pPr>
              <w:pStyle w:val="af4"/>
              <w:jc w:val="both"/>
              <w:rPr>
                <w:b w:val="0"/>
                <w:sz w:val="18"/>
                <w:szCs w:val="18"/>
              </w:rPr>
            </w:pPr>
            <w:r w:rsidRPr="00B4369E">
              <w:rPr>
                <w:b w:val="0"/>
                <w:sz w:val="18"/>
                <w:szCs w:val="18"/>
              </w:rPr>
              <w:lastRenderedPageBreak/>
              <w:t xml:space="preserve">по адресу: 663400, Красноярский край, Мотыгинский район, </w:t>
            </w:r>
            <w:proofErr w:type="spellStart"/>
            <w:r w:rsidRPr="00B4369E">
              <w:rPr>
                <w:b w:val="0"/>
                <w:sz w:val="18"/>
                <w:szCs w:val="18"/>
              </w:rPr>
              <w:t>пгт</w:t>
            </w:r>
            <w:proofErr w:type="spellEnd"/>
            <w:r w:rsidRPr="00B4369E">
              <w:rPr>
                <w:b w:val="0"/>
                <w:sz w:val="18"/>
                <w:szCs w:val="18"/>
              </w:rPr>
              <w:t xml:space="preserve">. Мотыгино, </w:t>
            </w:r>
            <w:proofErr w:type="gramStart"/>
            <w:r w:rsidRPr="00B4369E">
              <w:rPr>
                <w:b w:val="0"/>
                <w:sz w:val="18"/>
                <w:szCs w:val="18"/>
              </w:rPr>
              <w:t>Комсомольская</w:t>
            </w:r>
            <w:proofErr w:type="gramEnd"/>
            <w:r w:rsidRPr="00B4369E">
              <w:rPr>
                <w:b w:val="0"/>
                <w:sz w:val="18"/>
                <w:szCs w:val="18"/>
              </w:rPr>
              <w:t>, 21</w:t>
            </w:r>
            <w:r>
              <w:rPr>
                <w:b w:val="0"/>
                <w:sz w:val="18"/>
                <w:szCs w:val="18"/>
              </w:rPr>
              <w:t xml:space="preserve">, этаж № 1, </w:t>
            </w:r>
            <w:proofErr w:type="spellStart"/>
            <w:r>
              <w:rPr>
                <w:b w:val="0"/>
                <w:sz w:val="18"/>
                <w:szCs w:val="18"/>
              </w:rPr>
              <w:t>каб</w:t>
            </w:r>
            <w:proofErr w:type="spellEnd"/>
            <w:r>
              <w:rPr>
                <w:b w:val="0"/>
                <w:sz w:val="18"/>
                <w:szCs w:val="18"/>
              </w:rPr>
              <w:t xml:space="preserve">. №2. </w:t>
            </w:r>
          </w:p>
          <w:p w:rsidR="00F05445" w:rsidRDefault="00F05445" w:rsidP="00D512AA">
            <w:pPr>
              <w:pStyle w:val="af4"/>
              <w:jc w:val="both"/>
              <w:rPr>
                <w:sz w:val="18"/>
                <w:szCs w:val="18"/>
              </w:rPr>
            </w:pPr>
            <w:r>
              <w:rPr>
                <w:b w:val="0"/>
                <w:sz w:val="18"/>
                <w:szCs w:val="18"/>
              </w:rPr>
              <w:t>Контактный телефон - 8(391-41) 2-25-25,</w:t>
            </w:r>
          </w:p>
          <w:p w:rsidR="00F05445" w:rsidRDefault="00F05445" w:rsidP="00D512AA">
            <w:pPr>
              <w:pStyle w:val="af4"/>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hyperlink r:id="rId6" w:history="1">
              <w:r w:rsidRPr="001919BA">
                <w:rPr>
                  <w:rStyle w:val="a3"/>
                  <w:b w:val="0"/>
                  <w:sz w:val="18"/>
                  <w:szCs w:val="18"/>
                  <w:lang w:val="en-US"/>
                </w:rPr>
                <w:t>szio</w:t>
              </w:r>
              <w:r w:rsidRPr="001919BA">
                <w:rPr>
                  <w:rStyle w:val="a3"/>
                  <w:b w:val="0"/>
                  <w:sz w:val="18"/>
                  <w:szCs w:val="18"/>
                </w:rPr>
                <w:t>2426@</w:t>
              </w:r>
              <w:r w:rsidRPr="001919BA">
                <w:rPr>
                  <w:rStyle w:val="a3"/>
                  <w:b w:val="0"/>
                  <w:sz w:val="18"/>
                  <w:szCs w:val="18"/>
                  <w:lang w:val="en-US"/>
                </w:rPr>
                <w:t>mail</w:t>
              </w:r>
              <w:r w:rsidRPr="001919BA">
                <w:rPr>
                  <w:rStyle w:val="a3"/>
                  <w:b w:val="0"/>
                  <w:sz w:val="18"/>
                  <w:szCs w:val="18"/>
                </w:rPr>
                <w:t>.</w:t>
              </w:r>
              <w:r w:rsidRPr="001919BA">
                <w:rPr>
                  <w:rStyle w:val="a3"/>
                  <w:b w:val="0"/>
                  <w:sz w:val="18"/>
                  <w:szCs w:val="18"/>
                  <w:lang w:val="en-US"/>
                </w:rPr>
                <w:t>ru</w:t>
              </w:r>
            </w:hyperlink>
          </w:p>
          <w:p w:rsidR="00F05445" w:rsidRDefault="00F05445" w:rsidP="00D512AA">
            <w:pPr>
              <w:pStyle w:val="af4"/>
              <w:jc w:val="both"/>
              <w:rPr>
                <w:b w:val="0"/>
                <w:sz w:val="18"/>
                <w:szCs w:val="18"/>
              </w:rPr>
            </w:pPr>
            <w:proofErr w:type="gramStart"/>
            <w:r>
              <w:rPr>
                <w:b w:val="0"/>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w:t>
            </w:r>
            <w:proofErr w:type="gramEnd"/>
            <w:r>
              <w:rPr>
                <w:b w:val="0"/>
                <w:sz w:val="18"/>
                <w:szCs w:val="18"/>
              </w:rPr>
              <w:t xml:space="preserve"> </w:t>
            </w:r>
            <w:proofErr w:type="gramStart"/>
            <w:r>
              <w:rPr>
                <w:b w:val="0"/>
                <w:sz w:val="18"/>
                <w:szCs w:val="18"/>
              </w:rPr>
              <w:t>На каждом экземпляре документов организатором аукциона делается отметка о принятии заявки с указанием номера, даты и времени подачи документов.</w:t>
            </w:r>
            <w:proofErr w:type="gramEnd"/>
          </w:p>
          <w:p w:rsidR="00F05445" w:rsidRDefault="00F05445" w:rsidP="00D512AA">
            <w:pPr>
              <w:pStyle w:val="af4"/>
              <w:jc w:val="both"/>
              <w:rPr>
                <w:b w:val="0"/>
                <w:sz w:val="18"/>
                <w:szCs w:val="18"/>
              </w:rPr>
            </w:pPr>
            <w:proofErr w:type="gramStart"/>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roofErr w:type="gramEnd"/>
          </w:p>
          <w:p w:rsidR="00F05445" w:rsidRDefault="00F05445" w:rsidP="00D512AA">
            <w:pPr>
              <w:pStyle w:val="af4"/>
              <w:jc w:val="both"/>
              <w:rPr>
                <w:b w:val="0"/>
                <w:sz w:val="18"/>
                <w:szCs w:val="18"/>
              </w:rPr>
            </w:pPr>
            <w:proofErr w:type="gramStart"/>
            <w:r>
              <w:rPr>
                <w:b w:val="0"/>
                <w:sz w:val="18"/>
                <w:szCs w:val="18"/>
              </w:rPr>
              <w:t>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w:t>
            </w:r>
            <w:proofErr w:type="gramEnd"/>
            <w:r>
              <w:rPr>
                <w:b w:val="0"/>
                <w:sz w:val="18"/>
                <w:szCs w:val="18"/>
              </w:rPr>
              <w:t xml:space="preserve"> </w:t>
            </w:r>
            <w:proofErr w:type="gramStart"/>
            <w:r>
              <w:rPr>
                <w:b w:val="0"/>
                <w:sz w:val="18"/>
                <w:szCs w:val="18"/>
              </w:rPr>
              <w:t>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w:t>
            </w:r>
            <w:proofErr w:type="gramEnd"/>
            <w:r>
              <w:rPr>
                <w:b w:val="0"/>
                <w:sz w:val="18"/>
                <w:szCs w:val="18"/>
              </w:rPr>
              <w:t xml:space="preserve">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F05445" w:rsidTr="00D512AA">
        <w:trPr>
          <w:trHeight w:val="84"/>
        </w:trPr>
        <w:tc>
          <w:tcPr>
            <w:tcW w:w="451" w:type="dxa"/>
            <w:tcBorders>
              <w:top w:val="single" w:sz="4" w:space="0" w:color="auto"/>
              <w:left w:val="single" w:sz="4" w:space="0" w:color="auto"/>
              <w:bottom w:val="single" w:sz="4" w:space="0" w:color="auto"/>
              <w:right w:val="single" w:sz="4" w:space="0" w:color="auto"/>
            </w:tcBorders>
            <w:hideMark/>
          </w:tcPr>
          <w:p w:rsidR="00F05445" w:rsidRDefault="00F05445" w:rsidP="00D512AA">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F05445" w:rsidRDefault="00F05445" w:rsidP="00D512AA">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F05445" w:rsidRDefault="00F05445" w:rsidP="00D512AA">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F05445" w:rsidRDefault="00F05445" w:rsidP="00D512AA">
            <w:pPr>
              <w:autoSpaceDE w:val="0"/>
              <w:spacing w:after="0" w:line="240" w:lineRule="auto"/>
              <w:jc w:val="both"/>
              <w:rPr>
                <w:rFonts w:ascii="Times New Roman" w:hAnsi="Times New Roman"/>
                <w:color w:val="000000" w:themeColor="text1"/>
                <w:sz w:val="18"/>
                <w:szCs w:val="18"/>
              </w:rPr>
            </w:pPr>
            <w:proofErr w:type="gramStart"/>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roofErr w:type="gramEnd"/>
          </w:p>
          <w:p w:rsidR="00F05445" w:rsidRPr="00A14186" w:rsidRDefault="00F05445" w:rsidP="00D512AA">
            <w:pPr>
              <w:autoSpaceDE w:val="0"/>
              <w:spacing w:after="0" w:line="240" w:lineRule="auto"/>
              <w:jc w:val="both"/>
              <w:rPr>
                <w:rFonts w:ascii="Times New Roman" w:hAnsi="Times New Roman"/>
                <w:color w:val="000000" w:themeColor="text1"/>
                <w:sz w:val="18"/>
                <w:szCs w:val="18"/>
              </w:rPr>
            </w:pPr>
            <w:r w:rsidRPr="00A14186">
              <w:rPr>
                <w:rFonts w:ascii="Times New Roman" w:hAnsi="Times New Roman"/>
                <w:b/>
                <w:color w:val="000000" w:themeColor="text1"/>
                <w:sz w:val="18"/>
                <w:szCs w:val="18"/>
              </w:rPr>
              <w:t>Сумма задатка:</w:t>
            </w:r>
          </w:p>
          <w:p w:rsidR="00F05445" w:rsidRDefault="00F05445" w:rsidP="00D512AA">
            <w:pPr>
              <w:spacing w:after="0" w:line="240" w:lineRule="auto"/>
              <w:ind w:right="-1"/>
              <w:jc w:val="both"/>
              <w:rPr>
                <w:rFonts w:ascii="Times New Roman" w:hAnsi="Times New Roman" w:cs="Times New Roman"/>
                <w:sz w:val="18"/>
                <w:szCs w:val="18"/>
              </w:rPr>
            </w:pPr>
            <w:r>
              <w:rPr>
                <w:rFonts w:ascii="Times New Roman" w:hAnsi="Times New Roman" w:cs="Times New Roman"/>
                <w:sz w:val="18"/>
                <w:szCs w:val="18"/>
              </w:rPr>
              <w:t>1 790</w:t>
            </w:r>
            <w:r w:rsidRPr="00536C0B">
              <w:rPr>
                <w:rFonts w:ascii="Times New Roman" w:hAnsi="Times New Roman" w:cs="Times New Roman"/>
                <w:sz w:val="18"/>
                <w:szCs w:val="18"/>
              </w:rPr>
              <w:t xml:space="preserve"> руб. </w:t>
            </w:r>
            <w:r>
              <w:rPr>
                <w:rFonts w:ascii="Times New Roman" w:hAnsi="Times New Roman" w:cs="Times New Roman"/>
                <w:sz w:val="18"/>
                <w:szCs w:val="18"/>
              </w:rPr>
              <w:t xml:space="preserve">10 </w:t>
            </w:r>
            <w:r w:rsidRPr="00536C0B">
              <w:rPr>
                <w:rFonts w:ascii="Times New Roman" w:hAnsi="Times New Roman" w:cs="Times New Roman"/>
                <w:sz w:val="18"/>
                <w:szCs w:val="18"/>
              </w:rPr>
              <w:t>копеек (</w:t>
            </w:r>
            <w:r>
              <w:rPr>
                <w:rFonts w:ascii="Times New Roman" w:hAnsi="Times New Roman" w:cs="Times New Roman"/>
                <w:sz w:val="18"/>
                <w:szCs w:val="18"/>
              </w:rPr>
              <w:t>одна тысяча семьсот девяносто рублей 10 копеек</w:t>
            </w:r>
            <w:r w:rsidRPr="00536C0B">
              <w:rPr>
                <w:rFonts w:ascii="Times New Roman" w:hAnsi="Times New Roman" w:cs="Times New Roman"/>
                <w:sz w:val="18"/>
                <w:szCs w:val="18"/>
              </w:rPr>
              <w:t>).</w:t>
            </w:r>
          </w:p>
          <w:p w:rsidR="00F05445" w:rsidRDefault="00F05445" w:rsidP="00D512AA">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w:t>
            </w:r>
            <w:proofErr w:type="gramStart"/>
            <w:r>
              <w:rPr>
                <w:rFonts w:ascii="Times New Roman" w:hAnsi="Times New Roman"/>
                <w:sz w:val="18"/>
                <w:szCs w:val="18"/>
              </w:rPr>
              <w:t xml:space="preserve">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roofErr w:type="gramEnd"/>
          </w:p>
          <w:p w:rsidR="00F05445" w:rsidRDefault="00F05445" w:rsidP="00D512AA">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F05445" w:rsidRDefault="00F05445" w:rsidP="00D512AA">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 платежный документ, с отметкой банка плательщика об исполнении.</w:t>
            </w:r>
          </w:p>
          <w:p w:rsidR="00F05445" w:rsidRDefault="00F05445" w:rsidP="00D512AA">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F05445" w:rsidRDefault="00F05445" w:rsidP="00D512AA">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 xml:space="preserve">- выписка со счета </w:t>
            </w:r>
            <w:proofErr w:type="spellStart"/>
            <w:r>
              <w:rPr>
                <w:rFonts w:ascii="Times New Roman" w:hAnsi="Times New Roman"/>
                <w:sz w:val="18"/>
                <w:szCs w:val="18"/>
              </w:rPr>
              <w:t>МКУ</w:t>
            </w:r>
            <w:proofErr w:type="spellEnd"/>
            <w:r>
              <w:rPr>
                <w:rFonts w:ascii="Times New Roman" w:hAnsi="Times New Roman"/>
                <w:sz w:val="18"/>
                <w:szCs w:val="18"/>
              </w:rPr>
              <w:t xml:space="preserve"> «</w:t>
            </w:r>
            <w:r>
              <w:rPr>
                <w:rFonts w:ascii="Times New Roman" w:eastAsia="Times New Roman" w:hAnsi="Times New Roman"/>
                <w:sz w:val="18"/>
                <w:szCs w:val="18"/>
                <w:lang w:eastAsia="ar-SA"/>
              </w:rPr>
              <w:t>Служба земельно-имущественных отношений Мотыгинского района»</w:t>
            </w:r>
          </w:p>
          <w:p w:rsidR="00F05445" w:rsidRDefault="00F05445" w:rsidP="00D512AA">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F05445" w:rsidRDefault="00F05445" w:rsidP="00D512AA">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p w:rsidR="00F05445" w:rsidRDefault="00F05445" w:rsidP="00D512AA">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F05445" w:rsidRDefault="00F05445" w:rsidP="00D512AA">
            <w:pPr>
              <w:widowControl w:val="0"/>
              <w:tabs>
                <w:tab w:val="left" w:pos="1800"/>
              </w:tabs>
              <w:suppressAutoHyphens/>
              <w:snapToGrid w:val="0"/>
              <w:spacing w:after="0" w:line="240" w:lineRule="auto"/>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F05445" w:rsidRDefault="00F05445" w:rsidP="00D512AA">
            <w:pPr>
              <w:tabs>
                <w:tab w:val="left" w:pos="176"/>
              </w:tabs>
              <w:spacing w:after="0" w:line="240" w:lineRule="auto"/>
              <w:ind w:firstLine="67"/>
              <w:jc w:val="both"/>
              <w:rPr>
                <w:rFonts w:ascii="Times New Roman" w:hAnsi="Times New Roman"/>
                <w:sz w:val="18"/>
                <w:szCs w:val="18"/>
              </w:rPr>
            </w:pPr>
            <w:r>
              <w:rPr>
                <w:sz w:val="18"/>
                <w:szCs w:val="18"/>
              </w:rPr>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F05445" w:rsidRDefault="00F05445" w:rsidP="00D512AA">
            <w:pPr>
              <w:spacing w:after="0" w:line="240" w:lineRule="auto"/>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F05445" w:rsidRDefault="00F05445" w:rsidP="00D512AA">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 xml:space="preserve">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w:t>
            </w:r>
            <w:r>
              <w:rPr>
                <w:rFonts w:ascii="Times New Roman" w:eastAsia="Times New Roman" w:hAnsi="Times New Roman"/>
                <w:sz w:val="18"/>
                <w:szCs w:val="18"/>
                <w:lang w:eastAsia="ar-SA"/>
              </w:rPr>
              <w:lastRenderedPageBreak/>
              <w:t xml:space="preserve">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w:t>
            </w:r>
            <w:proofErr w:type="spellStart"/>
            <w:r>
              <w:rPr>
                <w:rFonts w:ascii="Times New Roman" w:eastAsia="Times New Roman" w:hAnsi="Times New Roman"/>
                <w:sz w:val="18"/>
                <w:szCs w:val="18"/>
                <w:lang w:eastAsia="ar-SA"/>
              </w:rPr>
              <w:t>условиямаукциона</w:t>
            </w:r>
            <w:proofErr w:type="spellEnd"/>
            <w:proofErr w:type="gramEnd"/>
            <w:r>
              <w:rPr>
                <w:rFonts w:ascii="Times New Roman" w:eastAsia="Times New Roman" w:hAnsi="Times New Roman"/>
                <w:sz w:val="18"/>
                <w:szCs w:val="18"/>
                <w:lang w:eastAsia="ar-SA"/>
              </w:rPr>
              <w:t>,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F05445" w:rsidRDefault="00F05445" w:rsidP="00D512AA">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F05445" w:rsidRDefault="00F05445" w:rsidP="00D512AA">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w:t>
            </w:r>
            <w:proofErr w:type="spellStart"/>
            <w:r>
              <w:rPr>
                <w:rFonts w:ascii="Times New Roman" w:eastAsia="Times New Roman" w:hAnsi="Times New Roman"/>
                <w:sz w:val="18"/>
                <w:szCs w:val="18"/>
                <w:lang w:eastAsia="ar-SA"/>
              </w:rPr>
              <w:t>УФК</w:t>
            </w:r>
            <w:proofErr w:type="spellEnd"/>
            <w:r>
              <w:rPr>
                <w:rFonts w:ascii="Times New Roman" w:eastAsia="Times New Roman" w:hAnsi="Times New Roman"/>
                <w:sz w:val="18"/>
                <w:szCs w:val="18"/>
                <w:lang w:eastAsia="ar-SA"/>
              </w:rPr>
              <w:t xml:space="preserve"> по Красноярскому краю </w:t>
            </w:r>
            <w:proofErr w:type="spellStart"/>
            <w:r>
              <w:rPr>
                <w:rFonts w:ascii="Times New Roman" w:eastAsia="Times New Roman" w:hAnsi="Times New Roman"/>
                <w:sz w:val="18"/>
                <w:szCs w:val="18"/>
                <w:lang w:eastAsia="ar-SA"/>
              </w:rPr>
              <w:t>МКУ</w:t>
            </w:r>
            <w:proofErr w:type="spellEnd"/>
            <w:r>
              <w:rPr>
                <w:rFonts w:ascii="Times New Roman" w:eastAsia="Times New Roman" w:hAnsi="Times New Roman"/>
                <w:sz w:val="18"/>
                <w:szCs w:val="18"/>
                <w:lang w:eastAsia="ar-SA"/>
              </w:rPr>
              <w:t xml:space="preserve">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Pr>
                <w:rFonts w:ascii="Times New Roman" w:eastAsia="Times New Roman" w:hAnsi="Times New Roman"/>
                <w:sz w:val="18"/>
                <w:szCs w:val="18"/>
                <w:lang w:eastAsia="ar-SA"/>
              </w:rPr>
              <w:t xml:space="preserve">50680, ИНН 2426005315, </w:t>
            </w:r>
            <w:proofErr w:type="spellStart"/>
            <w:r>
              <w:rPr>
                <w:rFonts w:ascii="Times New Roman" w:eastAsia="Times New Roman" w:hAnsi="Times New Roman"/>
                <w:sz w:val="18"/>
                <w:szCs w:val="18"/>
                <w:lang w:eastAsia="ar-SA"/>
              </w:rPr>
              <w:t>КПП</w:t>
            </w:r>
            <w:proofErr w:type="spellEnd"/>
            <w:r>
              <w:rPr>
                <w:rFonts w:ascii="Times New Roman" w:eastAsia="Times New Roman" w:hAnsi="Times New Roman"/>
                <w:sz w:val="18"/>
                <w:szCs w:val="18"/>
                <w:lang w:eastAsia="ar-SA"/>
              </w:rPr>
              <w:t xml:space="preserve"> 242601001, банк отделение Красноярск г. Красноярск </w:t>
            </w:r>
            <w:proofErr w:type="spellStart"/>
            <w:r>
              <w:rPr>
                <w:rFonts w:ascii="Times New Roman" w:eastAsia="Times New Roman" w:hAnsi="Times New Roman"/>
                <w:sz w:val="18"/>
                <w:szCs w:val="18"/>
                <w:lang w:eastAsia="ar-SA"/>
              </w:rPr>
              <w:t>БИК</w:t>
            </w:r>
            <w:proofErr w:type="spellEnd"/>
            <w:r>
              <w:rPr>
                <w:rFonts w:ascii="Times New Roman" w:eastAsia="Times New Roman" w:hAnsi="Times New Roman"/>
                <w:sz w:val="18"/>
                <w:szCs w:val="18"/>
                <w:lang w:eastAsia="ar-SA"/>
              </w:rPr>
              <w:t xml:space="preserve"> 040407001,  счет 40302810600003000066</w:t>
            </w:r>
          </w:p>
          <w:p w:rsidR="00F05445" w:rsidRDefault="00F05445" w:rsidP="00D512AA">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Pr>
                <w:rFonts w:ascii="Times New Roman" w:hAnsi="Times New Roman"/>
                <w:sz w:val="18"/>
                <w:szCs w:val="18"/>
              </w:rPr>
              <w:t xml:space="preserve">Назначение платежа: «Задаток </w:t>
            </w:r>
            <w:proofErr w:type="gramStart"/>
            <w:r>
              <w:rPr>
                <w:rFonts w:ascii="Times New Roman" w:hAnsi="Times New Roman"/>
                <w:sz w:val="18"/>
                <w:szCs w:val="18"/>
              </w:rPr>
              <w:t>для участия в аукционе на право заключения договора аренды земельного участка с кадастровым номером</w:t>
            </w:r>
            <w:proofErr w:type="gramEnd"/>
            <w:r>
              <w:rPr>
                <w:rFonts w:ascii="Times New Roman" w:hAnsi="Times New Roman"/>
                <w:sz w:val="18"/>
                <w:szCs w:val="18"/>
              </w:rPr>
              <w:t xml:space="preserve"> 24:26:0201003:470».</w:t>
            </w:r>
          </w:p>
          <w:p w:rsidR="00F05445" w:rsidRDefault="00F05445" w:rsidP="00D512AA">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F05445" w:rsidTr="00D512AA">
        <w:trPr>
          <w:trHeight w:val="84"/>
        </w:trPr>
        <w:tc>
          <w:tcPr>
            <w:tcW w:w="451" w:type="dxa"/>
            <w:tcBorders>
              <w:top w:val="single" w:sz="4" w:space="0" w:color="auto"/>
              <w:left w:val="single" w:sz="4" w:space="0" w:color="auto"/>
              <w:bottom w:val="single" w:sz="4" w:space="0" w:color="auto"/>
              <w:right w:val="single" w:sz="4" w:space="0" w:color="auto"/>
            </w:tcBorders>
            <w:hideMark/>
          </w:tcPr>
          <w:p w:rsidR="00F05445" w:rsidRDefault="00F05445" w:rsidP="00D512AA">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F05445" w:rsidRDefault="00F05445" w:rsidP="00D512AA">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F05445" w:rsidRDefault="00F05445" w:rsidP="00D512AA">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20 (двадцать) лет</w:t>
            </w:r>
          </w:p>
          <w:p w:rsidR="00F05445" w:rsidRDefault="00F05445" w:rsidP="00D512AA">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
        </w:tc>
      </w:tr>
      <w:tr w:rsidR="00F05445" w:rsidTr="00D512AA">
        <w:trPr>
          <w:trHeight w:val="84"/>
        </w:trPr>
        <w:tc>
          <w:tcPr>
            <w:tcW w:w="451" w:type="dxa"/>
            <w:tcBorders>
              <w:top w:val="single" w:sz="4" w:space="0" w:color="auto"/>
              <w:left w:val="single" w:sz="4" w:space="0" w:color="auto"/>
              <w:bottom w:val="single" w:sz="4" w:space="0" w:color="auto"/>
              <w:right w:val="single" w:sz="4" w:space="0" w:color="auto"/>
            </w:tcBorders>
            <w:hideMark/>
          </w:tcPr>
          <w:p w:rsidR="00F05445" w:rsidRDefault="00F05445" w:rsidP="00D512AA">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F05445" w:rsidRDefault="00F05445" w:rsidP="00D512AA">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F05445" w:rsidRDefault="00F05445" w:rsidP="00D512AA">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 xml:space="preserve">Заявитель имеет право отозвать принятую </w:t>
            </w:r>
            <w:proofErr w:type="spellStart"/>
            <w:r>
              <w:rPr>
                <w:rFonts w:ascii="Times New Roman" w:eastAsia="Times New Roman" w:hAnsi="Times New Roman"/>
                <w:color w:val="000000"/>
                <w:sz w:val="18"/>
                <w:szCs w:val="18"/>
              </w:rPr>
              <w:t>МКУ</w:t>
            </w:r>
            <w:proofErr w:type="spellEnd"/>
            <w:r>
              <w:rPr>
                <w:rFonts w:ascii="Times New Roman" w:eastAsia="Times New Roman" w:hAnsi="Times New Roman"/>
                <w:color w:val="000000"/>
                <w:sz w:val="18"/>
                <w:szCs w:val="18"/>
              </w:rPr>
              <w:t xml:space="preserve">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w:t>
            </w:r>
            <w:proofErr w:type="spellStart"/>
            <w:r>
              <w:rPr>
                <w:rFonts w:ascii="Times New Roman" w:eastAsia="Times New Roman" w:hAnsi="Times New Roman"/>
                <w:color w:val="000000"/>
                <w:sz w:val="18"/>
                <w:szCs w:val="18"/>
              </w:rPr>
              <w:t>МКУ</w:t>
            </w:r>
            <w:proofErr w:type="spellEnd"/>
            <w:r>
              <w:rPr>
                <w:rFonts w:ascii="Times New Roman" w:eastAsia="Times New Roman" w:hAnsi="Times New Roman"/>
                <w:color w:val="000000"/>
                <w:sz w:val="18"/>
                <w:szCs w:val="18"/>
              </w:rPr>
              <w:t xml:space="preserve"> «Служба земельно-имущественных отношений Мотыгинского района».</w:t>
            </w:r>
          </w:p>
          <w:p w:rsidR="00F05445" w:rsidRDefault="00F05445" w:rsidP="00D512AA">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 xml:space="preserve">Организатор торгов обязан возвратить заявителю внесенный им задаток в течение трех рабочих дней со дня поступления уведомления об отзыве заявки. </w:t>
            </w:r>
            <w:proofErr w:type="gramStart"/>
            <w:r>
              <w:rPr>
                <w:rFonts w:ascii="Times New Roman" w:eastAsia="Times New Roman" w:hAnsi="Times New Roman"/>
                <w:color w:val="000000"/>
                <w:sz w:val="18"/>
                <w:szCs w:val="18"/>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roofErr w:type="gramEnd"/>
          </w:p>
        </w:tc>
      </w:tr>
      <w:tr w:rsidR="00F05445" w:rsidTr="00D512AA">
        <w:trPr>
          <w:trHeight w:val="84"/>
        </w:trPr>
        <w:tc>
          <w:tcPr>
            <w:tcW w:w="451" w:type="dxa"/>
            <w:tcBorders>
              <w:top w:val="single" w:sz="4" w:space="0" w:color="auto"/>
              <w:left w:val="single" w:sz="4" w:space="0" w:color="auto"/>
              <w:bottom w:val="single" w:sz="4" w:space="0" w:color="auto"/>
              <w:right w:val="single" w:sz="4" w:space="0" w:color="auto"/>
            </w:tcBorders>
            <w:hideMark/>
          </w:tcPr>
          <w:p w:rsidR="00F05445" w:rsidRDefault="00F05445" w:rsidP="00D512AA">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F05445" w:rsidRDefault="00F05445" w:rsidP="00D512AA">
            <w:pPr>
              <w:pStyle w:val="af2"/>
              <w:jc w:val="both"/>
              <w:rPr>
                <w:b/>
                <w:sz w:val="18"/>
                <w:szCs w:val="18"/>
              </w:rPr>
            </w:pPr>
            <w:r>
              <w:rPr>
                <w:b/>
                <w:sz w:val="18"/>
                <w:szCs w:val="18"/>
              </w:rPr>
              <w:t>Место, дата, время и порядок проведения аукциона</w:t>
            </w:r>
          </w:p>
          <w:p w:rsidR="00F05445" w:rsidRDefault="00F05445" w:rsidP="00D512AA">
            <w:pPr>
              <w:spacing w:after="0" w:line="240" w:lineRule="auto"/>
              <w:jc w:val="both"/>
              <w:rPr>
                <w:rFonts w:ascii="Times New Roman" w:hAnsi="Times New Roman"/>
                <w:sz w:val="18"/>
                <w:szCs w:val="18"/>
              </w:rPr>
            </w:pPr>
          </w:p>
          <w:p w:rsidR="00F05445" w:rsidRDefault="00F05445" w:rsidP="00D512AA">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F05445" w:rsidRDefault="00F05445" w:rsidP="00D512AA">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sidRPr="00BE3227">
              <w:rPr>
                <w:rFonts w:ascii="Times New Roman" w:hAnsi="Times New Roman"/>
                <w:color w:val="000000"/>
                <w:sz w:val="18"/>
                <w:szCs w:val="18"/>
              </w:rPr>
              <w:t xml:space="preserve">663400, </w:t>
            </w:r>
            <w:r w:rsidRPr="00BE3227">
              <w:rPr>
                <w:rFonts w:ascii="Times New Roman" w:hAnsi="Times New Roman"/>
                <w:sz w:val="18"/>
                <w:szCs w:val="18"/>
              </w:rPr>
              <w:t xml:space="preserve">Красноярский край, Мотыгинский район, </w:t>
            </w:r>
            <w:proofErr w:type="spellStart"/>
            <w:r w:rsidRPr="00BE3227">
              <w:rPr>
                <w:rFonts w:ascii="Times New Roman" w:hAnsi="Times New Roman"/>
                <w:sz w:val="18"/>
                <w:szCs w:val="18"/>
              </w:rPr>
              <w:t>пгт</w:t>
            </w:r>
            <w:proofErr w:type="spellEnd"/>
            <w:r w:rsidRPr="00BE3227">
              <w:rPr>
                <w:rFonts w:ascii="Times New Roman" w:hAnsi="Times New Roman"/>
                <w:sz w:val="18"/>
                <w:szCs w:val="18"/>
              </w:rPr>
              <w:t xml:space="preserve">. Мотыгино,  ул. </w:t>
            </w:r>
            <w:proofErr w:type="gramStart"/>
            <w:r w:rsidRPr="00BE3227">
              <w:rPr>
                <w:rFonts w:ascii="Times New Roman" w:hAnsi="Times New Roman"/>
                <w:sz w:val="18"/>
                <w:szCs w:val="18"/>
              </w:rPr>
              <w:t>Комсомольская</w:t>
            </w:r>
            <w:proofErr w:type="gramEnd"/>
            <w:r>
              <w:rPr>
                <w:rFonts w:ascii="Times New Roman" w:hAnsi="Times New Roman"/>
                <w:sz w:val="18"/>
                <w:szCs w:val="18"/>
              </w:rPr>
              <w:t xml:space="preserve">, 21, этаж №1, </w:t>
            </w:r>
            <w:proofErr w:type="spellStart"/>
            <w:r>
              <w:rPr>
                <w:rFonts w:ascii="Times New Roman" w:hAnsi="Times New Roman"/>
                <w:sz w:val="18"/>
                <w:szCs w:val="18"/>
              </w:rPr>
              <w:t>каб</w:t>
            </w:r>
            <w:proofErr w:type="spellEnd"/>
            <w:r>
              <w:rPr>
                <w:rFonts w:ascii="Times New Roman" w:hAnsi="Times New Roman"/>
                <w:sz w:val="18"/>
                <w:szCs w:val="18"/>
              </w:rPr>
              <w:t>. №2.</w:t>
            </w:r>
          </w:p>
          <w:p w:rsidR="00F05445" w:rsidRDefault="00F05445" w:rsidP="00D512AA">
            <w:pPr>
              <w:spacing w:after="0" w:line="240" w:lineRule="auto"/>
              <w:ind w:left="34"/>
              <w:jc w:val="both"/>
              <w:rPr>
                <w:rFonts w:ascii="Times New Roman" w:hAnsi="Times New Roman"/>
                <w:sz w:val="18"/>
                <w:szCs w:val="18"/>
              </w:rPr>
            </w:pPr>
            <w:r w:rsidRPr="00DC6C83">
              <w:rPr>
                <w:rFonts w:ascii="Times New Roman" w:hAnsi="Times New Roman"/>
                <w:b/>
                <w:sz w:val="18"/>
                <w:szCs w:val="18"/>
              </w:rPr>
              <w:t xml:space="preserve">Дата: </w:t>
            </w:r>
            <w:r>
              <w:rPr>
                <w:rFonts w:ascii="Times New Roman" w:hAnsi="Times New Roman"/>
                <w:b/>
                <w:sz w:val="18"/>
                <w:szCs w:val="18"/>
              </w:rPr>
              <w:t>25 февраля 2019</w:t>
            </w:r>
            <w:r w:rsidRPr="00DC6C83">
              <w:rPr>
                <w:rFonts w:ascii="Times New Roman" w:hAnsi="Times New Roman"/>
                <w:sz w:val="18"/>
                <w:szCs w:val="18"/>
              </w:rPr>
              <w:t xml:space="preserve"> г.</w:t>
            </w:r>
          </w:p>
          <w:p w:rsidR="00F05445" w:rsidRDefault="00F05445" w:rsidP="00D512AA">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Pr>
                <w:rFonts w:ascii="Times New Roman" w:hAnsi="Times New Roman"/>
                <w:b/>
                <w:sz w:val="18"/>
                <w:szCs w:val="18"/>
              </w:rPr>
              <w:t>1</w:t>
            </w:r>
            <w:r w:rsidR="00601545">
              <w:rPr>
                <w:rFonts w:ascii="Times New Roman" w:hAnsi="Times New Roman"/>
                <w:b/>
                <w:sz w:val="18"/>
                <w:szCs w:val="18"/>
              </w:rPr>
              <w:t>2</w:t>
            </w:r>
            <w:r>
              <w:rPr>
                <w:rFonts w:ascii="Times New Roman" w:hAnsi="Times New Roman"/>
                <w:b/>
                <w:sz w:val="18"/>
                <w:szCs w:val="18"/>
              </w:rPr>
              <w:t xml:space="preserve">.00 </w:t>
            </w:r>
            <w:r>
              <w:rPr>
                <w:rFonts w:ascii="Times New Roman" w:hAnsi="Times New Roman"/>
                <w:sz w:val="18"/>
                <w:szCs w:val="18"/>
              </w:rPr>
              <w:t>часов по местному времени.</w:t>
            </w:r>
          </w:p>
          <w:p w:rsidR="00F05445" w:rsidRDefault="00F05445" w:rsidP="00D512AA">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F05445" w:rsidRDefault="00F05445" w:rsidP="00D512AA">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F05445" w:rsidRDefault="00F05445" w:rsidP="00D512AA">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участникам аукциона выдаются пронумерованные карточки участника аукциона (далее – карточки);</w:t>
            </w:r>
          </w:p>
          <w:p w:rsidR="00F05445" w:rsidRDefault="00F05445" w:rsidP="00D512AA">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F05445" w:rsidRDefault="00F05445" w:rsidP="00D512AA">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F05445" w:rsidRDefault="00F05445" w:rsidP="00D512AA">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F05445" w:rsidRDefault="00F05445" w:rsidP="00D512AA">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F05445" w:rsidRDefault="00F05445" w:rsidP="00D512AA">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 стоимость, предложенная победителем аукциона, заносится в протокол об итогах аукциона, составляемый в двух экземплярах;</w:t>
            </w:r>
          </w:p>
          <w:p w:rsidR="00F05445" w:rsidRDefault="00F05445" w:rsidP="00D512AA">
            <w:pPr>
              <w:spacing w:after="0" w:line="240" w:lineRule="auto"/>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F05445" w:rsidRDefault="00F05445" w:rsidP="00D512AA">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F05445" w:rsidRDefault="00F05445" w:rsidP="00D512AA">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 xml:space="preserve">- если на основании результатов рассмотрения заявок на участие в аукционе принято решение об отказе в допуске к </w:t>
            </w:r>
            <w:r>
              <w:rPr>
                <w:rFonts w:ascii="Times New Roman" w:eastAsia="Times New Roman" w:hAnsi="Times New Roman"/>
                <w:sz w:val="18"/>
                <w:szCs w:val="18"/>
                <w:lang w:eastAsia="ar-SA"/>
              </w:rPr>
              <w:lastRenderedPageBreak/>
              <w:t>участию в аукционе всех заявителей или о допуске к участию в аукционе и признании участником аукциона только одного заявителя;</w:t>
            </w:r>
            <w:proofErr w:type="gramEnd"/>
          </w:p>
          <w:p w:rsidR="00F05445" w:rsidRDefault="00F05445" w:rsidP="00D512AA">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F05445" w:rsidRDefault="00F05445" w:rsidP="00D512AA">
            <w:pPr>
              <w:autoSpaceDE w:val="0"/>
              <w:autoSpaceDN w:val="0"/>
              <w:adjustRightInd w:val="0"/>
              <w:spacing w:after="0" w:line="240" w:lineRule="auto"/>
              <w:ind w:left="34"/>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бы предусматривало бы более высокую цену предмета аукциона.</w:t>
            </w:r>
            <w:proofErr w:type="gramEnd"/>
          </w:p>
        </w:tc>
      </w:tr>
      <w:tr w:rsidR="00F05445" w:rsidTr="00D512AA">
        <w:trPr>
          <w:trHeight w:val="3843"/>
        </w:trPr>
        <w:tc>
          <w:tcPr>
            <w:tcW w:w="451" w:type="dxa"/>
            <w:tcBorders>
              <w:top w:val="single" w:sz="4" w:space="0" w:color="auto"/>
              <w:left w:val="single" w:sz="4" w:space="0" w:color="auto"/>
              <w:bottom w:val="single" w:sz="4" w:space="0" w:color="auto"/>
              <w:right w:val="single" w:sz="4" w:space="0" w:color="auto"/>
            </w:tcBorders>
            <w:hideMark/>
          </w:tcPr>
          <w:p w:rsidR="00F05445" w:rsidRDefault="00F05445" w:rsidP="00D512AA">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F05445" w:rsidRDefault="00F05445" w:rsidP="00D512AA">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F05445" w:rsidRDefault="00F05445" w:rsidP="00D512AA">
            <w:pPr>
              <w:spacing w:after="0" w:line="240" w:lineRule="auto"/>
              <w:jc w:val="both"/>
              <w:rPr>
                <w:rFonts w:ascii="Times New Roman" w:eastAsia="Times New Roman" w:hAnsi="Times New Roman"/>
                <w:color w:val="000000"/>
                <w:sz w:val="18"/>
                <w:szCs w:val="18"/>
              </w:rPr>
            </w:pPr>
            <w:proofErr w:type="spellStart"/>
            <w:proofErr w:type="gramStart"/>
            <w:r>
              <w:rPr>
                <w:rFonts w:ascii="Times New Roman" w:hAnsi="Times New Roman"/>
                <w:sz w:val="18"/>
                <w:szCs w:val="18"/>
              </w:rPr>
              <w:t>МКУ</w:t>
            </w:r>
            <w:proofErr w:type="spellEnd"/>
            <w:r>
              <w:rPr>
                <w:rFonts w:ascii="Times New Roman" w:hAnsi="Times New Roman"/>
                <w:sz w:val="18"/>
                <w:szCs w:val="18"/>
              </w:rPr>
              <w:t xml:space="preserve"> «Служба земельно-имущественных отношений Мотыгинского района»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roofErr w:type="gramEnd"/>
            <w:r>
              <w:rPr>
                <w:rFonts w:ascii="Times New Roman" w:hAnsi="Times New Roman"/>
                <w:sz w:val="18"/>
                <w:szCs w:val="18"/>
              </w:rPr>
              <w:t xml:space="preserve"> </w:t>
            </w:r>
            <w:proofErr w:type="gramStart"/>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F05445" w:rsidRDefault="00F05445" w:rsidP="00D512AA">
            <w:pPr>
              <w:autoSpaceDE w:val="0"/>
              <w:autoSpaceDN w:val="0"/>
              <w:adjustRightInd w:val="0"/>
              <w:spacing w:after="0" w:line="240" w:lineRule="auto"/>
              <w:jc w:val="both"/>
              <w:rPr>
                <w:rFonts w:ascii="Times New Roman" w:eastAsiaTheme="minorHAnsi"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то </w:t>
            </w:r>
            <w:proofErr w:type="spellStart"/>
            <w:r>
              <w:rPr>
                <w:rFonts w:ascii="Times New Roman" w:hAnsi="Times New Roman"/>
                <w:sz w:val="18"/>
                <w:szCs w:val="18"/>
              </w:rPr>
              <w:t>МКУ</w:t>
            </w:r>
            <w:proofErr w:type="spellEnd"/>
            <w:r>
              <w:rPr>
                <w:rFonts w:ascii="Times New Roman" w:hAnsi="Times New Roman"/>
                <w:sz w:val="18"/>
                <w:szCs w:val="18"/>
              </w:rPr>
              <w:t xml:space="preserve">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F05445" w:rsidRDefault="00F05445" w:rsidP="00D512AA">
            <w:pPr>
              <w:autoSpaceDE w:val="0"/>
              <w:autoSpaceDN w:val="0"/>
              <w:adjustRightInd w:val="0"/>
              <w:spacing w:after="0" w:line="240" w:lineRule="auto"/>
              <w:jc w:val="both"/>
              <w:rPr>
                <w:rFonts w:ascii="Times New Roman" w:hAnsi="Times New Roman"/>
                <w:sz w:val="18"/>
                <w:szCs w:val="18"/>
              </w:rPr>
            </w:pPr>
            <w:bookmarkStart w:id="9"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9"/>
          </w:p>
        </w:tc>
      </w:tr>
      <w:tr w:rsidR="00F05445" w:rsidTr="00D512AA">
        <w:trPr>
          <w:trHeight w:val="2751"/>
        </w:trPr>
        <w:tc>
          <w:tcPr>
            <w:tcW w:w="451" w:type="dxa"/>
            <w:tcBorders>
              <w:top w:val="single" w:sz="4" w:space="0" w:color="auto"/>
              <w:left w:val="single" w:sz="4" w:space="0" w:color="auto"/>
              <w:bottom w:val="single" w:sz="4" w:space="0" w:color="auto"/>
              <w:right w:val="single" w:sz="4" w:space="0" w:color="auto"/>
            </w:tcBorders>
            <w:hideMark/>
          </w:tcPr>
          <w:p w:rsidR="00F05445" w:rsidRDefault="00F05445" w:rsidP="00D512AA">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16</w:t>
            </w:r>
          </w:p>
          <w:p w:rsidR="00F05445" w:rsidRDefault="00F05445" w:rsidP="00D512AA">
            <w:pPr>
              <w:widowControl w:val="0"/>
              <w:suppressAutoHyphens/>
              <w:spacing w:after="0" w:line="240" w:lineRule="auto"/>
              <w:jc w:val="both"/>
              <w:rPr>
                <w:rFonts w:ascii="Times New Roman" w:eastAsia="Times New Roman" w:hAnsi="Times New Roman"/>
                <w:sz w:val="18"/>
                <w:szCs w:val="18"/>
              </w:rPr>
            </w:pPr>
          </w:p>
          <w:p w:rsidR="00F05445" w:rsidRDefault="00F05445" w:rsidP="00D512AA">
            <w:pPr>
              <w:widowControl w:val="0"/>
              <w:suppressAutoHyphens/>
              <w:spacing w:after="0" w:line="240" w:lineRule="auto"/>
              <w:jc w:val="both"/>
              <w:rPr>
                <w:rFonts w:ascii="Times New Roman" w:eastAsia="Times New Roman" w:hAnsi="Times New Roman"/>
                <w:sz w:val="18"/>
                <w:szCs w:val="18"/>
              </w:rPr>
            </w:pPr>
          </w:p>
          <w:p w:rsidR="00F05445" w:rsidRDefault="00F05445" w:rsidP="00D512AA">
            <w:pPr>
              <w:widowControl w:val="0"/>
              <w:suppressAutoHyphens/>
              <w:spacing w:after="0" w:line="240" w:lineRule="auto"/>
              <w:jc w:val="both"/>
              <w:rPr>
                <w:rFonts w:ascii="Times New Roman" w:eastAsia="Times New Roman" w:hAnsi="Times New Roman"/>
                <w:sz w:val="18"/>
                <w:szCs w:val="18"/>
              </w:rPr>
            </w:pPr>
          </w:p>
          <w:p w:rsidR="00F05445" w:rsidRDefault="00F05445" w:rsidP="00D512AA">
            <w:pPr>
              <w:widowControl w:val="0"/>
              <w:suppressAutoHyphens/>
              <w:spacing w:after="0" w:line="240" w:lineRule="auto"/>
              <w:jc w:val="both"/>
              <w:rPr>
                <w:rFonts w:ascii="Times New Roman" w:eastAsia="Times New Roman" w:hAnsi="Times New Roman"/>
                <w:sz w:val="18"/>
                <w:szCs w:val="18"/>
              </w:rPr>
            </w:pPr>
          </w:p>
          <w:p w:rsidR="00F05445" w:rsidRDefault="00F05445" w:rsidP="00D512AA">
            <w:pPr>
              <w:widowControl w:val="0"/>
              <w:suppressAutoHyphens/>
              <w:spacing w:after="0" w:line="240" w:lineRule="auto"/>
              <w:jc w:val="both"/>
              <w:rPr>
                <w:rFonts w:ascii="Times New Roman" w:eastAsia="Times New Roman" w:hAnsi="Times New Roman"/>
                <w:sz w:val="18"/>
                <w:szCs w:val="18"/>
              </w:rPr>
            </w:pPr>
          </w:p>
          <w:p w:rsidR="00F05445" w:rsidRDefault="00F05445" w:rsidP="00D512AA">
            <w:pPr>
              <w:widowControl w:val="0"/>
              <w:suppressAutoHyphens/>
              <w:spacing w:after="0" w:line="240" w:lineRule="auto"/>
              <w:jc w:val="both"/>
              <w:rPr>
                <w:rFonts w:ascii="Times New Roman" w:eastAsia="Times New Roman" w:hAnsi="Times New Roman"/>
                <w:sz w:val="18"/>
                <w:szCs w:val="18"/>
              </w:rPr>
            </w:pPr>
          </w:p>
          <w:p w:rsidR="00F05445" w:rsidRDefault="00F05445" w:rsidP="00D512AA">
            <w:pPr>
              <w:widowControl w:val="0"/>
              <w:suppressAutoHyphens/>
              <w:spacing w:after="0" w:line="240" w:lineRule="auto"/>
              <w:jc w:val="both"/>
              <w:rPr>
                <w:rFonts w:ascii="Times New Roman" w:eastAsia="Times New Roman" w:hAnsi="Times New Roman"/>
                <w:sz w:val="18"/>
                <w:szCs w:val="18"/>
              </w:rPr>
            </w:pPr>
          </w:p>
          <w:p w:rsidR="00F05445" w:rsidRDefault="00F05445" w:rsidP="00D512AA">
            <w:pPr>
              <w:widowControl w:val="0"/>
              <w:suppressAutoHyphens/>
              <w:spacing w:after="0" w:line="240" w:lineRule="auto"/>
              <w:jc w:val="both"/>
              <w:rPr>
                <w:rFonts w:ascii="Times New Roman" w:eastAsia="Times New Roman" w:hAnsi="Times New Roman"/>
                <w:sz w:val="18"/>
                <w:szCs w:val="18"/>
              </w:rPr>
            </w:pPr>
          </w:p>
          <w:p w:rsidR="00F05445" w:rsidRDefault="00F05445" w:rsidP="00D512AA">
            <w:pPr>
              <w:widowControl w:val="0"/>
              <w:suppressAutoHyphens/>
              <w:spacing w:after="0" w:line="240" w:lineRule="auto"/>
              <w:jc w:val="both"/>
              <w:rPr>
                <w:rFonts w:ascii="Times New Roman" w:eastAsia="Times New Roman" w:hAnsi="Times New Roman"/>
                <w:sz w:val="18"/>
                <w:szCs w:val="18"/>
              </w:rPr>
            </w:pPr>
          </w:p>
          <w:p w:rsidR="00F05445" w:rsidRDefault="00F05445" w:rsidP="00D512AA">
            <w:pPr>
              <w:widowControl w:val="0"/>
              <w:suppressAutoHyphens/>
              <w:spacing w:after="0" w:line="240" w:lineRule="auto"/>
              <w:jc w:val="both"/>
              <w:rPr>
                <w:rFonts w:ascii="Times New Roman" w:eastAsia="Times New Roman" w:hAnsi="Times New Roman"/>
                <w:sz w:val="18"/>
                <w:szCs w:val="18"/>
              </w:rPr>
            </w:pPr>
          </w:p>
          <w:p w:rsidR="00F05445" w:rsidRDefault="00F05445" w:rsidP="00D512AA">
            <w:pPr>
              <w:widowControl w:val="0"/>
              <w:suppressAutoHyphens/>
              <w:spacing w:after="0" w:line="240" w:lineRule="auto"/>
              <w:jc w:val="both"/>
              <w:rPr>
                <w:rFonts w:ascii="Times New Roman" w:eastAsia="Times New Roman" w:hAnsi="Times New Roman"/>
                <w:sz w:val="18"/>
                <w:szCs w:val="18"/>
              </w:rPr>
            </w:pPr>
          </w:p>
          <w:p w:rsidR="00F05445" w:rsidRDefault="00F05445" w:rsidP="00D512AA">
            <w:pPr>
              <w:widowControl w:val="0"/>
              <w:suppressAutoHyphens/>
              <w:spacing w:after="0" w:line="240" w:lineRule="auto"/>
              <w:jc w:val="both"/>
              <w:rPr>
                <w:rFonts w:ascii="Times New Roman" w:eastAsia="Times New Roman" w:hAnsi="Times New Roman"/>
                <w:sz w:val="18"/>
                <w:szCs w:val="18"/>
              </w:rPr>
            </w:pPr>
          </w:p>
          <w:p w:rsidR="00F05445" w:rsidRDefault="00F05445" w:rsidP="00D512AA">
            <w:pPr>
              <w:widowControl w:val="0"/>
              <w:suppressAutoHyphens/>
              <w:spacing w:after="0" w:line="240" w:lineRule="auto"/>
              <w:jc w:val="both"/>
              <w:rPr>
                <w:rFonts w:ascii="Times New Roman" w:eastAsia="Times New Roman" w:hAnsi="Times New Roman"/>
                <w:sz w:val="18"/>
                <w:szCs w:val="18"/>
              </w:rPr>
            </w:pPr>
          </w:p>
          <w:p w:rsidR="00F05445" w:rsidRDefault="00F05445" w:rsidP="00D512AA">
            <w:pPr>
              <w:widowControl w:val="0"/>
              <w:suppressAutoHyphens/>
              <w:spacing w:after="0" w:line="240" w:lineRule="auto"/>
              <w:jc w:val="both"/>
              <w:rPr>
                <w:rFonts w:ascii="Times New Roman" w:eastAsia="Times New Roman" w:hAnsi="Times New Roman"/>
                <w:sz w:val="18"/>
                <w:szCs w:val="18"/>
              </w:rPr>
            </w:pPr>
          </w:p>
          <w:p w:rsidR="00F05445" w:rsidRDefault="00F05445" w:rsidP="00D512AA">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hideMark/>
          </w:tcPr>
          <w:p w:rsidR="00F05445" w:rsidRDefault="00F05445" w:rsidP="00D512AA">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F05445" w:rsidRDefault="00F05445" w:rsidP="00D512AA">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 xml:space="preserve">На основании  заявления любого заинтересованного лица (по форме согласно приложению № 1 к аукционной документации), поданного  в письменной форме по адресу: </w:t>
            </w:r>
            <w:r w:rsidRPr="00665465">
              <w:rPr>
                <w:rFonts w:ascii="Times New Roman" w:eastAsia="Times New Roman" w:hAnsi="Times New Roman"/>
                <w:sz w:val="18"/>
                <w:szCs w:val="18"/>
                <w:lang w:eastAsia="ar-SA"/>
              </w:rPr>
              <w:t xml:space="preserve">663400, </w:t>
            </w:r>
            <w:r w:rsidRPr="00665465">
              <w:rPr>
                <w:rFonts w:ascii="Times New Roman" w:hAnsi="Times New Roman"/>
                <w:sz w:val="18"/>
                <w:szCs w:val="18"/>
              </w:rPr>
              <w:t xml:space="preserve">Красноярский край, Мотыгинский район, </w:t>
            </w:r>
            <w:proofErr w:type="spellStart"/>
            <w:r w:rsidRPr="00665465">
              <w:rPr>
                <w:rFonts w:ascii="Times New Roman" w:hAnsi="Times New Roman"/>
                <w:sz w:val="18"/>
                <w:szCs w:val="18"/>
              </w:rPr>
              <w:t>пгт</w:t>
            </w:r>
            <w:proofErr w:type="spellEnd"/>
            <w:r w:rsidRPr="00665465">
              <w:rPr>
                <w:rFonts w:ascii="Times New Roman" w:hAnsi="Times New Roman"/>
                <w:sz w:val="18"/>
                <w:szCs w:val="18"/>
              </w:rPr>
              <w:t xml:space="preserve">. Мотыгино,   ул. Советская, 103, </w:t>
            </w:r>
            <w:proofErr w:type="spellStart"/>
            <w:r w:rsidRPr="00665465">
              <w:rPr>
                <w:rFonts w:ascii="Times New Roman" w:hAnsi="Times New Roman"/>
                <w:sz w:val="18"/>
                <w:szCs w:val="18"/>
              </w:rPr>
              <w:t>пом</w:t>
            </w:r>
            <w:proofErr w:type="spellEnd"/>
            <w:r w:rsidRPr="00665465">
              <w:rPr>
                <w:rFonts w:ascii="Times New Roman" w:hAnsi="Times New Roman"/>
                <w:sz w:val="18"/>
                <w:szCs w:val="18"/>
              </w:rPr>
              <w:t xml:space="preserve">. № 2 </w:t>
            </w:r>
            <w:proofErr w:type="spellStart"/>
            <w:r w:rsidRPr="00665465">
              <w:rPr>
                <w:rFonts w:ascii="Times New Roman" w:hAnsi="Times New Roman"/>
                <w:sz w:val="18"/>
                <w:szCs w:val="18"/>
              </w:rPr>
              <w:t>каб</w:t>
            </w:r>
            <w:proofErr w:type="spellEnd"/>
            <w:r w:rsidRPr="00665465">
              <w:rPr>
                <w:rFonts w:ascii="Times New Roman" w:hAnsi="Times New Roman"/>
                <w:sz w:val="18"/>
                <w:szCs w:val="18"/>
              </w:rPr>
              <w:t>. №2</w:t>
            </w:r>
            <w:r>
              <w:rPr>
                <w:rFonts w:ascii="Times New Roman" w:hAnsi="Times New Roman"/>
                <w:sz w:val="18"/>
                <w:szCs w:val="18"/>
              </w:rPr>
              <w:t xml:space="preserve"> с 26.01.2019г. по 03.02.2019г., с 04.02.2019г. по 19.02.2019г. по адресу: 663400, Красноярский край, Мотыгинский район, п. Мотыгино, ул. Комсомольская, 21, этаж 1, </w:t>
            </w:r>
            <w:proofErr w:type="spellStart"/>
            <w:r>
              <w:rPr>
                <w:rFonts w:ascii="Times New Roman" w:hAnsi="Times New Roman"/>
                <w:sz w:val="18"/>
                <w:szCs w:val="18"/>
              </w:rPr>
              <w:t>каб</w:t>
            </w:r>
            <w:proofErr w:type="spellEnd"/>
            <w:r>
              <w:rPr>
                <w:rFonts w:ascii="Times New Roman" w:hAnsi="Times New Roman"/>
                <w:sz w:val="18"/>
                <w:szCs w:val="18"/>
              </w:rPr>
              <w:t xml:space="preserve">. №2, 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7"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w:t>
            </w:r>
            <w:proofErr w:type="gramStart"/>
            <w:r>
              <w:rPr>
                <w:rFonts w:ascii="Times New Roman" w:hAnsi="Times New Roman"/>
                <w:sz w:val="18"/>
                <w:szCs w:val="18"/>
              </w:rPr>
              <w:t>с даты получения</w:t>
            </w:r>
            <w:proofErr w:type="gramEnd"/>
            <w:r>
              <w:rPr>
                <w:rFonts w:ascii="Times New Roman" w:hAnsi="Times New Roman"/>
                <w:sz w:val="18"/>
                <w:szCs w:val="18"/>
              </w:rPr>
              <w:t xml:space="preserve"> соответствующего заявления, </w:t>
            </w:r>
            <w:proofErr w:type="spellStart"/>
            <w:r>
              <w:rPr>
                <w:rFonts w:ascii="Times New Roman" w:hAnsi="Times New Roman"/>
                <w:sz w:val="18"/>
                <w:szCs w:val="18"/>
              </w:rPr>
              <w:t>МКУ</w:t>
            </w:r>
            <w:proofErr w:type="spellEnd"/>
            <w:r>
              <w:rPr>
                <w:rFonts w:ascii="Times New Roman" w:hAnsi="Times New Roman"/>
                <w:sz w:val="18"/>
                <w:szCs w:val="18"/>
              </w:rPr>
              <w:t xml:space="preserve"> «Служба земельно-имущественных отношений Мотыгинского района» предоставляет такому лицу аукционную документацию. </w:t>
            </w:r>
          </w:p>
          <w:p w:rsidR="00F05445" w:rsidRPr="00FD4351" w:rsidRDefault="00F05445" w:rsidP="00D512AA">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Аукционная документация предоставляется без оплаты.</w:t>
            </w:r>
          </w:p>
          <w:p w:rsidR="00F05445" w:rsidRDefault="00F05445" w:rsidP="00D512AA">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1. Осмотр земельных участков обеспечивает </w:t>
            </w:r>
            <w:proofErr w:type="spellStart"/>
            <w:r>
              <w:rPr>
                <w:rFonts w:ascii="Times New Roman" w:hAnsi="Times New Roman"/>
                <w:sz w:val="18"/>
                <w:szCs w:val="18"/>
              </w:rPr>
              <w:t>МКУ</w:t>
            </w:r>
            <w:proofErr w:type="spellEnd"/>
            <w:r>
              <w:rPr>
                <w:rFonts w:ascii="Times New Roman" w:hAnsi="Times New Roman"/>
                <w:sz w:val="18"/>
                <w:szCs w:val="18"/>
              </w:rPr>
              <w:t xml:space="preserve"> «Служба земельно-имущественных отношений Мотыгинского района» </w:t>
            </w:r>
            <w:r>
              <w:rPr>
                <w:rFonts w:ascii="Times New Roman" w:eastAsia="Times New Roman" w:hAnsi="Times New Roman"/>
                <w:bCs/>
                <w:sz w:val="18"/>
                <w:szCs w:val="18"/>
                <w:lang w:eastAsia="ar-SA"/>
              </w:rPr>
              <w:t>без взимания платы.</w:t>
            </w:r>
          </w:p>
          <w:p w:rsidR="00F05445" w:rsidRDefault="00F05445" w:rsidP="00D512AA">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2. Проведение осмотра осуществляется </w:t>
            </w:r>
            <w:r>
              <w:rPr>
                <w:rFonts w:ascii="Times New Roman" w:eastAsia="Times New Roman" w:hAnsi="Times New Roman"/>
                <w:b/>
                <w:bCs/>
                <w:sz w:val="18"/>
                <w:szCs w:val="18"/>
                <w:lang w:eastAsia="ar-SA"/>
              </w:rPr>
              <w:t xml:space="preserve">каждый понедельник </w:t>
            </w:r>
            <w:r>
              <w:rPr>
                <w:rFonts w:ascii="Times New Roman" w:hAnsi="Times New Roman"/>
                <w:b/>
                <w:bCs/>
                <w:sz w:val="18"/>
                <w:szCs w:val="18"/>
              </w:rPr>
              <w:t>с 14-00 час</w:t>
            </w:r>
            <w:proofErr w:type="gramStart"/>
            <w:r>
              <w:rPr>
                <w:rFonts w:ascii="Times New Roman" w:hAnsi="Times New Roman"/>
                <w:b/>
                <w:bCs/>
                <w:sz w:val="18"/>
                <w:szCs w:val="18"/>
              </w:rPr>
              <w:t>.</w:t>
            </w:r>
            <w:proofErr w:type="gramEnd"/>
            <w:r>
              <w:rPr>
                <w:rFonts w:ascii="Times New Roman" w:hAnsi="Times New Roman"/>
                <w:b/>
                <w:bCs/>
                <w:sz w:val="18"/>
                <w:szCs w:val="18"/>
              </w:rPr>
              <w:t xml:space="preserve"> </w:t>
            </w:r>
            <w:proofErr w:type="gramStart"/>
            <w:r>
              <w:rPr>
                <w:rFonts w:ascii="Times New Roman" w:hAnsi="Times New Roman"/>
                <w:b/>
                <w:bCs/>
                <w:sz w:val="18"/>
                <w:szCs w:val="18"/>
              </w:rPr>
              <w:t>д</w:t>
            </w:r>
            <w:proofErr w:type="gramEnd"/>
            <w:r>
              <w:rPr>
                <w:rFonts w:ascii="Times New Roman" w:hAnsi="Times New Roman"/>
                <w:b/>
                <w:bCs/>
                <w:sz w:val="18"/>
                <w:szCs w:val="18"/>
              </w:rPr>
              <w:t>о 17-00 час</w:t>
            </w:r>
            <w:r>
              <w:rPr>
                <w:rFonts w:ascii="Times New Roman" w:hAnsi="Times New Roman"/>
                <w:bCs/>
                <w:sz w:val="18"/>
                <w:szCs w:val="18"/>
              </w:rPr>
              <w:t>.  по местному времени</w:t>
            </w:r>
            <w:r>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(28 января, 4, 11, 18 февраля 2019г) </w:t>
            </w:r>
          </w:p>
          <w:p w:rsidR="00F05445" w:rsidRDefault="00F05445" w:rsidP="00D512AA">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F05445" w:rsidRDefault="00F05445" w:rsidP="00D512AA">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 xml:space="preserve">Контактное лицо по приему заявок: начальник </w:t>
            </w:r>
            <w:proofErr w:type="spellStart"/>
            <w:r>
              <w:rPr>
                <w:rFonts w:ascii="Times New Roman" w:hAnsi="Times New Roman"/>
                <w:bCs/>
                <w:sz w:val="18"/>
                <w:szCs w:val="18"/>
              </w:rPr>
              <w:t>МКУ</w:t>
            </w:r>
            <w:proofErr w:type="spellEnd"/>
            <w:r>
              <w:rPr>
                <w:rFonts w:ascii="Times New Roman" w:hAnsi="Times New Roman"/>
                <w:bCs/>
                <w:sz w:val="18"/>
                <w:szCs w:val="18"/>
              </w:rPr>
              <w:t xml:space="preserve"> «Служба земельно-имущественных отношений Мотыгинского района»  Бондаренко Татьяна Васильевна.</w:t>
            </w:r>
          </w:p>
          <w:p w:rsidR="00F05445" w:rsidRDefault="00F05445" w:rsidP="00D512AA">
            <w:pPr>
              <w:spacing w:after="0" w:line="240" w:lineRule="auto"/>
              <w:jc w:val="both"/>
              <w:rPr>
                <w:rFonts w:ascii="Times New Roman" w:hAnsi="Times New Roman"/>
                <w:sz w:val="18"/>
                <w:szCs w:val="18"/>
              </w:rPr>
            </w:pPr>
            <w:r w:rsidRPr="005655EC">
              <w:rPr>
                <w:rFonts w:ascii="Times New Roman" w:hAnsi="Times New Roman"/>
                <w:sz w:val="18"/>
                <w:szCs w:val="18"/>
              </w:rPr>
              <w:lastRenderedPageBreak/>
              <w:t xml:space="preserve">663400, Красноярский край, Мотыгинский район, </w:t>
            </w:r>
            <w:proofErr w:type="spellStart"/>
            <w:r w:rsidRPr="005655EC">
              <w:rPr>
                <w:rFonts w:ascii="Times New Roman" w:hAnsi="Times New Roman"/>
                <w:sz w:val="18"/>
                <w:szCs w:val="18"/>
              </w:rPr>
              <w:t>пгт</w:t>
            </w:r>
            <w:proofErr w:type="spellEnd"/>
            <w:r w:rsidRPr="005655EC">
              <w:rPr>
                <w:rFonts w:ascii="Times New Roman" w:hAnsi="Times New Roman"/>
                <w:sz w:val="18"/>
                <w:szCs w:val="18"/>
              </w:rPr>
              <w:t xml:space="preserve">. Мотыгино, ул. </w:t>
            </w:r>
            <w:proofErr w:type="gramStart"/>
            <w:r w:rsidRPr="005655EC">
              <w:rPr>
                <w:rFonts w:ascii="Times New Roman" w:hAnsi="Times New Roman"/>
                <w:sz w:val="18"/>
                <w:szCs w:val="18"/>
              </w:rPr>
              <w:t>Советская</w:t>
            </w:r>
            <w:proofErr w:type="gramEnd"/>
            <w:r w:rsidRPr="005655EC">
              <w:rPr>
                <w:rFonts w:ascii="Times New Roman" w:hAnsi="Times New Roman"/>
                <w:sz w:val="18"/>
                <w:szCs w:val="18"/>
              </w:rPr>
              <w:t xml:space="preserve">, 103, </w:t>
            </w:r>
            <w:proofErr w:type="spellStart"/>
            <w:r w:rsidRPr="005655EC">
              <w:rPr>
                <w:rFonts w:ascii="Times New Roman" w:hAnsi="Times New Roman"/>
                <w:sz w:val="18"/>
                <w:szCs w:val="18"/>
              </w:rPr>
              <w:t>пом</w:t>
            </w:r>
            <w:proofErr w:type="spellEnd"/>
            <w:r w:rsidRPr="005655EC">
              <w:rPr>
                <w:rFonts w:ascii="Times New Roman" w:hAnsi="Times New Roman"/>
                <w:sz w:val="18"/>
                <w:szCs w:val="18"/>
              </w:rPr>
              <w:t xml:space="preserve">. № 2, </w:t>
            </w:r>
            <w:proofErr w:type="spellStart"/>
            <w:r w:rsidRPr="005655EC">
              <w:rPr>
                <w:rFonts w:ascii="Times New Roman" w:hAnsi="Times New Roman"/>
                <w:sz w:val="18"/>
                <w:szCs w:val="18"/>
              </w:rPr>
              <w:t>каб</w:t>
            </w:r>
            <w:proofErr w:type="spellEnd"/>
            <w:r w:rsidRPr="005655EC">
              <w:rPr>
                <w:rFonts w:ascii="Times New Roman" w:hAnsi="Times New Roman"/>
                <w:sz w:val="18"/>
                <w:szCs w:val="18"/>
              </w:rPr>
              <w:t>. №2.</w:t>
            </w:r>
            <w:r>
              <w:rPr>
                <w:rFonts w:ascii="Times New Roman" w:hAnsi="Times New Roman"/>
                <w:sz w:val="18"/>
                <w:szCs w:val="18"/>
              </w:rPr>
              <w:t xml:space="preserve"> </w:t>
            </w:r>
          </w:p>
          <w:p w:rsidR="00F05445" w:rsidRDefault="00F05445" w:rsidP="00D512AA">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F05445" w:rsidRDefault="00F05445" w:rsidP="00D512AA">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8"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torgi</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gov</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F05445" w:rsidRDefault="00F05445" w:rsidP="00D512AA">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Мотыгинского района </w:t>
            </w:r>
            <w:proofErr w:type="gramStart"/>
            <w:r>
              <w:rPr>
                <w:rFonts w:ascii="Times New Roman" w:hAnsi="Times New Roman"/>
                <w:sz w:val="18"/>
                <w:szCs w:val="18"/>
              </w:rPr>
              <w:t>-М</w:t>
            </w:r>
            <w:proofErr w:type="gramEnd"/>
            <w:r>
              <w:rPr>
                <w:rFonts w:ascii="Times New Roman" w:hAnsi="Times New Roman"/>
                <w:sz w:val="18"/>
                <w:szCs w:val="18"/>
              </w:rPr>
              <w:t xml:space="preserve">отыгинский - </w:t>
            </w:r>
            <w:proofErr w:type="spellStart"/>
            <w:r>
              <w:rPr>
                <w:rFonts w:ascii="Times New Roman" w:hAnsi="Times New Roman"/>
                <w:sz w:val="18"/>
                <w:szCs w:val="18"/>
              </w:rPr>
              <w:t>район.рф</w:t>
            </w:r>
            <w:proofErr w:type="spellEnd"/>
          </w:p>
          <w:p w:rsidR="00F05445" w:rsidRDefault="00F05445" w:rsidP="00D512AA">
            <w:pPr>
              <w:tabs>
                <w:tab w:val="left" w:pos="10773"/>
              </w:tabs>
              <w:spacing w:after="0" w:line="240" w:lineRule="auto"/>
              <w:jc w:val="both"/>
              <w:rPr>
                <w:rFonts w:ascii="Times New Roman" w:hAnsi="Times New Roman"/>
                <w:sz w:val="18"/>
                <w:szCs w:val="18"/>
              </w:rPr>
            </w:pPr>
          </w:p>
          <w:p w:rsidR="00F05445" w:rsidRPr="00DC6C83" w:rsidRDefault="00F05445" w:rsidP="00D512AA">
            <w:pPr>
              <w:tabs>
                <w:tab w:val="left" w:pos="10773"/>
              </w:tabs>
              <w:spacing w:after="0" w:line="240" w:lineRule="auto"/>
              <w:jc w:val="both"/>
              <w:rPr>
                <w:rFonts w:ascii="Times New Roman" w:hAnsi="Times New Roman"/>
                <w:sz w:val="18"/>
                <w:szCs w:val="18"/>
              </w:rPr>
            </w:pPr>
            <w:proofErr w:type="gramStart"/>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roofErr w:type="gramEnd"/>
          </w:p>
        </w:tc>
      </w:tr>
      <w:tr w:rsidR="00F05445" w:rsidTr="00D512AA">
        <w:trPr>
          <w:trHeight w:val="2682"/>
        </w:trPr>
        <w:tc>
          <w:tcPr>
            <w:tcW w:w="451" w:type="dxa"/>
            <w:tcBorders>
              <w:top w:val="single" w:sz="4" w:space="0" w:color="auto"/>
              <w:left w:val="single" w:sz="4" w:space="0" w:color="auto"/>
              <w:bottom w:val="single" w:sz="4" w:space="0" w:color="auto"/>
              <w:right w:val="single" w:sz="4" w:space="0" w:color="auto"/>
            </w:tcBorders>
          </w:tcPr>
          <w:p w:rsidR="00F05445" w:rsidRDefault="00F05445" w:rsidP="00D512AA">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17</w:t>
            </w:r>
          </w:p>
          <w:p w:rsidR="00F05445" w:rsidRDefault="00F05445" w:rsidP="00D512AA">
            <w:pPr>
              <w:widowControl w:val="0"/>
              <w:suppressAutoHyphens/>
              <w:spacing w:after="0" w:line="240" w:lineRule="auto"/>
              <w:jc w:val="both"/>
              <w:rPr>
                <w:rFonts w:ascii="Times New Roman" w:eastAsia="Times New Roman" w:hAnsi="Times New Roman"/>
                <w:sz w:val="18"/>
                <w:szCs w:val="18"/>
              </w:rPr>
            </w:pPr>
          </w:p>
          <w:p w:rsidR="00F05445" w:rsidRDefault="00F05445" w:rsidP="00D512AA">
            <w:pPr>
              <w:widowControl w:val="0"/>
              <w:suppressAutoHyphens/>
              <w:spacing w:after="0" w:line="240" w:lineRule="auto"/>
              <w:jc w:val="both"/>
              <w:rPr>
                <w:rFonts w:ascii="Times New Roman" w:eastAsia="Times New Roman" w:hAnsi="Times New Roman"/>
                <w:sz w:val="18"/>
                <w:szCs w:val="18"/>
              </w:rPr>
            </w:pPr>
          </w:p>
          <w:p w:rsidR="00F05445" w:rsidRDefault="00F05445" w:rsidP="00D512AA">
            <w:pPr>
              <w:widowControl w:val="0"/>
              <w:suppressAutoHyphens/>
              <w:spacing w:after="0" w:line="240" w:lineRule="auto"/>
              <w:jc w:val="both"/>
              <w:rPr>
                <w:rFonts w:ascii="Times New Roman" w:eastAsia="Times New Roman" w:hAnsi="Times New Roman"/>
                <w:sz w:val="18"/>
                <w:szCs w:val="18"/>
              </w:rPr>
            </w:pPr>
          </w:p>
          <w:p w:rsidR="00F05445" w:rsidRDefault="00F05445" w:rsidP="00D512AA">
            <w:pPr>
              <w:widowControl w:val="0"/>
              <w:suppressAutoHyphens/>
              <w:spacing w:after="0" w:line="240" w:lineRule="auto"/>
              <w:jc w:val="both"/>
              <w:rPr>
                <w:rFonts w:ascii="Times New Roman" w:eastAsia="Times New Roman" w:hAnsi="Times New Roman"/>
                <w:sz w:val="18"/>
                <w:szCs w:val="18"/>
              </w:rPr>
            </w:pPr>
          </w:p>
          <w:p w:rsidR="00F05445" w:rsidRDefault="00F05445" w:rsidP="00D512AA">
            <w:pPr>
              <w:widowControl w:val="0"/>
              <w:suppressAutoHyphens/>
              <w:spacing w:after="0" w:line="240" w:lineRule="auto"/>
              <w:jc w:val="both"/>
              <w:rPr>
                <w:rFonts w:ascii="Times New Roman" w:eastAsia="Times New Roman" w:hAnsi="Times New Roman"/>
                <w:sz w:val="18"/>
                <w:szCs w:val="18"/>
              </w:rPr>
            </w:pPr>
          </w:p>
          <w:p w:rsidR="00F05445" w:rsidRDefault="00F05445" w:rsidP="00D512AA">
            <w:pPr>
              <w:widowControl w:val="0"/>
              <w:suppressAutoHyphens/>
              <w:spacing w:after="0" w:line="240" w:lineRule="auto"/>
              <w:jc w:val="both"/>
              <w:rPr>
                <w:rFonts w:ascii="Times New Roman" w:eastAsia="Times New Roman" w:hAnsi="Times New Roman"/>
                <w:sz w:val="18"/>
                <w:szCs w:val="18"/>
              </w:rPr>
            </w:pPr>
          </w:p>
          <w:p w:rsidR="00F05445" w:rsidRDefault="00F05445" w:rsidP="00D512AA">
            <w:pPr>
              <w:widowControl w:val="0"/>
              <w:suppressAutoHyphens/>
              <w:spacing w:after="0" w:line="240" w:lineRule="auto"/>
              <w:jc w:val="both"/>
              <w:rPr>
                <w:rFonts w:ascii="Times New Roman" w:eastAsia="Times New Roman" w:hAnsi="Times New Roman"/>
                <w:sz w:val="18"/>
                <w:szCs w:val="18"/>
              </w:rPr>
            </w:pPr>
          </w:p>
          <w:p w:rsidR="00F05445" w:rsidRDefault="00F05445" w:rsidP="00D512AA">
            <w:pPr>
              <w:widowControl w:val="0"/>
              <w:suppressAutoHyphens/>
              <w:spacing w:after="0" w:line="240" w:lineRule="auto"/>
              <w:jc w:val="both"/>
              <w:rPr>
                <w:rFonts w:ascii="Times New Roman" w:eastAsia="Times New Roman" w:hAnsi="Times New Roman"/>
                <w:sz w:val="18"/>
                <w:szCs w:val="18"/>
              </w:rPr>
            </w:pPr>
          </w:p>
          <w:p w:rsidR="00F05445" w:rsidRDefault="00F05445" w:rsidP="00D512AA">
            <w:pPr>
              <w:widowControl w:val="0"/>
              <w:suppressAutoHyphens/>
              <w:spacing w:after="0" w:line="240" w:lineRule="auto"/>
              <w:jc w:val="both"/>
              <w:rPr>
                <w:rFonts w:ascii="Times New Roman" w:eastAsia="Times New Roman" w:hAnsi="Times New Roman"/>
                <w:sz w:val="18"/>
                <w:szCs w:val="18"/>
              </w:rPr>
            </w:pPr>
          </w:p>
          <w:p w:rsidR="00F05445" w:rsidRDefault="00F05445" w:rsidP="00D512AA">
            <w:pPr>
              <w:widowControl w:val="0"/>
              <w:suppressAutoHyphens/>
              <w:spacing w:after="0" w:line="240" w:lineRule="auto"/>
              <w:jc w:val="both"/>
              <w:rPr>
                <w:rFonts w:ascii="Times New Roman" w:eastAsia="Times New Roman" w:hAnsi="Times New Roman"/>
                <w:sz w:val="18"/>
                <w:szCs w:val="18"/>
              </w:rPr>
            </w:pPr>
          </w:p>
          <w:p w:rsidR="00F05445" w:rsidRDefault="00F05445" w:rsidP="00D512AA">
            <w:pPr>
              <w:widowControl w:val="0"/>
              <w:suppressAutoHyphens/>
              <w:spacing w:after="0" w:line="240" w:lineRule="auto"/>
              <w:jc w:val="both"/>
              <w:rPr>
                <w:rFonts w:ascii="Times New Roman" w:eastAsia="Times New Roman" w:hAnsi="Times New Roman"/>
                <w:sz w:val="18"/>
                <w:szCs w:val="18"/>
              </w:rPr>
            </w:pPr>
          </w:p>
          <w:p w:rsidR="00F05445" w:rsidRDefault="00F05445" w:rsidP="00D512AA">
            <w:pPr>
              <w:widowControl w:val="0"/>
              <w:suppressAutoHyphens/>
              <w:spacing w:after="0" w:line="240" w:lineRule="auto"/>
              <w:jc w:val="both"/>
              <w:rPr>
                <w:rFonts w:ascii="Times New Roman" w:eastAsia="Times New Roman" w:hAnsi="Times New Roman"/>
                <w:sz w:val="18"/>
                <w:szCs w:val="18"/>
              </w:rPr>
            </w:pPr>
          </w:p>
          <w:p w:rsidR="00F05445" w:rsidRDefault="00F05445" w:rsidP="00D512AA">
            <w:pPr>
              <w:widowControl w:val="0"/>
              <w:suppressAutoHyphens/>
              <w:spacing w:after="0" w:line="240" w:lineRule="auto"/>
              <w:jc w:val="both"/>
              <w:rPr>
                <w:rFonts w:ascii="Times New Roman" w:eastAsia="Times New Roman" w:hAnsi="Times New Roman"/>
                <w:sz w:val="18"/>
                <w:szCs w:val="18"/>
              </w:rPr>
            </w:pPr>
          </w:p>
          <w:p w:rsidR="00F05445" w:rsidRDefault="00F05445" w:rsidP="00D512AA">
            <w:pPr>
              <w:widowControl w:val="0"/>
              <w:suppressAutoHyphens/>
              <w:spacing w:after="0" w:line="240" w:lineRule="auto"/>
              <w:jc w:val="both"/>
              <w:rPr>
                <w:rFonts w:ascii="Times New Roman" w:eastAsia="Times New Roman" w:hAnsi="Times New Roman"/>
                <w:sz w:val="18"/>
                <w:szCs w:val="18"/>
              </w:rPr>
            </w:pPr>
          </w:p>
          <w:p w:rsidR="00F05445" w:rsidRDefault="00F05445" w:rsidP="00D512AA">
            <w:pPr>
              <w:widowControl w:val="0"/>
              <w:suppressAutoHyphens/>
              <w:spacing w:after="0" w:line="240" w:lineRule="auto"/>
              <w:jc w:val="both"/>
              <w:rPr>
                <w:rFonts w:ascii="Times New Roman" w:eastAsia="Times New Roman" w:hAnsi="Times New Roman"/>
                <w:sz w:val="18"/>
                <w:szCs w:val="18"/>
              </w:rPr>
            </w:pPr>
          </w:p>
          <w:p w:rsidR="00F05445" w:rsidRDefault="00F05445" w:rsidP="00D512AA">
            <w:pPr>
              <w:widowControl w:val="0"/>
              <w:suppressAutoHyphens/>
              <w:spacing w:after="0" w:line="240" w:lineRule="auto"/>
              <w:jc w:val="both"/>
              <w:rPr>
                <w:rFonts w:ascii="Times New Roman" w:eastAsia="Times New Roman" w:hAnsi="Times New Roman"/>
                <w:sz w:val="18"/>
                <w:szCs w:val="18"/>
              </w:rPr>
            </w:pPr>
          </w:p>
          <w:p w:rsidR="00F05445" w:rsidRDefault="00F05445" w:rsidP="00D512AA">
            <w:pPr>
              <w:widowControl w:val="0"/>
              <w:suppressAutoHyphens/>
              <w:spacing w:after="0" w:line="240" w:lineRule="auto"/>
              <w:jc w:val="both"/>
              <w:rPr>
                <w:rFonts w:ascii="Times New Roman" w:eastAsia="Times New Roman" w:hAnsi="Times New Roman"/>
                <w:sz w:val="18"/>
                <w:szCs w:val="18"/>
              </w:rPr>
            </w:pPr>
          </w:p>
          <w:p w:rsidR="00F05445" w:rsidRDefault="00F05445" w:rsidP="00D512AA">
            <w:pPr>
              <w:widowControl w:val="0"/>
              <w:suppressAutoHyphens/>
              <w:spacing w:after="0" w:line="240" w:lineRule="auto"/>
              <w:jc w:val="both"/>
              <w:rPr>
                <w:rFonts w:ascii="Times New Roman" w:eastAsia="Times New Roman" w:hAnsi="Times New Roman"/>
                <w:sz w:val="18"/>
                <w:szCs w:val="18"/>
              </w:rPr>
            </w:pPr>
          </w:p>
          <w:p w:rsidR="00F05445" w:rsidRDefault="00F05445" w:rsidP="00D512AA">
            <w:pPr>
              <w:widowControl w:val="0"/>
              <w:suppressAutoHyphens/>
              <w:spacing w:after="0" w:line="240" w:lineRule="auto"/>
              <w:jc w:val="both"/>
              <w:rPr>
                <w:rFonts w:ascii="Times New Roman" w:eastAsia="Times New Roman" w:hAnsi="Times New Roman"/>
                <w:sz w:val="18"/>
                <w:szCs w:val="18"/>
              </w:rPr>
            </w:pPr>
          </w:p>
          <w:p w:rsidR="00F05445" w:rsidRDefault="00F05445" w:rsidP="00D512AA">
            <w:pPr>
              <w:widowControl w:val="0"/>
              <w:suppressAutoHyphens/>
              <w:spacing w:after="0" w:line="240" w:lineRule="auto"/>
              <w:jc w:val="both"/>
              <w:rPr>
                <w:rFonts w:ascii="Times New Roman" w:eastAsia="Times New Roman" w:hAnsi="Times New Roman"/>
                <w:sz w:val="18"/>
                <w:szCs w:val="18"/>
              </w:rPr>
            </w:pPr>
          </w:p>
          <w:p w:rsidR="00F05445" w:rsidRDefault="00F05445" w:rsidP="00D512AA">
            <w:pPr>
              <w:widowControl w:val="0"/>
              <w:suppressAutoHyphens/>
              <w:spacing w:after="0" w:line="240" w:lineRule="auto"/>
              <w:jc w:val="both"/>
              <w:rPr>
                <w:rFonts w:ascii="Times New Roman" w:eastAsia="Times New Roman" w:hAnsi="Times New Roman"/>
                <w:sz w:val="18"/>
                <w:szCs w:val="18"/>
              </w:rPr>
            </w:pPr>
          </w:p>
          <w:p w:rsidR="00F05445" w:rsidRDefault="00F05445" w:rsidP="00D512AA">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F05445" w:rsidRDefault="00F05445" w:rsidP="00D512AA">
            <w:pPr>
              <w:widowControl w:val="0"/>
              <w:suppressAutoHyphens/>
              <w:spacing w:after="0" w:line="240" w:lineRule="auto"/>
              <w:jc w:val="both"/>
              <w:rPr>
                <w:rFonts w:ascii="Times New Roman" w:eastAsia="Times New Roman" w:hAnsi="Times New Roman"/>
                <w:sz w:val="18"/>
                <w:szCs w:val="18"/>
              </w:rPr>
            </w:pPr>
          </w:p>
          <w:p w:rsidR="00F05445" w:rsidRDefault="00F05445" w:rsidP="00D512AA">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F05445" w:rsidRDefault="00384E80" w:rsidP="00D512AA">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noProof/>
                <w:sz w:val="18"/>
                <w:szCs w:val="18"/>
              </w:rPr>
              <w:lastRenderedPageBreak/>
              <w:pict>
                <v:shapetype id="_x0000_t32" coordsize="21600,21600" o:spt="32" o:oned="t" path="m,l21600,21600e" filled="f">
                  <v:path arrowok="t" fillok="f" o:connecttype="none"/>
                  <o:lock v:ext="edit" shapetype="t"/>
                </v:shapetype>
                <v:shape id="_x0000_s1027" type="#_x0000_t32" style="position:absolute;left:0;text-align:left;margin-left:184.9pt;margin-top:-.6pt;width:257.25pt;height:0;z-index:251660288;mso-position-horizontal-relative:text;mso-position-vertical-relative:text" o:connectortype="straight"/>
              </w:pict>
            </w:r>
            <w:r w:rsidR="00F05445">
              <w:rPr>
                <w:rFonts w:ascii="Times New Roman" w:eastAsia="Times New Roman" w:hAnsi="Times New Roman"/>
                <w:b/>
                <w:sz w:val="18"/>
                <w:szCs w:val="18"/>
                <w:lang w:eastAsia="ar-SA"/>
              </w:rPr>
              <w:t>Дата, время и порядок осмотра земельного участка на местности</w:t>
            </w:r>
          </w:p>
          <w:p w:rsidR="00F05445" w:rsidRDefault="00F05445" w:rsidP="00D512AA">
            <w:pPr>
              <w:widowControl w:val="0"/>
              <w:suppressAutoHyphens/>
              <w:spacing w:after="0" w:line="240" w:lineRule="auto"/>
              <w:jc w:val="both"/>
              <w:rPr>
                <w:rFonts w:ascii="Times New Roman" w:eastAsia="Times New Roman" w:hAnsi="Times New Roman"/>
                <w:sz w:val="18"/>
                <w:szCs w:val="18"/>
                <w:lang w:eastAsia="ar-SA"/>
              </w:rPr>
            </w:pPr>
          </w:p>
          <w:p w:rsidR="00F05445" w:rsidRDefault="00F05445" w:rsidP="00D512AA">
            <w:pPr>
              <w:widowControl w:val="0"/>
              <w:suppressAutoHyphens/>
              <w:spacing w:after="0" w:line="240" w:lineRule="auto"/>
              <w:jc w:val="both"/>
              <w:rPr>
                <w:rFonts w:ascii="Times New Roman" w:eastAsia="Times New Roman" w:hAnsi="Times New Roman"/>
                <w:sz w:val="18"/>
                <w:szCs w:val="18"/>
                <w:lang w:eastAsia="ar-SA"/>
              </w:rPr>
            </w:pPr>
          </w:p>
          <w:p w:rsidR="00F05445" w:rsidRDefault="00F05445" w:rsidP="00D512AA">
            <w:pPr>
              <w:widowControl w:val="0"/>
              <w:suppressAutoHyphens/>
              <w:spacing w:after="0" w:line="240" w:lineRule="auto"/>
              <w:jc w:val="both"/>
              <w:rPr>
                <w:rFonts w:ascii="Times New Roman" w:eastAsia="Times New Roman" w:hAnsi="Times New Roman"/>
                <w:sz w:val="18"/>
                <w:szCs w:val="18"/>
                <w:lang w:eastAsia="ar-SA"/>
              </w:rPr>
            </w:pPr>
          </w:p>
          <w:p w:rsidR="00F05445" w:rsidRDefault="00F05445" w:rsidP="00D512AA">
            <w:pPr>
              <w:widowControl w:val="0"/>
              <w:suppressAutoHyphens/>
              <w:spacing w:after="0" w:line="240" w:lineRule="auto"/>
              <w:jc w:val="both"/>
              <w:rPr>
                <w:rFonts w:ascii="Times New Roman" w:eastAsia="Times New Roman" w:hAnsi="Times New Roman"/>
                <w:sz w:val="18"/>
                <w:szCs w:val="18"/>
                <w:lang w:eastAsia="ar-SA"/>
              </w:rPr>
            </w:pPr>
          </w:p>
          <w:p w:rsidR="00F05445" w:rsidRDefault="00F05445" w:rsidP="00D512AA">
            <w:pPr>
              <w:widowControl w:val="0"/>
              <w:suppressAutoHyphens/>
              <w:spacing w:after="0" w:line="240" w:lineRule="auto"/>
              <w:jc w:val="both"/>
              <w:rPr>
                <w:rFonts w:ascii="Times New Roman" w:eastAsia="Times New Roman" w:hAnsi="Times New Roman"/>
                <w:sz w:val="18"/>
                <w:szCs w:val="18"/>
                <w:lang w:eastAsia="ar-SA"/>
              </w:rPr>
            </w:pPr>
          </w:p>
          <w:p w:rsidR="00F05445" w:rsidRDefault="00F05445" w:rsidP="00D512AA">
            <w:pPr>
              <w:widowControl w:val="0"/>
              <w:suppressAutoHyphens/>
              <w:spacing w:after="0" w:line="240" w:lineRule="auto"/>
              <w:jc w:val="both"/>
              <w:rPr>
                <w:rFonts w:ascii="Times New Roman" w:eastAsia="Times New Roman" w:hAnsi="Times New Roman"/>
                <w:sz w:val="18"/>
                <w:szCs w:val="18"/>
                <w:lang w:eastAsia="ar-SA"/>
              </w:rPr>
            </w:pPr>
          </w:p>
          <w:p w:rsidR="00F05445" w:rsidRDefault="00F05445" w:rsidP="00D512AA">
            <w:pPr>
              <w:widowControl w:val="0"/>
              <w:suppressAutoHyphens/>
              <w:spacing w:after="0" w:line="240" w:lineRule="auto"/>
              <w:jc w:val="both"/>
              <w:rPr>
                <w:rFonts w:ascii="Times New Roman" w:eastAsia="Times New Roman" w:hAnsi="Times New Roman"/>
                <w:sz w:val="18"/>
                <w:szCs w:val="18"/>
                <w:lang w:eastAsia="ar-SA"/>
              </w:rPr>
            </w:pPr>
          </w:p>
          <w:p w:rsidR="00F05445" w:rsidRDefault="00F05445" w:rsidP="00D512AA">
            <w:pPr>
              <w:widowControl w:val="0"/>
              <w:suppressAutoHyphens/>
              <w:spacing w:after="0" w:line="240" w:lineRule="auto"/>
              <w:jc w:val="both"/>
              <w:rPr>
                <w:rFonts w:ascii="Times New Roman" w:eastAsia="Times New Roman" w:hAnsi="Times New Roman"/>
                <w:sz w:val="18"/>
                <w:szCs w:val="18"/>
                <w:lang w:eastAsia="ar-SA"/>
              </w:rPr>
            </w:pPr>
          </w:p>
          <w:p w:rsidR="00F05445" w:rsidRDefault="00F05445" w:rsidP="00D512AA">
            <w:pPr>
              <w:widowControl w:val="0"/>
              <w:suppressAutoHyphens/>
              <w:spacing w:after="0" w:line="240" w:lineRule="auto"/>
              <w:jc w:val="both"/>
              <w:rPr>
                <w:rFonts w:ascii="Times New Roman" w:eastAsia="Times New Roman" w:hAnsi="Times New Roman"/>
                <w:sz w:val="18"/>
                <w:szCs w:val="18"/>
                <w:lang w:eastAsia="ar-SA"/>
              </w:rPr>
            </w:pPr>
          </w:p>
          <w:p w:rsidR="00F05445" w:rsidRDefault="00F05445" w:rsidP="00D512AA">
            <w:pPr>
              <w:widowControl w:val="0"/>
              <w:suppressAutoHyphens/>
              <w:spacing w:after="0" w:line="240" w:lineRule="auto"/>
              <w:jc w:val="both"/>
              <w:rPr>
                <w:rFonts w:ascii="Times New Roman" w:eastAsia="Times New Roman" w:hAnsi="Times New Roman"/>
                <w:b/>
                <w:sz w:val="18"/>
                <w:szCs w:val="18"/>
                <w:lang w:eastAsia="ar-SA"/>
              </w:rPr>
            </w:pPr>
          </w:p>
          <w:p w:rsidR="00F05445" w:rsidRDefault="00F05445" w:rsidP="00D512AA">
            <w:pPr>
              <w:widowControl w:val="0"/>
              <w:suppressAutoHyphens/>
              <w:spacing w:after="0" w:line="240" w:lineRule="auto"/>
              <w:jc w:val="both"/>
              <w:rPr>
                <w:rFonts w:ascii="Times New Roman" w:eastAsia="Times New Roman" w:hAnsi="Times New Roman"/>
                <w:b/>
                <w:sz w:val="18"/>
                <w:szCs w:val="18"/>
                <w:lang w:eastAsia="ar-SA"/>
              </w:rPr>
            </w:pPr>
          </w:p>
          <w:p w:rsidR="00F05445" w:rsidRDefault="00F05445" w:rsidP="00D512AA">
            <w:pPr>
              <w:widowControl w:val="0"/>
              <w:suppressAutoHyphens/>
              <w:spacing w:after="0" w:line="240" w:lineRule="auto"/>
              <w:jc w:val="both"/>
              <w:rPr>
                <w:rFonts w:ascii="Times New Roman" w:eastAsia="Times New Roman" w:hAnsi="Times New Roman"/>
                <w:b/>
                <w:sz w:val="18"/>
                <w:szCs w:val="18"/>
                <w:lang w:eastAsia="ar-SA"/>
              </w:rPr>
            </w:pPr>
          </w:p>
          <w:p w:rsidR="00F05445" w:rsidRDefault="00F05445" w:rsidP="00D512AA">
            <w:pPr>
              <w:widowControl w:val="0"/>
              <w:suppressAutoHyphens/>
              <w:spacing w:after="0" w:line="240" w:lineRule="auto"/>
              <w:jc w:val="both"/>
              <w:rPr>
                <w:rFonts w:ascii="Times New Roman" w:eastAsia="Times New Roman" w:hAnsi="Times New Roman"/>
                <w:b/>
                <w:sz w:val="18"/>
                <w:szCs w:val="18"/>
                <w:lang w:eastAsia="ar-SA"/>
              </w:rPr>
            </w:pPr>
          </w:p>
          <w:p w:rsidR="00F05445" w:rsidRDefault="00F05445" w:rsidP="00D512AA">
            <w:pPr>
              <w:widowControl w:val="0"/>
              <w:suppressAutoHyphens/>
              <w:spacing w:after="0" w:line="240" w:lineRule="auto"/>
              <w:jc w:val="both"/>
              <w:rPr>
                <w:rFonts w:ascii="Times New Roman" w:eastAsia="Times New Roman" w:hAnsi="Times New Roman"/>
                <w:b/>
                <w:sz w:val="18"/>
                <w:szCs w:val="18"/>
                <w:lang w:eastAsia="ar-SA"/>
              </w:rPr>
            </w:pPr>
          </w:p>
          <w:p w:rsidR="00F05445" w:rsidRDefault="00F05445" w:rsidP="00D512AA">
            <w:pPr>
              <w:widowControl w:val="0"/>
              <w:suppressAutoHyphens/>
              <w:spacing w:after="0" w:line="240" w:lineRule="auto"/>
              <w:jc w:val="both"/>
              <w:rPr>
                <w:rFonts w:ascii="Times New Roman" w:eastAsia="Times New Roman" w:hAnsi="Times New Roman"/>
                <w:b/>
                <w:sz w:val="18"/>
                <w:szCs w:val="18"/>
                <w:lang w:eastAsia="ar-SA"/>
              </w:rPr>
            </w:pPr>
          </w:p>
          <w:p w:rsidR="00F05445" w:rsidRDefault="00F05445" w:rsidP="00D512AA">
            <w:pPr>
              <w:widowControl w:val="0"/>
              <w:suppressAutoHyphens/>
              <w:spacing w:after="0" w:line="240" w:lineRule="auto"/>
              <w:jc w:val="both"/>
              <w:rPr>
                <w:rFonts w:ascii="Times New Roman" w:eastAsia="Times New Roman" w:hAnsi="Times New Roman"/>
                <w:b/>
                <w:sz w:val="18"/>
                <w:szCs w:val="18"/>
                <w:lang w:eastAsia="ar-SA"/>
              </w:rPr>
            </w:pPr>
          </w:p>
          <w:p w:rsidR="00F05445" w:rsidRDefault="00F05445" w:rsidP="00D512AA">
            <w:pPr>
              <w:widowControl w:val="0"/>
              <w:suppressAutoHyphens/>
              <w:spacing w:after="0" w:line="240" w:lineRule="auto"/>
              <w:jc w:val="both"/>
              <w:rPr>
                <w:rFonts w:ascii="Times New Roman" w:eastAsia="Times New Roman" w:hAnsi="Times New Roman"/>
                <w:b/>
                <w:sz w:val="18"/>
                <w:szCs w:val="18"/>
                <w:lang w:eastAsia="ar-SA"/>
              </w:rPr>
            </w:pPr>
          </w:p>
          <w:p w:rsidR="00F05445" w:rsidRDefault="00F05445" w:rsidP="00D512AA">
            <w:pPr>
              <w:widowControl w:val="0"/>
              <w:suppressAutoHyphens/>
              <w:spacing w:after="0" w:line="240" w:lineRule="auto"/>
              <w:jc w:val="both"/>
              <w:rPr>
                <w:rFonts w:ascii="Times New Roman" w:eastAsia="Times New Roman" w:hAnsi="Times New Roman"/>
                <w:b/>
                <w:sz w:val="18"/>
                <w:szCs w:val="18"/>
                <w:lang w:eastAsia="ar-SA"/>
              </w:rPr>
            </w:pPr>
          </w:p>
          <w:p w:rsidR="00F05445" w:rsidRDefault="00F05445" w:rsidP="00D512AA">
            <w:pPr>
              <w:widowControl w:val="0"/>
              <w:suppressAutoHyphens/>
              <w:spacing w:after="0" w:line="240" w:lineRule="auto"/>
              <w:jc w:val="both"/>
              <w:rPr>
                <w:rFonts w:ascii="Times New Roman" w:eastAsia="Times New Roman" w:hAnsi="Times New Roman"/>
                <w:b/>
                <w:sz w:val="18"/>
                <w:szCs w:val="18"/>
                <w:lang w:eastAsia="ar-SA"/>
              </w:rPr>
            </w:pPr>
          </w:p>
          <w:p w:rsidR="00F05445" w:rsidRDefault="00F05445" w:rsidP="00D512AA">
            <w:pPr>
              <w:widowControl w:val="0"/>
              <w:suppressAutoHyphens/>
              <w:spacing w:after="0" w:line="240" w:lineRule="auto"/>
              <w:jc w:val="both"/>
              <w:rPr>
                <w:rFonts w:ascii="Times New Roman" w:eastAsia="Times New Roman" w:hAnsi="Times New Roman"/>
                <w:b/>
                <w:sz w:val="18"/>
                <w:szCs w:val="18"/>
                <w:lang w:eastAsia="ar-SA"/>
              </w:rPr>
            </w:pPr>
          </w:p>
          <w:p w:rsidR="00F05445" w:rsidRDefault="00F05445" w:rsidP="00D512AA">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F05445" w:rsidRDefault="00F05445" w:rsidP="00D512AA">
            <w:pPr>
              <w:widowControl w:val="0"/>
              <w:suppressAutoHyphens/>
              <w:spacing w:after="0" w:line="240" w:lineRule="auto"/>
              <w:jc w:val="both"/>
              <w:rPr>
                <w:rFonts w:ascii="Times New Roman" w:eastAsia="Times New Roman" w:hAnsi="Times New Roman"/>
                <w:sz w:val="18"/>
                <w:szCs w:val="18"/>
                <w:lang w:eastAsia="ar-SA"/>
              </w:rPr>
            </w:pPr>
          </w:p>
          <w:p w:rsidR="00F05445" w:rsidRDefault="00F05445" w:rsidP="00D512AA">
            <w:pPr>
              <w:widowControl w:val="0"/>
              <w:suppressAutoHyphens/>
              <w:spacing w:after="0" w:line="240" w:lineRule="auto"/>
              <w:jc w:val="both"/>
              <w:rPr>
                <w:rFonts w:ascii="Times New Roman" w:eastAsia="Times New Roman" w:hAnsi="Times New Roman"/>
                <w:sz w:val="18"/>
                <w:szCs w:val="18"/>
                <w:lang w:eastAsia="ar-SA"/>
              </w:rPr>
            </w:pPr>
          </w:p>
          <w:p w:rsidR="00F05445" w:rsidRDefault="00F05445" w:rsidP="00D512AA">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F05445" w:rsidRDefault="00F05445" w:rsidP="00D512AA">
            <w:pPr>
              <w:tabs>
                <w:tab w:val="left" w:pos="10773"/>
              </w:tabs>
              <w:spacing w:after="0" w:line="240" w:lineRule="auto"/>
              <w:jc w:val="both"/>
              <w:rPr>
                <w:rFonts w:ascii="Times New Roman" w:hAnsi="Times New Roman"/>
                <w:sz w:val="18"/>
                <w:szCs w:val="18"/>
              </w:rPr>
            </w:pPr>
          </w:p>
        </w:tc>
      </w:tr>
    </w:tbl>
    <w:p w:rsidR="00F05445" w:rsidRDefault="00F05445" w:rsidP="00950111">
      <w:pPr>
        <w:spacing w:after="0" w:line="240" w:lineRule="auto"/>
        <w:rPr>
          <w:rFonts w:ascii="Times New Roman" w:eastAsia="Times New Roman" w:hAnsi="Times New Roman" w:cs="Times New Roman"/>
          <w:sz w:val="20"/>
          <w:szCs w:val="20"/>
          <w:lang w:eastAsia="ar-SA"/>
        </w:rPr>
      </w:pPr>
    </w:p>
    <w:p w:rsidR="00F05445" w:rsidRDefault="00F05445" w:rsidP="00950111">
      <w:pPr>
        <w:spacing w:after="0" w:line="240" w:lineRule="auto"/>
        <w:rPr>
          <w:rFonts w:ascii="Times New Roman" w:eastAsia="Times New Roman" w:hAnsi="Times New Roman" w:cs="Times New Roman"/>
          <w:sz w:val="20"/>
          <w:szCs w:val="20"/>
          <w:lang w:eastAsia="ar-SA"/>
        </w:rPr>
        <w:sectPr w:rsidR="00F05445">
          <w:pgSz w:w="11906" w:h="16838"/>
          <w:pgMar w:top="567" w:right="850" w:bottom="851" w:left="1701" w:header="708" w:footer="708" w:gutter="0"/>
          <w:pgNumType w:start="1"/>
          <w:cols w:space="720"/>
        </w:sectPr>
      </w:pPr>
    </w:p>
    <w:p w:rsidR="00F05445" w:rsidRDefault="00F05445" w:rsidP="00F05445">
      <w:pPr>
        <w:widowControl w:val="0"/>
        <w:suppressAutoHyphens/>
        <w:spacing w:after="0" w:line="240" w:lineRule="auto"/>
        <w:ind w:left="5670"/>
        <w:rPr>
          <w:rFonts w:ascii="Times New Roman" w:eastAsia="Times New Roman" w:hAnsi="Times New Roman" w:cs="Times New Roman"/>
          <w:sz w:val="16"/>
          <w:szCs w:val="16"/>
          <w:lang w:eastAsia="ar-SA"/>
        </w:rPr>
      </w:pPr>
      <w:bookmarkStart w:id="10" w:name="_GoBack"/>
      <w:bookmarkEnd w:id="10"/>
      <w:r>
        <w:rPr>
          <w:rFonts w:ascii="Times New Roman" w:eastAsia="Times New Roman" w:hAnsi="Times New Roman" w:cs="Times New Roman"/>
          <w:sz w:val="16"/>
          <w:szCs w:val="16"/>
          <w:lang w:eastAsia="ar-SA"/>
        </w:rPr>
        <w:lastRenderedPageBreak/>
        <w:t>Приложение № 2</w:t>
      </w:r>
    </w:p>
    <w:p w:rsidR="00F05445" w:rsidRDefault="00F05445" w:rsidP="00F05445">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F05445" w:rsidRDefault="00F05445" w:rsidP="00F05445">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F05445" w:rsidRPr="00073FCB" w:rsidRDefault="00F05445" w:rsidP="00F05445">
      <w:pPr>
        <w:widowControl w:val="0"/>
        <w:suppressAutoHyphens/>
        <w:spacing w:after="0" w:line="240" w:lineRule="auto"/>
        <w:ind w:left="5670"/>
        <w:rPr>
          <w:rFonts w:ascii="Times New Roman" w:eastAsia="Times New Roman" w:hAnsi="Times New Roman" w:cs="Times New Roman"/>
          <w:sz w:val="16"/>
          <w:szCs w:val="16"/>
          <w:lang w:eastAsia="ar-SA"/>
        </w:rPr>
      </w:pPr>
      <w:r w:rsidRPr="00073FCB">
        <w:rPr>
          <w:rFonts w:ascii="Times New Roman" w:eastAsia="Times New Roman" w:hAnsi="Times New Roman" w:cs="Times New Roman"/>
          <w:sz w:val="16"/>
          <w:szCs w:val="16"/>
          <w:lang w:eastAsia="ar-SA"/>
        </w:rPr>
        <w:t xml:space="preserve">аренды земельного участка с </w:t>
      </w:r>
      <w:proofErr w:type="gramStart"/>
      <w:r w:rsidRPr="00073FCB">
        <w:rPr>
          <w:rFonts w:ascii="Times New Roman" w:eastAsia="Times New Roman" w:hAnsi="Times New Roman" w:cs="Times New Roman"/>
          <w:sz w:val="16"/>
          <w:szCs w:val="16"/>
          <w:lang w:eastAsia="ar-SA"/>
        </w:rPr>
        <w:t>кадастровым</w:t>
      </w:r>
      <w:proofErr w:type="gramEnd"/>
    </w:p>
    <w:p w:rsidR="00F05445" w:rsidRPr="00073FCB" w:rsidRDefault="00F05445" w:rsidP="00F05445">
      <w:pPr>
        <w:widowControl w:val="0"/>
        <w:suppressAutoHyphens/>
        <w:spacing w:after="0" w:line="240" w:lineRule="auto"/>
        <w:ind w:left="5670"/>
        <w:rPr>
          <w:rFonts w:ascii="Times New Roman" w:eastAsia="Times New Roman" w:hAnsi="Times New Roman" w:cs="Times New Roman"/>
          <w:sz w:val="16"/>
          <w:szCs w:val="16"/>
          <w:lang w:eastAsia="ar-SA"/>
        </w:rPr>
      </w:pPr>
      <w:r w:rsidRPr="00073FCB">
        <w:rPr>
          <w:rFonts w:ascii="Times New Roman" w:eastAsia="Times New Roman" w:hAnsi="Times New Roman" w:cs="Times New Roman"/>
          <w:sz w:val="16"/>
          <w:szCs w:val="16"/>
          <w:lang w:eastAsia="ar-SA"/>
        </w:rPr>
        <w:t>номером 24:26:</w:t>
      </w:r>
      <w:r>
        <w:rPr>
          <w:rFonts w:ascii="Times New Roman" w:eastAsia="Times New Roman" w:hAnsi="Times New Roman" w:cs="Times New Roman"/>
          <w:sz w:val="16"/>
          <w:szCs w:val="16"/>
          <w:lang w:eastAsia="ar-SA"/>
        </w:rPr>
        <w:t>0201003:470</w:t>
      </w:r>
    </w:p>
    <w:p w:rsidR="00F05445" w:rsidRPr="00F05357" w:rsidRDefault="00F05445" w:rsidP="00F05445">
      <w:pPr>
        <w:suppressAutoHyphens/>
        <w:spacing w:after="0" w:line="240" w:lineRule="auto"/>
        <w:ind w:firstLine="284"/>
        <w:jc w:val="right"/>
        <w:rPr>
          <w:rFonts w:ascii="Times New Roman" w:eastAsia="Times New Roman" w:hAnsi="Times New Roman" w:cs="Times New Roman"/>
          <w:sz w:val="24"/>
          <w:szCs w:val="24"/>
          <w:lang w:eastAsia="ar-SA"/>
        </w:rPr>
      </w:pPr>
    </w:p>
    <w:p w:rsidR="00F05445" w:rsidRPr="00330566" w:rsidRDefault="00F05445" w:rsidP="00F05445">
      <w:pPr>
        <w:suppressAutoHyphens/>
        <w:spacing w:after="0" w:line="240" w:lineRule="auto"/>
        <w:ind w:firstLine="284"/>
        <w:jc w:val="center"/>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ПРОЕКТ</w:t>
      </w:r>
    </w:p>
    <w:p w:rsidR="00F05445" w:rsidRPr="00330566" w:rsidRDefault="00F05445" w:rsidP="00F05445">
      <w:pPr>
        <w:suppressAutoHyphens/>
        <w:spacing w:after="0" w:line="240" w:lineRule="auto"/>
        <w:ind w:firstLine="284"/>
        <w:jc w:val="center"/>
        <w:rPr>
          <w:rFonts w:ascii="Times New Roman" w:eastAsia="Times New Roman" w:hAnsi="Times New Roman" w:cs="Times New Roman"/>
          <w:sz w:val="18"/>
          <w:szCs w:val="18"/>
          <w:lang w:eastAsia="ar-SA"/>
        </w:rPr>
      </w:pPr>
    </w:p>
    <w:p w:rsidR="00F05445" w:rsidRPr="00330566" w:rsidRDefault="00F05445" w:rsidP="00F05445">
      <w:pPr>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 xml:space="preserve">Д О Г О В О </w:t>
      </w:r>
      <w:proofErr w:type="spellStart"/>
      <w:proofErr w:type="gramStart"/>
      <w:r w:rsidRPr="00330566">
        <w:rPr>
          <w:rFonts w:ascii="Times New Roman" w:eastAsia="Times New Roman" w:hAnsi="Times New Roman" w:cs="Times New Roman"/>
          <w:b/>
          <w:sz w:val="18"/>
          <w:szCs w:val="18"/>
          <w:lang w:eastAsia="ar-SA"/>
        </w:rPr>
        <w:t>Р</w:t>
      </w:r>
      <w:proofErr w:type="spellEnd"/>
      <w:proofErr w:type="gramEnd"/>
    </w:p>
    <w:p w:rsidR="00F05445" w:rsidRPr="00330566" w:rsidRDefault="00F05445" w:rsidP="00F05445">
      <w:pPr>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аренды земельного участка</w:t>
      </w:r>
    </w:p>
    <w:p w:rsidR="00F05445" w:rsidRPr="00330566" w:rsidRDefault="00F05445" w:rsidP="00F05445">
      <w:pPr>
        <w:suppressAutoHyphens/>
        <w:spacing w:after="0" w:line="240" w:lineRule="auto"/>
        <w:ind w:firstLine="284"/>
        <w:jc w:val="both"/>
        <w:rPr>
          <w:rFonts w:ascii="Times New Roman" w:eastAsia="Times New Roman" w:hAnsi="Times New Roman" w:cs="Times New Roman"/>
          <w:b/>
          <w:sz w:val="18"/>
          <w:szCs w:val="18"/>
          <w:lang w:eastAsia="ar-SA"/>
        </w:rPr>
      </w:pPr>
    </w:p>
    <w:p w:rsidR="00F05445" w:rsidRPr="00330566" w:rsidRDefault="00F05445" w:rsidP="00F05445">
      <w:pPr>
        <w:suppressAutoHyphens/>
        <w:spacing w:after="0" w:line="240" w:lineRule="auto"/>
        <w:ind w:firstLine="284"/>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«___»____ 20</w:t>
      </w:r>
      <w:r>
        <w:rPr>
          <w:rFonts w:ascii="Times New Roman" w:eastAsia="Times New Roman" w:hAnsi="Times New Roman" w:cs="Times New Roman"/>
          <w:sz w:val="18"/>
          <w:szCs w:val="18"/>
          <w:lang w:eastAsia="ar-SA"/>
        </w:rPr>
        <w:t>19</w:t>
      </w:r>
      <w:r w:rsidRPr="00330566">
        <w:rPr>
          <w:rFonts w:ascii="Times New Roman" w:eastAsia="Times New Roman" w:hAnsi="Times New Roman" w:cs="Times New Roman"/>
          <w:sz w:val="18"/>
          <w:szCs w:val="18"/>
          <w:lang w:eastAsia="ar-SA"/>
        </w:rPr>
        <w:t xml:space="preserve"> г.</w:t>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proofErr w:type="spellStart"/>
      <w:r w:rsidRPr="00330566">
        <w:rPr>
          <w:rFonts w:ascii="Times New Roman" w:eastAsia="Times New Roman" w:hAnsi="Times New Roman" w:cs="Times New Roman"/>
          <w:sz w:val="18"/>
          <w:szCs w:val="18"/>
          <w:lang w:eastAsia="ar-SA"/>
        </w:rPr>
        <w:t>пгт</w:t>
      </w:r>
      <w:proofErr w:type="spellEnd"/>
      <w:r w:rsidRPr="00330566">
        <w:rPr>
          <w:rFonts w:ascii="Times New Roman" w:eastAsia="Times New Roman" w:hAnsi="Times New Roman" w:cs="Times New Roman"/>
          <w:sz w:val="18"/>
          <w:szCs w:val="18"/>
          <w:lang w:eastAsia="ar-SA"/>
        </w:rPr>
        <w:t>. Мотыгино</w:t>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t>№______</w:t>
      </w:r>
    </w:p>
    <w:p w:rsidR="00F05445" w:rsidRPr="00330566" w:rsidRDefault="00F05445" w:rsidP="00F05445">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F05445" w:rsidRPr="00330566" w:rsidRDefault="00F05445" w:rsidP="00F05445">
      <w:pPr>
        <w:spacing w:after="0" w:line="240" w:lineRule="auto"/>
        <w:ind w:firstLine="284"/>
        <w:jc w:val="both"/>
        <w:rPr>
          <w:rFonts w:ascii="Times New Roman" w:eastAsia="Times New Roman" w:hAnsi="Times New Roman" w:cs="Times New Roman"/>
          <w:sz w:val="18"/>
          <w:szCs w:val="18"/>
        </w:rPr>
      </w:pPr>
      <w:r w:rsidRPr="00330566">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sidRPr="00330566">
        <w:rPr>
          <w:rFonts w:ascii="Times New Roman" w:eastAsia="Times New Roman" w:hAnsi="Times New Roman" w:cs="Times New Roman"/>
          <w:sz w:val="18"/>
          <w:szCs w:val="18"/>
        </w:rPr>
        <w:t>лице_________________________</w:t>
      </w:r>
      <w:proofErr w:type="spellEnd"/>
      <w:r w:rsidRPr="00330566">
        <w:rPr>
          <w:rFonts w:ascii="Times New Roman" w:eastAsia="Times New Roman" w:hAnsi="Times New Roman" w:cs="Times New Roman"/>
          <w:sz w:val="18"/>
          <w:szCs w:val="18"/>
        </w:rPr>
        <w:t xml:space="preserve">, действующего на основании _____________, именуемый в дальнейшем </w:t>
      </w:r>
      <w:r w:rsidRPr="00330566">
        <w:rPr>
          <w:rFonts w:ascii="Times New Roman" w:eastAsia="Times New Roman" w:hAnsi="Times New Roman" w:cs="Times New Roman"/>
          <w:b/>
          <w:sz w:val="18"/>
          <w:szCs w:val="18"/>
        </w:rPr>
        <w:t>«Арендодатель»</w:t>
      </w:r>
      <w:r w:rsidRPr="00330566">
        <w:rPr>
          <w:rFonts w:ascii="Times New Roman" w:eastAsia="Times New Roman" w:hAnsi="Times New Roman" w:cs="Times New Roman"/>
          <w:sz w:val="18"/>
          <w:szCs w:val="18"/>
        </w:rPr>
        <w:t>, с одной стороны, и __________________________ в лице _________________, действующег</w:t>
      </w:r>
      <w:proofErr w:type="gramStart"/>
      <w:r w:rsidRPr="00330566">
        <w:rPr>
          <w:rFonts w:ascii="Times New Roman" w:eastAsia="Times New Roman" w:hAnsi="Times New Roman" w:cs="Times New Roman"/>
          <w:sz w:val="18"/>
          <w:szCs w:val="18"/>
        </w:rPr>
        <w:t>о(</w:t>
      </w:r>
      <w:proofErr w:type="gramEnd"/>
      <w:r w:rsidRPr="00330566">
        <w:rPr>
          <w:rFonts w:ascii="Times New Roman" w:eastAsia="Times New Roman" w:hAnsi="Times New Roman" w:cs="Times New Roman"/>
          <w:sz w:val="18"/>
          <w:szCs w:val="18"/>
        </w:rPr>
        <w:t>ей) на основании ____________________, именуемый(</w:t>
      </w:r>
      <w:proofErr w:type="spellStart"/>
      <w:r w:rsidRPr="00330566">
        <w:rPr>
          <w:rFonts w:ascii="Times New Roman" w:eastAsia="Times New Roman" w:hAnsi="Times New Roman" w:cs="Times New Roman"/>
          <w:sz w:val="18"/>
          <w:szCs w:val="18"/>
        </w:rPr>
        <w:t>ая</w:t>
      </w:r>
      <w:proofErr w:type="spellEnd"/>
      <w:r w:rsidRPr="00330566">
        <w:rPr>
          <w:rFonts w:ascii="Times New Roman" w:eastAsia="Times New Roman" w:hAnsi="Times New Roman" w:cs="Times New Roman"/>
          <w:sz w:val="18"/>
          <w:szCs w:val="18"/>
        </w:rPr>
        <w:t xml:space="preserve">) в дальнейшем </w:t>
      </w:r>
      <w:r w:rsidRPr="00330566">
        <w:rPr>
          <w:rFonts w:ascii="Times New Roman" w:eastAsia="Times New Roman" w:hAnsi="Times New Roman" w:cs="Times New Roman"/>
          <w:b/>
          <w:sz w:val="18"/>
          <w:szCs w:val="18"/>
        </w:rPr>
        <w:t>«Арендатор»</w:t>
      </w:r>
      <w:r w:rsidRPr="00330566">
        <w:rPr>
          <w:rFonts w:ascii="Times New Roman" w:eastAsia="Times New Roman" w:hAnsi="Times New Roman" w:cs="Times New Roman"/>
          <w:sz w:val="18"/>
          <w:szCs w:val="18"/>
        </w:rPr>
        <w:t xml:space="preserve">, с другой стороны, а вместе именуемые </w:t>
      </w:r>
      <w:r w:rsidRPr="00330566">
        <w:rPr>
          <w:rFonts w:ascii="Times New Roman" w:eastAsia="Times New Roman" w:hAnsi="Times New Roman" w:cs="Times New Roman"/>
          <w:b/>
          <w:sz w:val="18"/>
          <w:szCs w:val="18"/>
        </w:rPr>
        <w:t>«Стороны»</w:t>
      </w:r>
      <w:r w:rsidRPr="00330566">
        <w:rPr>
          <w:rFonts w:ascii="Times New Roman" w:eastAsia="Times New Roman" w:hAnsi="Times New Roman" w:cs="Times New Roman"/>
          <w:sz w:val="18"/>
          <w:szCs w:val="18"/>
        </w:rPr>
        <w:t>, заключили настоящий Договор (далее – Договор) о нижеследующем:</w:t>
      </w:r>
    </w:p>
    <w:p w:rsidR="00F05445" w:rsidRPr="00330566" w:rsidRDefault="00F05445" w:rsidP="00F05445">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1. Предмет Договора.</w:t>
      </w:r>
    </w:p>
    <w:p w:rsidR="00F05445" w:rsidRPr="003D4983" w:rsidRDefault="00F05445" w:rsidP="00F05445">
      <w:pPr>
        <w:spacing w:after="0" w:line="240" w:lineRule="auto"/>
        <w:ind w:firstLine="709"/>
        <w:jc w:val="both"/>
        <w:rPr>
          <w:rFonts w:ascii="Times New Roman" w:eastAsia="Times New Roman" w:hAnsi="Times New Roman" w:cs="Times New Roman"/>
          <w:color w:val="000000" w:themeColor="text1"/>
          <w:sz w:val="18"/>
          <w:szCs w:val="18"/>
          <w:lang w:eastAsia="ar-SA"/>
        </w:rPr>
      </w:pPr>
      <w:r w:rsidRPr="00330566">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sidRPr="00330566">
        <w:rPr>
          <w:rFonts w:ascii="Times New Roman" w:eastAsia="Times New Roman" w:hAnsi="Times New Roman" w:cs="Times New Roman"/>
          <w:sz w:val="18"/>
          <w:szCs w:val="18"/>
          <w:lang w:eastAsia="ar-SA"/>
        </w:rPr>
        <w:t>земельный участок (далее – Участок)</w:t>
      </w:r>
      <w:r w:rsidRPr="00330566">
        <w:rPr>
          <w:rFonts w:ascii="Times New Roman" w:eastAsia="Times New Roman" w:hAnsi="Times New Roman" w:cs="Times New Roman"/>
          <w:color w:val="000000" w:themeColor="text1"/>
          <w:sz w:val="18"/>
          <w:szCs w:val="18"/>
          <w:lang w:eastAsia="ar-SA"/>
        </w:rPr>
        <w:t xml:space="preserve">, </w:t>
      </w:r>
      <w:bookmarkEnd w:id="11"/>
      <w:bookmarkEnd w:id="12"/>
      <w:bookmarkEnd w:id="13"/>
      <w:r w:rsidRPr="00C80B3D">
        <w:rPr>
          <w:rFonts w:ascii="Times New Roman" w:eastAsia="Times New Roman" w:hAnsi="Times New Roman" w:cs="Times New Roman"/>
          <w:color w:val="000000" w:themeColor="text1"/>
          <w:sz w:val="18"/>
          <w:szCs w:val="18"/>
          <w:lang w:eastAsia="ar-SA"/>
        </w:rPr>
        <w:t>с кадастровым номером 24:26:</w:t>
      </w:r>
      <w:r>
        <w:rPr>
          <w:rFonts w:ascii="Times New Roman" w:eastAsia="Times New Roman" w:hAnsi="Times New Roman" w:cs="Times New Roman"/>
          <w:color w:val="000000" w:themeColor="text1"/>
          <w:sz w:val="18"/>
          <w:szCs w:val="18"/>
          <w:lang w:eastAsia="ar-SA"/>
        </w:rPr>
        <w:t>0201003:470</w:t>
      </w:r>
      <w:r w:rsidRPr="00C80B3D">
        <w:rPr>
          <w:rFonts w:ascii="Times New Roman" w:eastAsia="Times New Roman" w:hAnsi="Times New Roman" w:cs="Times New Roman"/>
          <w:color w:val="000000" w:themeColor="text1"/>
          <w:sz w:val="18"/>
          <w:szCs w:val="18"/>
          <w:lang w:eastAsia="ar-SA"/>
        </w:rPr>
        <w:t xml:space="preserve">, площадью </w:t>
      </w:r>
      <w:r>
        <w:rPr>
          <w:rFonts w:ascii="Times New Roman" w:eastAsia="Times New Roman" w:hAnsi="Times New Roman" w:cs="Times New Roman"/>
          <w:color w:val="000000" w:themeColor="text1"/>
          <w:sz w:val="18"/>
          <w:szCs w:val="18"/>
          <w:lang w:eastAsia="ar-SA"/>
        </w:rPr>
        <w:t>1500</w:t>
      </w:r>
      <w:r w:rsidRPr="00C80B3D">
        <w:rPr>
          <w:rFonts w:ascii="Times New Roman" w:eastAsia="Times New Roman" w:hAnsi="Times New Roman" w:cs="Times New Roman"/>
          <w:color w:val="000000" w:themeColor="text1"/>
          <w:sz w:val="18"/>
          <w:szCs w:val="18"/>
          <w:lang w:eastAsia="ar-SA"/>
        </w:rPr>
        <w:t xml:space="preserve"> кв.м., государственная собственность на который не разграничена, с категорией земель: «земли населенных пунктов», видом разрешенного использования: </w:t>
      </w:r>
      <w:r>
        <w:rPr>
          <w:rFonts w:ascii="Times New Roman" w:eastAsia="Times New Roman" w:hAnsi="Times New Roman" w:cs="Times New Roman"/>
          <w:color w:val="000000" w:themeColor="text1"/>
          <w:sz w:val="18"/>
          <w:szCs w:val="18"/>
          <w:lang w:eastAsia="ar-SA"/>
        </w:rPr>
        <w:t>для индивидуального жилищного строительства</w:t>
      </w:r>
      <w:r w:rsidRPr="00C80B3D">
        <w:rPr>
          <w:rFonts w:ascii="Times New Roman" w:eastAsia="Times New Roman" w:hAnsi="Times New Roman" w:cs="Times New Roman"/>
          <w:color w:val="000000" w:themeColor="text1"/>
          <w:sz w:val="18"/>
          <w:szCs w:val="18"/>
          <w:lang w:eastAsia="ar-SA"/>
        </w:rPr>
        <w:t xml:space="preserve">. Адрес (местоположение): Красноярский край, Мотыгинский район, п. </w:t>
      </w:r>
      <w:r>
        <w:rPr>
          <w:rFonts w:ascii="Times New Roman" w:eastAsia="Times New Roman" w:hAnsi="Times New Roman" w:cs="Times New Roman"/>
          <w:color w:val="000000" w:themeColor="text1"/>
          <w:sz w:val="18"/>
          <w:szCs w:val="18"/>
          <w:lang w:eastAsia="ar-SA"/>
        </w:rPr>
        <w:t xml:space="preserve">Кулаково, ул. Лесная, </w:t>
      </w:r>
      <w:proofErr w:type="gramStart"/>
      <w:r>
        <w:rPr>
          <w:rFonts w:ascii="Times New Roman" w:eastAsia="Times New Roman" w:hAnsi="Times New Roman" w:cs="Times New Roman"/>
          <w:color w:val="000000" w:themeColor="text1"/>
          <w:sz w:val="18"/>
          <w:szCs w:val="18"/>
          <w:lang w:eastAsia="ar-SA"/>
        </w:rPr>
        <w:t>б</w:t>
      </w:r>
      <w:proofErr w:type="gramEnd"/>
      <w:r>
        <w:rPr>
          <w:rFonts w:ascii="Times New Roman" w:eastAsia="Times New Roman" w:hAnsi="Times New Roman" w:cs="Times New Roman"/>
          <w:color w:val="000000" w:themeColor="text1"/>
          <w:sz w:val="18"/>
          <w:szCs w:val="18"/>
          <w:lang w:eastAsia="ar-SA"/>
        </w:rPr>
        <w:t xml:space="preserve">/н. </w:t>
      </w:r>
      <w:r w:rsidRPr="00330566">
        <w:rPr>
          <w:rFonts w:ascii="Times New Roman" w:eastAsia="Times New Roman" w:hAnsi="Times New Roman" w:cs="Times New Roman"/>
          <w:sz w:val="18"/>
          <w:szCs w:val="18"/>
          <w:lang w:eastAsia="ar-SA"/>
        </w:rPr>
        <w:t>(Приложение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F05445" w:rsidRPr="00330566" w:rsidRDefault="00F05445" w:rsidP="00F05445">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2. Срок Договора.</w:t>
      </w:r>
    </w:p>
    <w:p w:rsidR="00F05445" w:rsidRPr="00330566" w:rsidRDefault="00F05445" w:rsidP="00F0544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2.1. Срок аренды Участка устанавливается: </w:t>
      </w:r>
      <w:r>
        <w:rPr>
          <w:rFonts w:ascii="Times New Roman" w:eastAsia="Times New Roman" w:hAnsi="Times New Roman" w:cs="Times New Roman"/>
          <w:sz w:val="18"/>
          <w:szCs w:val="18"/>
          <w:lang w:eastAsia="ar-SA"/>
        </w:rPr>
        <w:t>2</w:t>
      </w:r>
      <w:r w:rsidRPr="00330566">
        <w:rPr>
          <w:rFonts w:ascii="Times New Roman" w:eastAsia="Times New Roman" w:hAnsi="Times New Roman" w:cs="Times New Roman"/>
          <w:sz w:val="18"/>
          <w:szCs w:val="18"/>
          <w:lang w:eastAsia="ar-SA"/>
        </w:rPr>
        <w:t>0 (д</w:t>
      </w:r>
      <w:r>
        <w:rPr>
          <w:rFonts w:ascii="Times New Roman" w:eastAsia="Times New Roman" w:hAnsi="Times New Roman" w:cs="Times New Roman"/>
          <w:sz w:val="18"/>
          <w:szCs w:val="18"/>
          <w:lang w:eastAsia="ar-SA"/>
        </w:rPr>
        <w:t>вадцать</w:t>
      </w:r>
      <w:r w:rsidRPr="00330566">
        <w:rPr>
          <w:rFonts w:ascii="Times New Roman" w:eastAsia="Times New Roman" w:hAnsi="Times New Roman" w:cs="Times New Roman"/>
          <w:sz w:val="18"/>
          <w:szCs w:val="18"/>
          <w:lang w:eastAsia="ar-SA"/>
        </w:rPr>
        <w:t xml:space="preserve">) лет </w:t>
      </w:r>
      <w:proofErr w:type="gramStart"/>
      <w:r w:rsidRPr="00330566">
        <w:rPr>
          <w:rFonts w:ascii="Times New Roman" w:eastAsia="Times New Roman" w:hAnsi="Times New Roman" w:cs="Times New Roman"/>
          <w:sz w:val="18"/>
          <w:szCs w:val="18"/>
          <w:lang w:eastAsia="ar-SA"/>
        </w:rPr>
        <w:t>с даты заключения</w:t>
      </w:r>
      <w:proofErr w:type="gramEnd"/>
      <w:r w:rsidRPr="00330566">
        <w:rPr>
          <w:rFonts w:ascii="Times New Roman" w:eastAsia="Times New Roman" w:hAnsi="Times New Roman" w:cs="Times New Roman"/>
          <w:sz w:val="18"/>
          <w:szCs w:val="18"/>
          <w:lang w:eastAsia="ar-SA"/>
        </w:rPr>
        <w:t xml:space="preserve"> Договора.</w:t>
      </w:r>
    </w:p>
    <w:p w:rsidR="00F05445" w:rsidRPr="00330566" w:rsidRDefault="00F05445" w:rsidP="00F0544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sidRPr="00330566">
        <w:rPr>
          <w:rFonts w:ascii="Times New Roman" w:eastAsia="Times New Roman" w:hAnsi="Times New Roman" w:cs="Times New Roman"/>
          <w:sz w:val="18"/>
          <w:szCs w:val="18"/>
          <w:lang w:eastAsia="ar-SA"/>
        </w:rPr>
        <w:t>с даты</w:t>
      </w:r>
      <w:proofErr w:type="gramEnd"/>
      <w:r w:rsidRPr="00330566">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sidRPr="00330566">
        <w:rPr>
          <w:rFonts w:ascii="Times New Roman" w:eastAsia="Times New Roman" w:hAnsi="Times New Roman" w:cs="Times New Roman"/>
          <w:sz w:val="18"/>
          <w:szCs w:val="18"/>
          <w:lang w:eastAsia="ar-SA"/>
        </w:rPr>
        <w:t>с</w:t>
      </w:r>
      <w:proofErr w:type="gramEnd"/>
      <w:r w:rsidRPr="00330566">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F05445" w:rsidRPr="00330566" w:rsidRDefault="00F05445" w:rsidP="00F05445">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F05445" w:rsidRPr="00330566" w:rsidRDefault="00F05445" w:rsidP="00F05445">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Размер и условия внесения арендной платы.</w:t>
      </w:r>
    </w:p>
    <w:p w:rsidR="00F05445" w:rsidRPr="00330566" w:rsidRDefault="00F05445" w:rsidP="00F05445">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3.1. Годовая арендная плата устанавливается, в случаи, если торги не состоялись, по результатам начальной цены аукциона в размере ____________ (______________) руб. _______ коп</w:t>
      </w:r>
      <w:proofErr w:type="gramStart"/>
      <w:r w:rsidRPr="00330566">
        <w:rPr>
          <w:rFonts w:ascii="Times New Roman" w:eastAsia="Times New Roman" w:hAnsi="Times New Roman" w:cs="Times New Roman"/>
          <w:sz w:val="18"/>
          <w:szCs w:val="18"/>
          <w:lang w:eastAsia="ar-SA"/>
        </w:rPr>
        <w:t>.</w:t>
      </w:r>
      <w:proofErr w:type="gramEnd"/>
      <w:r w:rsidRPr="00330566">
        <w:rPr>
          <w:rFonts w:ascii="Times New Roman" w:eastAsia="Times New Roman" w:hAnsi="Times New Roman" w:cs="Times New Roman"/>
          <w:sz w:val="18"/>
          <w:szCs w:val="18"/>
          <w:lang w:eastAsia="ar-SA"/>
        </w:rPr>
        <w:t xml:space="preserve"> </w:t>
      </w:r>
      <w:proofErr w:type="gramStart"/>
      <w:r w:rsidRPr="00330566">
        <w:rPr>
          <w:rFonts w:ascii="Times New Roman" w:eastAsia="Times New Roman" w:hAnsi="Times New Roman" w:cs="Times New Roman"/>
          <w:sz w:val="18"/>
          <w:szCs w:val="18"/>
          <w:lang w:eastAsia="ar-SA"/>
        </w:rPr>
        <w:t>в</w:t>
      </w:r>
      <w:proofErr w:type="gramEnd"/>
      <w:r w:rsidRPr="00330566">
        <w:rPr>
          <w:rFonts w:ascii="Times New Roman" w:eastAsia="Times New Roman" w:hAnsi="Times New Roman" w:cs="Times New Roman"/>
          <w:sz w:val="18"/>
          <w:szCs w:val="18"/>
          <w:lang w:eastAsia="ar-SA"/>
        </w:rPr>
        <w:t xml:space="preserve"> год. В случае, если торги состоялись, то размер ежегодной арендной платы  за земельный участок устанавливается в размере ____________ (______________) руб. _______ коп</w:t>
      </w:r>
      <w:proofErr w:type="gramStart"/>
      <w:r w:rsidRPr="00330566">
        <w:rPr>
          <w:rFonts w:ascii="Times New Roman" w:eastAsia="Times New Roman" w:hAnsi="Times New Roman" w:cs="Times New Roman"/>
          <w:sz w:val="18"/>
          <w:szCs w:val="18"/>
          <w:lang w:eastAsia="ar-SA"/>
        </w:rPr>
        <w:t>.</w:t>
      </w:r>
      <w:proofErr w:type="gramEnd"/>
      <w:r w:rsidRPr="00330566">
        <w:rPr>
          <w:rFonts w:ascii="Times New Roman" w:eastAsia="Times New Roman" w:hAnsi="Times New Roman" w:cs="Times New Roman"/>
          <w:sz w:val="18"/>
          <w:szCs w:val="18"/>
          <w:lang w:eastAsia="ar-SA"/>
        </w:rPr>
        <w:t xml:space="preserve"> </w:t>
      </w:r>
      <w:proofErr w:type="gramStart"/>
      <w:r w:rsidRPr="00330566">
        <w:rPr>
          <w:rFonts w:ascii="Times New Roman" w:eastAsia="Times New Roman" w:hAnsi="Times New Roman" w:cs="Times New Roman"/>
          <w:sz w:val="18"/>
          <w:szCs w:val="18"/>
          <w:lang w:eastAsia="ar-SA"/>
        </w:rPr>
        <w:t>в</w:t>
      </w:r>
      <w:proofErr w:type="gramEnd"/>
      <w:r w:rsidRPr="00330566">
        <w:rPr>
          <w:rFonts w:ascii="Times New Roman" w:eastAsia="Times New Roman" w:hAnsi="Times New Roman" w:cs="Times New Roman"/>
          <w:sz w:val="18"/>
          <w:szCs w:val="18"/>
          <w:lang w:eastAsia="ar-SA"/>
        </w:rPr>
        <w:t xml:space="preserve"> год, предложенного победителем торгов (Приложение №2).</w:t>
      </w:r>
    </w:p>
    <w:p w:rsidR="00F05445" w:rsidRPr="00330566" w:rsidRDefault="00F05445" w:rsidP="00F05445">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3.2. Арендная плата за первый год использования земельного участка по договору аренды, заключенному по результатам аукциона вносится единовременным платежом за вычетом суммы задатка, внесенного в счет платежа за право на заключение договора аренды в сумме </w:t>
      </w:r>
      <w:r>
        <w:rPr>
          <w:rFonts w:ascii="Times New Roman" w:hAnsi="Times New Roman" w:cs="Times New Roman"/>
          <w:sz w:val="18"/>
          <w:szCs w:val="18"/>
        </w:rPr>
        <w:t>1 790 руб. 10</w:t>
      </w:r>
      <w:r w:rsidRPr="007D7E78">
        <w:rPr>
          <w:rFonts w:ascii="Times New Roman" w:hAnsi="Times New Roman" w:cs="Times New Roman"/>
          <w:sz w:val="18"/>
          <w:szCs w:val="18"/>
        </w:rPr>
        <w:t xml:space="preserve"> копеек (</w:t>
      </w:r>
      <w:r>
        <w:rPr>
          <w:rFonts w:ascii="Times New Roman" w:hAnsi="Times New Roman" w:cs="Times New Roman"/>
          <w:sz w:val="18"/>
          <w:szCs w:val="18"/>
        </w:rPr>
        <w:t>одна тысяча семьсот девяносто рублей 10 копеек)</w:t>
      </w:r>
      <w:r w:rsidRPr="006B5F8B">
        <w:rPr>
          <w:rFonts w:ascii="Times New Roman" w:hAnsi="Times New Roman" w:cs="Times New Roman"/>
          <w:sz w:val="18"/>
          <w:szCs w:val="18"/>
        </w:rPr>
        <w:t xml:space="preserve">, </w:t>
      </w:r>
      <w:r w:rsidRPr="006B5F8B">
        <w:rPr>
          <w:rFonts w:ascii="Times New Roman" w:eastAsia="Times New Roman" w:hAnsi="Times New Roman" w:cs="Times New Roman"/>
          <w:sz w:val="18"/>
          <w:szCs w:val="18"/>
          <w:lang w:eastAsia="ar-SA"/>
        </w:rPr>
        <w:t>в размере _________ руб. ___ коп</w:t>
      </w:r>
      <w:proofErr w:type="gramStart"/>
      <w:r w:rsidRPr="006B5F8B">
        <w:rPr>
          <w:rFonts w:ascii="Times New Roman" w:eastAsia="Times New Roman" w:hAnsi="Times New Roman" w:cs="Times New Roman"/>
          <w:sz w:val="18"/>
          <w:szCs w:val="18"/>
          <w:lang w:eastAsia="ar-SA"/>
        </w:rPr>
        <w:t>.(</w:t>
      </w:r>
      <w:proofErr w:type="gramEnd"/>
      <w:r w:rsidRPr="006B5F8B">
        <w:rPr>
          <w:rFonts w:ascii="Times New Roman" w:eastAsia="Times New Roman" w:hAnsi="Times New Roman" w:cs="Times New Roman"/>
          <w:sz w:val="18"/>
          <w:szCs w:val="18"/>
          <w:lang w:eastAsia="ar-SA"/>
        </w:rPr>
        <w:t>____________ рублей)</w:t>
      </w:r>
      <w:proofErr w:type="spellStart"/>
      <w:r w:rsidRPr="006B5F8B">
        <w:rPr>
          <w:rFonts w:ascii="Times New Roman" w:eastAsia="Times New Roman" w:hAnsi="Times New Roman" w:cs="Times New Roman"/>
          <w:sz w:val="18"/>
          <w:szCs w:val="18"/>
          <w:lang w:eastAsia="ar-SA"/>
        </w:rPr>
        <w:t>_______копеек</w:t>
      </w:r>
      <w:proofErr w:type="spellEnd"/>
      <w:r w:rsidRPr="00330566">
        <w:rPr>
          <w:rFonts w:ascii="Times New Roman" w:eastAsia="Times New Roman" w:hAnsi="Times New Roman" w:cs="Times New Roman"/>
          <w:sz w:val="18"/>
          <w:szCs w:val="18"/>
          <w:lang w:eastAsia="ar-SA"/>
        </w:rPr>
        <w:t xml:space="preserve"> в течение 10 (Десяти) рабочих дней со дня заключения Договора аренды  на счет, указанный в пункте 3.5. настоящего Договора аренды. </w:t>
      </w:r>
    </w:p>
    <w:p w:rsidR="00F05445" w:rsidRPr="00330566" w:rsidRDefault="00F05445" w:rsidP="00F05445">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sidRPr="00330566">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sidRPr="00330566">
        <w:rPr>
          <w:rFonts w:ascii="Times New Roman" w:eastAsia="Times New Roman" w:hAnsi="Times New Roman" w:cs="Times New Roman"/>
          <w:b/>
          <w:sz w:val="18"/>
          <w:szCs w:val="18"/>
          <w:lang w:eastAsia="ar-SA"/>
        </w:rPr>
        <w:t xml:space="preserve">арендная плата вносится Арендатором </w:t>
      </w:r>
      <w:r w:rsidRPr="00330566">
        <w:rPr>
          <w:rFonts w:ascii="Times New Roman" w:eastAsia="Times New Roman" w:hAnsi="Times New Roman" w:cs="Times New Roman"/>
          <w:b/>
          <w:sz w:val="18"/>
          <w:szCs w:val="18"/>
        </w:rPr>
        <w:t>ежеквартально не позднее 10 числа первого месяца квартала, за который вноситься арендная плата путем перечисления на счет указанный в договоре аренды.</w:t>
      </w:r>
    </w:p>
    <w:p w:rsidR="00F05445" w:rsidRPr="00330566" w:rsidRDefault="00F05445" w:rsidP="00F05445">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330566">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земельного участка, в том числе, при изменении площади земельного участка при установлении его границ</w:t>
      </w:r>
      <w:proofErr w:type="gramEnd"/>
      <w:r w:rsidRPr="00330566">
        <w:rPr>
          <w:rFonts w:ascii="Times New Roman" w:eastAsia="Times New Roman" w:hAnsi="Times New Roman" w:cs="Times New Roman"/>
          <w:sz w:val="18"/>
          <w:szCs w:val="18"/>
          <w:lang w:eastAsia="ar-SA"/>
        </w:rPr>
        <w:t xml:space="preserve">, </w:t>
      </w:r>
      <w:proofErr w:type="gramStart"/>
      <w:r w:rsidRPr="00330566">
        <w:rPr>
          <w:rFonts w:ascii="Times New Roman" w:eastAsia="Times New Roman" w:hAnsi="Times New Roman" w:cs="Times New Roman"/>
          <w:sz w:val="18"/>
          <w:szCs w:val="18"/>
          <w:lang w:eastAsia="ar-SA"/>
        </w:rPr>
        <w:t>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w:t>
      </w:r>
      <w:proofErr w:type="gramEnd"/>
      <w:r w:rsidRPr="00330566">
        <w:rPr>
          <w:rFonts w:ascii="Times New Roman" w:eastAsia="Times New Roman" w:hAnsi="Times New Roman" w:cs="Times New Roman"/>
          <w:sz w:val="18"/>
          <w:szCs w:val="18"/>
          <w:lang w:eastAsia="ar-SA"/>
        </w:rPr>
        <w:t xml:space="preserve"> Изменение арендной платы осуществляется без согласования с Арендатором и без внесения соответствующих изменений и/или дополнений в настоящий Договор.</w:t>
      </w:r>
    </w:p>
    <w:p w:rsidR="00F05445" w:rsidRPr="00330566" w:rsidRDefault="00F05445" w:rsidP="00F05445">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 Об изменении арендной платы Арендодатель уведомляет Арендатора в письменной форме. Изменения, касающиеся арендной платы за пользование земельным участком, вступают в силу с даты, указанной в соответствующем нормативном акте. В случае</w:t>
      </w:r>
      <w:proofErr w:type="gramStart"/>
      <w:r w:rsidRPr="00330566">
        <w:rPr>
          <w:rFonts w:ascii="Times New Roman" w:eastAsia="Times New Roman" w:hAnsi="Times New Roman" w:cs="Times New Roman"/>
          <w:sz w:val="18"/>
          <w:szCs w:val="18"/>
          <w:lang w:eastAsia="ar-SA"/>
        </w:rPr>
        <w:t>,</w:t>
      </w:r>
      <w:proofErr w:type="gramEnd"/>
      <w:r w:rsidRPr="00330566">
        <w:rPr>
          <w:rFonts w:ascii="Times New Roman" w:eastAsia="Times New Roman" w:hAnsi="Times New Roman" w:cs="Times New Roman"/>
          <w:sz w:val="18"/>
          <w:szCs w:val="18"/>
          <w:lang w:eastAsia="ar-SA"/>
        </w:rPr>
        <w:t xml:space="preserve"> если такая дата не будет определена – с даты вступления нормативного правового акта в законную силу.</w:t>
      </w:r>
    </w:p>
    <w:p w:rsidR="00F05445" w:rsidRPr="00330566" w:rsidRDefault="00F05445" w:rsidP="00F05445">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F05445" w:rsidRPr="00330566" w:rsidRDefault="00F05445" w:rsidP="00F05445">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В случае изменения платежных реквизитов Арендодатель уведомляет об этом Арендатора в письменном виде – Уведомлением. В случае если после получения Уведомления Арендатор перечислил арендную плату по иным реквизитам, то он считается не исполнившим обязательства в установленный срок и несет ответственность предусмотренную договором.</w:t>
      </w:r>
    </w:p>
    <w:p w:rsidR="00F05445" w:rsidRPr="00330566" w:rsidRDefault="00F05445" w:rsidP="00F05445">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rPr>
        <w:t xml:space="preserve">3.5.Платежи, указанные в разделе 3.1, 3.2. Договора, вносятся Арендатором путем перечисления по </w:t>
      </w:r>
      <w:r w:rsidRPr="00330566">
        <w:rPr>
          <w:rFonts w:ascii="Times New Roman" w:eastAsia="Times New Roman" w:hAnsi="Times New Roman" w:cs="Times New Roman"/>
          <w:sz w:val="18"/>
          <w:szCs w:val="18"/>
          <w:lang w:eastAsia="ar-SA"/>
        </w:rPr>
        <w:t>следующим реквизитам:</w:t>
      </w:r>
    </w:p>
    <w:p w:rsidR="00F05445" w:rsidRPr="00870F7A" w:rsidRDefault="00F05445" w:rsidP="00F05445">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 xml:space="preserve">счет 40101810600000010001 ИНН 2426001769, </w:t>
      </w:r>
      <w:proofErr w:type="spellStart"/>
      <w:r w:rsidRPr="00870F7A">
        <w:rPr>
          <w:rFonts w:ascii="Times New Roman" w:eastAsia="Times New Roman" w:hAnsi="Times New Roman" w:cs="Times New Roman"/>
          <w:sz w:val="18"/>
          <w:szCs w:val="18"/>
          <w:lang w:eastAsia="ar-SA"/>
        </w:rPr>
        <w:t>КПП</w:t>
      </w:r>
      <w:proofErr w:type="spellEnd"/>
      <w:r w:rsidRPr="00870F7A">
        <w:rPr>
          <w:rFonts w:ascii="Times New Roman" w:eastAsia="Times New Roman" w:hAnsi="Times New Roman" w:cs="Times New Roman"/>
          <w:sz w:val="18"/>
          <w:szCs w:val="18"/>
          <w:lang w:eastAsia="ar-SA"/>
        </w:rPr>
        <w:t xml:space="preserve"> 242601001 </w:t>
      </w:r>
      <w:proofErr w:type="spellStart"/>
      <w:r w:rsidRPr="00870F7A">
        <w:rPr>
          <w:rFonts w:ascii="Times New Roman" w:eastAsia="Times New Roman" w:hAnsi="Times New Roman" w:cs="Times New Roman"/>
          <w:sz w:val="18"/>
          <w:szCs w:val="18"/>
          <w:lang w:eastAsia="ar-SA"/>
        </w:rPr>
        <w:t>ОКТМО</w:t>
      </w:r>
      <w:proofErr w:type="spellEnd"/>
      <w:r w:rsidRPr="00870F7A">
        <w:rPr>
          <w:rFonts w:ascii="Times New Roman" w:eastAsia="Times New Roman" w:hAnsi="Times New Roman" w:cs="Times New Roman"/>
          <w:sz w:val="18"/>
          <w:szCs w:val="18"/>
          <w:lang w:eastAsia="ar-SA"/>
        </w:rPr>
        <w:t xml:space="preserve"> 046354</w:t>
      </w:r>
      <w:r>
        <w:rPr>
          <w:rFonts w:ascii="Times New Roman" w:eastAsia="Times New Roman" w:hAnsi="Times New Roman" w:cs="Times New Roman"/>
          <w:sz w:val="18"/>
          <w:szCs w:val="18"/>
          <w:lang w:eastAsia="ar-SA"/>
        </w:rPr>
        <w:t>07</w:t>
      </w:r>
      <w:r w:rsidRPr="00870F7A">
        <w:rPr>
          <w:rFonts w:ascii="Times New Roman" w:eastAsia="Times New Roman" w:hAnsi="Times New Roman" w:cs="Times New Roman"/>
          <w:sz w:val="18"/>
          <w:szCs w:val="18"/>
          <w:lang w:eastAsia="ar-SA"/>
        </w:rPr>
        <w:t xml:space="preserve"> </w:t>
      </w:r>
      <w:proofErr w:type="spellStart"/>
      <w:r w:rsidRPr="00870F7A">
        <w:rPr>
          <w:rFonts w:ascii="Times New Roman" w:eastAsia="Times New Roman" w:hAnsi="Times New Roman" w:cs="Times New Roman"/>
          <w:sz w:val="18"/>
          <w:szCs w:val="18"/>
          <w:lang w:eastAsia="ar-SA"/>
        </w:rPr>
        <w:t>УФК</w:t>
      </w:r>
      <w:proofErr w:type="spellEnd"/>
      <w:r w:rsidRPr="00870F7A">
        <w:rPr>
          <w:rFonts w:ascii="Times New Roman" w:eastAsia="Times New Roman" w:hAnsi="Times New Roman" w:cs="Times New Roman"/>
          <w:sz w:val="18"/>
          <w:szCs w:val="18"/>
          <w:lang w:eastAsia="ar-SA"/>
        </w:rPr>
        <w:t xml:space="preserve"> по Красноярскому краю (Администрация Мотыгинского района л/с 04193</w:t>
      </w:r>
      <w:r>
        <w:rPr>
          <w:rFonts w:ascii="Times New Roman" w:eastAsia="Times New Roman" w:hAnsi="Times New Roman" w:cs="Times New Roman"/>
          <w:sz w:val="18"/>
          <w:szCs w:val="18"/>
          <w:lang w:eastAsia="ar-SA"/>
        </w:rPr>
        <w:t xml:space="preserve">004790) </w:t>
      </w:r>
      <w:proofErr w:type="spellStart"/>
      <w:r>
        <w:rPr>
          <w:rFonts w:ascii="Times New Roman" w:eastAsia="Times New Roman" w:hAnsi="Times New Roman" w:cs="Times New Roman"/>
          <w:sz w:val="18"/>
          <w:szCs w:val="18"/>
          <w:lang w:eastAsia="ar-SA"/>
        </w:rPr>
        <w:t>КБК</w:t>
      </w:r>
      <w:proofErr w:type="spellEnd"/>
      <w:r>
        <w:rPr>
          <w:rFonts w:ascii="Times New Roman" w:eastAsia="Times New Roman" w:hAnsi="Times New Roman" w:cs="Times New Roman"/>
          <w:sz w:val="18"/>
          <w:szCs w:val="18"/>
          <w:lang w:eastAsia="ar-SA"/>
        </w:rPr>
        <w:t xml:space="preserve"> 0991110501305002120</w:t>
      </w:r>
      <w:r w:rsidRPr="00870F7A">
        <w:rPr>
          <w:rFonts w:ascii="Times New Roman" w:eastAsia="Times New Roman" w:hAnsi="Times New Roman" w:cs="Times New Roman"/>
          <w:sz w:val="18"/>
          <w:szCs w:val="18"/>
          <w:lang w:eastAsia="ar-SA"/>
        </w:rPr>
        <w:t xml:space="preserve">, </w:t>
      </w:r>
      <w:proofErr w:type="spellStart"/>
      <w:r w:rsidRPr="00870F7A">
        <w:rPr>
          <w:rFonts w:ascii="Times New Roman" w:eastAsia="Times New Roman" w:hAnsi="Times New Roman" w:cs="Times New Roman"/>
          <w:sz w:val="18"/>
          <w:szCs w:val="18"/>
          <w:lang w:eastAsia="ar-SA"/>
        </w:rPr>
        <w:t>БИК</w:t>
      </w:r>
      <w:proofErr w:type="spellEnd"/>
      <w:r w:rsidRPr="00870F7A">
        <w:rPr>
          <w:rFonts w:ascii="Times New Roman" w:eastAsia="Times New Roman" w:hAnsi="Times New Roman" w:cs="Times New Roman"/>
          <w:sz w:val="18"/>
          <w:szCs w:val="18"/>
          <w:lang w:eastAsia="ar-SA"/>
        </w:rPr>
        <w:t xml:space="preserve"> 040407001 (назначение платеж</w:t>
      </w:r>
      <w:proofErr w:type="gramStart"/>
      <w:r w:rsidRPr="00870F7A">
        <w:rPr>
          <w:rFonts w:ascii="Times New Roman" w:eastAsia="Times New Roman" w:hAnsi="Times New Roman" w:cs="Times New Roman"/>
          <w:sz w:val="18"/>
          <w:szCs w:val="18"/>
          <w:lang w:eastAsia="ar-SA"/>
        </w:rPr>
        <w:t>а-</w:t>
      </w:r>
      <w:proofErr w:type="gramEnd"/>
      <w:r w:rsidRPr="00870F7A">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Красноярск.</w:t>
      </w:r>
    </w:p>
    <w:p w:rsidR="00F05445" w:rsidRPr="00330566" w:rsidRDefault="00F05445" w:rsidP="00F05445">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Копии платежных документов с отметкой банка, подтверждающих перечисление арендной платы за аренду земельного участка, в десятидневный срок после оплаты направляются в муниципальное казенное учреждение «Служба земельно-имущественных отношений Мотыгинского района»</w:t>
      </w:r>
    </w:p>
    <w:p w:rsidR="00F05445" w:rsidRPr="00330566" w:rsidRDefault="00F05445" w:rsidP="00F0544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3.6. Арендная плата начисляется со дня подписания, акта приема передачи земельного участка. Исполнением </w:t>
      </w:r>
      <w:r w:rsidRPr="00330566">
        <w:rPr>
          <w:rFonts w:ascii="Times New Roman" w:eastAsia="Times New Roman" w:hAnsi="Times New Roman" w:cs="Times New Roman"/>
          <w:sz w:val="18"/>
          <w:szCs w:val="18"/>
          <w:lang w:eastAsia="ar-SA"/>
        </w:rPr>
        <w:lastRenderedPageBreak/>
        <w:t>обязательств по внесению арендной платы является перечисление денежных средств на счет, указанный в договоре аренды.</w:t>
      </w:r>
    </w:p>
    <w:p w:rsidR="00F05445" w:rsidRPr="00330566" w:rsidRDefault="00F05445" w:rsidP="00F05445">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3.7. Неиспользование земельного участка Арендатором не служит основанием для прекращения внесения арендной платы.</w:t>
      </w:r>
    </w:p>
    <w:p w:rsidR="00F05445" w:rsidRPr="00330566" w:rsidRDefault="00F05445" w:rsidP="00F05445">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F05445" w:rsidRPr="00330566" w:rsidRDefault="00F05445" w:rsidP="00F05445">
      <w:pPr>
        <w:widowControl w:val="0"/>
        <w:numPr>
          <w:ilvl w:val="0"/>
          <w:numId w:val="2"/>
        </w:numPr>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Права и обязанности Сторон.</w:t>
      </w:r>
    </w:p>
    <w:p w:rsidR="00F05445" w:rsidRPr="00330566" w:rsidRDefault="00F05445" w:rsidP="00F0544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 Арендодатель имеет право:</w:t>
      </w:r>
    </w:p>
    <w:p w:rsidR="00F05445" w:rsidRPr="00330566" w:rsidRDefault="00F05445" w:rsidP="00F0544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F05445" w:rsidRPr="00330566" w:rsidRDefault="00F05445" w:rsidP="00F0544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4.1.2. </w:t>
      </w:r>
      <w:proofErr w:type="gramStart"/>
      <w:r w:rsidRPr="00330566">
        <w:rPr>
          <w:rFonts w:ascii="Times New Roman" w:eastAsia="Times New Roman" w:hAnsi="Times New Roman" w:cs="Times New Roman"/>
          <w:sz w:val="18"/>
          <w:szCs w:val="18"/>
          <w:lang w:eastAsia="ar-SA"/>
        </w:rPr>
        <w:t>На беспрепятственный доступ на территорию Участка с целью его осмотра на предмет</w:t>
      </w:r>
      <w:proofErr w:type="gramEnd"/>
      <w:r w:rsidRPr="00330566">
        <w:rPr>
          <w:rFonts w:ascii="Times New Roman" w:eastAsia="Times New Roman" w:hAnsi="Times New Roman" w:cs="Times New Roman"/>
          <w:sz w:val="18"/>
          <w:szCs w:val="18"/>
          <w:lang w:eastAsia="ar-SA"/>
        </w:rPr>
        <w:t xml:space="preserve"> соблюдения условий Договора.</w:t>
      </w:r>
    </w:p>
    <w:p w:rsidR="00F05445" w:rsidRPr="00330566" w:rsidRDefault="00F05445" w:rsidP="00F0544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sidRPr="00330566">
        <w:rPr>
          <w:rFonts w:ascii="Times New Roman" w:eastAsia="Times New Roman" w:hAnsi="Times New Roman" w:cs="Times New Roman"/>
          <w:caps/>
          <w:sz w:val="18"/>
          <w:szCs w:val="18"/>
          <w:lang w:eastAsia="ar-SA"/>
        </w:rPr>
        <w:t>а</w:t>
      </w:r>
      <w:r w:rsidRPr="00330566">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F05445" w:rsidRPr="00330566" w:rsidRDefault="00F05445" w:rsidP="00F0544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F05445" w:rsidRPr="00330566" w:rsidRDefault="00F05445" w:rsidP="00F0544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F05445" w:rsidRPr="00330566" w:rsidRDefault="00F05445" w:rsidP="00F0544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sidRPr="00330566">
        <w:rPr>
          <w:rFonts w:ascii="Times New Roman" w:eastAsia="Times New Roman" w:hAnsi="Times New Roman" w:cs="Times New Roman"/>
          <w:sz w:val="18"/>
          <w:szCs w:val="18"/>
          <w:lang w:eastAsia="ar-SA"/>
        </w:rPr>
        <w:t>с даты принятия</w:t>
      </w:r>
      <w:proofErr w:type="gramEnd"/>
      <w:r w:rsidRPr="00330566">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F05445" w:rsidRPr="00330566" w:rsidRDefault="00F05445" w:rsidP="00F0544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4.2. Арендодатель</w:t>
      </w:r>
      <w:r w:rsidRPr="00330566">
        <w:rPr>
          <w:rFonts w:ascii="Times New Roman" w:eastAsia="Times New Roman" w:hAnsi="Times New Roman" w:cs="Times New Roman"/>
          <w:b/>
          <w:sz w:val="18"/>
          <w:szCs w:val="18"/>
          <w:lang w:eastAsia="ar-SA"/>
        </w:rPr>
        <w:t xml:space="preserve"> </w:t>
      </w:r>
      <w:r w:rsidRPr="00330566">
        <w:rPr>
          <w:rFonts w:ascii="Times New Roman" w:eastAsia="Times New Roman" w:hAnsi="Times New Roman" w:cs="Times New Roman"/>
          <w:sz w:val="18"/>
          <w:szCs w:val="18"/>
          <w:lang w:eastAsia="ar-SA"/>
        </w:rPr>
        <w:t>обязан:</w:t>
      </w:r>
    </w:p>
    <w:p w:rsidR="00F05445" w:rsidRPr="00330566" w:rsidRDefault="00F05445" w:rsidP="00F0544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4.2.1. Выполнять в полном объеме все условия Договора.</w:t>
      </w:r>
    </w:p>
    <w:p w:rsidR="00F05445" w:rsidRPr="00330566" w:rsidRDefault="00F05445" w:rsidP="00F0544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4.2.2. Передать Арендатору Участок в течени</w:t>
      </w:r>
      <w:proofErr w:type="gramStart"/>
      <w:r w:rsidRPr="00330566">
        <w:rPr>
          <w:rFonts w:ascii="Times New Roman" w:eastAsia="Times New Roman" w:hAnsi="Times New Roman" w:cs="Times New Roman"/>
          <w:sz w:val="18"/>
          <w:szCs w:val="18"/>
          <w:lang w:eastAsia="ar-SA"/>
        </w:rPr>
        <w:t>и</w:t>
      </w:r>
      <w:proofErr w:type="gramEnd"/>
      <w:r w:rsidRPr="00330566">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F05445" w:rsidRPr="00330566" w:rsidRDefault="00F05445" w:rsidP="00F0544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F05445" w:rsidRPr="00330566" w:rsidRDefault="00F05445" w:rsidP="00F0544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 Арендатор обязан:</w:t>
      </w:r>
    </w:p>
    <w:p w:rsidR="00F05445" w:rsidRPr="00330566" w:rsidRDefault="00F05445" w:rsidP="00F0544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4.4.1. Выполнять в полном объеме все условия Договора.</w:t>
      </w:r>
    </w:p>
    <w:p w:rsidR="00F05445" w:rsidRPr="00330566" w:rsidRDefault="00F05445" w:rsidP="00F0544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F05445" w:rsidRPr="00330566" w:rsidRDefault="00F05445" w:rsidP="00F0544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F05445" w:rsidRPr="00330566" w:rsidRDefault="00F05445" w:rsidP="00F0544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F05445" w:rsidRPr="00330566" w:rsidRDefault="00F05445" w:rsidP="00F0544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w:t>
      </w:r>
      <w:proofErr w:type="gramStart"/>
      <w:r w:rsidRPr="00330566">
        <w:rPr>
          <w:rFonts w:ascii="Times New Roman" w:eastAsia="Times New Roman" w:hAnsi="Times New Roman" w:cs="Times New Roman"/>
          <w:sz w:val="18"/>
          <w:szCs w:val="18"/>
          <w:lang w:eastAsia="ar-SA"/>
        </w:rPr>
        <w:t>с даты его</w:t>
      </w:r>
      <w:proofErr w:type="gramEnd"/>
      <w:r w:rsidRPr="00330566">
        <w:rPr>
          <w:rFonts w:ascii="Times New Roman" w:eastAsia="Times New Roman" w:hAnsi="Times New Roman" w:cs="Times New Roman"/>
          <w:sz w:val="18"/>
          <w:szCs w:val="18"/>
          <w:lang w:eastAsia="ar-SA"/>
        </w:rPr>
        <w:t xml:space="preserve">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F05445" w:rsidRPr="00330566" w:rsidRDefault="00F05445" w:rsidP="00F0544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05445" w:rsidRPr="00330566" w:rsidRDefault="00F05445" w:rsidP="00F0544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F05445" w:rsidRPr="00330566" w:rsidRDefault="00F05445" w:rsidP="00F0544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F05445" w:rsidRPr="00330566" w:rsidRDefault="00F05445" w:rsidP="00F0544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sidRPr="00330566">
        <w:rPr>
          <w:rFonts w:ascii="Times New Roman" w:eastAsia="Times New Roman" w:hAnsi="Times New Roman" w:cs="Times New Roman"/>
          <w:sz w:val="18"/>
          <w:szCs w:val="18"/>
          <w:lang w:eastAsia="ar-SA"/>
        </w:rPr>
        <w:t>несут иные обязанности</w:t>
      </w:r>
      <w:proofErr w:type="gramEnd"/>
      <w:r w:rsidRPr="00330566">
        <w:rPr>
          <w:rFonts w:ascii="Times New Roman" w:eastAsia="Times New Roman" w:hAnsi="Times New Roman" w:cs="Times New Roman"/>
          <w:sz w:val="18"/>
          <w:szCs w:val="18"/>
          <w:lang w:eastAsia="ar-SA"/>
        </w:rPr>
        <w:t>,  установленные законодательством Российской Федерации.</w:t>
      </w:r>
    </w:p>
    <w:p w:rsidR="00F05445" w:rsidRPr="00330566" w:rsidRDefault="00F05445" w:rsidP="00F05445">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F05445" w:rsidRPr="00330566" w:rsidRDefault="00F05445" w:rsidP="00F05445">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Ответственность Сторон.</w:t>
      </w:r>
    </w:p>
    <w:p w:rsidR="00F05445" w:rsidRPr="00330566" w:rsidRDefault="00F05445" w:rsidP="00F0544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F05445" w:rsidRPr="00330566" w:rsidRDefault="00F05445" w:rsidP="00F0544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5.2. </w:t>
      </w:r>
      <w:proofErr w:type="gramStart"/>
      <w:r w:rsidRPr="00330566">
        <w:rPr>
          <w:rFonts w:ascii="Times New Roman" w:eastAsia="Times New Roman" w:hAnsi="Times New Roman" w:cs="Times New Roman"/>
          <w:sz w:val="18"/>
          <w:szCs w:val="18"/>
          <w:lang w:eastAsia="ar-SA"/>
        </w:rPr>
        <w:t>В случае невнесения арендной платы в установленный договором аренды срок Арендатору начисляется пеня в размере 1/300 ключевой ставки Центрального Банка Российской Федерации от суммы задолженности за каждый день просрочки.</w:t>
      </w:r>
      <w:proofErr w:type="gramEnd"/>
      <w:r w:rsidRPr="00330566">
        <w:rPr>
          <w:rFonts w:ascii="Times New Roman" w:eastAsia="Times New Roman" w:hAnsi="Times New Roman" w:cs="Times New Roman"/>
          <w:sz w:val="18"/>
          <w:szCs w:val="18"/>
          <w:lang w:eastAsia="ar-SA"/>
        </w:rPr>
        <w:t xml:space="preserve"> Пени перечисляются в порядке, предусмотренном договором аренды. </w:t>
      </w:r>
    </w:p>
    <w:p w:rsidR="00F05445" w:rsidRPr="00330566" w:rsidRDefault="00F05445" w:rsidP="00F0544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F05445" w:rsidRPr="00330566" w:rsidRDefault="00F05445" w:rsidP="00F0544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5.4. </w:t>
      </w:r>
      <w:proofErr w:type="gramStart"/>
      <w:r w:rsidRPr="00330566">
        <w:rPr>
          <w:rFonts w:ascii="Times New Roman" w:eastAsia="Times New Roman" w:hAnsi="Times New Roman" w:cs="Times New Roman"/>
          <w:sz w:val="18"/>
          <w:szCs w:val="18"/>
          <w:lang w:eastAsia="ar-SA"/>
        </w:rPr>
        <w:t>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roofErr w:type="gramEnd"/>
    </w:p>
    <w:p w:rsidR="00F05445" w:rsidRPr="00330566" w:rsidRDefault="00F05445" w:rsidP="00F0544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sidRPr="00330566">
        <w:rPr>
          <w:rFonts w:ascii="Times New Roman" w:eastAsia="Times New Roman" w:hAnsi="Times New Roman" w:cs="Times New Roman"/>
          <w:sz w:val="18"/>
          <w:szCs w:val="18"/>
          <w:lang w:eastAsia="ar-SA"/>
        </w:rPr>
        <w:t xml:space="preserve">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w:t>
      </w:r>
      <w:r>
        <w:rPr>
          <w:rFonts w:ascii="Times New Roman" w:eastAsia="Times New Roman" w:hAnsi="Times New Roman" w:cs="Times New Roman"/>
          <w:sz w:val="18"/>
          <w:szCs w:val="18"/>
          <w:lang w:eastAsia="ar-SA"/>
        </w:rPr>
        <w:t>предусмотренной</w:t>
      </w:r>
      <w:r w:rsidRPr="00330566">
        <w:rPr>
          <w:rFonts w:ascii="Times New Roman" w:eastAsia="Times New Roman" w:hAnsi="Times New Roman" w:cs="Times New Roman"/>
          <w:sz w:val="18"/>
          <w:szCs w:val="18"/>
          <w:lang w:eastAsia="ar-SA"/>
        </w:rPr>
        <w:t xml:space="preserve"> п. 3.1. Договора.</w:t>
      </w:r>
    </w:p>
    <w:p w:rsidR="00F05445" w:rsidRPr="00330566" w:rsidRDefault="00F05445" w:rsidP="00F0544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sidRPr="00330566">
        <w:rPr>
          <w:rFonts w:ascii="Times New Roman" w:eastAsia="Times New Roman" w:hAnsi="Times New Roman" w:cs="Times New Roman"/>
          <w:sz w:val="18"/>
          <w:szCs w:val="18"/>
          <w:lang w:eastAsia="ar-SA"/>
        </w:rPr>
        <w:t>ств в сл</w:t>
      </w:r>
      <w:proofErr w:type="gramEnd"/>
      <w:r w:rsidRPr="00330566">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F05445" w:rsidRPr="00330566" w:rsidRDefault="00F05445" w:rsidP="00F0544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5.7. </w:t>
      </w:r>
      <w:proofErr w:type="gramStart"/>
      <w:r w:rsidRPr="00330566">
        <w:rPr>
          <w:rFonts w:ascii="Times New Roman" w:eastAsia="Times New Roman" w:hAnsi="Times New Roman" w:cs="Times New Roman"/>
          <w:sz w:val="18"/>
          <w:szCs w:val="18"/>
          <w:lang w:eastAsia="ar-SA"/>
        </w:rPr>
        <w:t>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roofErr w:type="gramEnd"/>
    </w:p>
    <w:p w:rsidR="00F05445" w:rsidRPr="00330566" w:rsidRDefault="00F05445" w:rsidP="00F05445">
      <w:pPr>
        <w:widowControl w:val="0"/>
        <w:tabs>
          <w:tab w:val="left" w:pos="0"/>
        </w:tabs>
        <w:suppressAutoHyphens/>
        <w:spacing w:after="0" w:line="240" w:lineRule="auto"/>
        <w:jc w:val="both"/>
        <w:rPr>
          <w:rFonts w:ascii="Times New Roman" w:eastAsia="Times New Roman" w:hAnsi="Times New Roman" w:cs="Times New Roman"/>
          <w:sz w:val="18"/>
          <w:szCs w:val="18"/>
          <w:lang w:eastAsia="ar-SA"/>
        </w:rPr>
      </w:pPr>
    </w:p>
    <w:p w:rsidR="00F05445" w:rsidRPr="00330566" w:rsidRDefault="00F05445" w:rsidP="00F05445">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F05445" w:rsidRPr="00330566" w:rsidRDefault="00F05445" w:rsidP="00F0544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F05445" w:rsidRPr="00330566" w:rsidRDefault="00F05445" w:rsidP="00F0544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6.2. </w:t>
      </w:r>
      <w:proofErr w:type="gramStart"/>
      <w:r w:rsidRPr="00330566">
        <w:rPr>
          <w:rFonts w:ascii="Times New Roman" w:eastAsia="Times New Roman" w:hAnsi="Times New Roman" w:cs="Times New Roman"/>
          <w:sz w:val="18"/>
          <w:szCs w:val="18"/>
          <w:lang w:eastAsia="ar-SA"/>
        </w:rPr>
        <w:t>Договор</w:t>
      </w:r>
      <w:proofErr w:type="gramEnd"/>
      <w:r w:rsidRPr="00330566">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F05445" w:rsidRPr="00330566" w:rsidRDefault="00F05445" w:rsidP="00F0544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6.3. В случае невыполнения пункта 3.2, 3.3 Арендодатель имеет право досрочно отказаться от исполнения </w:t>
      </w:r>
      <w:r w:rsidRPr="00330566">
        <w:rPr>
          <w:rFonts w:ascii="Times New Roman" w:eastAsia="Times New Roman" w:hAnsi="Times New Roman" w:cs="Times New Roman"/>
          <w:sz w:val="18"/>
          <w:szCs w:val="18"/>
          <w:lang w:eastAsia="ar-SA"/>
        </w:rPr>
        <w:lastRenderedPageBreak/>
        <w:t>Договора в одностороннем порядке. В данном случае Договор считается расторгнутым по истечении 10 (десяти) рабочих дней</w:t>
      </w:r>
      <w:r>
        <w:rPr>
          <w:rFonts w:ascii="Times New Roman" w:eastAsia="Times New Roman" w:hAnsi="Times New Roman" w:cs="Times New Roman"/>
          <w:sz w:val="18"/>
          <w:szCs w:val="18"/>
          <w:lang w:eastAsia="ar-SA"/>
        </w:rPr>
        <w:t xml:space="preserve">, </w:t>
      </w:r>
      <w:r w:rsidRPr="00330566">
        <w:rPr>
          <w:rFonts w:ascii="Times New Roman" w:eastAsia="Times New Roman" w:hAnsi="Times New Roman" w:cs="Times New Roman"/>
          <w:sz w:val="18"/>
          <w:szCs w:val="18"/>
          <w:lang w:eastAsia="ar-SA"/>
        </w:rPr>
        <w:t xml:space="preserve"> </w:t>
      </w:r>
      <w:proofErr w:type="gramStart"/>
      <w:r w:rsidRPr="00330566">
        <w:rPr>
          <w:rFonts w:ascii="Times New Roman" w:eastAsia="Times New Roman" w:hAnsi="Times New Roman" w:cs="Times New Roman"/>
          <w:sz w:val="18"/>
          <w:szCs w:val="18"/>
          <w:lang w:eastAsia="ar-SA"/>
        </w:rPr>
        <w:t>с даты направления</w:t>
      </w:r>
      <w:proofErr w:type="gramEnd"/>
      <w:r w:rsidRPr="00330566">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Арендодателем</w:t>
      </w:r>
      <w:r w:rsidRPr="00330566">
        <w:rPr>
          <w:rFonts w:ascii="Times New Roman" w:eastAsia="Times New Roman" w:hAnsi="Times New Roman" w:cs="Times New Roman"/>
          <w:sz w:val="18"/>
          <w:szCs w:val="18"/>
          <w:lang w:eastAsia="ar-SA"/>
        </w:rPr>
        <w:t xml:space="preserve"> заказным письмом Уведомления о расторжении Договора Арендатору.</w:t>
      </w:r>
    </w:p>
    <w:p w:rsidR="00F05445" w:rsidRPr="00330566" w:rsidRDefault="00F05445" w:rsidP="00F05445">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sidRPr="00330566">
        <w:rPr>
          <w:rFonts w:ascii="Times New Roman" w:eastAsia="Times New Roman" w:hAnsi="Times New Roman" w:cs="Times New Roman"/>
          <w:sz w:val="18"/>
          <w:szCs w:val="18"/>
          <w:lang w:eastAsia="ar-SA"/>
        </w:rPr>
        <w:t>и</w:t>
      </w:r>
      <w:proofErr w:type="gramEnd"/>
      <w:r w:rsidRPr="00330566">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F05445" w:rsidRPr="00330566" w:rsidRDefault="00F05445" w:rsidP="00F05445">
      <w:pPr>
        <w:widowControl w:val="0"/>
        <w:numPr>
          <w:ilvl w:val="0"/>
          <w:numId w:val="4"/>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Рассмотрение и урегулирование споров.</w:t>
      </w:r>
    </w:p>
    <w:p w:rsidR="00F05445" w:rsidRPr="00330566" w:rsidRDefault="00F05445" w:rsidP="00F0544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7.1. Все споры между Сторонами, возникающие по Договору, разрешаются в судебном порядке.</w:t>
      </w:r>
    </w:p>
    <w:p w:rsidR="00F05445" w:rsidRPr="00330566" w:rsidRDefault="00F05445" w:rsidP="00F05445">
      <w:pPr>
        <w:widowControl w:val="0"/>
        <w:numPr>
          <w:ilvl w:val="0"/>
          <w:numId w:val="6"/>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Особые условия договора.</w:t>
      </w:r>
    </w:p>
    <w:p w:rsidR="00F05445" w:rsidRPr="00330566" w:rsidRDefault="00F05445" w:rsidP="00F0544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8.1. Передача Участка в субаренду не допускается.</w:t>
      </w:r>
    </w:p>
    <w:p w:rsidR="00F05445" w:rsidRPr="00330566" w:rsidRDefault="00F05445" w:rsidP="00F0544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F05445" w:rsidRPr="00330566" w:rsidRDefault="00F05445" w:rsidP="00F05445">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F05445" w:rsidRPr="00330566" w:rsidRDefault="00F05445" w:rsidP="00F05445">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F05445" w:rsidRPr="00330566" w:rsidRDefault="00F05445" w:rsidP="00F05445">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F05445" w:rsidRPr="00330566" w:rsidRDefault="00F05445" w:rsidP="00F05445">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F05445" w:rsidRPr="00330566" w:rsidRDefault="00F05445" w:rsidP="00F05445">
      <w:pPr>
        <w:widowControl w:val="0"/>
        <w:numPr>
          <w:ilvl w:val="0"/>
          <w:numId w:val="6"/>
        </w:numPr>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Реквизиты Сторон:</w:t>
      </w:r>
    </w:p>
    <w:p w:rsidR="00F05445" w:rsidRPr="00330566" w:rsidRDefault="00F05445" w:rsidP="00F05445">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F05445" w:rsidRPr="00330566" w:rsidTr="00D512AA">
        <w:trPr>
          <w:trHeight w:val="6342"/>
        </w:trPr>
        <w:tc>
          <w:tcPr>
            <w:tcW w:w="4632" w:type="dxa"/>
          </w:tcPr>
          <w:p w:rsidR="00F05445" w:rsidRPr="00330566" w:rsidRDefault="00F05445" w:rsidP="00D512AA">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 xml:space="preserve">Администрация Мотыгинского района </w:t>
            </w:r>
          </w:p>
          <w:p w:rsidR="00F05445" w:rsidRPr="00330566" w:rsidRDefault="00F05445" w:rsidP="00D512A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Администрация Мотыгинского района  </w:t>
            </w:r>
            <w:proofErr w:type="gramStart"/>
            <w:r w:rsidRPr="00330566">
              <w:rPr>
                <w:rFonts w:ascii="Times New Roman" w:eastAsia="Times New Roman" w:hAnsi="Times New Roman" w:cs="Times New Roman"/>
                <w:sz w:val="18"/>
                <w:szCs w:val="18"/>
                <w:lang w:eastAsia="ar-SA"/>
              </w:rPr>
              <w:t>л</w:t>
            </w:r>
            <w:proofErr w:type="gramEnd"/>
            <w:r w:rsidRPr="00330566">
              <w:rPr>
                <w:rFonts w:ascii="Times New Roman" w:eastAsia="Times New Roman" w:hAnsi="Times New Roman" w:cs="Times New Roman"/>
                <w:sz w:val="18"/>
                <w:szCs w:val="18"/>
                <w:lang w:eastAsia="ar-SA"/>
              </w:rPr>
              <w:t>/с 04193004790</w:t>
            </w:r>
          </w:p>
          <w:p w:rsidR="00F05445" w:rsidRPr="00330566" w:rsidRDefault="00F05445" w:rsidP="00D512A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F05445" w:rsidRPr="00330566" w:rsidRDefault="00F05445" w:rsidP="00D512A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r w:rsidRPr="00330566">
              <w:rPr>
                <w:rFonts w:ascii="Times New Roman" w:eastAsia="Times New Roman" w:hAnsi="Times New Roman" w:cs="Times New Roman"/>
                <w:sz w:val="18"/>
                <w:szCs w:val="18"/>
                <w:lang w:eastAsia="ar-SA"/>
              </w:rPr>
              <w:t>п</w:t>
            </w:r>
            <w:r>
              <w:rPr>
                <w:rFonts w:ascii="Times New Roman" w:eastAsia="Times New Roman" w:hAnsi="Times New Roman" w:cs="Times New Roman"/>
                <w:sz w:val="18"/>
                <w:szCs w:val="18"/>
                <w:lang w:eastAsia="ar-SA"/>
              </w:rPr>
              <w:t>гт</w:t>
            </w:r>
            <w:proofErr w:type="spellEnd"/>
            <w:r w:rsidRPr="00330566">
              <w:rPr>
                <w:rFonts w:ascii="Times New Roman" w:eastAsia="Times New Roman" w:hAnsi="Times New Roman" w:cs="Times New Roman"/>
                <w:sz w:val="18"/>
                <w:szCs w:val="18"/>
                <w:lang w:eastAsia="ar-SA"/>
              </w:rPr>
              <w:t>. Мотыгино</w:t>
            </w:r>
            <w:proofErr w:type="gramStart"/>
            <w:r w:rsidRPr="00330566">
              <w:rPr>
                <w:rFonts w:ascii="Times New Roman" w:eastAsia="Times New Roman" w:hAnsi="Times New Roman" w:cs="Times New Roman"/>
                <w:sz w:val="18"/>
                <w:szCs w:val="18"/>
                <w:lang w:eastAsia="ar-SA"/>
              </w:rPr>
              <w:t xml:space="preserve"> ,</w:t>
            </w:r>
            <w:proofErr w:type="gramEnd"/>
            <w:r w:rsidRPr="00330566">
              <w:rPr>
                <w:rFonts w:ascii="Times New Roman" w:eastAsia="Times New Roman" w:hAnsi="Times New Roman" w:cs="Times New Roman"/>
                <w:sz w:val="18"/>
                <w:szCs w:val="18"/>
                <w:lang w:eastAsia="ar-SA"/>
              </w:rPr>
              <w:t xml:space="preserve"> ул. Советская д. 128/116</w:t>
            </w:r>
          </w:p>
          <w:p w:rsidR="00F05445" w:rsidRPr="00330566" w:rsidRDefault="00F05445" w:rsidP="00D512A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тел. 8-39141-22- 4-59</w:t>
            </w:r>
          </w:p>
          <w:p w:rsidR="00F05445" w:rsidRPr="00330566" w:rsidRDefault="00F05445" w:rsidP="00D512A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ИНН 2426001769  </w:t>
            </w:r>
          </w:p>
          <w:p w:rsidR="00F05445" w:rsidRPr="00330566" w:rsidRDefault="00F05445" w:rsidP="00D512A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r w:rsidRPr="00330566">
              <w:rPr>
                <w:rFonts w:ascii="Times New Roman" w:eastAsia="Times New Roman" w:hAnsi="Times New Roman" w:cs="Times New Roman"/>
                <w:sz w:val="18"/>
                <w:szCs w:val="18"/>
                <w:lang w:eastAsia="ar-SA"/>
              </w:rPr>
              <w:t>КПП</w:t>
            </w:r>
            <w:proofErr w:type="spellEnd"/>
            <w:r w:rsidRPr="00330566">
              <w:rPr>
                <w:rFonts w:ascii="Times New Roman" w:eastAsia="Times New Roman" w:hAnsi="Times New Roman" w:cs="Times New Roman"/>
                <w:sz w:val="18"/>
                <w:szCs w:val="18"/>
                <w:lang w:eastAsia="ar-SA"/>
              </w:rPr>
              <w:t xml:space="preserve"> 242601001</w:t>
            </w:r>
          </w:p>
          <w:p w:rsidR="00F05445" w:rsidRPr="00870F7A" w:rsidRDefault="00F05445" w:rsidP="00D512A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r w:rsidRPr="00870F7A">
              <w:rPr>
                <w:rFonts w:ascii="Times New Roman" w:eastAsia="Times New Roman" w:hAnsi="Times New Roman" w:cs="Times New Roman"/>
                <w:sz w:val="18"/>
                <w:szCs w:val="18"/>
                <w:lang w:eastAsia="ar-SA"/>
              </w:rPr>
              <w:t>ОКТМО</w:t>
            </w:r>
            <w:proofErr w:type="spellEnd"/>
            <w:r w:rsidRPr="00870F7A">
              <w:rPr>
                <w:rFonts w:ascii="Times New Roman" w:eastAsia="Times New Roman" w:hAnsi="Times New Roman" w:cs="Times New Roman"/>
                <w:sz w:val="18"/>
                <w:szCs w:val="18"/>
                <w:lang w:eastAsia="ar-SA"/>
              </w:rPr>
              <w:t xml:space="preserve"> 046354</w:t>
            </w:r>
            <w:r>
              <w:rPr>
                <w:rFonts w:ascii="Times New Roman" w:eastAsia="Times New Roman" w:hAnsi="Times New Roman" w:cs="Times New Roman"/>
                <w:sz w:val="18"/>
                <w:szCs w:val="18"/>
                <w:lang w:eastAsia="ar-SA"/>
              </w:rPr>
              <w:t>07</w:t>
            </w:r>
          </w:p>
          <w:p w:rsidR="00F05445" w:rsidRPr="00330566" w:rsidRDefault="00F05445" w:rsidP="00D512A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sidRPr="00330566">
              <w:rPr>
                <w:rFonts w:ascii="Times New Roman" w:eastAsia="Times New Roman" w:hAnsi="Times New Roman" w:cs="Times New Roman"/>
                <w:sz w:val="18"/>
                <w:szCs w:val="18"/>
                <w:lang w:eastAsia="ar-SA"/>
              </w:rPr>
              <w:t>р</w:t>
            </w:r>
            <w:proofErr w:type="spellEnd"/>
            <w:proofErr w:type="gramEnd"/>
            <w:r w:rsidRPr="00330566">
              <w:rPr>
                <w:rFonts w:ascii="Times New Roman" w:eastAsia="Times New Roman" w:hAnsi="Times New Roman" w:cs="Times New Roman"/>
                <w:sz w:val="18"/>
                <w:szCs w:val="18"/>
                <w:lang w:eastAsia="ar-SA"/>
              </w:rPr>
              <w:t>/с 40101810600000010001</w:t>
            </w:r>
          </w:p>
          <w:p w:rsidR="00F05445" w:rsidRPr="00330566" w:rsidRDefault="00F05445" w:rsidP="00D512A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Отделение г</w:t>
            </w:r>
            <w:proofErr w:type="gramStart"/>
            <w:r w:rsidRPr="00330566">
              <w:rPr>
                <w:rFonts w:ascii="Times New Roman" w:eastAsia="Times New Roman" w:hAnsi="Times New Roman" w:cs="Times New Roman"/>
                <w:sz w:val="18"/>
                <w:szCs w:val="18"/>
                <w:lang w:eastAsia="ar-SA"/>
              </w:rPr>
              <w:t>.К</w:t>
            </w:r>
            <w:proofErr w:type="gramEnd"/>
            <w:r w:rsidRPr="00330566">
              <w:rPr>
                <w:rFonts w:ascii="Times New Roman" w:eastAsia="Times New Roman" w:hAnsi="Times New Roman" w:cs="Times New Roman"/>
                <w:sz w:val="18"/>
                <w:szCs w:val="18"/>
                <w:lang w:eastAsia="ar-SA"/>
              </w:rPr>
              <w:t>расноярска г.Красноярск</w:t>
            </w:r>
          </w:p>
          <w:p w:rsidR="00F05445" w:rsidRPr="00330566" w:rsidRDefault="00F05445" w:rsidP="00D512AA">
            <w:pPr>
              <w:spacing w:after="0" w:line="240" w:lineRule="auto"/>
              <w:ind w:right="141"/>
              <w:rPr>
                <w:rFonts w:ascii="Times New Roman" w:eastAsia="Times New Roman" w:hAnsi="Times New Roman" w:cs="Times New Roman"/>
                <w:sz w:val="18"/>
                <w:szCs w:val="18"/>
              </w:rPr>
            </w:pPr>
            <w:r w:rsidRPr="00330566">
              <w:rPr>
                <w:rFonts w:ascii="Times New Roman" w:eastAsia="Times New Roman" w:hAnsi="Times New Roman" w:cs="Times New Roman"/>
                <w:sz w:val="18"/>
                <w:szCs w:val="18"/>
                <w:lang w:eastAsia="ar-SA"/>
              </w:rPr>
              <w:t xml:space="preserve"> </w:t>
            </w:r>
            <w:proofErr w:type="spellStart"/>
            <w:r w:rsidRPr="00330566">
              <w:rPr>
                <w:rFonts w:ascii="Times New Roman" w:eastAsia="Times New Roman" w:hAnsi="Times New Roman" w:cs="Times New Roman"/>
                <w:sz w:val="18"/>
                <w:szCs w:val="18"/>
                <w:lang w:eastAsia="ar-SA"/>
              </w:rPr>
              <w:t>БИК</w:t>
            </w:r>
            <w:proofErr w:type="spellEnd"/>
            <w:r w:rsidRPr="00330566">
              <w:rPr>
                <w:rFonts w:ascii="Times New Roman" w:eastAsia="Times New Roman" w:hAnsi="Times New Roman" w:cs="Times New Roman"/>
                <w:sz w:val="18"/>
                <w:szCs w:val="18"/>
                <w:lang w:eastAsia="ar-SA"/>
              </w:rPr>
              <w:t xml:space="preserve"> 040407001  </w:t>
            </w:r>
            <w:r w:rsidRPr="00330566">
              <w:rPr>
                <w:rFonts w:ascii="Times New Roman" w:eastAsia="Times New Roman" w:hAnsi="Times New Roman" w:cs="Times New Roman"/>
                <w:sz w:val="18"/>
                <w:szCs w:val="18"/>
              </w:rPr>
              <w:tab/>
            </w:r>
            <w:r w:rsidRPr="00330566">
              <w:rPr>
                <w:rFonts w:ascii="Times New Roman" w:eastAsia="Times New Roman" w:hAnsi="Times New Roman" w:cs="Times New Roman"/>
                <w:sz w:val="18"/>
                <w:szCs w:val="18"/>
              </w:rPr>
              <w:tab/>
            </w:r>
            <w:r w:rsidRPr="00330566">
              <w:rPr>
                <w:rFonts w:ascii="Times New Roman" w:eastAsia="Times New Roman" w:hAnsi="Times New Roman" w:cs="Times New Roman"/>
                <w:sz w:val="18"/>
                <w:szCs w:val="18"/>
              </w:rPr>
              <w:tab/>
            </w:r>
          </w:p>
          <w:p w:rsidR="00F05445" w:rsidRDefault="00F05445" w:rsidP="00D512AA">
            <w:pPr>
              <w:spacing w:after="0" w:line="240" w:lineRule="auto"/>
              <w:ind w:right="141"/>
              <w:rPr>
                <w:rFonts w:ascii="Times New Roman" w:eastAsia="Times New Roman" w:hAnsi="Times New Roman" w:cs="Times New Roman"/>
                <w:sz w:val="18"/>
                <w:szCs w:val="18"/>
              </w:rPr>
            </w:pPr>
            <w:r w:rsidRPr="00330566">
              <w:rPr>
                <w:rFonts w:ascii="Times New Roman" w:eastAsia="Times New Roman" w:hAnsi="Times New Roman" w:cs="Times New Roman"/>
                <w:sz w:val="18"/>
                <w:szCs w:val="18"/>
              </w:rPr>
              <w:t xml:space="preserve"> _____________________________</w:t>
            </w:r>
          </w:p>
          <w:p w:rsidR="00F05445" w:rsidRDefault="00F05445" w:rsidP="00D512AA">
            <w:pPr>
              <w:spacing w:after="0" w:line="240" w:lineRule="auto"/>
              <w:ind w:right="141"/>
              <w:rPr>
                <w:rFonts w:ascii="Times New Roman" w:eastAsia="Times New Roman" w:hAnsi="Times New Roman" w:cs="Times New Roman"/>
                <w:sz w:val="18"/>
                <w:szCs w:val="18"/>
              </w:rPr>
            </w:pPr>
          </w:p>
          <w:p w:rsidR="00F05445" w:rsidRPr="008B5B1B" w:rsidRDefault="00F05445" w:rsidP="00D512AA">
            <w:pPr>
              <w:spacing w:after="0" w:line="240" w:lineRule="auto"/>
              <w:ind w:right="141"/>
              <w:rPr>
                <w:rFonts w:ascii="Times New Roman" w:eastAsia="Times New Roman" w:hAnsi="Times New Roman" w:cs="Times New Roman"/>
                <w:sz w:val="18"/>
                <w:szCs w:val="18"/>
              </w:rPr>
            </w:pPr>
            <w:r w:rsidRPr="00330566">
              <w:rPr>
                <w:rFonts w:ascii="Times New Roman" w:eastAsia="Arial Unicode MS" w:hAnsi="Times New Roman" w:cs="Times New Roman"/>
                <w:color w:val="000000"/>
                <w:kern w:val="2"/>
                <w:sz w:val="18"/>
                <w:szCs w:val="18"/>
                <w:lang w:bidi="en-US"/>
              </w:rPr>
              <w:t>«_____» _______________ 201</w:t>
            </w:r>
            <w:r>
              <w:rPr>
                <w:rFonts w:ascii="Times New Roman" w:eastAsia="Arial Unicode MS" w:hAnsi="Times New Roman" w:cs="Times New Roman"/>
                <w:color w:val="000000"/>
                <w:kern w:val="2"/>
                <w:sz w:val="18"/>
                <w:szCs w:val="18"/>
                <w:lang w:bidi="en-US"/>
              </w:rPr>
              <w:t>9</w:t>
            </w:r>
            <w:r w:rsidRPr="00330566">
              <w:rPr>
                <w:rFonts w:ascii="Times New Roman" w:eastAsia="Arial Unicode MS" w:hAnsi="Times New Roman" w:cs="Times New Roman"/>
                <w:color w:val="000000"/>
                <w:kern w:val="2"/>
                <w:sz w:val="18"/>
                <w:szCs w:val="18"/>
                <w:lang w:bidi="en-US"/>
              </w:rPr>
              <w:t>г.</w:t>
            </w:r>
          </w:p>
        </w:tc>
        <w:tc>
          <w:tcPr>
            <w:tcW w:w="4832" w:type="dxa"/>
          </w:tcPr>
          <w:p w:rsidR="00F05445" w:rsidRPr="00330566" w:rsidRDefault="00F05445" w:rsidP="00D512AA">
            <w:pPr>
              <w:suppressAutoHyphens/>
              <w:snapToGrid w:val="0"/>
              <w:spacing w:after="120" w:line="240" w:lineRule="auto"/>
              <w:ind w:firstLine="284"/>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F05445" w:rsidRPr="00330566" w:rsidRDefault="00F05445" w:rsidP="00D512AA">
            <w:pPr>
              <w:suppressAutoHyphens/>
              <w:spacing w:after="120" w:line="240" w:lineRule="auto"/>
              <w:ind w:firstLine="284"/>
              <w:jc w:val="both"/>
              <w:rPr>
                <w:rFonts w:ascii="Times New Roman" w:eastAsia="Times New Roman" w:hAnsi="Times New Roman" w:cs="Times New Roman"/>
                <w:sz w:val="18"/>
                <w:szCs w:val="18"/>
                <w:lang w:eastAsia="ar-SA"/>
              </w:rPr>
            </w:pPr>
          </w:p>
          <w:p w:rsidR="00F05445" w:rsidRPr="00330566" w:rsidRDefault="00F05445" w:rsidP="00D512AA">
            <w:pPr>
              <w:suppressAutoHyphens/>
              <w:spacing w:after="120" w:line="240" w:lineRule="auto"/>
              <w:ind w:firstLine="284"/>
              <w:jc w:val="both"/>
              <w:rPr>
                <w:rFonts w:ascii="Times New Roman" w:eastAsia="Times New Roman" w:hAnsi="Times New Roman" w:cs="Times New Roman"/>
                <w:sz w:val="18"/>
                <w:szCs w:val="18"/>
                <w:lang w:eastAsia="ar-SA"/>
              </w:rPr>
            </w:pPr>
          </w:p>
          <w:p w:rsidR="00F05445" w:rsidRPr="00330566" w:rsidRDefault="00F05445" w:rsidP="00D512AA">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F05445" w:rsidRPr="00330566" w:rsidRDefault="00F05445" w:rsidP="00D512AA">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F05445" w:rsidRDefault="00F05445" w:rsidP="00D512AA">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F05445" w:rsidRDefault="00F05445" w:rsidP="00D512AA">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sidRPr="00330566">
              <w:rPr>
                <w:rFonts w:ascii="Times New Roman" w:eastAsia="Arial Unicode MS" w:hAnsi="Times New Roman" w:cs="Times New Roman"/>
                <w:color w:val="000000"/>
                <w:kern w:val="2"/>
                <w:sz w:val="18"/>
                <w:szCs w:val="18"/>
                <w:lang w:bidi="en-US"/>
              </w:rPr>
              <w:t xml:space="preserve">_____________________ </w:t>
            </w:r>
          </w:p>
          <w:p w:rsidR="00F05445" w:rsidRPr="00330566" w:rsidRDefault="00F05445" w:rsidP="00D512AA">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sidRPr="00330566">
              <w:rPr>
                <w:rFonts w:ascii="Times New Roman" w:eastAsia="Arial Unicode MS" w:hAnsi="Times New Roman" w:cs="Times New Roman"/>
                <w:color w:val="000000"/>
                <w:kern w:val="2"/>
                <w:sz w:val="18"/>
                <w:szCs w:val="18"/>
                <w:lang w:bidi="en-US"/>
              </w:rPr>
              <w:t>«_____» _______________ 201</w:t>
            </w:r>
            <w:r>
              <w:rPr>
                <w:rFonts w:ascii="Times New Roman" w:eastAsia="Arial Unicode MS" w:hAnsi="Times New Roman" w:cs="Times New Roman"/>
                <w:color w:val="000000"/>
                <w:kern w:val="2"/>
                <w:sz w:val="18"/>
                <w:szCs w:val="18"/>
                <w:lang w:bidi="en-US"/>
              </w:rPr>
              <w:t>9</w:t>
            </w:r>
            <w:r w:rsidRPr="00330566">
              <w:rPr>
                <w:rFonts w:ascii="Times New Roman" w:eastAsia="Arial Unicode MS" w:hAnsi="Times New Roman" w:cs="Times New Roman"/>
                <w:color w:val="000000"/>
                <w:kern w:val="2"/>
                <w:sz w:val="18"/>
                <w:szCs w:val="18"/>
                <w:lang w:bidi="en-US"/>
              </w:rPr>
              <w:t>г.</w:t>
            </w:r>
          </w:p>
        </w:tc>
      </w:tr>
    </w:tbl>
    <w:p w:rsidR="003206D9" w:rsidRDefault="003206D9" w:rsidP="009A4946">
      <w:pPr>
        <w:widowControl w:val="0"/>
        <w:suppressAutoHyphens/>
        <w:spacing w:after="0" w:line="240" w:lineRule="auto"/>
        <w:ind w:firstLine="5670"/>
      </w:pPr>
    </w:p>
    <w:sectPr w:rsidR="003206D9" w:rsidSect="009A4946">
      <w:pgSz w:w="11906" w:h="16838"/>
      <w:pgMar w:top="567" w:right="850" w:bottom="851"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3"/>
    <w:lvl w:ilvl="0">
      <w:start w:val="3"/>
      <w:numFmt w:val="decimal"/>
      <w:lvlText w:val="%1."/>
      <w:lvlJc w:val="left"/>
      <w:pPr>
        <w:tabs>
          <w:tab w:val="num" w:pos="720"/>
        </w:tabs>
        <w:ind w:left="720" w:hanging="360"/>
      </w:pPr>
    </w:lvl>
  </w:abstractNum>
  <w:abstractNum w:abstractNumId="2">
    <w:nsid w:val="00000006"/>
    <w:multiLevelType w:val="singleLevel"/>
    <w:tmpl w:val="00000006"/>
    <w:name w:val="WW8Num5"/>
    <w:lvl w:ilvl="0">
      <w:start w:val="5"/>
      <w:numFmt w:val="decimal"/>
      <w:lvlText w:val="%1."/>
      <w:lvlJc w:val="left"/>
      <w:pPr>
        <w:tabs>
          <w:tab w:val="num" w:pos="720"/>
        </w:tabs>
        <w:ind w:left="720" w:hanging="360"/>
      </w:pPr>
    </w:lvl>
  </w:abstractNum>
  <w:abstractNum w:abstractNumId="3">
    <w:nsid w:val="00000007"/>
    <w:multiLevelType w:val="singleLevel"/>
    <w:tmpl w:val="00000007"/>
    <w:name w:val="WW8Num6"/>
    <w:lvl w:ilvl="0">
      <w:start w:val="8"/>
      <w:numFmt w:val="decimal"/>
      <w:lvlText w:val="%1."/>
      <w:lvlJc w:val="left"/>
      <w:pPr>
        <w:tabs>
          <w:tab w:val="num" w:pos="180"/>
        </w:tabs>
        <w:ind w:left="180" w:hanging="360"/>
      </w:pPr>
    </w:lvl>
  </w:abstractNum>
  <w:abstractNum w:abstractNumId="4">
    <w:nsid w:val="643F0E2B"/>
    <w:multiLevelType w:val="hybridMultilevel"/>
    <w:tmpl w:val="27E4A194"/>
    <w:name w:val="WW8Num1"/>
    <w:lvl w:ilvl="0" w:tplc="1DDE54D6">
      <w:start w:val="1"/>
      <w:numFmt w:val="decimal"/>
      <w:lvlText w:val="%1)"/>
      <w:lvlJc w:val="left"/>
      <w:pPr>
        <w:ind w:left="720" w:hanging="360"/>
      </w:pPr>
    </w:lvl>
    <w:lvl w:ilvl="1" w:tplc="01429820">
      <w:start w:val="1"/>
      <w:numFmt w:val="decimal"/>
      <w:lvlText w:val="%2."/>
      <w:lvlJc w:val="left"/>
      <w:pPr>
        <w:tabs>
          <w:tab w:val="num" w:pos="1440"/>
        </w:tabs>
        <w:ind w:left="1440" w:hanging="360"/>
      </w:pPr>
    </w:lvl>
    <w:lvl w:ilvl="2" w:tplc="ABFC6216">
      <w:start w:val="1"/>
      <w:numFmt w:val="decimal"/>
      <w:lvlText w:val="%3."/>
      <w:lvlJc w:val="left"/>
      <w:pPr>
        <w:tabs>
          <w:tab w:val="num" w:pos="2160"/>
        </w:tabs>
        <w:ind w:left="2160" w:hanging="360"/>
      </w:pPr>
    </w:lvl>
    <w:lvl w:ilvl="3" w:tplc="81AAFDC6">
      <w:start w:val="1"/>
      <w:numFmt w:val="decimal"/>
      <w:lvlText w:val="%4."/>
      <w:lvlJc w:val="left"/>
      <w:pPr>
        <w:tabs>
          <w:tab w:val="num" w:pos="2880"/>
        </w:tabs>
        <w:ind w:left="2880" w:hanging="360"/>
      </w:pPr>
    </w:lvl>
    <w:lvl w:ilvl="4" w:tplc="409CF608">
      <w:start w:val="1"/>
      <w:numFmt w:val="decimal"/>
      <w:lvlText w:val="%5."/>
      <w:lvlJc w:val="left"/>
      <w:pPr>
        <w:tabs>
          <w:tab w:val="num" w:pos="3600"/>
        </w:tabs>
        <w:ind w:left="3600" w:hanging="360"/>
      </w:pPr>
    </w:lvl>
    <w:lvl w:ilvl="5" w:tplc="3E4ECA2C">
      <w:start w:val="1"/>
      <w:numFmt w:val="decimal"/>
      <w:lvlText w:val="%6."/>
      <w:lvlJc w:val="left"/>
      <w:pPr>
        <w:tabs>
          <w:tab w:val="num" w:pos="4320"/>
        </w:tabs>
        <w:ind w:left="4320" w:hanging="360"/>
      </w:pPr>
    </w:lvl>
    <w:lvl w:ilvl="6" w:tplc="8AB6CAE4">
      <w:start w:val="1"/>
      <w:numFmt w:val="decimal"/>
      <w:lvlText w:val="%7."/>
      <w:lvlJc w:val="left"/>
      <w:pPr>
        <w:tabs>
          <w:tab w:val="num" w:pos="5040"/>
        </w:tabs>
        <w:ind w:left="5040" w:hanging="360"/>
      </w:pPr>
    </w:lvl>
    <w:lvl w:ilvl="7" w:tplc="1E0294C4">
      <w:start w:val="1"/>
      <w:numFmt w:val="decimal"/>
      <w:lvlText w:val="%8."/>
      <w:lvlJc w:val="left"/>
      <w:pPr>
        <w:tabs>
          <w:tab w:val="num" w:pos="5760"/>
        </w:tabs>
        <w:ind w:left="5760" w:hanging="360"/>
      </w:pPr>
    </w:lvl>
    <w:lvl w:ilvl="8" w:tplc="9A344B9E">
      <w:start w:val="1"/>
      <w:numFmt w:val="decimal"/>
      <w:lvlText w:val="%9."/>
      <w:lvlJc w:val="left"/>
      <w:pPr>
        <w:tabs>
          <w:tab w:val="num" w:pos="6480"/>
        </w:tabs>
        <w:ind w:left="6480" w:hanging="360"/>
      </w:pPr>
    </w:lvl>
  </w:abstractNum>
  <w:abstractNum w:abstractNumId="5">
    <w:nsid w:val="66A20F2E"/>
    <w:multiLevelType w:val="hybridMultilevel"/>
    <w:tmpl w:val="423A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785050"/>
    <w:multiLevelType w:val="hybridMultilevel"/>
    <w:tmpl w:val="423A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3"/>
    </w:lvlOverride>
  </w:num>
  <w:num w:numId="3">
    <w:abstractNumId w:val="2"/>
  </w:num>
  <w:num w:numId="4">
    <w:abstractNumId w:val="2"/>
    <w:lvlOverride w:ilvl="0">
      <w:startOverride w:val="5"/>
    </w:lvlOverride>
  </w:num>
  <w:num w:numId="5">
    <w:abstractNumId w:val="3"/>
  </w:num>
  <w:num w:numId="6">
    <w:abstractNumId w:val="3"/>
    <w:lvlOverride w:ilvl="0">
      <w:startOverride w:val="8"/>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950111"/>
    <w:rsid w:val="00006E7F"/>
    <w:rsid w:val="00037E93"/>
    <w:rsid w:val="000438DA"/>
    <w:rsid w:val="000638F2"/>
    <w:rsid w:val="00073FCB"/>
    <w:rsid w:val="0008036C"/>
    <w:rsid w:val="000A3485"/>
    <w:rsid w:val="000E6953"/>
    <w:rsid w:val="00116009"/>
    <w:rsid w:val="001260E3"/>
    <w:rsid w:val="00140D92"/>
    <w:rsid w:val="001467DB"/>
    <w:rsid w:val="00151A51"/>
    <w:rsid w:val="0015395D"/>
    <w:rsid w:val="001D6DF1"/>
    <w:rsid w:val="00210054"/>
    <w:rsid w:val="002B4DDF"/>
    <w:rsid w:val="002B742B"/>
    <w:rsid w:val="002D0204"/>
    <w:rsid w:val="002E6265"/>
    <w:rsid w:val="002E69C9"/>
    <w:rsid w:val="00303B43"/>
    <w:rsid w:val="003206D9"/>
    <w:rsid w:val="00330566"/>
    <w:rsid w:val="00384E80"/>
    <w:rsid w:val="00425C1E"/>
    <w:rsid w:val="00455C7B"/>
    <w:rsid w:val="00462FB7"/>
    <w:rsid w:val="00482DFB"/>
    <w:rsid w:val="004A0D4B"/>
    <w:rsid w:val="0053421C"/>
    <w:rsid w:val="00536C0B"/>
    <w:rsid w:val="0054311F"/>
    <w:rsid w:val="0056431A"/>
    <w:rsid w:val="005D26D6"/>
    <w:rsid w:val="00601545"/>
    <w:rsid w:val="00614918"/>
    <w:rsid w:val="00631C11"/>
    <w:rsid w:val="0063627B"/>
    <w:rsid w:val="0065709B"/>
    <w:rsid w:val="00683D84"/>
    <w:rsid w:val="00690996"/>
    <w:rsid w:val="006936FB"/>
    <w:rsid w:val="006B1CEE"/>
    <w:rsid w:val="006B5F8B"/>
    <w:rsid w:val="006C35DD"/>
    <w:rsid w:val="006D3571"/>
    <w:rsid w:val="006E1AAB"/>
    <w:rsid w:val="006E6B14"/>
    <w:rsid w:val="006E6CC2"/>
    <w:rsid w:val="007114FD"/>
    <w:rsid w:val="00736190"/>
    <w:rsid w:val="0077541D"/>
    <w:rsid w:val="007C5D79"/>
    <w:rsid w:val="007D7E78"/>
    <w:rsid w:val="007F531A"/>
    <w:rsid w:val="008015D9"/>
    <w:rsid w:val="00804401"/>
    <w:rsid w:val="00821A19"/>
    <w:rsid w:val="0085001F"/>
    <w:rsid w:val="00870F7A"/>
    <w:rsid w:val="008C1E8A"/>
    <w:rsid w:val="008E188D"/>
    <w:rsid w:val="00950111"/>
    <w:rsid w:val="00993F92"/>
    <w:rsid w:val="009A4946"/>
    <w:rsid w:val="00A04431"/>
    <w:rsid w:val="00A14186"/>
    <w:rsid w:val="00A4305C"/>
    <w:rsid w:val="00A52A48"/>
    <w:rsid w:val="00AA1CE4"/>
    <w:rsid w:val="00AC4768"/>
    <w:rsid w:val="00AF3EDD"/>
    <w:rsid w:val="00B02A93"/>
    <w:rsid w:val="00B25E93"/>
    <w:rsid w:val="00B73736"/>
    <w:rsid w:val="00BC415D"/>
    <w:rsid w:val="00C101D5"/>
    <w:rsid w:val="00C1396B"/>
    <w:rsid w:val="00C63C2F"/>
    <w:rsid w:val="00C80B3D"/>
    <w:rsid w:val="00C83D1D"/>
    <w:rsid w:val="00C91C14"/>
    <w:rsid w:val="00C96B15"/>
    <w:rsid w:val="00CF0AB3"/>
    <w:rsid w:val="00D3293B"/>
    <w:rsid w:val="00D348FD"/>
    <w:rsid w:val="00D74A32"/>
    <w:rsid w:val="00DA0AEA"/>
    <w:rsid w:val="00DB72C0"/>
    <w:rsid w:val="00DC6463"/>
    <w:rsid w:val="00DC6C83"/>
    <w:rsid w:val="00E12FD5"/>
    <w:rsid w:val="00E15D04"/>
    <w:rsid w:val="00E86332"/>
    <w:rsid w:val="00EA259F"/>
    <w:rsid w:val="00EF2F62"/>
    <w:rsid w:val="00F03833"/>
    <w:rsid w:val="00F05357"/>
    <w:rsid w:val="00F05445"/>
    <w:rsid w:val="00F2409F"/>
    <w:rsid w:val="00F3559C"/>
    <w:rsid w:val="00F44706"/>
    <w:rsid w:val="00F55255"/>
    <w:rsid w:val="00F648F3"/>
    <w:rsid w:val="00FA693E"/>
    <w:rsid w:val="00FD4351"/>
    <w:rsid w:val="00FF03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1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0111"/>
    <w:rPr>
      <w:color w:val="0000FF" w:themeColor="hyperlink"/>
      <w:u w:val="single"/>
    </w:rPr>
  </w:style>
  <w:style w:type="paragraph" w:styleId="a4">
    <w:name w:val="Normal (Web)"/>
    <w:basedOn w:val="a"/>
    <w:uiPriority w:val="99"/>
    <w:semiHidden/>
    <w:unhideWhenUsed/>
    <w:rsid w:val="00950111"/>
    <w:pPr>
      <w:spacing w:after="0" w:line="240" w:lineRule="auto"/>
    </w:pPr>
    <w:rPr>
      <w:rFonts w:ascii="Times New Roman" w:eastAsia="Times New Roman" w:hAnsi="Times New Roman" w:cs="Times New Roman"/>
      <w:sz w:val="24"/>
      <w:szCs w:val="24"/>
    </w:rPr>
  </w:style>
  <w:style w:type="character" w:customStyle="1" w:styleId="a5">
    <w:name w:val="Текст примечания Знак"/>
    <w:basedOn w:val="a0"/>
    <w:link w:val="a6"/>
    <w:uiPriority w:val="99"/>
    <w:semiHidden/>
    <w:rsid w:val="00950111"/>
    <w:rPr>
      <w:rFonts w:eastAsiaTheme="minorEastAsia"/>
      <w:sz w:val="20"/>
      <w:szCs w:val="20"/>
      <w:lang w:eastAsia="ru-RU"/>
    </w:rPr>
  </w:style>
  <w:style w:type="paragraph" w:styleId="a6">
    <w:name w:val="annotation text"/>
    <w:basedOn w:val="a"/>
    <w:link w:val="a5"/>
    <w:uiPriority w:val="99"/>
    <w:semiHidden/>
    <w:unhideWhenUsed/>
    <w:rsid w:val="00950111"/>
    <w:pPr>
      <w:spacing w:line="240" w:lineRule="auto"/>
    </w:pPr>
    <w:rPr>
      <w:sz w:val="20"/>
      <w:szCs w:val="20"/>
    </w:rPr>
  </w:style>
  <w:style w:type="character" w:customStyle="1" w:styleId="a7">
    <w:name w:val="Верхний колонтитул Знак"/>
    <w:basedOn w:val="a0"/>
    <w:link w:val="a8"/>
    <w:uiPriority w:val="99"/>
    <w:semiHidden/>
    <w:rsid w:val="00950111"/>
    <w:rPr>
      <w:rFonts w:eastAsiaTheme="minorEastAsia"/>
      <w:lang w:eastAsia="ru-RU"/>
    </w:rPr>
  </w:style>
  <w:style w:type="paragraph" w:styleId="a8">
    <w:name w:val="header"/>
    <w:basedOn w:val="a"/>
    <w:link w:val="a7"/>
    <w:uiPriority w:val="99"/>
    <w:semiHidden/>
    <w:unhideWhenUsed/>
    <w:rsid w:val="00950111"/>
    <w:pPr>
      <w:tabs>
        <w:tab w:val="center" w:pos="4677"/>
        <w:tab w:val="right" w:pos="9355"/>
      </w:tabs>
      <w:spacing w:after="0" w:line="240" w:lineRule="auto"/>
    </w:pPr>
  </w:style>
  <w:style w:type="character" w:customStyle="1" w:styleId="a9">
    <w:name w:val="Нижний колонтитул Знак"/>
    <w:basedOn w:val="a0"/>
    <w:link w:val="aa"/>
    <w:uiPriority w:val="99"/>
    <w:semiHidden/>
    <w:rsid w:val="00950111"/>
    <w:rPr>
      <w:rFonts w:eastAsiaTheme="minorEastAsia"/>
      <w:lang w:eastAsia="ru-RU"/>
    </w:rPr>
  </w:style>
  <w:style w:type="paragraph" w:styleId="aa">
    <w:name w:val="footer"/>
    <w:basedOn w:val="a"/>
    <w:link w:val="a9"/>
    <w:uiPriority w:val="99"/>
    <w:semiHidden/>
    <w:unhideWhenUsed/>
    <w:rsid w:val="00950111"/>
    <w:pPr>
      <w:tabs>
        <w:tab w:val="center" w:pos="4677"/>
        <w:tab w:val="right" w:pos="9355"/>
      </w:tabs>
      <w:spacing w:after="0" w:line="240" w:lineRule="auto"/>
    </w:pPr>
  </w:style>
  <w:style w:type="paragraph" w:styleId="ab">
    <w:name w:val="Body Text"/>
    <w:basedOn w:val="a"/>
    <w:link w:val="ac"/>
    <w:uiPriority w:val="99"/>
    <w:semiHidden/>
    <w:unhideWhenUsed/>
    <w:rsid w:val="00950111"/>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uiPriority w:val="99"/>
    <w:semiHidden/>
    <w:rsid w:val="00950111"/>
    <w:rPr>
      <w:rFonts w:ascii="Times New Roman" w:eastAsia="Times New Roman" w:hAnsi="Times New Roman" w:cs="Times New Roman"/>
      <w:sz w:val="28"/>
      <w:szCs w:val="20"/>
      <w:lang w:eastAsia="ru-RU"/>
    </w:rPr>
  </w:style>
  <w:style w:type="character" w:customStyle="1" w:styleId="ad">
    <w:name w:val="Тема примечания Знак"/>
    <w:basedOn w:val="a5"/>
    <w:link w:val="ae"/>
    <w:uiPriority w:val="99"/>
    <w:semiHidden/>
    <w:rsid w:val="00950111"/>
    <w:rPr>
      <w:rFonts w:eastAsiaTheme="minorEastAsia"/>
      <w:b/>
      <w:bCs/>
      <w:sz w:val="20"/>
      <w:szCs w:val="20"/>
      <w:lang w:eastAsia="ru-RU"/>
    </w:rPr>
  </w:style>
  <w:style w:type="paragraph" w:styleId="ae">
    <w:name w:val="annotation subject"/>
    <w:basedOn w:val="a6"/>
    <w:next w:val="a6"/>
    <w:link w:val="ad"/>
    <w:uiPriority w:val="99"/>
    <w:semiHidden/>
    <w:unhideWhenUsed/>
    <w:rsid w:val="00950111"/>
    <w:rPr>
      <w:b/>
      <w:bCs/>
    </w:rPr>
  </w:style>
  <w:style w:type="character" w:customStyle="1" w:styleId="af">
    <w:name w:val="Текст выноски Знак"/>
    <w:basedOn w:val="a0"/>
    <w:link w:val="af0"/>
    <w:uiPriority w:val="99"/>
    <w:semiHidden/>
    <w:rsid w:val="00950111"/>
    <w:rPr>
      <w:rFonts w:ascii="Tahoma" w:eastAsiaTheme="minorEastAsia" w:hAnsi="Tahoma" w:cs="Tahoma"/>
      <w:sz w:val="16"/>
      <w:szCs w:val="16"/>
      <w:lang w:eastAsia="ru-RU"/>
    </w:rPr>
  </w:style>
  <w:style w:type="paragraph" w:styleId="af0">
    <w:name w:val="Balloon Text"/>
    <w:basedOn w:val="a"/>
    <w:link w:val="af"/>
    <w:uiPriority w:val="99"/>
    <w:semiHidden/>
    <w:unhideWhenUsed/>
    <w:rsid w:val="00950111"/>
    <w:pPr>
      <w:spacing w:after="0" w:line="240" w:lineRule="auto"/>
    </w:pPr>
    <w:rPr>
      <w:rFonts w:ascii="Tahoma" w:hAnsi="Tahoma" w:cs="Tahoma"/>
      <w:sz w:val="16"/>
      <w:szCs w:val="16"/>
    </w:rPr>
  </w:style>
  <w:style w:type="character" w:customStyle="1" w:styleId="af1">
    <w:name w:val="Без интервала Знак"/>
    <w:link w:val="af2"/>
    <w:uiPriority w:val="1"/>
    <w:locked/>
    <w:rsid w:val="00950111"/>
    <w:rPr>
      <w:rFonts w:ascii="Times New Roman" w:eastAsia="Times New Roman" w:hAnsi="Times New Roman" w:cs="Times New Roman"/>
      <w:sz w:val="28"/>
      <w:szCs w:val="20"/>
      <w:lang w:eastAsia="ar-SA"/>
    </w:rPr>
  </w:style>
  <w:style w:type="paragraph" w:styleId="af2">
    <w:name w:val="No Spacing"/>
    <w:link w:val="af1"/>
    <w:uiPriority w:val="1"/>
    <w:qFormat/>
    <w:rsid w:val="00950111"/>
    <w:pPr>
      <w:spacing w:after="0" w:line="240" w:lineRule="auto"/>
    </w:pPr>
    <w:rPr>
      <w:rFonts w:ascii="Times New Roman" w:eastAsia="Times New Roman" w:hAnsi="Times New Roman" w:cs="Times New Roman"/>
      <w:sz w:val="28"/>
      <w:szCs w:val="20"/>
      <w:lang w:eastAsia="ar-SA"/>
    </w:rPr>
  </w:style>
  <w:style w:type="paragraph" w:styleId="af3">
    <w:name w:val="List Paragraph"/>
    <w:basedOn w:val="a"/>
    <w:uiPriority w:val="34"/>
    <w:qFormat/>
    <w:rsid w:val="00950111"/>
    <w:pPr>
      <w:ind w:left="720"/>
      <w:contextualSpacing/>
    </w:pPr>
  </w:style>
  <w:style w:type="paragraph" w:customStyle="1" w:styleId="af4">
    <w:name w:val="Заголовок таблицы"/>
    <w:basedOn w:val="a"/>
    <w:uiPriority w:val="99"/>
    <w:rsid w:val="00950111"/>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ConsTitle">
    <w:name w:val="ConsTitle"/>
    <w:uiPriority w:val="99"/>
    <w:rsid w:val="0095011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uiPriority w:val="99"/>
    <w:rsid w:val="009501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501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5">
    <w:name w:val="Table Grid"/>
    <w:basedOn w:val="a1"/>
    <w:uiPriority w:val="59"/>
    <w:rsid w:val="009501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745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ribnoeadm@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zio2426@mail.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E96FD-1D83-41A1-B333-6D23226ED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9</Pages>
  <Words>4880</Words>
  <Characters>27816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Acer</cp:lastModifiedBy>
  <cp:revision>43</cp:revision>
  <cp:lastPrinted>2019-01-14T04:18:00Z</cp:lastPrinted>
  <dcterms:created xsi:type="dcterms:W3CDTF">2018-01-12T07:39:00Z</dcterms:created>
  <dcterms:modified xsi:type="dcterms:W3CDTF">2019-01-14T04:19:00Z</dcterms:modified>
</cp:coreProperties>
</file>