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46" w:rsidRPr="009A4946" w:rsidRDefault="009A4946" w:rsidP="009A4946">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9A4946">
        <w:rPr>
          <w:rFonts w:ascii="Times New Roman" w:eastAsia="Times New Roman" w:hAnsi="Times New Roman" w:cs="Times New Roman"/>
          <w:b/>
          <w:bCs/>
          <w:sz w:val="18"/>
          <w:szCs w:val="18"/>
          <w:lang w:eastAsia="ar-SA"/>
        </w:rPr>
        <w:t>Извещение  о проведен</w:t>
      </w:r>
      <w:proofErr w:type="gramStart"/>
      <w:r w:rsidRPr="009A4946">
        <w:rPr>
          <w:rFonts w:ascii="Times New Roman" w:eastAsia="Times New Roman" w:hAnsi="Times New Roman" w:cs="Times New Roman"/>
          <w:b/>
          <w:bCs/>
          <w:sz w:val="18"/>
          <w:szCs w:val="18"/>
          <w:lang w:eastAsia="ar-SA"/>
        </w:rPr>
        <w:t>ии  ау</w:t>
      </w:r>
      <w:proofErr w:type="gramEnd"/>
      <w:r w:rsidRPr="009A4946">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950111" w:rsidRDefault="00950111" w:rsidP="00950111">
      <w:pPr>
        <w:spacing w:after="0" w:line="240" w:lineRule="auto"/>
        <w:rPr>
          <w:rFonts w:ascii="Times New Roman" w:eastAsia="Times New Roman" w:hAnsi="Times New Roman" w:cs="Times New Roman"/>
          <w:sz w:val="20"/>
          <w:szCs w:val="20"/>
          <w:lang w:eastAsia="ar-SA"/>
        </w:rPr>
      </w:pPr>
    </w:p>
    <w:tbl>
      <w:tblPr>
        <w:tblW w:w="0" w:type="auto"/>
        <w:tblLook w:val="04A0"/>
      </w:tblPr>
      <w:tblGrid>
        <w:gridCol w:w="451"/>
        <w:gridCol w:w="3842"/>
        <w:gridCol w:w="5128"/>
      </w:tblGrid>
      <w:tr w:rsidR="00BB7353" w:rsidTr="007C6AE4">
        <w:trPr>
          <w:trHeight w:val="325"/>
        </w:trPr>
        <w:tc>
          <w:tcPr>
            <w:tcW w:w="451"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BB7353" w:rsidRDefault="00BB7353" w:rsidP="007C6AE4">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BB7353" w:rsidTr="007C6AE4">
        <w:trPr>
          <w:trHeight w:val="2240"/>
        </w:trPr>
        <w:tc>
          <w:tcPr>
            <w:tcW w:w="451" w:type="dxa"/>
            <w:tcBorders>
              <w:top w:val="single" w:sz="4" w:space="0" w:color="auto"/>
              <w:left w:val="single" w:sz="4" w:space="0" w:color="auto"/>
              <w:bottom w:val="single" w:sz="4" w:space="0" w:color="auto"/>
              <w:right w:val="single" w:sz="4" w:space="0" w:color="auto"/>
            </w:tcBorders>
          </w:tcPr>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2</w:t>
            </w:r>
          </w:p>
          <w:p w:rsidR="00BB7353" w:rsidRDefault="00BB7353" w:rsidP="007C6AE4">
            <w:pPr>
              <w:widowControl w:val="0"/>
              <w:suppressAutoHyphens/>
              <w:spacing w:after="0" w:line="240" w:lineRule="auto"/>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3</w:t>
            </w: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BB7353" w:rsidRPr="002E69C9" w:rsidRDefault="00BB7353" w:rsidP="007C6AE4">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BB7353" w:rsidRDefault="00BB7353" w:rsidP="007C6AE4">
            <w:pPr>
              <w:spacing w:after="0" w:line="240" w:lineRule="auto"/>
              <w:jc w:val="both"/>
              <w:rPr>
                <w:rFonts w:ascii="Times New Roman" w:hAnsi="Times New Roman"/>
                <w:b/>
                <w:sz w:val="18"/>
                <w:szCs w:val="18"/>
              </w:rPr>
            </w:pPr>
          </w:p>
          <w:p w:rsidR="00BB7353" w:rsidRDefault="00BB7353" w:rsidP="007C6AE4">
            <w:pPr>
              <w:spacing w:after="0" w:line="240" w:lineRule="auto"/>
              <w:jc w:val="both"/>
              <w:rPr>
                <w:rFonts w:ascii="Times New Roman" w:hAnsi="Times New Roman"/>
                <w:b/>
                <w:sz w:val="18"/>
                <w:szCs w:val="18"/>
              </w:rPr>
            </w:pPr>
          </w:p>
          <w:p w:rsidR="00BB7353" w:rsidRDefault="00BB7353" w:rsidP="007C6AE4">
            <w:pPr>
              <w:spacing w:after="0" w:line="240" w:lineRule="auto"/>
              <w:jc w:val="both"/>
              <w:rPr>
                <w:rFonts w:ascii="Times New Roman" w:hAnsi="Times New Roman"/>
                <w:b/>
                <w:sz w:val="18"/>
                <w:szCs w:val="18"/>
              </w:rPr>
            </w:pPr>
          </w:p>
          <w:p w:rsidR="00BB7353" w:rsidRDefault="00BB7353" w:rsidP="007C6AE4">
            <w:pPr>
              <w:spacing w:after="0" w:line="240" w:lineRule="auto"/>
              <w:jc w:val="both"/>
              <w:rPr>
                <w:rFonts w:ascii="Times New Roman" w:hAnsi="Times New Roman"/>
                <w:b/>
                <w:sz w:val="18"/>
                <w:szCs w:val="18"/>
              </w:rPr>
            </w:pPr>
          </w:p>
          <w:p w:rsidR="00BB7353" w:rsidRDefault="00BB7353" w:rsidP="007C6AE4">
            <w:pPr>
              <w:spacing w:after="0" w:line="240" w:lineRule="auto"/>
              <w:jc w:val="both"/>
              <w:rPr>
                <w:rFonts w:ascii="Times New Roman" w:hAnsi="Times New Roman"/>
                <w:b/>
                <w:sz w:val="18"/>
                <w:szCs w:val="18"/>
              </w:rPr>
            </w:pPr>
          </w:p>
          <w:p w:rsidR="00BB7353" w:rsidRDefault="00BB7353" w:rsidP="007C6AE4">
            <w:pPr>
              <w:spacing w:after="0" w:line="240" w:lineRule="auto"/>
              <w:jc w:val="both"/>
              <w:rPr>
                <w:rFonts w:ascii="Times New Roman" w:hAnsi="Times New Roman"/>
                <w:b/>
                <w:sz w:val="18"/>
                <w:szCs w:val="18"/>
              </w:rPr>
            </w:pPr>
          </w:p>
          <w:p w:rsidR="00BB7353" w:rsidRDefault="00BB7353" w:rsidP="007C6AE4">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BB7353" w:rsidRDefault="00BB7353" w:rsidP="007C6AE4">
            <w:pPr>
              <w:spacing w:after="0" w:line="240" w:lineRule="auto"/>
              <w:jc w:val="both"/>
              <w:rPr>
                <w:rFonts w:ascii="Times New Roman" w:hAnsi="Times New Roman"/>
                <w:b/>
                <w:sz w:val="18"/>
                <w:szCs w:val="18"/>
              </w:rPr>
            </w:pPr>
          </w:p>
          <w:p w:rsidR="00BB7353" w:rsidRPr="00DC6C83" w:rsidRDefault="00BB7353" w:rsidP="007C6AE4">
            <w:pPr>
              <w:spacing w:after="0" w:line="240" w:lineRule="auto"/>
              <w:jc w:val="both"/>
              <w:rPr>
                <w:rFonts w:ascii="Times New Roman" w:hAnsi="Times New Roman"/>
                <w:b/>
                <w:sz w:val="18"/>
                <w:szCs w:val="18"/>
              </w:rPr>
            </w:pPr>
          </w:p>
          <w:p w:rsidR="00BB7353" w:rsidRDefault="00BB7353" w:rsidP="007C6AE4">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BB7353" w:rsidRDefault="00BB7353" w:rsidP="007C6AE4">
            <w:pPr>
              <w:spacing w:after="0" w:line="240" w:lineRule="auto"/>
              <w:jc w:val="both"/>
              <w:rPr>
                <w:rFonts w:ascii="Times New Roman" w:hAnsi="Times New Roman"/>
                <w:sz w:val="18"/>
                <w:szCs w:val="18"/>
              </w:rPr>
            </w:pPr>
          </w:p>
          <w:p w:rsidR="00BB7353" w:rsidRDefault="00BB7353" w:rsidP="007C6AE4">
            <w:pPr>
              <w:spacing w:after="0" w:line="240" w:lineRule="auto"/>
              <w:jc w:val="both"/>
              <w:rPr>
                <w:rFonts w:ascii="Times New Roman" w:eastAsia="Times New Roman" w:hAnsi="Times New Roman"/>
                <w:sz w:val="18"/>
                <w:szCs w:val="18"/>
                <w:lang w:eastAsia="ar-SA"/>
              </w:rPr>
            </w:pPr>
          </w:p>
          <w:p w:rsidR="00BB7353" w:rsidRDefault="00BB7353" w:rsidP="007C6AE4">
            <w:pPr>
              <w:spacing w:after="0" w:line="240" w:lineRule="auto"/>
              <w:jc w:val="both"/>
              <w:rPr>
                <w:rFonts w:ascii="Times New Roman" w:eastAsia="Times New Roman" w:hAnsi="Times New Roman"/>
                <w:sz w:val="18"/>
                <w:szCs w:val="18"/>
                <w:lang w:eastAsia="ar-SA"/>
              </w:rPr>
            </w:pPr>
          </w:p>
          <w:p w:rsidR="00BB7353" w:rsidRPr="00DC6C83" w:rsidRDefault="00BB7353" w:rsidP="007C6AE4">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BB7353" w:rsidRDefault="00BB7353" w:rsidP="007C6AE4">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BB7353" w:rsidRPr="00DC6C83" w:rsidRDefault="00BB7353" w:rsidP="007C6AE4">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BB7353" w:rsidRDefault="00BB7353" w:rsidP="007C6AE4">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proofErr w:type="spellStart"/>
            <w:r>
              <w:rPr>
                <w:rFonts w:ascii="Times New Roman" w:hAnsi="Times New Roman"/>
                <w:sz w:val="18"/>
                <w:szCs w:val="18"/>
              </w:rPr>
              <w:t>__</w:t>
            </w:r>
            <w:proofErr w:type="gramStart"/>
            <w:r>
              <w:rPr>
                <w:rFonts w:ascii="Times New Roman" w:hAnsi="Times New Roman"/>
                <w:sz w:val="18"/>
                <w:szCs w:val="18"/>
              </w:rPr>
              <w:t>_-</w:t>
            </w:r>
            <w:proofErr w:type="gramEnd"/>
            <w:r>
              <w:rPr>
                <w:rFonts w:ascii="Times New Roman" w:hAnsi="Times New Roman"/>
                <w:sz w:val="18"/>
                <w:szCs w:val="18"/>
              </w:rPr>
              <w:t>р</w:t>
            </w:r>
            <w:proofErr w:type="spellEnd"/>
            <w:r>
              <w:rPr>
                <w:rFonts w:ascii="Times New Roman" w:hAnsi="Times New Roman"/>
                <w:sz w:val="18"/>
                <w:szCs w:val="18"/>
              </w:rPr>
              <w:t xml:space="preserve"> от «__»  __________2019г.                          «</w:t>
            </w:r>
            <w:proofErr w:type="gramStart"/>
            <w:r>
              <w:rPr>
                <w:rFonts w:ascii="Times New Roman" w:hAnsi="Times New Roman"/>
                <w:sz w:val="18"/>
                <w:szCs w:val="18"/>
              </w:rPr>
              <w:t>О проведении торгов в форме аукциона на право заключения договора аренды земельного участка с кадастровым номером</w:t>
            </w:r>
            <w:proofErr w:type="gramEnd"/>
            <w:r>
              <w:rPr>
                <w:rFonts w:ascii="Times New Roman" w:hAnsi="Times New Roman"/>
                <w:sz w:val="18"/>
                <w:szCs w:val="18"/>
              </w:rPr>
              <w:t xml:space="preserve"> 24:26:0501011:83»</w:t>
            </w:r>
          </w:p>
          <w:p w:rsidR="00BB7353" w:rsidRDefault="00BB7353" w:rsidP="007C6AE4">
            <w:pPr>
              <w:spacing w:after="0" w:line="240" w:lineRule="auto"/>
              <w:jc w:val="both"/>
              <w:rPr>
                <w:rFonts w:ascii="Times New Roman" w:hAnsi="Times New Roman"/>
                <w:sz w:val="18"/>
                <w:szCs w:val="18"/>
              </w:rPr>
            </w:pPr>
          </w:p>
          <w:p w:rsidR="00BB7353" w:rsidRDefault="00BB7353" w:rsidP="007C6AE4">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BB7353" w:rsidRDefault="00BB7353" w:rsidP="007C6AE4">
            <w:pPr>
              <w:pStyle w:val="a4"/>
              <w:jc w:val="both"/>
              <w:rPr>
                <w:color w:val="000000" w:themeColor="text1"/>
                <w:sz w:val="18"/>
                <w:szCs w:val="18"/>
                <w:lang w:eastAsia="ar-SA"/>
              </w:rPr>
            </w:pPr>
          </w:p>
          <w:p w:rsidR="00BB7353" w:rsidRDefault="00BB7353" w:rsidP="007C6AE4">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BB7353" w:rsidRDefault="00BB7353" w:rsidP="007C6AE4">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BB7353" w:rsidRDefault="00BB7353" w:rsidP="007C6AE4">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BB7353" w:rsidRDefault="00BB7353" w:rsidP="007C6AE4">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BB7353" w:rsidRDefault="00BB7353" w:rsidP="007C6AE4">
            <w:pPr>
              <w:spacing w:after="0" w:line="240" w:lineRule="auto"/>
              <w:jc w:val="both"/>
              <w:rPr>
                <w:rFonts w:ascii="Times New Roman" w:eastAsia="Times New Roman" w:hAnsi="Times New Roman"/>
                <w:sz w:val="18"/>
                <w:szCs w:val="18"/>
                <w:lang w:eastAsia="ar-SA"/>
              </w:rPr>
            </w:pPr>
          </w:p>
          <w:p w:rsidR="00BB7353" w:rsidRPr="00DC6C83" w:rsidRDefault="00BB7353" w:rsidP="007C6AE4">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BB7353" w:rsidTr="007C6AE4">
        <w:trPr>
          <w:trHeight w:val="84"/>
        </w:trPr>
        <w:tc>
          <w:tcPr>
            <w:tcW w:w="451"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BB7353" w:rsidRDefault="00BB7353" w:rsidP="007C6AE4">
            <w:pPr>
              <w:spacing w:line="240" w:lineRule="auto"/>
              <w:jc w:val="both"/>
              <w:rPr>
                <w:rFonts w:ascii="Times New Roman" w:hAnsi="Times New Roman"/>
                <w:b/>
                <w:sz w:val="18"/>
                <w:szCs w:val="18"/>
              </w:rPr>
            </w:pPr>
            <w:proofErr w:type="gramStart"/>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roofErr w:type="gramEnd"/>
          </w:p>
        </w:tc>
        <w:tc>
          <w:tcPr>
            <w:tcW w:w="5128" w:type="dxa"/>
            <w:tcBorders>
              <w:top w:val="single" w:sz="4" w:space="0" w:color="auto"/>
              <w:left w:val="single" w:sz="4" w:space="0" w:color="auto"/>
              <w:bottom w:val="single" w:sz="4" w:space="0" w:color="auto"/>
              <w:right w:val="single" w:sz="4" w:space="0" w:color="auto"/>
            </w:tcBorders>
          </w:tcPr>
          <w:p w:rsidR="00BB7353" w:rsidRDefault="00BB7353" w:rsidP="007C6AE4">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Право на заключения договора аренды земельного участка сроком на 20 (двадцать) лет,</w:t>
            </w:r>
            <w:r w:rsidRPr="00B73736">
              <w:rPr>
                <w:rFonts w:ascii="Times New Roman" w:eastAsia="Times New Roman" w:hAnsi="Times New Roman" w:cs="Times New Roman"/>
                <w:sz w:val="28"/>
                <w:szCs w:val="28"/>
              </w:rPr>
              <w:t xml:space="preserve"> </w:t>
            </w:r>
            <w:r w:rsidRPr="00B73736">
              <w:rPr>
                <w:rFonts w:ascii="Times New Roman" w:eastAsia="Times New Roman" w:hAnsi="Times New Roman"/>
                <w:color w:val="000000"/>
                <w:sz w:val="18"/>
                <w:szCs w:val="18"/>
                <w:lang w:eastAsia="ar-SA"/>
              </w:rPr>
              <w:t>с кадастровым номером 24:26:</w:t>
            </w:r>
            <w:r>
              <w:rPr>
                <w:rFonts w:ascii="Times New Roman" w:eastAsia="Times New Roman" w:hAnsi="Times New Roman"/>
                <w:color w:val="000000"/>
                <w:sz w:val="18"/>
                <w:szCs w:val="18"/>
                <w:lang w:eastAsia="ar-SA"/>
              </w:rPr>
              <w:t xml:space="preserve">0501011:83, </w:t>
            </w:r>
            <w:r w:rsidRPr="00B73736">
              <w:rPr>
                <w:rFonts w:ascii="Times New Roman" w:eastAsia="Times New Roman" w:hAnsi="Times New Roman"/>
                <w:color w:val="000000"/>
                <w:sz w:val="18"/>
                <w:szCs w:val="18"/>
                <w:lang w:eastAsia="ar-SA"/>
              </w:rPr>
              <w:t xml:space="preserve">площадью </w:t>
            </w:r>
            <w:r>
              <w:rPr>
                <w:rFonts w:ascii="Times New Roman" w:eastAsia="Times New Roman" w:hAnsi="Times New Roman"/>
                <w:color w:val="000000"/>
                <w:sz w:val="18"/>
                <w:szCs w:val="18"/>
                <w:lang w:eastAsia="ar-SA"/>
              </w:rPr>
              <w:t>3000</w:t>
            </w:r>
            <w:r w:rsidRPr="00B73736">
              <w:rPr>
                <w:rFonts w:ascii="Times New Roman" w:eastAsia="Times New Roman" w:hAnsi="Times New Roman"/>
                <w:color w:val="000000"/>
                <w:sz w:val="18"/>
                <w:szCs w:val="18"/>
                <w:lang w:eastAsia="ar-SA"/>
              </w:rPr>
              <w:t xml:space="preserve"> кв.м., государственная собственность на который не разграничена, с категорией земель: «земли населенных пунктов», видом разрешенного использования: </w:t>
            </w:r>
            <w:r>
              <w:rPr>
                <w:rFonts w:ascii="Times New Roman" w:eastAsia="Times New Roman" w:hAnsi="Times New Roman"/>
                <w:color w:val="000000"/>
                <w:sz w:val="18"/>
                <w:szCs w:val="18"/>
                <w:lang w:eastAsia="ar-SA"/>
              </w:rPr>
              <w:t>жилая застройка</w:t>
            </w:r>
            <w:r w:rsidRPr="00B73736">
              <w:rPr>
                <w:rFonts w:ascii="Times New Roman" w:eastAsia="Times New Roman" w:hAnsi="Times New Roman"/>
                <w:color w:val="000000"/>
                <w:sz w:val="18"/>
                <w:szCs w:val="18"/>
                <w:lang w:eastAsia="ar-SA"/>
              </w:rPr>
              <w:t xml:space="preserve">. Адрес (местоположение): Красноярский край, Мотыгинский район, п. </w:t>
            </w:r>
            <w:r>
              <w:rPr>
                <w:rFonts w:ascii="Times New Roman" w:eastAsia="Times New Roman" w:hAnsi="Times New Roman"/>
                <w:color w:val="000000"/>
                <w:sz w:val="18"/>
                <w:szCs w:val="18"/>
                <w:lang w:eastAsia="ar-SA"/>
              </w:rPr>
              <w:t xml:space="preserve">Новоангарск, ул. </w:t>
            </w:r>
            <w:proofErr w:type="gramStart"/>
            <w:r>
              <w:rPr>
                <w:rFonts w:ascii="Times New Roman" w:eastAsia="Times New Roman" w:hAnsi="Times New Roman"/>
                <w:color w:val="000000"/>
                <w:sz w:val="18"/>
                <w:szCs w:val="18"/>
                <w:lang w:eastAsia="ar-SA"/>
              </w:rPr>
              <w:t>Светлая</w:t>
            </w:r>
            <w:proofErr w:type="gramEnd"/>
            <w:r>
              <w:rPr>
                <w:rFonts w:ascii="Times New Roman" w:eastAsia="Times New Roman" w:hAnsi="Times New Roman"/>
                <w:color w:val="000000"/>
                <w:sz w:val="18"/>
                <w:szCs w:val="18"/>
                <w:lang w:eastAsia="ar-SA"/>
              </w:rPr>
              <w:t>, строительный № 3.</w:t>
            </w:r>
          </w:p>
          <w:p w:rsidR="00BB7353" w:rsidRPr="00140D92" w:rsidRDefault="00BB7353" w:rsidP="007C6AE4">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BB7353" w:rsidRPr="00140D92" w:rsidRDefault="00BB7353" w:rsidP="007C6AE4">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BB7353" w:rsidRDefault="00BB7353" w:rsidP="007C6AE4">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w:t>
            </w:r>
            <w:proofErr w:type="spellStart"/>
            <w:r w:rsidRPr="00140D92">
              <w:rPr>
                <w:rFonts w:ascii="Times New Roman" w:hAnsi="Times New Roman"/>
                <w:sz w:val="18"/>
                <w:szCs w:val="18"/>
              </w:rPr>
              <w:t>ОАО</w:t>
            </w:r>
            <w:proofErr w:type="spellEnd"/>
            <w:r w:rsidRPr="00140D92">
              <w:rPr>
                <w:rFonts w:ascii="Times New Roman" w:hAnsi="Times New Roman"/>
                <w:sz w:val="18"/>
                <w:szCs w:val="18"/>
              </w:rPr>
              <w:t xml:space="preserve"> «</w:t>
            </w:r>
            <w:proofErr w:type="spellStart"/>
            <w:r w:rsidRPr="00140D92">
              <w:rPr>
                <w:rFonts w:ascii="Times New Roman" w:hAnsi="Times New Roman"/>
                <w:sz w:val="18"/>
                <w:szCs w:val="18"/>
              </w:rPr>
              <w:t>Горевский</w:t>
            </w:r>
            <w:proofErr w:type="spellEnd"/>
            <w:r w:rsidRPr="00140D92">
              <w:rPr>
                <w:rFonts w:ascii="Times New Roman" w:hAnsi="Times New Roman"/>
                <w:sz w:val="18"/>
                <w:szCs w:val="18"/>
              </w:rPr>
              <w:t xml:space="preserve"> </w:t>
            </w:r>
            <w:proofErr w:type="spellStart"/>
            <w:r w:rsidRPr="00140D92">
              <w:rPr>
                <w:rFonts w:ascii="Times New Roman" w:hAnsi="Times New Roman"/>
                <w:sz w:val="18"/>
                <w:szCs w:val="18"/>
              </w:rPr>
              <w:t>ГОК</w:t>
            </w:r>
            <w:proofErr w:type="spellEnd"/>
            <w:r w:rsidRPr="00140D92">
              <w:rPr>
                <w:rFonts w:ascii="Times New Roman" w:hAnsi="Times New Roman"/>
                <w:sz w:val="18"/>
                <w:szCs w:val="18"/>
              </w:rPr>
              <w:t>» с заявкой н</w:t>
            </w:r>
            <w:r>
              <w:rPr>
                <w:rFonts w:ascii="Times New Roman" w:hAnsi="Times New Roman"/>
                <w:sz w:val="18"/>
                <w:szCs w:val="18"/>
              </w:rPr>
              <w:t>а технологическое присоединение.</w:t>
            </w:r>
          </w:p>
          <w:p w:rsidR="00BB7353" w:rsidRPr="002138A2" w:rsidRDefault="00BB7353" w:rsidP="007C6AE4">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земельными участками с кадастровыми номерами 24:26:0501011:84; 24:26:0501011:12.</w:t>
            </w:r>
          </w:p>
          <w:p w:rsidR="00BB7353" w:rsidRPr="00DC6C83" w:rsidRDefault="00BB7353" w:rsidP="007C6AE4">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BB7353" w:rsidTr="007C6AE4">
        <w:trPr>
          <w:trHeight w:val="84"/>
        </w:trPr>
        <w:tc>
          <w:tcPr>
            <w:tcW w:w="451"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BB7353" w:rsidRPr="00DC6C83" w:rsidRDefault="00BB7353" w:rsidP="007C6AE4">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BB7353" w:rsidRDefault="00BB7353" w:rsidP="007C6AE4">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w:t>
            </w:r>
            <w:r w:rsidRPr="005706FB">
              <w:rPr>
                <w:rFonts w:ascii="Times New Roman" w:hAnsi="Times New Roman" w:cs="Times New Roman"/>
                <w:sz w:val="18"/>
                <w:szCs w:val="18"/>
              </w:rPr>
              <w:t xml:space="preserve"> в размере 1,5% кадастровой  стоимости земельного участка</w:t>
            </w:r>
            <w:r>
              <w:rPr>
                <w:rFonts w:ascii="Times New Roman" w:hAnsi="Times New Roman"/>
                <w:sz w:val="18"/>
                <w:szCs w:val="18"/>
              </w:rPr>
              <w:t xml:space="preserve"> – 36 623 руб. 25</w:t>
            </w:r>
            <w:r w:rsidRPr="00455C7B">
              <w:rPr>
                <w:rFonts w:ascii="Times New Roman" w:hAnsi="Times New Roman"/>
                <w:sz w:val="18"/>
                <w:szCs w:val="18"/>
              </w:rPr>
              <w:t xml:space="preserve"> копеек (</w:t>
            </w:r>
            <w:r>
              <w:rPr>
                <w:rFonts w:ascii="Times New Roman" w:hAnsi="Times New Roman"/>
                <w:sz w:val="18"/>
                <w:szCs w:val="18"/>
              </w:rPr>
              <w:t>тридцать шесть тысяч шестьсот двадцать три рубля 25 копеек</w:t>
            </w:r>
            <w:r w:rsidRPr="00455C7B">
              <w:rPr>
                <w:rFonts w:ascii="Times New Roman" w:hAnsi="Times New Roman"/>
                <w:sz w:val="18"/>
                <w:szCs w:val="18"/>
              </w:rPr>
              <w:t>)</w:t>
            </w:r>
            <w:r w:rsidRPr="005C0CFB">
              <w:rPr>
                <w:rFonts w:ascii="Times New Roman" w:hAnsi="Times New Roman"/>
                <w:sz w:val="18"/>
                <w:szCs w:val="18"/>
              </w:rPr>
              <w:t>.</w:t>
            </w:r>
          </w:p>
          <w:p w:rsidR="00BB7353" w:rsidRPr="00DC6C83" w:rsidRDefault="00BB7353" w:rsidP="007C6AE4">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BB7353" w:rsidTr="007C6AE4">
        <w:trPr>
          <w:trHeight w:val="84"/>
        </w:trPr>
        <w:tc>
          <w:tcPr>
            <w:tcW w:w="451"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BB7353" w:rsidRPr="00DC6C83" w:rsidRDefault="00BB7353" w:rsidP="007C6AE4">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1 098</w:t>
            </w:r>
            <w:r w:rsidRPr="00455C7B">
              <w:rPr>
                <w:rFonts w:ascii="Times New Roman" w:hAnsi="Times New Roman" w:cs="Times New Roman"/>
                <w:sz w:val="18"/>
                <w:szCs w:val="18"/>
              </w:rPr>
              <w:t xml:space="preserve"> руб. 6</w:t>
            </w:r>
            <w:r>
              <w:rPr>
                <w:rFonts w:ascii="Times New Roman" w:hAnsi="Times New Roman" w:cs="Times New Roman"/>
                <w:sz w:val="18"/>
                <w:szCs w:val="18"/>
              </w:rPr>
              <w:t>9</w:t>
            </w:r>
            <w:r w:rsidRPr="00455C7B">
              <w:rPr>
                <w:rFonts w:ascii="Times New Roman" w:hAnsi="Times New Roman" w:cs="Times New Roman"/>
                <w:sz w:val="18"/>
                <w:szCs w:val="18"/>
              </w:rPr>
              <w:t xml:space="preserve"> копе</w:t>
            </w:r>
            <w:r>
              <w:rPr>
                <w:rFonts w:ascii="Times New Roman" w:hAnsi="Times New Roman" w:cs="Times New Roman"/>
                <w:sz w:val="18"/>
                <w:szCs w:val="18"/>
              </w:rPr>
              <w:t>ек</w:t>
            </w:r>
            <w:r w:rsidRPr="00455C7B">
              <w:rPr>
                <w:rFonts w:ascii="Times New Roman" w:hAnsi="Times New Roman" w:cs="Times New Roman"/>
                <w:sz w:val="18"/>
                <w:szCs w:val="18"/>
              </w:rPr>
              <w:t xml:space="preserve"> (</w:t>
            </w:r>
            <w:r>
              <w:rPr>
                <w:rFonts w:ascii="Times New Roman" w:hAnsi="Times New Roman" w:cs="Times New Roman"/>
                <w:sz w:val="18"/>
                <w:szCs w:val="18"/>
              </w:rPr>
              <w:t>одна тысяча девяносто восемь рублей 69 копеек</w:t>
            </w:r>
            <w:r w:rsidRPr="00455C7B">
              <w:rPr>
                <w:rFonts w:ascii="Times New Roman" w:hAnsi="Times New Roman" w:cs="Times New Roman"/>
                <w:sz w:val="18"/>
                <w:szCs w:val="18"/>
              </w:rPr>
              <w:t>).</w:t>
            </w:r>
          </w:p>
        </w:tc>
      </w:tr>
      <w:tr w:rsidR="00BB7353" w:rsidTr="007C6AE4">
        <w:trPr>
          <w:trHeight w:val="84"/>
        </w:trPr>
        <w:tc>
          <w:tcPr>
            <w:tcW w:w="451" w:type="dxa"/>
            <w:tcBorders>
              <w:top w:val="single" w:sz="4" w:space="0" w:color="auto"/>
              <w:left w:val="single" w:sz="4" w:space="0" w:color="auto"/>
              <w:bottom w:val="single" w:sz="4" w:space="0" w:color="auto"/>
              <w:right w:val="single" w:sz="4" w:space="0" w:color="auto"/>
            </w:tcBorders>
          </w:tcPr>
          <w:p w:rsidR="00BB7353" w:rsidRDefault="00BB7353" w:rsidP="007C6AE4">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BB7353" w:rsidRDefault="00BB7353" w:rsidP="007C6AE4">
            <w:pPr>
              <w:widowControl w:val="0"/>
              <w:suppressAutoHyphens/>
              <w:spacing w:line="240" w:lineRule="auto"/>
              <w:jc w:val="both"/>
              <w:rPr>
                <w:rFonts w:ascii="Times New Roman" w:eastAsia="Times New Roman" w:hAnsi="Times New Roman"/>
                <w:b/>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p>
          <w:p w:rsidR="00BB7353" w:rsidRDefault="00BB7353" w:rsidP="007C6AE4">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BB7353" w:rsidRDefault="00BB7353" w:rsidP="007C6AE4">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Pr="00DC6C83" w:rsidRDefault="00BB7353" w:rsidP="007C6AE4">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BB7353" w:rsidRDefault="00BB7353" w:rsidP="007C6AE4">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BB7353" w:rsidRDefault="00BB7353" w:rsidP="007C6AE4">
            <w:pPr>
              <w:autoSpaceDE w:val="0"/>
              <w:autoSpaceDN w:val="0"/>
              <w:adjustRightInd w:val="0"/>
              <w:spacing w:after="0" w:line="240" w:lineRule="auto"/>
              <w:ind w:firstLine="720"/>
              <w:jc w:val="both"/>
              <w:rPr>
                <w:rFonts w:ascii="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BB7353" w:rsidRDefault="00BB7353" w:rsidP="007C6AE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Для участия в аукционе заявители представляют в </w:t>
            </w:r>
            <w:r>
              <w:rPr>
                <w:rFonts w:ascii="Times New Roman" w:eastAsia="Times New Roman" w:hAnsi="Times New Roman"/>
                <w:bCs/>
                <w:sz w:val="18"/>
                <w:szCs w:val="18"/>
                <w:lang w:eastAsia="ar-SA"/>
              </w:rPr>
              <w:lastRenderedPageBreak/>
              <w:t>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BB7353" w:rsidRDefault="00BB7353" w:rsidP="007C6AE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w:t>
            </w:r>
            <w:proofErr w:type="gramEnd"/>
            <w:r>
              <w:rPr>
                <w:rFonts w:ascii="Times New Roman" w:eastAsia="Times New Roman" w:hAnsi="Times New Roman"/>
                <w:bCs/>
                <w:sz w:val="18"/>
                <w:szCs w:val="18"/>
                <w:lang w:eastAsia="ar-SA"/>
              </w:rPr>
              <w:t xml:space="preserve"> банковских реквизитов счета для возврата задатка;</w:t>
            </w:r>
          </w:p>
          <w:p w:rsidR="00BB7353" w:rsidRDefault="00BB7353" w:rsidP="007C6AE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BB7353" w:rsidRDefault="00BB7353" w:rsidP="007C6AE4">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w:t>
            </w:r>
            <w:proofErr w:type="gramEnd"/>
            <w:r>
              <w:rPr>
                <w:rFonts w:ascii="Times New Roman" w:hAnsi="Times New Roman"/>
                <w:sz w:val="18"/>
                <w:szCs w:val="18"/>
              </w:rPr>
              <w:t xml:space="preserve"> иностранного государства в случае, если заявителем является иностранное юридическое лицо;</w:t>
            </w:r>
          </w:p>
          <w:p w:rsidR="00BB7353" w:rsidRDefault="00BB7353" w:rsidP="007C6AE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BB7353" w:rsidRDefault="00BB7353" w:rsidP="007C6AE4">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BB7353" w:rsidRDefault="00BB7353" w:rsidP="007C6AE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BB7353" w:rsidRDefault="00BB7353" w:rsidP="007C6AE4">
            <w:pPr>
              <w:autoSpaceDE w:val="0"/>
              <w:autoSpaceDN w:val="0"/>
              <w:adjustRightInd w:val="0"/>
              <w:spacing w:after="0" w:line="240" w:lineRule="auto"/>
              <w:jc w:val="both"/>
              <w:rPr>
                <w:rFonts w:ascii="Times New Roman" w:eastAsia="Calibri" w:hAnsi="Times New Roman"/>
                <w:sz w:val="18"/>
                <w:szCs w:val="18"/>
              </w:rPr>
            </w:pPr>
            <w:bookmarkStart w:id="6" w:name="sub_39125"/>
            <w:r>
              <w:rPr>
                <w:rFonts w:ascii="Times New Roman" w:hAnsi="Times New Roman"/>
                <w:sz w:val="18"/>
                <w:szCs w:val="18"/>
              </w:rPr>
              <w:t>Один заявитель вправе подать только одну заявку на участие в аукционе.</w:t>
            </w:r>
            <w:bookmarkEnd w:id="6"/>
          </w:p>
          <w:p w:rsidR="00BB7353" w:rsidRDefault="00BB7353" w:rsidP="007C6AE4">
            <w:pPr>
              <w:autoSpaceDE w:val="0"/>
              <w:autoSpaceDN w:val="0"/>
              <w:adjustRightInd w:val="0"/>
              <w:spacing w:after="0" w:line="240" w:lineRule="auto"/>
              <w:jc w:val="both"/>
              <w:rPr>
                <w:rFonts w:ascii="Times New Roman" w:hAnsi="Times New Roman"/>
                <w:sz w:val="18"/>
                <w:szCs w:val="18"/>
              </w:rPr>
            </w:pPr>
            <w:bookmarkStart w:id="7"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7"/>
          </w:p>
          <w:p w:rsidR="00BB7353" w:rsidRDefault="00BB7353" w:rsidP="007C6AE4">
            <w:pPr>
              <w:autoSpaceDE w:val="0"/>
              <w:autoSpaceDN w:val="0"/>
              <w:adjustRightInd w:val="0"/>
              <w:spacing w:after="0" w:line="240" w:lineRule="auto"/>
              <w:jc w:val="both"/>
              <w:rPr>
                <w:rFonts w:ascii="Times New Roman" w:hAnsi="Times New Roman"/>
                <w:sz w:val="18"/>
                <w:szCs w:val="18"/>
              </w:rPr>
            </w:pPr>
            <w:bookmarkStart w:id="8" w:name="sub_39127"/>
            <w:proofErr w:type="gramStart"/>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roofErr w:type="gramEnd"/>
            <w:r>
              <w:rPr>
                <w:rFonts w:ascii="Times New Roman" w:hAnsi="Times New Roman"/>
                <w:sz w:val="18"/>
                <w:szCs w:val="18"/>
              </w:rPr>
              <w:t xml:space="preserve"> Организатор торгов обязан возвратить заявителю внесенный им задаток в течение трех рабочих дней со дня поступления уведомления об отзыве заявки. </w:t>
            </w:r>
            <w:proofErr w:type="gramStart"/>
            <w:r>
              <w:rPr>
                <w:rFonts w:ascii="Times New Roman" w:hAnsi="Times New Roman"/>
                <w:sz w:val="18"/>
                <w:szCs w:val="1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roofErr w:type="gramEnd"/>
          </w:p>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не поступление задатка </w:t>
            </w:r>
            <w:proofErr w:type="gramStart"/>
            <w:r>
              <w:rPr>
                <w:rFonts w:ascii="Times New Roman" w:eastAsia="Times New Roman" w:hAnsi="Times New Roman"/>
                <w:sz w:val="18"/>
                <w:szCs w:val="18"/>
                <w:lang w:eastAsia="ar-SA"/>
              </w:rPr>
              <w:t>на дату рассмотрения заявок на дату рассмотрения заявок на участие в аукционе</w:t>
            </w:r>
            <w:proofErr w:type="gramEnd"/>
            <w:r>
              <w:rPr>
                <w:rFonts w:ascii="Times New Roman" w:eastAsia="Times New Roman" w:hAnsi="Times New Roman"/>
                <w:sz w:val="18"/>
                <w:szCs w:val="18"/>
                <w:lang w:eastAsia="ar-SA"/>
              </w:rPr>
              <w:t>;</w:t>
            </w:r>
          </w:p>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BB7353" w:rsidRDefault="00BB7353" w:rsidP="007C6AE4">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BB7353" w:rsidRDefault="00BB7353" w:rsidP="007C6AE4">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BB7353" w:rsidRDefault="00BB7353" w:rsidP="007C6AE4">
            <w:pPr>
              <w:spacing w:after="0" w:line="240" w:lineRule="auto"/>
              <w:jc w:val="both"/>
              <w:rPr>
                <w:rFonts w:ascii="Times New Roman" w:eastAsia="Calibri" w:hAnsi="Times New Roman"/>
                <w:b/>
                <w:sz w:val="18"/>
                <w:szCs w:val="18"/>
              </w:rPr>
            </w:pPr>
            <w:r w:rsidRPr="007E2725">
              <w:rPr>
                <w:rFonts w:ascii="Times New Roman" w:hAnsi="Times New Roman"/>
                <w:sz w:val="18"/>
                <w:szCs w:val="18"/>
              </w:rPr>
              <w:t xml:space="preserve">Адрес: 663400, Красноярский край, Мотыгинский район, </w:t>
            </w:r>
            <w:proofErr w:type="spellStart"/>
            <w:r w:rsidRPr="007E2725">
              <w:rPr>
                <w:rFonts w:ascii="Times New Roman" w:hAnsi="Times New Roman"/>
                <w:sz w:val="18"/>
                <w:szCs w:val="18"/>
              </w:rPr>
              <w:t>пгт</w:t>
            </w:r>
            <w:proofErr w:type="spellEnd"/>
            <w:r w:rsidRPr="007E2725">
              <w:rPr>
                <w:rFonts w:ascii="Times New Roman" w:hAnsi="Times New Roman"/>
                <w:sz w:val="18"/>
                <w:szCs w:val="18"/>
              </w:rPr>
              <w:t xml:space="preserve">. Мотыгино, ул. </w:t>
            </w:r>
            <w:proofErr w:type="gramStart"/>
            <w:r w:rsidRPr="007E2725">
              <w:rPr>
                <w:rFonts w:ascii="Times New Roman" w:hAnsi="Times New Roman"/>
                <w:sz w:val="18"/>
                <w:szCs w:val="18"/>
              </w:rPr>
              <w:t>Советская</w:t>
            </w:r>
            <w:proofErr w:type="gramEnd"/>
            <w:r w:rsidRPr="007E2725">
              <w:rPr>
                <w:rFonts w:ascii="Times New Roman" w:hAnsi="Times New Roman"/>
                <w:sz w:val="18"/>
                <w:szCs w:val="18"/>
              </w:rPr>
              <w:t xml:space="preserve">,103,пом. №2, </w:t>
            </w:r>
            <w:proofErr w:type="spellStart"/>
            <w:r w:rsidRPr="007E2725">
              <w:rPr>
                <w:rFonts w:ascii="Times New Roman" w:hAnsi="Times New Roman"/>
                <w:sz w:val="18"/>
                <w:szCs w:val="18"/>
              </w:rPr>
              <w:t>каб</w:t>
            </w:r>
            <w:proofErr w:type="spellEnd"/>
            <w:r w:rsidRPr="007E2725">
              <w:rPr>
                <w:rFonts w:ascii="Times New Roman" w:hAnsi="Times New Roman"/>
                <w:sz w:val="18"/>
                <w:szCs w:val="18"/>
              </w:rPr>
              <w:t xml:space="preserve"> №2</w:t>
            </w:r>
          </w:p>
          <w:p w:rsidR="00BB7353" w:rsidRPr="00991F60" w:rsidRDefault="00BB7353" w:rsidP="007C6AE4">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26 января 2019г. с 10.00 часов </w:t>
            </w:r>
            <w:r w:rsidRPr="00991F60">
              <w:rPr>
                <w:rFonts w:ascii="Times New Roman" w:hAnsi="Times New Roman"/>
                <w:sz w:val="18"/>
                <w:szCs w:val="18"/>
              </w:rPr>
              <w:t>по местному времени.</w:t>
            </w:r>
          </w:p>
          <w:p w:rsidR="00BB7353" w:rsidRDefault="00BB7353" w:rsidP="007C6AE4">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19 февраля 2019 г. до 17.00</w:t>
            </w:r>
            <w:r>
              <w:rPr>
                <w:rFonts w:ascii="Times New Roman" w:hAnsi="Times New Roman"/>
                <w:sz w:val="18"/>
                <w:szCs w:val="18"/>
              </w:rPr>
              <w:t xml:space="preserve"> по местному времени</w:t>
            </w:r>
          </w:p>
          <w:p w:rsidR="00BB7353" w:rsidRDefault="00BB7353" w:rsidP="007C6AE4">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BB7353" w:rsidRDefault="00BB7353" w:rsidP="007C6AE4">
            <w:pPr>
              <w:spacing w:after="0" w:line="240" w:lineRule="auto"/>
              <w:ind w:left="34"/>
              <w:contextualSpacing/>
              <w:jc w:val="both"/>
              <w:rPr>
                <w:rFonts w:ascii="Times New Roman" w:hAnsi="Times New Roman"/>
                <w:sz w:val="18"/>
                <w:szCs w:val="18"/>
              </w:rPr>
            </w:pPr>
            <w:r w:rsidRPr="00767610">
              <w:rPr>
                <w:rFonts w:ascii="Times New Roman" w:hAnsi="Times New Roman"/>
                <w:sz w:val="18"/>
                <w:szCs w:val="18"/>
              </w:rPr>
              <w:t xml:space="preserve">Адрес: 663400, Красноярский край, Мотыгинский район, </w:t>
            </w:r>
            <w:proofErr w:type="spellStart"/>
            <w:r w:rsidRPr="00767610">
              <w:rPr>
                <w:rFonts w:ascii="Times New Roman" w:hAnsi="Times New Roman"/>
                <w:sz w:val="18"/>
                <w:szCs w:val="18"/>
              </w:rPr>
              <w:t>пгт</w:t>
            </w:r>
            <w:proofErr w:type="spellEnd"/>
            <w:r w:rsidRPr="00767610">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21, этаж 1, кааб. №2.</w:t>
            </w:r>
          </w:p>
          <w:p w:rsidR="00BB7353" w:rsidRDefault="00BB7353" w:rsidP="007C6AE4">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22 февраля  2019г. в 10.00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BB7353" w:rsidRDefault="00BB7353" w:rsidP="007C6AE4">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BB7353" w:rsidRDefault="00BB7353" w:rsidP="007C6AE4">
            <w:pPr>
              <w:pStyle w:val="af4"/>
              <w:jc w:val="both"/>
              <w:rPr>
                <w:b w:val="0"/>
                <w:sz w:val="18"/>
                <w:szCs w:val="18"/>
              </w:rPr>
            </w:pPr>
            <w:r>
              <w:rPr>
                <w:b w:val="0"/>
                <w:sz w:val="18"/>
                <w:szCs w:val="18"/>
              </w:rPr>
              <w:t xml:space="preserve">С 28.01.2019г по 03.02.2019г.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BB7353" w:rsidRPr="00B4369E" w:rsidRDefault="00BB7353" w:rsidP="007C6AE4">
            <w:pPr>
              <w:pStyle w:val="af4"/>
              <w:jc w:val="both"/>
              <w:rPr>
                <w:b w:val="0"/>
                <w:sz w:val="18"/>
                <w:szCs w:val="18"/>
              </w:rPr>
            </w:pPr>
            <w:r>
              <w:rPr>
                <w:b w:val="0"/>
                <w:sz w:val="18"/>
                <w:szCs w:val="18"/>
              </w:rPr>
              <w:t>по адресу</w:t>
            </w:r>
            <w:r w:rsidRPr="00B4369E">
              <w:rPr>
                <w:b w:val="0"/>
                <w:sz w:val="18"/>
                <w:szCs w:val="18"/>
              </w:rPr>
              <w:t xml:space="preserve">: 663400, Красноярский край, Мотыгинский район, </w:t>
            </w:r>
            <w:proofErr w:type="spellStart"/>
            <w:r w:rsidRPr="00B4369E">
              <w:rPr>
                <w:b w:val="0"/>
                <w:sz w:val="18"/>
                <w:szCs w:val="18"/>
              </w:rPr>
              <w:t>пгт</w:t>
            </w:r>
            <w:proofErr w:type="spellEnd"/>
            <w:r w:rsidRPr="00B4369E">
              <w:rPr>
                <w:b w:val="0"/>
                <w:sz w:val="18"/>
                <w:szCs w:val="18"/>
              </w:rPr>
              <w:t xml:space="preserve">. Мотыгино, ул. </w:t>
            </w:r>
            <w:proofErr w:type="gramStart"/>
            <w:r w:rsidRPr="00B4369E">
              <w:rPr>
                <w:b w:val="0"/>
                <w:sz w:val="18"/>
                <w:szCs w:val="18"/>
              </w:rPr>
              <w:t>Советская</w:t>
            </w:r>
            <w:proofErr w:type="gramEnd"/>
            <w:r w:rsidRPr="00B4369E">
              <w:rPr>
                <w:b w:val="0"/>
                <w:sz w:val="18"/>
                <w:szCs w:val="18"/>
              </w:rPr>
              <w:t xml:space="preserve">,103,пом. №2, </w:t>
            </w:r>
            <w:proofErr w:type="spellStart"/>
            <w:r w:rsidRPr="00B4369E">
              <w:rPr>
                <w:b w:val="0"/>
                <w:sz w:val="18"/>
                <w:szCs w:val="18"/>
              </w:rPr>
              <w:t>каб</w:t>
            </w:r>
            <w:proofErr w:type="spellEnd"/>
            <w:r w:rsidRPr="00B4369E">
              <w:rPr>
                <w:b w:val="0"/>
                <w:sz w:val="18"/>
                <w:szCs w:val="18"/>
              </w:rPr>
              <w:t xml:space="preserve">. №2. </w:t>
            </w:r>
          </w:p>
          <w:p w:rsidR="00BB7353" w:rsidRPr="00B4369E" w:rsidRDefault="00BB7353" w:rsidP="007C6AE4">
            <w:pPr>
              <w:pStyle w:val="af4"/>
              <w:jc w:val="both"/>
              <w:rPr>
                <w:b w:val="0"/>
                <w:sz w:val="18"/>
                <w:szCs w:val="18"/>
              </w:rPr>
            </w:pPr>
            <w:r w:rsidRPr="00B4369E">
              <w:rPr>
                <w:b w:val="0"/>
                <w:sz w:val="18"/>
                <w:szCs w:val="18"/>
              </w:rPr>
              <w:t xml:space="preserve">С 04.02.2019г. по 19.02.2019г. прием заявок производится с понедельника по пятницу </w:t>
            </w:r>
            <w:r w:rsidRPr="00B4369E">
              <w:rPr>
                <w:sz w:val="18"/>
                <w:szCs w:val="18"/>
              </w:rPr>
              <w:t>с 09-00 час</w:t>
            </w:r>
            <w:proofErr w:type="gramStart"/>
            <w:r w:rsidRPr="00B4369E">
              <w:rPr>
                <w:sz w:val="18"/>
                <w:szCs w:val="18"/>
              </w:rPr>
              <w:t>.</w:t>
            </w:r>
            <w:proofErr w:type="gramEnd"/>
            <w:r w:rsidRPr="00B4369E">
              <w:rPr>
                <w:sz w:val="18"/>
                <w:szCs w:val="18"/>
              </w:rPr>
              <w:t xml:space="preserve"> </w:t>
            </w:r>
            <w:proofErr w:type="gramStart"/>
            <w:r w:rsidRPr="00B4369E">
              <w:rPr>
                <w:sz w:val="18"/>
                <w:szCs w:val="18"/>
              </w:rPr>
              <w:t>д</w:t>
            </w:r>
            <w:proofErr w:type="gramEnd"/>
            <w:r w:rsidRPr="00B4369E">
              <w:rPr>
                <w:sz w:val="18"/>
                <w:szCs w:val="18"/>
              </w:rPr>
              <w:t>о 13:00 и с 14:00до 17-</w:t>
            </w:r>
            <w:r w:rsidRPr="00B4369E">
              <w:rPr>
                <w:sz w:val="18"/>
                <w:szCs w:val="18"/>
              </w:rPr>
              <w:lastRenderedPageBreak/>
              <w:t>00 час</w:t>
            </w:r>
            <w:r w:rsidRPr="00B4369E">
              <w:rPr>
                <w:b w:val="0"/>
                <w:sz w:val="18"/>
                <w:szCs w:val="18"/>
                <w:shd w:val="clear" w:color="auto" w:fill="FFFFFF" w:themeFill="background1"/>
              </w:rPr>
              <w:t xml:space="preserve"> по местному</w:t>
            </w:r>
            <w:r w:rsidRPr="00B4369E">
              <w:rPr>
                <w:b w:val="0"/>
                <w:sz w:val="18"/>
                <w:szCs w:val="18"/>
              </w:rPr>
              <w:t xml:space="preserve"> времени кроме субботы и воскресенья,</w:t>
            </w:r>
          </w:p>
          <w:p w:rsidR="00BB7353" w:rsidRPr="00B4369E" w:rsidRDefault="00BB7353" w:rsidP="007C6AE4">
            <w:pPr>
              <w:pStyle w:val="af4"/>
              <w:jc w:val="both"/>
              <w:rPr>
                <w:b w:val="0"/>
                <w:sz w:val="18"/>
                <w:szCs w:val="18"/>
              </w:rPr>
            </w:pPr>
            <w:r w:rsidRPr="00B4369E">
              <w:rPr>
                <w:b w:val="0"/>
                <w:sz w:val="18"/>
                <w:szCs w:val="18"/>
              </w:rPr>
              <w:t xml:space="preserve">по адресу: 663400, Красноярский край, Мотыгинский район, </w:t>
            </w:r>
            <w:proofErr w:type="spellStart"/>
            <w:r w:rsidRPr="00B4369E">
              <w:rPr>
                <w:b w:val="0"/>
                <w:sz w:val="18"/>
                <w:szCs w:val="18"/>
              </w:rPr>
              <w:t>пгт</w:t>
            </w:r>
            <w:proofErr w:type="spellEnd"/>
            <w:r w:rsidRPr="00B4369E">
              <w:rPr>
                <w:b w:val="0"/>
                <w:sz w:val="18"/>
                <w:szCs w:val="18"/>
              </w:rPr>
              <w:t xml:space="preserve">. Мотыгино, </w:t>
            </w:r>
            <w:proofErr w:type="gramStart"/>
            <w:r w:rsidRPr="00B4369E">
              <w:rPr>
                <w:b w:val="0"/>
                <w:sz w:val="18"/>
                <w:szCs w:val="18"/>
              </w:rPr>
              <w:t>Комсомольская</w:t>
            </w:r>
            <w:proofErr w:type="gramEnd"/>
            <w:r w:rsidRPr="00B4369E">
              <w:rPr>
                <w:b w:val="0"/>
                <w:sz w:val="18"/>
                <w:szCs w:val="18"/>
              </w:rPr>
              <w:t>, 21</w:t>
            </w:r>
            <w:r>
              <w:rPr>
                <w:b w:val="0"/>
                <w:sz w:val="18"/>
                <w:szCs w:val="18"/>
              </w:rPr>
              <w:t xml:space="preserve">, этаж № 1, </w:t>
            </w:r>
            <w:proofErr w:type="spellStart"/>
            <w:r>
              <w:rPr>
                <w:b w:val="0"/>
                <w:sz w:val="18"/>
                <w:szCs w:val="18"/>
              </w:rPr>
              <w:t>каб</w:t>
            </w:r>
            <w:proofErr w:type="spellEnd"/>
            <w:r>
              <w:rPr>
                <w:b w:val="0"/>
                <w:sz w:val="18"/>
                <w:szCs w:val="18"/>
              </w:rPr>
              <w:t xml:space="preserve">. №2. </w:t>
            </w:r>
          </w:p>
          <w:p w:rsidR="00BB7353" w:rsidRDefault="00BB7353" w:rsidP="007C6AE4">
            <w:pPr>
              <w:pStyle w:val="af4"/>
              <w:jc w:val="both"/>
              <w:rPr>
                <w:sz w:val="18"/>
                <w:szCs w:val="18"/>
              </w:rPr>
            </w:pPr>
            <w:r>
              <w:rPr>
                <w:b w:val="0"/>
                <w:sz w:val="18"/>
                <w:szCs w:val="18"/>
              </w:rPr>
              <w:t>Контактный телефон - 8(391-41) 2-25-25,</w:t>
            </w:r>
          </w:p>
          <w:p w:rsidR="00BB7353" w:rsidRDefault="00BB7353" w:rsidP="007C6AE4">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BB7353" w:rsidRDefault="00BB7353" w:rsidP="007C6AE4">
            <w:pPr>
              <w:pStyle w:val="af4"/>
              <w:jc w:val="both"/>
              <w:rPr>
                <w:b w:val="0"/>
                <w:sz w:val="18"/>
                <w:szCs w:val="18"/>
              </w:rPr>
            </w:pPr>
            <w:proofErr w:type="gramStart"/>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w:t>
            </w:r>
            <w:proofErr w:type="gramEnd"/>
            <w:r>
              <w:rPr>
                <w:b w:val="0"/>
                <w:sz w:val="18"/>
                <w:szCs w:val="18"/>
              </w:rPr>
              <w:t xml:space="preserve"> </w:t>
            </w:r>
            <w:proofErr w:type="gramStart"/>
            <w:r>
              <w:rPr>
                <w:b w:val="0"/>
                <w:sz w:val="18"/>
                <w:szCs w:val="18"/>
              </w:rPr>
              <w:t>На каждом экземпляре документов организатором аукциона делается отметка о принятии заявки с указанием номера, даты и времени подачи документов.</w:t>
            </w:r>
            <w:proofErr w:type="gramEnd"/>
          </w:p>
          <w:p w:rsidR="00BB7353" w:rsidRDefault="00BB7353" w:rsidP="007C6AE4">
            <w:pPr>
              <w:pStyle w:val="af4"/>
              <w:jc w:val="both"/>
              <w:rPr>
                <w:b w:val="0"/>
                <w:sz w:val="18"/>
                <w:szCs w:val="18"/>
              </w:rPr>
            </w:pPr>
            <w:proofErr w:type="gramStart"/>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roofErr w:type="gramEnd"/>
          </w:p>
          <w:p w:rsidR="00BB7353" w:rsidRDefault="00BB7353" w:rsidP="007C6AE4">
            <w:pPr>
              <w:pStyle w:val="af4"/>
              <w:jc w:val="both"/>
              <w:rPr>
                <w:b w:val="0"/>
                <w:sz w:val="18"/>
                <w:szCs w:val="18"/>
              </w:rPr>
            </w:pPr>
            <w:proofErr w:type="gramStart"/>
            <w:r>
              <w:rPr>
                <w:b w:val="0"/>
                <w:sz w:val="18"/>
                <w:szCs w:val="18"/>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w:t>
            </w:r>
            <w:proofErr w:type="gramEnd"/>
            <w:r>
              <w:rPr>
                <w:b w:val="0"/>
                <w:sz w:val="18"/>
                <w:szCs w:val="18"/>
              </w:rPr>
              <w:t xml:space="preserve"> </w:t>
            </w:r>
            <w:proofErr w:type="gramStart"/>
            <w:r>
              <w:rPr>
                <w:b w:val="0"/>
                <w:sz w:val="18"/>
                <w:szCs w:val="18"/>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roofErr w:type="gramEnd"/>
            <w:r>
              <w:rPr>
                <w:b w:val="0"/>
                <w:sz w:val="18"/>
                <w:szCs w:val="18"/>
              </w:rPr>
              <w:t xml:space="preserve">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BB7353" w:rsidTr="007C6AE4">
        <w:trPr>
          <w:trHeight w:val="84"/>
        </w:trPr>
        <w:tc>
          <w:tcPr>
            <w:tcW w:w="451"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BB7353" w:rsidRDefault="00BB7353" w:rsidP="007C6AE4">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BB7353" w:rsidRDefault="00BB7353" w:rsidP="007C6AE4">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BB7353" w:rsidRDefault="00BB7353" w:rsidP="007C6AE4">
            <w:pPr>
              <w:autoSpaceDE w:val="0"/>
              <w:spacing w:after="0" w:line="240" w:lineRule="auto"/>
              <w:jc w:val="both"/>
              <w:rPr>
                <w:rFonts w:ascii="Times New Roman" w:hAnsi="Times New Roman"/>
                <w:color w:val="000000" w:themeColor="text1"/>
                <w:sz w:val="18"/>
                <w:szCs w:val="18"/>
              </w:rPr>
            </w:pPr>
            <w:proofErr w:type="gramStart"/>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roofErr w:type="gramEnd"/>
          </w:p>
          <w:p w:rsidR="00BB7353" w:rsidRPr="00A14186" w:rsidRDefault="00BB7353" w:rsidP="007C6AE4">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BB7353" w:rsidRDefault="00BB7353" w:rsidP="007C6AE4">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7 324</w:t>
            </w:r>
            <w:r w:rsidRPr="00536C0B">
              <w:rPr>
                <w:rFonts w:ascii="Times New Roman" w:hAnsi="Times New Roman" w:cs="Times New Roman"/>
                <w:sz w:val="18"/>
                <w:szCs w:val="18"/>
              </w:rPr>
              <w:t xml:space="preserve"> руб. </w:t>
            </w:r>
            <w:r>
              <w:rPr>
                <w:rFonts w:ascii="Times New Roman" w:hAnsi="Times New Roman" w:cs="Times New Roman"/>
                <w:sz w:val="18"/>
                <w:szCs w:val="18"/>
              </w:rPr>
              <w:t>65</w:t>
            </w:r>
            <w:r w:rsidRPr="00536C0B">
              <w:rPr>
                <w:rFonts w:ascii="Times New Roman" w:hAnsi="Times New Roman" w:cs="Times New Roman"/>
                <w:sz w:val="18"/>
                <w:szCs w:val="18"/>
              </w:rPr>
              <w:t xml:space="preserve"> копеек (</w:t>
            </w:r>
            <w:r>
              <w:rPr>
                <w:rFonts w:ascii="Times New Roman" w:hAnsi="Times New Roman" w:cs="Times New Roman"/>
                <w:sz w:val="18"/>
                <w:szCs w:val="18"/>
              </w:rPr>
              <w:t>семь тысяч триста двадцать четыре рубля 65</w:t>
            </w:r>
            <w:r w:rsidRPr="00536C0B">
              <w:rPr>
                <w:rFonts w:ascii="Times New Roman" w:hAnsi="Times New Roman" w:cs="Times New Roman"/>
                <w:sz w:val="18"/>
                <w:szCs w:val="18"/>
              </w:rPr>
              <w:t xml:space="preserve"> копеек).</w:t>
            </w:r>
          </w:p>
          <w:p w:rsidR="00BB7353" w:rsidRDefault="00BB7353" w:rsidP="007C6AE4">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w:t>
            </w:r>
            <w:proofErr w:type="gramStart"/>
            <w:r>
              <w:rPr>
                <w:rFonts w:ascii="Times New Roman" w:hAnsi="Times New Roman"/>
                <w:sz w:val="18"/>
                <w:szCs w:val="18"/>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roofErr w:type="gramEnd"/>
          </w:p>
          <w:p w:rsidR="00BB7353" w:rsidRDefault="00BB7353" w:rsidP="007C6AE4">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BB7353" w:rsidRDefault="00BB7353" w:rsidP="007C6AE4">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BB7353" w:rsidRDefault="00BB7353" w:rsidP="007C6AE4">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BB7353" w:rsidRDefault="00BB7353" w:rsidP="007C6AE4">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proofErr w:type="spellStart"/>
            <w:r>
              <w:rPr>
                <w:rFonts w:ascii="Times New Roman" w:hAnsi="Times New Roman"/>
                <w:sz w:val="18"/>
                <w:szCs w:val="18"/>
              </w:rPr>
              <w:t>МКУ</w:t>
            </w:r>
            <w:proofErr w:type="spellEnd"/>
            <w:r>
              <w:rPr>
                <w:rFonts w:ascii="Times New Roman" w:hAnsi="Times New Roman"/>
                <w:sz w:val="18"/>
                <w:szCs w:val="18"/>
              </w:rPr>
              <w:t xml:space="preserve"> «</w:t>
            </w:r>
            <w:r>
              <w:rPr>
                <w:rFonts w:ascii="Times New Roman" w:eastAsia="Times New Roman" w:hAnsi="Times New Roman"/>
                <w:sz w:val="18"/>
                <w:szCs w:val="18"/>
                <w:lang w:eastAsia="ar-SA"/>
              </w:rPr>
              <w:t>Служба земельно-имущественных отношений Мотыгинского района»</w:t>
            </w:r>
          </w:p>
          <w:p w:rsidR="00BB7353" w:rsidRDefault="00BB7353" w:rsidP="007C6AE4">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BB7353" w:rsidRDefault="00BB7353" w:rsidP="007C6AE4">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BB7353" w:rsidRDefault="00BB7353" w:rsidP="007C6AE4">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BB7353" w:rsidRDefault="00BB7353" w:rsidP="007C6AE4">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w:t>
            </w:r>
            <w:r>
              <w:rPr>
                <w:rFonts w:ascii="Times New Roman" w:eastAsia="Times New Roman" w:hAnsi="Times New Roman"/>
                <w:sz w:val="18"/>
                <w:szCs w:val="18"/>
                <w:lang w:eastAsia="ar-SA"/>
              </w:rPr>
              <w:lastRenderedPageBreak/>
              <w:t xml:space="preserve">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BB7353" w:rsidRDefault="00BB7353" w:rsidP="007C6AE4">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BB7353" w:rsidRDefault="00BB7353" w:rsidP="007C6AE4">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w:t>
            </w:r>
            <w:proofErr w:type="spellStart"/>
            <w:r>
              <w:rPr>
                <w:rFonts w:ascii="Times New Roman" w:eastAsia="Times New Roman" w:hAnsi="Times New Roman"/>
                <w:sz w:val="18"/>
                <w:szCs w:val="18"/>
                <w:lang w:eastAsia="ar-SA"/>
              </w:rPr>
              <w:t>УФК</w:t>
            </w:r>
            <w:proofErr w:type="spellEnd"/>
            <w:r>
              <w:rPr>
                <w:rFonts w:ascii="Times New Roman" w:eastAsia="Times New Roman" w:hAnsi="Times New Roman"/>
                <w:sz w:val="18"/>
                <w:szCs w:val="18"/>
                <w:lang w:eastAsia="ar-SA"/>
              </w:rPr>
              <w:t xml:space="preserve"> по Красноярскому краю </w:t>
            </w:r>
            <w:proofErr w:type="spellStart"/>
            <w:r>
              <w:rPr>
                <w:rFonts w:ascii="Times New Roman" w:eastAsia="Times New Roman" w:hAnsi="Times New Roman"/>
                <w:sz w:val="18"/>
                <w:szCs w:val="18"/>
                <w:lang w:eastAsia="ar-SA"/>
              </w:rPr>
              <w:t>МКУ</w:t>
            </w:r>
            <w:proofErr w:type="spellEnd"/>
            <w:r>
              <w:rPr>
                <w:rFonts w:ascii="Times New Roman" w:eastAsia="Times New Roman" w:hAnsi="Times New Roman"/>
                <w:sz w:val="18"/>
                <w:szCs w:val="18"/>
                <w:lang w:eastAsia="ar-SA"/>
              </w:rPr>
              <w:t xml:space="preserve">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 xml:space="preserve">50680, ИНН 2426005315, </w:t>
            </w:r>
            <w:proofErr w:type="spellStart"/>
            <w:r>
              <w:rPr>
                <w:rFonts w:ascii="Times New Roman" w:eastAsia="Times New Roman" w:hAnsi="Times New Roman"/>
                <w:sz w:val="18"/>
                <w:szCs w:val="18"/>
                <w:lang w:eastAsia="ar-SA"/>
              </w:rPr>
              <w:t>КПП</w:t>
            </w:r>
            <w:proofErr w:type="spellEnd"/>
            <w:r>
              <w:rPr>
                <w:rFonts w:ascii="Times New Roman" w:eastAsia="Times New Roman" w:hAnsi="Times New Roman"/>
                <w:sz w:val="18"/>
                <w:szCs w:val="18"/>
                <w:lang w:eastAsia="ar-SA"/>
              </w:rPr>
              <w:t xml:space="preserve"> 242601001, банк отделение Красноярск г. Красноярск </w:t>
            </w:r>
            <w:proofErr w:type="spellStart"/>
            <w:r>
              <w:rPr>
                <w:rFonts w:ascii="Times New Roman" w:eastAsia="Times New Roman" w:hAnsi="Times New Roman"/>
                <w:sz w:val="18"/>
                <w:szCs w:val="18"/>
                <w:lang w:eastAsia="ar-SA"/>
              </w:rPr>
              <w:t>БИК</w:t>
            </w:r>
            <w:proofErr w:type="spellEnd"/>
            <w:r>
              <w:rPr>
                <w:rFonts w:ascii="Times New Roman" w:eastAsia="Times New Roman" w:hAnsi="Times New Roman"/>
                <w:sz w:val="18"/>
                <w:szCs w:val="18"/>
                <w:lang w:eastAsia="ar-SA"/>
              </w:rPr>
              <w:t xml:space="preserve"> 040407001,  счет 40302810600003000066</w:t>
            </w:r>
          </w:p>
          <w:p w:rsidR="00BB7353" w:rsidRPr="00DA2ED1" w:rsidRDefault="00BB7353" w:rsidP="007C6AE4">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hAnsi="Times New Roman"/>
                <w:sz w:val="18"/>
                <w:szCs w:val="18"/>
              </w:rPr>
              <w:t xml:space="preserve">Назначение платежа: «Задаток </w:t>
            </w:r>
            <w:proofErr w:type="gramStart"/>
            <w:r>
              <w:rPr>
                <w:rFonts w:ascii="Times New Roman" w:hAnsi="Times New Roman"/>
                <w:sz w:val="18"/>
                <w:szCs w:val="18"/>
              </w:rPr>
              <w:t>для участия в аукционе на право заключения договора аренды земельного участка с кадастровым номером</w:t>
            </w:r>
            <w:proofErr w:type="gramEnd"/>
            <w:r>
              <w:rPr>
                <w:rFonts w:ascii="Times New Roman" w:hAnsi="Times New Roman"/>
                <w:sz w:val="18"/>
                <w:szCs w:val="18"/>
              </w:rPr>
              <w:t xml:space="preserve"> 24:26:0501011:83».</w:t>
            </w:r>
          </w:p>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BB7353" w:rsidTr="007C6AE4">
        <w:trPr>
          <w:trHeight w:val="84"/>
        </w:trPr>
        <w:tc>
          <w:tcPr>
            <w:tcW w:w="451"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BB7353" w:rsidTr="007C6AE4">
        <w:trPr>
          <w:trHeight w:val="84"/>
        </w:trPr>
        <w:tc>
          <w:tcPr>
            <w:tcW w:w="451"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Заявитель имеет право отозвать принятую </w:t>
            </w:r>
            <w:proofErr w:type="spellStart"/>
            <w:r>
              <w:rPr>
                <w:rFonts w:ascii="Times New Roman" w:eastAsia="Times New Roman" w:hAnsi="Times New Roman"/>
                <w:color w:val="000000"/>
                <w:sz w:val="18"/>
                <w:szCs w:val="18"/>
              </w:rPr>
              <w:t>МКУ</w:t>
            </w:r>
            <w:proofErr w:type="spellEnd"/>
            <w:r>
              <w:rPr>
                <w:rFonts w:ascii="Times New Roman" w:eastAsia="Times New Roman" w:hAnsi="Times New Roman"/>
                <w:color w:val="000000"/>
                <w:sz w:val="18"/>
                <w:szCs w:val="18"/>
              </w:rPr>
              <w:t xml:space="preserve">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w:t>
            </w:r>
            <w:proofErr w:type="spellStart"/>
            <w:r>
              <w:rPr>
                <w:rFonts w:ascii="Times New Roman" w:eastAsia="Times New Roman" w:hAnsi="Times New Roman"/>
                <w:color w:val="000000"/>
                <w:sz w:val="18"/>
                <w:szCs w:val="18"/>
              </w:rPr>
              <w:t>МКУ</w:t>
            </w:r>
            <w:proofErr w:type="spellEnd"/>
            <w:r>
              <w:rPr>
                <w:rFonts w:ascii="Times New Roman" w:eastAsia="Times New Roman" w:hAnsi="Times New Roman"/>
                <w:color w:val="000000"/>
                <w:sz w:val="18"/>
                <w:szCs w:val="18"/>
              </w:rPr>
              <w:t xml:space="preserve"> «Служба земельно-имущественных отношений Мотыгинского района».</w:t>
            </w:r>
          </w:p>
          <w:p w:rsidR="00BB7353" w:rsidRDefault="00BB7353" w:rsidP="007C6AE4">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 xml:space="preserve">Организатор торгов обязан возвратить заявителю внесенный им задаток в течение трех рабочих дней со дня поступления уведомления об отзыве заявки. </w:t>
            </w:r>
            <w:proofErr w:type="gramStart"/>
            <w:r>
              <w:rPr>
                <w:rFonts w:ascii="Times New Roman" w:eastAsia="Times New Roman" w:hAnsi="Times New Roman"/>
                <w:color w:val="000000"/>
                <w:sz w:val="18"/>
                <w:szCs w:val="1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roofErr w:type="gramEnd"/>
          </w:p>
        </w:tc>
      </w:tr>
      <w:tr w:rsidR="00BB7353" w:rsidTr="007C6AE4">
        <w:trPr>
          <w:trHeight w:val="84"/>
        </w:trPr>
        <w:tc>
          <w:tcPr>
            <w:tcW w:w="451"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BB7353" w:rsidRDefault="00BB7353" w:rsidP="007C6AE4">
            <w:pPr>
              <w:pStyle w:val="af2"/>
              <w:jc w:val="both"/>
              <w:rPr>
                <w:b/>
                <w:sz w:val="18"/>
                <w:szCs w:val="18"/>
              </w:rPr>
            </w:pPr>
            <w:r>
              <w:rPr>
                <w:b/>
                <w:sz w:val="18"/>
                <w:szCs w:val="18"/>
              </w:rPr>
              <w:t>Место, дата, время и порядок проведения аукциона</w:t>
            </w:r>
          </w:p>
          <w:p w:rsidR="00BB7353" w:rsidRDefault="00BB7353" w:rsidP="007C6AE4">
            <w:pPr>
              <w:spacing w:after="0" w:line="240" w:lineRule="auto"/>
              <w:jc w:val="both"/>
              <w:rPr>
                <w:rFonts w:ascii="Times New Roman" w:hAnsi="Times New Roman"/>
                <w:sz w:val="18"/>
                <w:szCs w:val="18"/>
              </w:rPr>
            </w:pPr>
          </w:p>
          <w:p w:rsidR="00BB7353" w:rsidRDefault="00BB7353" w:rsidP="007C6AE4">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BB7353" w:rsidRDefault="00BB7353" w:rsidP="007C6AE4">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sidRPr="00BE3227">
              <w:rPr>
                <w:rFonts w:ascii="Times New Roman" w:hAnsi="Times New Roman"/>
                <w:color w:val="000000"/>
                <w:sz w:val="18"/>
                <w:szCs w:val="18"/>
              </w:rPr>
              <w:t xml:space="preserve">663400, </w:t>
            </w:r>
            <w:r w:rsidRPr="00BE3227">
              <w:rPr>
                <w:rFonts w:ascii="Times New Roman" w:hAnsi="Times New Roman"/>
                <w:sz w:val="18"/>
                <w:szCs w:val="18"/>
              </w:rPr>
              <w:t xml:space="preserve">Красноярский край, Мотыгинский район, </w:t>
            </w:r>
            <w:proofErr w:type="spellStart"/>
            <w:r w:rsidRPr="00BE3227">
              <w:rPr>
                <w:rFonts w:ascii="Times New Roman" w:hAnsi="Times New Roman"/>
                <w:sz w:val="18"/>
                <w:szCs w:val="18"/>
              </w:rPr>
              <w:t>пгт</w:t>
            </w:r>
            <w:proofErr w:type="spellEnd"/>
            <w:r w:rsidRPr="00BE3227">
              <w:rPr>
                <w:rFonts w:ascii="Times New Roman" w:hAnsi="Times New Roman"/>
                <w:sz w:val="18"/>
                <w:szCs w:val="18"/>
              </w:rPr>
              <w:t xml:space="preserve">. Мотыгино,  ул. </w:t>
            </w:r>
            <w:proofErr w:type="gramStart"/>
            <w:r w:rsidRPr="00BE3227">
              <w:rPr>
                <w:rFonts w:ascii="Times New Roman" w:hAnsi="Times New Roman"/>
                <w:sz w:val="18"/>
                <w:szCs w:val="18"/>
              </w:rPr>
              <w:t>Комсомольская</w:t>
            </w:r>
            <w:proofErr w:type="gramEnd"/>
            <w:r>
              <w:rPr>
                <w:rFonts w:ascii="Times New Roman" w:hAnsi="Times New Roman"/>
                <w:sz w:val="18"/>
                <w:szCs w:val="18"/>
              </w:rPr>
              <w:t xml:space="preserve">, 21, этаж №1, </w:t>
            </w:r>
            <w:proofErr w:type="spellStart"/>
            <w:r>
              <w:rPr>
                <w:rFonts w:ascii="Times New Roman" w:hAnsi="Times New Roman"/>
                <w:sz w:val="18"/>
                <w:szCs w:val="18"/>
              </w:rPr>
              <w:t>каб</w:t>
            </w:r>
            <w:proofErr w:type="spellEnd"/>
            <w:r>
              <w:rPr>
                <w:rFonts w:ascii="Times New Roman" w:hAnsi="Times New Roman"/>
                <w:sz w:val="18"/>
                <w:szCs w:val="18"/>
              </w:rPr>
              <w:t>. №2.</w:t>
            </w:r>
          </w:p>
          <w:p w:rsidR="00BB7353" w:rsidRDefault="00BB7353" w:rsidP="007C6AE4">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25 февраля 2019</w:t>
            </w:r>
            <w:r w:rsidRPr="00DC6C83">
              <w:rPr>
                <w:rFonts w:ascii="Times New Roman" w:hAnsi="Times New Roman"/>
                <w:sz w:val="18"/>
                <w:szCs w:val="18"/>
              </w:rPr>
              <w:t xml:space="preserve"> г.</w:t>
            </w:r>
          </w:p>
          <w:p w:rsidR="00BB7353" w:rsidRDefault="00BB7353" w:rsidP="007C6AE4">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10.00 </w:t>
            </w:r>
            <w:r>
              <w:rPr>
                <w:rFonts w:ascii="Times New Roman" w:hAnsi="Times New Roman"/>
                <w:sz w:val="18"/>
                <w:szCs w:val="18"/>
              </w:rPr>
              <w:t>часов по местному времени.</w:t>
            </w:r>
          </w:p>
          <w:p w:rsidR="00BB7353" w:rsidRDefault="00BB7353" w:rsidP="007C6AE4">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BB7353" w:rsidRDefault="00BB7353" w:rsidP="007C6AE4">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BB7353" w:rsidRDefault="00BB7353" w:rsidP="007C6AE4">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BB7353" w:rsidRDefault="00BB7353" w:rsidP="007C6AE4">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BB7353" w:rsidRDefault="00BB7353" w:rsidP="007C6AE4">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B7353" w:rsidRDefault="00BB7353" w:rsidP="007C6AE4">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BB7353" w:rsidRDefault="00BB7353" w:rsidP="007C6AE4">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w:t>
            </w:r>
            <w:proofErr w:type="gramStart"/>
            <w:r>
              <w:rPr>
                <w:rFonts w:ascii="Times New Roman" w:eastAsia="Times New Roman" w:hAnsi="Times New Roman"/>
                <w:sz w:val="18"/>
                <w:szCs w:val="18"/>
              </w:rPr>
              <w:t>п</w:t>
            </w:r>
            <w:proofErr w:type="gramEnd"/>
            <w:r>
              <w:rPr>
                <w:rFonts w:ascii="Times New Roman" w:eastAsia="Times New Roman" w:hAnsi="Times New Roman"/>
                <w:sz w:val="18"/>
                <w:szCs w:val="18"/>
              </w:rPr>
              <w:t>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BB7353" w:rsidRDefault="00BB7353" w:rsidP="007C6AE4">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BB7353" w:rsidRDefault="00BB7353" w:rsidP="007C6AE4">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BB7353" w:rsidRDefault="00BB7353" w:rsidP="007C6AE4">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BB7353" w:rsidRDefault="00BB7353" w:rsidP="007C6AE4">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 если на основании результатов рассмотрения заявок на </w:t>
            </w:r>
            <w:r>
              <w:rPr>
                <w:rFonts w:ascii="Times New Roman" w:eastAsia="Times New Roman" w:hAnsi="Times New Roman"/>
                <w:sz w:val="18"/>
                <w:szCs w:val="18"/>
                <w:lang w:eastAsia="ar-SA"/>
              </w:rPr>
              <w:lastRenderedPageBreak/>
              <w:t>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roofErr w:type="gramEnd"/>
          </w:p>
          <w:p w:rsidR="00BB7353" w:rsidRDefault="00BB7353" w:rsidP="007C6AE4">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BB7353" w:rsidRDefault="00BB7353" w:rsidP="007C6AE4">
            <w:pPr>
              <w:autoSpaceDE w:val="0"/>
              <w:autoSpaceDN w:val="0"/>
              <w:adjustRightInd w:val="0"/>
              <w:spacing w:after="0" w:line="240" w:lineRule="auto"/>
              <w:ind w:left="34"/>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w:t>
            </w:r>
            <w:proofErr w:type="gramEnd"/>
          </w:p>
        </w:tc>
      </w:tr>
      <w:tr w:rsidR="00BB7353" w:rsidTr="007C6AE4">
        <w:trPr>
          <w:trHeight w:val="3843"/>
        </w:trPr>
        <w:tc>
          <w:tcPr>
            <w:tcW w:w="451"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BB7353" w:rsidRDefault="00BB7353" w:rsidP="007C6AE4">
            <w:pPr>
              <w:spacing w:after="0" w:line="240" w:lineRule="auto"/>
              <w:jc w:val="both"/>
              <w:rPr>
                <w:rFonts w:ascii="Times New Roman" w:eastAsia="Times New Roman" w:hAnsi="Times New Roman"/>
                <w:color w:val="000000"/>
                <w:sz w:val="18"/>
                <w:szCs w:val="18"/>
              </w:rPr>
            </w:pPr>
            <w:proofErr w:type="spellStart"/>
            <w:proofErr w:type="gramStart"/>
            <w:r>
              <w:rPr>
                <w:rFonts w:ascii="Times New Roman" w:hAnsi="Times New Roman"/>
                <w:sz w:val="18"/>
                <w:szCs w:val="18"/>
              </w:rPr>
              <w:t>МКУ</w:t>
            </w:r>
            <w:proofErr w:type="spellEnd"/>
            <w:r>
              <w:rPr>
                <w:rFonts w:ascii="Times New Roman" w:hAnsi="Times New Roman"/>
                <w:sz w:val="18"/>
                <w:szCs w:val="18"/>
              </w:rPr>
              <w:t xml:space="preserve"> «Служба земельно-имущественных отношений Мотыгинского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roofErr w:type="gramEnd"/>
            <w:r>
              <w:rPr>
                <w:rFonts w:ascii="Times New Roman" w:hAnsi="Times New Roman"/>
                <w:sz w:val="18"/>
                <w:szCs w:val="18"/>
              </w:rPr>
              <w:t xml:space="preserve">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BB7353" w:rsidRDefault="00BB7353" w:rsidP="007C6AE4">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то </w:t>
            </w:r>
            <w:proofErr w:type="spellStart"/>
            <w:r>
              <w:rPr>
                <w:rFonts w:ascii="Times New Roman" w:hAnsi="Times New Roman"/>
                <w:sz w:val="18"/>
                <w:szCs w:val="18"/>
              </w:rPr>
              <w:t>МКУ</w:t>
            </w:r>
            <w:proofErr w:type="spellEnd"/>
            <w:r>
              <w:rPr>
                <w:rFonts w:ascii="Times New Roman" w:hAnsi="Times New Roman"/>
                <w:sz w:val="18"/>
                <w:szCs w:val="18"/>
              </w:rPr>
              <w:t xml:space="preserve">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BB7353" w:rsidRDefault="00BB7353" w:rsidP="007C6AE4">
            <w:pPr>
              <w:autoSpaceDE w:val="0"/>
              <w:autoSpaceDN w:val="0"/>
              <w:adjustRightInd w:val="0"/>
              <w:spacing w:after="0" w:line="240" w:lineRule="auto"/>
              <w:jc w:val="both"/>
              <w:rPr>
                <w:rFonts w:ascii="Times New Roman" w:hAnsi="Times New Roman"/>
                <w:sz w:val="18"/>
                <w:szCs w:val="18"/>
              </w:rPr>
            </w:pPr>
            <w:bookmarkStart w:id="9"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9"/>
          </w:p>
        </w:tc>
      </w:tr>
      <w:tr w:rsidR="00BB7353" w:rsidTr="007C6AE4">
        <w:trPr>
          <w:trHeight w:val="3189"/>
        </w:trPr>
        <w:tc>
          <w:tcPr>
            <w:tcW w:w="451"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BB7353" w:rsidRDefault="00BB7353" w:rsidP="007C6AE4">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665465">
              <w:rPr>
                <w:rFonts w:ascii="Times New Roman" w:eastAsia="Times New Roman" w:hAnsi="Times New Roman"/>
                <w:sz w:val="18"/>
                <w:szCs w:val="18"/>
                <w:lang w:eastAsia="ar-SA"/>
              </w:rPr>
              <w:t xml:space="preserve">663400, </w:t>
            </w:r>
            <w:r w:rsidRPr="00665465">
              <w:rPr>
                <w:rFonts w:ascii="Times New Roman" w:hAnsi="Times New Roman"/>
                <w:sz w:val="18"/>
                <w:szCs w:val="18"/>
              </w:rPr>
              <w:t xml:space="preserve">Красноярский край, Мотыгинский район, </w:t>
            </w:r>
            <w:proofErr w:type="spellStart"/>
            <w:r w:rsidRPr="00665465">
              <w:rPr>
                <w:rFonts w:ascii="Times New Roman" w:hAnsi="Times New Roman"/>
                <w:sz w:val="18"/>
                <w:szCs w:val="18"/>
              </w:rPr>
              <w:t>пгт</w:t>
            </w:r>
            <w:proofErr w:type="spellEnd"/>
            <w:r w:rsidRPr="00665465">
              <w:rPr>
                <w:rFonts w:ascii="Times New Roman" w:hAnsi="Times New Roman"/>
                <w:sz w:val="18"/>
                <w:szCs w:val="18"/>
              </w:rPr>
              <w:t xml:space="preserve">. Мотыгино,   ул. Советская, 103, </w:t>
            </w:r>
            <w:proofErr w:type="spellStart"/>
            <w:r w:rsidRPr="00665465">
              <w:rPr>
                <w:rFonts w:ascii="Times New Roman" w:hAnsi="Times New Roman"/>
                <w:sz w:val="18"/>
                <w:szCs w:val="18"/>
              </w:rPr>
              <w:t>пом</w:t>
            </w:r>
            <w:proofErr w:type="spellEnd"/>
            <w:r w:rsidRPr="00665465">
              <w:rPr>
                <w:rFonts w:ascii="Times New Roman" w:hAnsi="Times New Roman"/>
                <w:sz w:val="18"/>
                <w:szCs w:val="18"/>
              </w:rPr>
              <w:t xml:space="preserve">. № 2 </w:t>
            </w:r>
            <w:proofErr w:type="spellStart"/>
            <w:r w:rsidRPr="00665465">
              <w:rPr>
                <w:rFonts w:ascii="Times New Roman" w:hAnsi="Times New Roman"/>
                <w:sz w:val="18"/>
                <w:szCs w:val="18"/>
              </w:rPr>
              <w:t>каб</w:t>
            </w:r>
            <w:proofErr w:type="spellEnd"/>
            <w:r w:rsidRPr="00665465">
              <w:rPr>
                <w:rFonts w:ascii="Times New Roman" w:hAnsi="Times New Roman"/>
                <w:sz w:val="18"/>
                <w:szCs w:val="18"/>
              </w:rPr>
              <w:t>. №2</w:t>
            </w:r>
            <w:r>
              <w:rPr>
                <w:rFonts w:ascii="Times New Roman" w:hAnsi="Times New Roman"/>
                <w:sz w:val="18"/>
                <w:szCs w:val="18"/>
              </w:rPr>
              <w:t xml:space="preserve"> с 26.01.2019г. по 03.02.2019г., с 04.02.2019г. по 19.02.2019г. по адресу: 663400, Красноярский край, Мотыгинский район, п. Мотыгино, ул. Комсомольская, 21, этаж 1, </w:t>
            </w:r>
            <w:proofErr w:type="spellStart"/>
            <w:r>
              <w:rPr>
                <w:rFonts w:ascii="Times New Roman" w:hAnsi="Times New Roman"/>
                <w:sz w:val="18"/>
                <w:szCs w:val="18"/>
              </w:rPr>
              <w:t>каб</w:t>
            </w:r>
            <w:proofErr w:type="spellEnd"/>
            <w:r>
              <w:rPr>
                <w:rFonts w:ascii="Times New Roman" w:hAnsi="Times New Roman"/>
                <w:sz w:val="18"/>
                <w:szCs w:val="18"/>
              </w:rPr>
              <w:t xml:space="preserve">. №2,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w:t>
            </w:r>
            <w:proofErr w:type="gramStart"/>
            <w:r>
              <w:rPr>
                <w:rFonts w:ascii="Times New Roman" w:hAnsi="Times New Roman"/>
                <w:sz w:val="18"/>
                <w:szCs w:val="18"/>
              </w:rPr>
              <w:t>с даты получения</w:t>
            </w:r>
            <w:proofErr w:type="gramEnd"/>
            <w:r>
              <w:rPr>
                <w:rFonts w:ascii="Times New Roman" w:hAnsi="Times New Roman"/>
                <w:sz w:val="18"/>
                <w:szCs w:val="18"/>
              </w:rPr>
              <w:t xml:space="preserve"> соответствующего заявления, </w:t>
            </w:r>
            <w:proofErr w:type="spellStart"/>
            <w:r>
              <w:rPr>
                <w:rFonts w:ascii="Times New Roman" w:hAnsi="Times New Roman"/>
                <w:sz w:val="18"/>
                <w:szCs w:val="18"/>
              </w:rPr>
              <w:t>МКУ</w:t>
            </w:r>
            <w:proofErr w:type="spellEnd"/>
            <w:r>
              <w:rPr>
                <w:rFonts w:ascii="Times New Roman" w:hAnsi="Times New Roman"/>
                <w:sz w:val="18"/>
                <w:szCs w:val="18"/>
              </w:rPr>
              <w:t xml:space="preserve"> «Служба земельно-имущественных отношений Мотыгинского района» предоставляет такому лицу аукционную документацию. </w:t>
            </w:r>
          </w:p>
          <w:p w:rsidR="00BB7353" w:rsidRDefault="00BB7353" w:rsidP="007C6AE4">
            <w:pPr>
              <w:widowControl w:val="0"/>
              <w:suppressAutoHyphens/>
              <w:spacing w:after="0" w:line="240" w:lineRule="auto"/>
              <w:jc w:val="both"/>
              <w:rPr>
                <w:rFonts w:ascii="Times New Roman" w:hAnsi="Times New Roman"/>
                <w:sz w:val="18"/>
                <w:szCs w:val="18"/>
              </w:rPr>
            </w:pPr>
          </w:p>
          <w:p w:rsidR="00BB7353" w:rsidRPr="00FD4351" w:rsidRDefault="00BB7353" w:rsidP="007C6AE4">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BB7353" w:rsidRDefault="00BB7353" w:rsidP="007C6AE4">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proofErr w:type="spellStart"/>
            <w:r>
              <w:rPr>
                <w:rFonts w:ascii="Times New Roman" w:hAnsi="Times New Roman"/>
                <w:sz w:val="18"/>
                <w:szCs w:val="18"/>
              </w:rPr>
              <w:t>МКУ</w:t>
            </w:r>
            <w:proofErr w:type="spellEnd"/>
            <w:r>
              <w:rPr>
                <w:rFonts w:ascii="Times New Roman" w:hAnsi="Times New Roman"/>
                <w:sz w:val="18"/>
                <w:szCs w:val="18"/>
              </w:rPr>
              <w:t xml:space="preserve">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BB7353" w:rsidRDefault="00BB7353" w:rsidP="007C6AE4">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(28 января, 4, 11, 18 февраля 2019г) </w:t>
            </w:r>
          </w:p>
          <w:p w:rsidR="00BB7353" w:rsidRDefault="00BB7353" w:rsidP="007C6AE4">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BB7353" w:rsidRDefault="00BB7353" w:rsidP="007C6AE4">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 xml:space="preserve">Контактное лицо по приему заявок: начальник </w:t>
            </w:r>
            <w:proofErr w:type="spellStart"/>
            <w:r>
              <w:rPr>
                <w:rFonts w:ascii="Times New Roman" w:hAnsi="Times New Roman"/>
                <w:bCs/>
                <w:sz w:val="18"/>
                <w:szCs w:val="18"/>
              </w:rPr>
              <w:t>МКУ</w:t>
            </w:r>
            <w:proofErr w:type="spellEnd"/>
            <w:r>
              <w:rPr>
                <w:rFonts w:ascii="Times New Roman" w:hAnsi="Times New Roman"/>
                <w:bCs/>
                <w:sz w:val="18"/>
                <w:szCs w:val="18"/>
              </w:rPr>
              <w:t xml:space="preserve"> «Служба земельно-имущественных отношений Мотыгинского района»  Бондаренко Татьяна Васильевна.</w:t>
            </w:r>
          </w:p>
          <w:p w:rsidR="00BB7353" w:rsidRDefault="00BB7353" w:rsidP="007C6AE4">
            <w:pPr>
              <w:spacing w:after="0" w:line="240" w:lineRule="auto"/>
              <w:jc w:val="both"/>
              <w:rPr>
                <w:rFonts w:ascii="Times New Roman" w:hAnsi="Times New Roman"/>
                <w:sz w:val="18"/>
                <w:szCs w:val="18"/>
              </w:rPr>
            </w:pPr>
            <w:r w:rsidRPr="005655EC">
              <w:rPr>
                <w:rFonts w:ascii="Times New Roman" w:hAnsi="Times New Roman"/>
                <w:sz w:val="18"/>
                <w:szCs w:val="18"/>
              </w:rPr>
              <w:t xml:space="preserve">663400, Красноярский край, Мотыгинский район, </w:t>
            </w:r>
            <w:proofErr w:type="spellStart"/>
            <w:r w:rsidRPr="005655EC">
              <w:rPr>
                <w:rFonts w:ascii="Times New Roman" w:hAnsi="Times New Roman"/>
                <w:sz w:val="18"/>
                <w:szCs w:val="18"/>
              </w:rPr>
              <w:t>пгт</w:t>
            </w:r>
            <w:proofErr w:type="spellEnd"/>
            <w:r w:rsidRPr="005655EC">
              <w:rPr>
                <w:rFonts w:ascii="Times New Roman" w:hAnsi="Times New Roman"/>
                <w:sz w:val="18"/>
                <w:szCs w:val="18"/>
              </w:rPr>
              <w:t xml:space="preserve">. Мотыгино, ул. </w:t>
            </w:r>
            <w:proofErr w:type="gramStart"/>
            <w:r w:rsidRPr="005655EC">
              <w:rPr>
                <w:rFonts w:ascii="Times New Roman" w:hAnsi="Times New Roman"/>
                <w:sz w:val="18"/>
                <w:szCs w:val="18"/>
              </w:rPr>
              <w:t>Советская</w:t>
            </w:r>
            <w:proofErr w:type="gramEnd"/>
            <w:r w:rsidRPr="005655EC">
              <w:rPr>
                <w:rFonts w:ascii="Times New Roman" w:hAnsi="Times New Roman"/>
                <w:sz w:val="18"/>
                <w:szCs w:val="18"/>
              </w:rPr>
              <w:t xml:space="preserve">, 103, </w:t>
            </w:r>
            <w:proofErr w:type="spellStart"/>
            <w:r w:rsidRPr="005655EC">
              <w:rPr>
                <w:rFonts w:ascii="Times New Roman" w:hAnsi="Times New Roman"/>
                <w:sz w:val="18"/>
                <w:szCs w:val="18"/>
              </w:rPr>
              <w:t>пом</w:t>
            </w:r>
            <w:proofErr w:type="spellEnd"/>
            <w:r w:rsidRPr="005655EC">
              <w:rPr>
                <w:rFonts w:ascii="Times New Roman" w:hAnsi="Times New Roman"/>
                <w:sz w:val="18"/>
                <w:szCs w:val="18"/>
              </w:rPr>
              <w:t xml:space="preserve">. № 2, </w:t>
            </w:r>
            <w:proofErr w:type="spellStart"/>
            <w:r w:rsidRPr="005655EC">
              <w:rPr>
                <w:rFonts w:ascii="Times New Roman" w:hAnsi="Times New Roman"/>
                <w:sz w:val="18"/>
                <w:szCs w:val="18"/>
              </w:rPr>
              <w:t>каб</w:t>
            </w:r>
            <w:proofErr w:type="spellEnd"/>
            <w:r w:rsidRPr="005655EC">
              <w:rPr>
                <w:rFonts w:ascii="Times New Roman" w:hAnsi="Times New Roman"/>
                <w:sz w:val="18"/>
                <w:szCs w:val="18"/>
              </w:rPr>
              <w:t>. №2.</w:t>
            </w:r>
            <w:r>
              <w:rPr>
                <w:rFonts w:ascii="Times New Roman" w:hAnsi="Times New Roman"/>
                <w:sz w:val="18"/>
                <w:szCs w:val="18"/>
              </w:rPr>
              <w:t xml:space="preserve"> </w:t>
            </w:r>
          </w:p>
          <w:p w:rsidR="00BB7353" w:rsidRDefault="00BB7353" w:rsidP="007C6AE4">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BB7353" w:rsidRDefault="00BB7353" w:rsidP="007C6AE4">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BB7353" w:rsidRDefault="00BB7353" w:rsidP="007C6AE4">
            <w:pPr>
              <w:tabs>
                <w:tab w:val="left" w:pos="10773"/>
              </w:tabs>
              <w:spacing w:after="0" w:line="240" w:lineRule="auto"/>
              <w:jc w:val="both"/>
              <w:rPr>
                <w:rFonts w:ascii="Times New Roman" w:hAnsi="Times New Roman"/>
                <w:sz w:val="18"/>
                <w:szCs w:val="18"/>
              </w:rPr>
            </w:pPr>
          </w:p>
          <w:p w:rsidR="00BB7353" w:rsidRPr="00DC6C83" w:rsidRDefault="00BB7353" w:rsidP="007C6AE4">
            <w:pPr>
              <w:tabs>
                <w:tab w:val="left" w:pos="10773"/>
              </w:tabs>
              <w:spacing w:after="0" w:line="240" w:lineRule="auto"/>
              <w:jc w:val="both"/>
              <w:rPr>
                <w:rFonts w:ascii="Times New Roman" w:hAnsi="Times New Roman"/>
                <w:sz w:val="18"/>
                <w:szCs w:val="18"/>
              </w:rPr>
            </w:pPr>
            <w:proofErr w:type="gramStart"/>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roofErr w:type="gramEnd"/>
          </w:p>
        </w:tc>
      </w:tr>
      <w:tr w:rsidR="00BB7353" w:rsidTr="007C6AE4">
        <w:trPr>
          <w:trHeight w:val="2682"/>
        </w:trPr>
        <w:tc>
          <w:tcPr>
            <w:tcW w:w="451" w:type="dxa"/>
            <w:tcBorders>
              <w:top w:val="single" w:sz="4" w:space="0" w:color="auto"/>
              <w:left w:val="single" w:sz="4" w:space="0" w:color="auto"/>
              <w:bottom w:val="single" w:sz="4" w:space="0" w:color="auto"/>
              <w:right w:val="single" w:sz="4" w:space="0" w:color="auto"/>
            </w:tcBorders>
          </w:tcPr>
          <w:p w:rsidR="00BB7353" w:rsidRDefault="00BB7353" w:rsidP="007C6A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BB7353" w:rsidRDefault="00BB7353" w:rsidP="007C6AE4">
            <w:pPr>
              <w:widowControl w:val="0"/>
              <w:suppressAutoHyphens/>
              <w:spacing w:after="0" w:line="240" w:lineRule="auto"/>
              <w:jc w:val="both"/>
              <w:rPr>
                <w:rFonts w:ascii="Times New Roman" w:eastAsia="Times New Roman" w:hAnsi="Times New Roman"/>
                <w:sz w:val="18"/>
                <w:szCs w:val="18"/>
              </w:rPr>
            </w:pPr>
          </w:p>
          <w:p w:rsidR="00BB7353" w:rsidRDefault="00BB7353" w:rsidP="007C6AE4">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pict>
                <v:shapetype id="_x0000_t32" coordsize="21600,21600" o:spt="32" o:oned="t" path="m,l21600,21600e" filled="f">
                  <v:path arrowok="t" fillok="f" o:connecttype="none"/>
                  <o:lock v:ext="edit" shapetype="t"/>
                </v:shapetype>
                <v:shape id="_x0000_s1026" type="#_x0000_t32" style="position:absolute;left:0;text-align:left;margin-left:184.9pt;margin-top:-.6pt;width:257.25pt;height:0;z-index:251660288;mso-position-horizontal-relative:text;mso-position-vertical-relative:text" o:connectortype="straight"/>
              </w:pict>
            </w:r>
            <w:r>
              <w:rPr>
                <w:rFonts w:ascii="Times New Roman" w:eastAsia="Times New Roman" w:hAnsi="Times New Roman"/>
                <w:b/>
                <w:sz w:val="18"/>
                <w:szCs w:val="18"/>
                <w:lang w:eastAsia="ar-SA"/>
              </w:rPr>
              <w:t>Дата, время и порядок осмотра земельного участка на местности</w:t>
            </w: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b/>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p w:rsidR="00BB7353" w:rsidRDefault="00BB7353" w:rsidP="007C6AE4">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BB7353" w:rsidRDefault="00BB7353" w:rsidP="007C6AE4">
            <w:pPr>
              <w:tabs>
                <w:tab w:val="left" w:pos="10773"/>
              </w:tabs>
              <w:spacing w:after="0" w:line="240" w:lineRule="auto"/>
              <w:jc w:val="both"/>
              <w:rPr>
                <w:rFonts w:ascii="Times New Roman" w:hAnsi="Times New Roman"/>
                <w:sz w:val="18"/>
                <w:szCs w:val="18"/>
              </w:rPr>
            </w:pPr>
          </w:p>
        </w:tc>
      </w:tr>
    </w:tbl>
    <w:p w:rsidR="00BB7353" w:rsidRDefault="00BB7353" w:rsidP="00950111">
      <w:pPr>
        <w:spacing w:after="0" w:line="240" w:lineRule="auto"/>
        <w:rPr>
          <w:rFonts w:ascii="Times New Roman" w:eastAsia="Times New Roman" w:hAnsi="Times New Roman" w:cs="Times New Roman"/>
          <w:sz w:val="20"/>
          <w:szCs w:val="20"/>
          <w:lang w:eastAsia="ar-SA"/>
        </w:rPr>
        <w:sectPr w:rsidR="00BB7353">
          <w:pgSz w:w="11906" w:h="16838"/>
          <w:pgMar w:top="567" w:right="850" w:bottom="851" w:left="1701" w:header="708" w:footer="708" w:gutter="0"/>
          <w:pgNumType w:start="1"/>
          <w:cols w:space="720"/>
        </w:sectPr>
      </w:pPr>
    </w:p>
    <w:p w:rsidR="003206D9" w:rsidRDefault="003206D9" w:rsidP="009A4946">
      <w:pPr>
        <w:widowControl w:val="0"/>
        <w:suppressAutoHyphens/>
        <w:spacing w:after="0" w:line="240" w:lineRule="auto"/>
        <w:ind w:firstLine="5670"/>
      </w:pPr>
      <w:bookmarkStart w:id="10" w:name="_GoBack"/>
      <w:bookmarkEnd w:id="10"/>
    </w:p>
    <w:sectPr w:rsidR="003206D9" w:rsidSect="009A4946">
      <w:pgSz w:w="11906" w:h="16838"/>
      <w:pgMar w:top="567" w:right="850" w:bottom="851"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50111"/>
    <w:rsid w:val="00006E7F"/>
    <w:rsid w:val="00037E93"/>
    <w:rsid w:val="00040EC5"/>
    <w:rsid w:val="000438DA"/>
    <w:rsid w:val="000638F2"/>
    <w:rsid w:val="00073FCB"/>
    <w:rsid w:val="0008036C"/>
    <w:rsid w:val="000A3485"/>
    <w:rsid w:val="000E6953"/>
    <w:rsid w:val="001260E3"/>
    <w:rsid w:val="00140D92"/>
    <w:rsid w:val="001467DB"/>
    <w:rsid w:val="00151A51"/>
    <w:rsid w:val="0015395D"/>
    <w:rsid w:val="001D6DF1"/>
    <w:rsid w:val="00210054"/>
    <w:rsid w:val="002B4DDF"/>
    <w:rsid w:val="002B742B"/>
    <w:rsid w:val="002D0204"/>
    <w:rsid w:val="002E6265"/>
    <w:rsid w:val="002E69C9"/>
    <w:rsid w:val="00303B43"/>
    <w:rsid w:val="003206D9"/>
    <w:rsid w:val="00330566"/>
    <w:rsid w:val="00425C1E"/>
    <w:rsid w:val="00455C7B"/>
    <w:rsid w:val="00462FB7"/>
    <w:rsid w:val="00482DFB"/>
    <w:rsid w:val="004A0D4B"/>
    <w:rsid w:val="0053421C"/>
    <w:rsid w:val="00536C0B"/>
    <w:rsid w:val="0054311F"/>
    <w:rsid w:val="0056431A"/>
    <w:rsid w:val="005D26D6"/>
    <w:rsid w:val="00614918"/>
    <w:rsid w:val="00631C11"/>
    <w:rsid w:val="0063627B"/>
    <w:rsid w:val="0065709B"/>
    <w:rsid w:val="00683D84"/>
    <w:rsid w:val="00690996"/>
    <w:rsid w:val="006936FB"/>
    <w:rsid w:val="006B1CEE"/>
    <w:rsid w:val="006B5F8B"/>
    <w:rsid w:val="006C35DD"/>
    <w:rsid w:val="006D3571"/>
    <w:rsid w:val="006E1AAB"/>
    <w:rsid w:val="006E6B14"/>
    <w:rsid w:val="006E6CC2"/>
    <w:rsid w:val="007114FD"/>
    <w:rsid w:val="00736190"/>
    <w:rsid w:val="0077541D"/>
    <w:rsid w:val="007C5D79"/>
    <w:rsid w:val="007D7E78"/>
    <w:rsid w:val="007F531A"/>
    <w:rsid w:val="008015D9"/>
    <w:rsid w:val="00804401"/>
    <w:rsid w:val="00821A19"/>
    <w:rsid w:val="0085001F"/>
    <w:rsid w:val="00870F7A"/>
    <w:rsid w:val="008C1E8A"/>
    <w:rsid w:val="0094795C"/>
    <w:rsid w:val="00950111"/>
    <w:rsid w:val="00993F92"/>
    <w:rsid w:val="009A4946"/>
    <w:rsid w:val="00A04431"/>
    <w:rsid w:val="00A14186"/>
    <w:rsid w:val="00A4305C"/>
    <w:rsid w:val="00A52A48"/>
    <w:rsid w:val="00AA1CE4"/>
    <w:rsid w:val="00AC4768"/>
    <w:rsid w:val="00AF3EDD"/>
    <w:rsid w:val="00B02A93"/>
    <w:rsid w:val="00B25E93"/>
    <w:rsid w:val="00B73736"/>
    <w:rsid w:val="00BB7353"/>
    <w:rsid w:val="00BC415D"/>
    <w:rsid w:val="00C101D5"/>
    <w:rsid w:val="00C1396B"/>
    <w:rsid w:val="00C63C2F"/>
    <w:rsid w:val="00C80B3D"/>
    <w:rsid w:val="00C83D1D"/>
    <w:rsid w:val="00C91C14"/>
    <w:rsid w:val="00C96B15"/>
    <w:rsid w:val="00CF0AB3"/>
    <w:rsid w:val="00D3293B"/>
    <w:rsid w:val="00D348FD"/>
    <w:rsid w:val="00D74A32"/>
    <w:rsid w:val="00DA0AEA"/>
    <w:rsid w:val="00DB72C0"/>
    <w:rsid w:val="00DC6463"/>
    <w:rsid w:val="00DC6C83"/>
    <w:rsid w:val="00E12FD5"/>
    <w:rsid w:val="00E15D04"/>
    <w:rsid w:val="00E86332"/>
    <w:rsid w:val="00EA259F"/>
    <w:rsid w:val="00EA72BE"/>
    <w:rsid w:val="00EF2F62"/>
    <w:rsid w:val="00F03833"/>
    <w:rsid w:val="00F05357"/>
    <w:rsid w:val="00F2409F"/>
    <w:rsid w:val="00F3559C"/>
    <w:rsid w:val="00F44706"/>
    <w:rsid w:val="00F55255"/>
    <w:rsid w:val="00FA693E"/>
    <w:rsid w:val="00FD4351"/>
    <w:rsid w:val="00FF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932D-A10D-41B5-8439-040C594D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43</cp:revision>
  <cp:lastPrinted>2018-11-16T07:12:00Z</cp:lastPrinted>
  <dcterms:created xsi:type="dcterms:W3CDTF">2018-01-12T07:39:00Z</dcterms:created>
  <dcterms:modified xsi:type="dcterms:W3CDTF">2019-01-10T08:28:00Z</dcterms:modified>
</cp:coreProperties>
</file>