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46" w:rsidRDefault="009A4946" w:rsidP="009A4946">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9A4946">
        <w:rPr>
          <w:rFonts w:ascii="Times New Roman" w:eastAsia="Times New Roman" w:hAnsi="Times New Roman" w:cs="Times New Roman"/>
          <w:b/>
          <w:bCs/>
          <w:sz w:val="18"/>
          <w:szCs w:val="18"/>
          <w:lang w:eastAsia="ar-SA"/>
        </w:rPr>
        <w:t>Извещение  о проведен</w:t>
      </w:r>
      <w:proofErr w:type="gramStart"/>
      <w:r w:rsidRPr="009A4946">
        <w:rPr>
          <w:rFonts w:ascii="Times New Roman" w:eastAsia="Times New Roman" w:hAnsi="Times New Roman" w:cs="Times New Roman"/>
          <w:b/>
          <w:bCs/>
          <w:sz w:val="18"/>
          <w:szCs w:val="18"/>
          <w:lang w:eastAsia="ar-SA"/>
        </w:rPr>
        <w:t>ии  ау</w:t>
      </w:r>
      <w:proofErr w:type="gramEnd"/>
      <w:r w:rsidRPr="009A4946">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0" w:type="auto"/>
        <w:tblLook w:val="04A0" w:firstRow="1" w:lastRow="0" w:firstColumn="1" w:lastColumn="0" w:noHBand="0" w:noVBand="1"/>
      </w:tblPr>
      <w:tblGrid>
        <w:gridCol w:w="451"/>
        <w:gridCol w:w="3842"/>
        <w:gridCol w:w="5128"/>
      </w:tblGrid>
      <w:tr w:rsidR="00494712" w:rsidTr="002C78AC">
        <w:trPr>
          <w:trHeight w:val="325"/>
        </w:trPr>
        <w:tc>
          <w:tcPr>
            <w:tcW w:w="451" w:type="dxa"/>
            <w:tcBorders>
              <w:top w:val="single" w:sz="4" w:space="0" w:color="auto"/>
              <w:left w:val="single" w:sz="4" w:space="0" w:color="auto"/>
              <w:bottom w:val="single" w:sz="4" w:space="0" w:color="auto"/>
              <w:right w:val="single" w:sz="4" w:space="0" w:color="auto"/>
            </w:tcBorders>
            <w:hideMark/>
          </w:tcPr>
          <w:p w:rsidR="00494712" w:rsidRDefault="00494712" w:rsidP="002C78AC">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494712" w:rsidRDefault="00494712" w:rsidP="002C78AC">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494712" w:rsidRDefault="00494712" w:rsidP="002C78AC">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494712" w:rsidTr="002C78AC">
        <w:trPr>
          <w:trHeight w:val="2240"/>
        </w:trPr>
        <w:tc>
          <w:tcPr>
            <w:tcW w:w="451" w:type="dxa"/>
            <w:tcBorders>
              <w:top w:val="single" w:sz="4" w:space="0" w:color="auto"/>
              <w:left w:val="single" w:sz="4" w:space="0" w:color="auto"/>
              <w:bottom w:val="single" w:sz="4" w:space="0" w:color="auto"/>
              <w:right w:val="single" w:sz="4" w:space="0" w:color="auto"/>
            </w:tcBorders>
          </w:tcPr>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2</w:t>
            </w:r>
          </w:p>
          <w:p w:rsidR="00494712" w:rsidRDefault="00494712" w:rsidP="002C78AC">
            <w:pPr>
              <w:widowControl w:val="0"/>
              <w:suppressAutoHyphens/>
              <w:spacing w:after="0" w:line="240" w:lineRule="auto"/>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3</w:t>
            </w:r>
          </w:p>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494712" w:rsidRPr="002E69C9" w:rsidRDefault="00494712" w:rsidP="002C78AC">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494712" w:rsidRDefault="00494712" w:rsidP="002C78AC">
            <w:pPr>
              <w:spacing w:after="0" w:line="240" w:lineRule="auto"/>
              <w:jc w:val="both"/>
              <w:rPr>
                <w:rFonts w:ascii="Times New Roman" w:hAnsi="Times New Roman"/>
                <w:b/>
                <w:sz w:val="18"/>
                <w:szCs w:val="18"/>
              </w:rPr>
            </w:pPr>
          </w:p>
          <w:p w:rsidR="00494712" w:rsidRDefault="00494712" w:rsidP="002C78AC">
            <w:pPr>
              <w:spacing w:after="0" w:line="240" w:lineRule="auto"/>
              <w:jc w:val="both"/>
              <w:rPr>
                <w:rFonts w:ascii="Times New Roman" w:hAnsi="Times New Roman"/>
                <w:b/>
                <w:sz w:val="18"/>
                <w:szCs w:val="18"/>
              </w:rPr>
            </w:pPr>
          </w:p>
          <w:p w:rsidR="00494712" w:rsidRDefault="00494712" w:rsidP="002C78AC">
            <w:pPr>
              <w:spacing w:after="0" w:line="240" w:lineRule="auto"/>
              <w:jc w:val="both"/>
              <w:rPr>
                <w:rFonts w:ascii="Times New Roman" w:hAnsi="Times New Roman"/>
                <w:b/>
                <w:sz w:val="18"/>
                <w:szCs w:val="18"/>
              </w:rPr>
            </w:pPr>
          </w:p>
          <w:p w:rsidR="00494712" w:rsidRDefault="00494712" w:rsidP="002C78AC">
            <w:pPr>
              <w:spacing w:after="0" w:line="240" w:lineRule="auto"/>
              <w:jc w:val="both"/>
              <w:rPr>
                <w:rFonts w:ascii="Times New Roman" w:hAnsi="Times New Roman"/>
                <w:b/>
                <w:sz w:val="18"/>
                <w:szCs w:val="18"/>
              </w:rPr>
            </w:pPr>
          </w:p>
          <w:p w:rsidR="00494712" w:rsidRDefault="00494712" w:rsidP="002C78AC">
            <w:pPr>
              <w:spacing w:after="0" w:line="240" w:lineRule="auto"/>
              <w:jc w:val="both"/>
              <w:rPr>
                <w:rFonts w:ascii="Times New Roman" w:hAnsi="Times New Roman"/>
                <w:b/>
                <w:sz w:val="18"/>
                <w:szCs w:val="18"/>
              </w:rPr>
            </w:pPr>
          </w:p>
          <w:p w:rsidR="00494712" w:rsidRDefault="00494712" w:rsidP="002C78AC">
            <w:pPr>
              <w:spacing w:after="0" w:line="240" w:lineRule="auto"/>
              <w:jc w:val="both"/>
              <w:rPr>
                <w:rFonts w:ascii="Times New Roman" w:hAnsi="Times New Roman"/>
                <w:b/>
                <w:sz w:val="18"/>
                <w:szCs w:val="18"/>
              </w:rPr>
            </w:pPr>
          </w:p>
          <w:p w:rsidR="00494712" w:rsidRDefault="00494712" w:rsidP="002C78AC">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494712" w:rsidRDefault="00494712" w:rsidP="002C78AC">
            <w:pPr>
              <w:spacing w:after="0" w:line="240" w:lineRule="auto"/>
              <w:jc w:val="both"/>
              <w:rPr>
                <w:rFonts w:ascii="Times New Roman" w:hAnsi="Times New Roman"/>
                <w:b/>
                <w:sz w:val="18"/>
                <w:szCs w:val="18"/>
              </w:rPr>
            </w:pPr>
          </w:p>
          <w:p w:rsidR="00494712" w:rsidRPr="00DC6C83" w:rsidRDefault="00494712" w:rsidP="002C78AC">
            <w:pPr>
              <w:spacing w:after="0" w:line="240" w:lineRule="auto"/>
              <w:jc w:val="both"/>
              <w:rPr>
                <w:rFonts w:ascii="Times New Roman" w:hAnsi="Times New Roman"/>
                <w:b/>
                <w:sz w:val="18"/>
                <w:szCs w:val="18"/>
              </w:rPr>
            </w:pPr>
          </w:p>
          <w:p w:rsidR="00494712" w:rsidRDefault="00494712" w:rsidP="002C78AC">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494712" w:rsidRDefault="00494712" w:rsidP="002C78AC">
            <w:pPr>
              <w:spacing w:after="0" w:line="240" w:lineRule="auto"/>
              <w:jc w:val="both"/>
              <w:rPr>
                <w:rFonts w:ascii="Times New Roman" w:hAnsi="Times New Roman"/>
                <w:sz w:val="18"/>
                <w:szCs w:val="18"/>
              </w:rPr>
            </w:pPr>
          </w:p>
          <w:p w:rsidR="00494712" w:rsidRDefault="00494712" w:rsidP="002C78AC">
            <w:pPr>
              <w:spacing w:after="0" w:line="240" w:lineRule="auto"/>
              <w:jc w:val="both"/>
              <w:rPr>
                <w:rFonts w:ascii="Times New Roman" w:eastAsia="Times New Roman" w:hAnsi="Times New Roman"/>
                <w:sz w:val="18"/>
                <w:szCs w:val="18"/>
                <w:lang w:eastAsia="ar-SA"/>
              </w:rPr>
            </w:pPr>
          </w:p>
          <w:p w:rsidR="00494712" w:rsidRDefault="00494712" w:rsidP="002C78AC">
            <w:pPr>
              <w:spacing w:after="0" w:line="240" w:lineRule="auto"/>
              <w:jc w:val="both"/>
              <w:rPr>
                <w:rFonts w:ascii="Times New Roman" w:eastAsia="Times New Roman" w:hAnsi="Times New Roman"/>
                <w:sz w:val="18"/>
                <w:szCs w:val="18"/>
                <w:lang w:eastAsia="ar-SA"/>
              </w:rPr>
            </w:pPr>
          </w:p>
          <w:p w:rsidR="00494712" w:rsidRPr="00DC6C83" w:rsidRDefault="00494712" w:rsidP="002C78AC">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494712" w:rsidRDefault="00494712" w:rsidP="002C78AC">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proofErr w:type="spellStart"/>
            <w:r>
              <w:rPr>
                <w:rFonts w:ascii="Times New Roman" w:hAnsi="Times New Roman"/>
                <w:color w:val="000000"/>
                <w:sz w:val="18"/>
                <w:szCs w:val="18"/>
              </w:rPr>
              <w:t>Мотыгинского</w:t>
            </w:r>
            <w:proofErr w:type="spellEnd"/>
            <w:r>
              <w:rPr>
                <w:rFonts w:ascii="Times New Roman" w:hAnsi="Times New Roman"/>
                <w:color w:val="000000"/>
                <w:sz w:val="18"/>
                <w:szCs w:val="18"/>
              </w:rPr>
              <w:t xml:space="preserve"> района</w:t>
            </w:r>
            <w:r>
              <w:rPr>
                <w:rFonts w:ascii="Times New Roman" w:eastAsia="Times New Roman" w:hAnsi="Times New Roman"/>
                <w:color w:val="000000" w:themeColor="text1"/>
                <w:sz w:val="18"/>
                <w:szCs w:val="18"/>
                <w:lang w:eastAsia="ar-SA"/>
              </w:rPr>
              <w:t>.</w:t>
            </w:r>
          </w:p>
          <w:p w:rsidR="00494712" w:rsidRPr="00DC6C83" w:rsidRDefault="00494712" w:rsidP="002C78AC">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w:t>
            </w:r>
            <w:proofErr w:type="spellStart"/>
            <w:r>
              <w:rPr>
                <w:rFonts w:ascii="Times New Roman" w:hAnsi="Times New Roman"/>
                <w:sz w:val="18"/>
                <w:szCs w:val="18"/>
              </w:rPr>
              <w:t>Мотыгинский</w:t>
            </w:r>
            <w:proofErr w:type="spellEnd"/>
            <w:r>
              <w:rPr>
                <w:rFonts w:ascii="Times New Roman" w:hAnsi="Times New Roman"/>
                <w:sz w:val="18"/>
                <w:szCs w:val="18"/>
              </w:rPr>
              <w:t xml:space="preserve">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494712" w:rsidRDefault="00494712" w:rsidP="002C78AC">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w:t>
            </w:r>
            <w:proofErr w:type="spellStart"/>
            <w:r>
              <w:rPr>
                <w:rFonts w:ascii="Times New Roman" w:hAnsi="Times New Roman"/>
                <w:sz w:val="18"/>
                <w:szCs w:val="18"/>
              </w:rPr>
              <w:t>Мотыгинского</w:t>
            </w:r>
            <w:proofErr w:type="spellEnd"/>
            <w:r>
              <w:rPr>
                <w:rFonts w:ascii="Times New Roman" w:hAnsi="Times New Roman"/>
                <w:sz w:val="18"/>
                <w:szCs w:val="18"/>
              </w:rPr>
              <w:t xml:space="preserve"> района Красноярского края № __</w:t>
            </w:r>
            <w:proofErr w:type="gramStart"/>
            <w:r>
              <w:rPr>
                <w:rFonts w:ascii="Times New Roman" w:hAnsi="Times New Roman"/>
                <w:sz w:val="18"/>
                <w:szCs w:val="18"/>
              </w:rPr>
              <w:t>_-</w:t>
            </w:r>
            <w:proofErr w:type="gramEnd"/>
            <w:r>
              <w:rPr>
                <w:rFonts w:ascii="Times New Roman" w:hAnsi="Times New Roman"/>
                <w:sz w:val="18"/>
                <w:szCs w:val="18"/>
              </w:rPr>
              <w:t>р от «__»  __________2019г.                          «О проведении торгов в форме аукциона на право заключения договора аренды земельного участка с кадастровым номером 24:26:0803001:118»</w:t>
            </w:r>
          </w:p>
          <w:p w:rsidR="00494712" w:rsidRDefault="00494712" w:rsidP="002C78AC">
            <w:pPr>
              <w:spacing w:after="0" w:line="240" w:lineRule="auto"/>
              <w:jc w:val="both"/>
              <w:rPr>
                <w:rFonts w:ascii="Times New Roman" w:hAnsi="Times New Roman"/>
                <w:sz w:val="18"/>
                <w:szCs w:val="18"/>
              </w:rPr>
            </w:pPr>
          </w:p>
          <w:p w:rsidR="00494712" w:rsidRDefault="00494712" w:rsidP="002C78AC">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 xml:space="preserve">Муниципальное казенное учреждение «Служба земельно-имущественных отношений </w:t>
            </w:r>
            <w:proofErr w:type="spellStart"/>
            <w:r>
              <w:rPr>
                <w:color w:val="000000" w:themeColor="text1"/>
                <w:sz w:val="18"/>
                <w:szCs w:val="18"/>
                <w:lang w:eastAsia="ar-SA"/>
              </w:rPr>
              <w:t>Мотыгинского</w:t>
            </w:r>
            <w:proofErr w:type="spellEnd"/>
            <w:r>
              <w:rPr>
                <w:color w:val="000000" w:themeColor="text1"/>
                <w:sz w:val="18"/>
                <w:szCs w:val="18"/>
                <w:lang w:eastAsia="ar-SA"/>
              </w:rPr>
              <w:t xml:space="preserve"> района».</w:t>
            </w:r>
          </w:p>
          <w:bookmarkEnd w:id="0"/>
          <w:bookmarkEnd w:id="1"/>
          <w:p w:rsidR="00494712" w:rsidRDefault="00494712" w:rsidP="002C78AC">
            <w:pPr>
              <w:pStyle w:val="a4"/>
              <w:jc w:val="both"/>
              <w:rPr>
                <w:color w:val="000000" w:themeColor="text1"/>
                <w:sz w:val="18"/>
                <w:szCs w:val="18"/>
                <w:lang w:eastAsia="ar-SA"/>
              </w:rPr>
            </w:pPr>
          </w:p>
          <w:p w:rsidR="00494712" w:rsidRDefault="00494712" w:rsidP="002C78AC">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 xml:space="preserve">Муниципальное казенное учреждение «Служба земельно-имущественных отношений </w:t>
            </w:r>
            <w:proofErr w:type="spellStart"/>
            <w:r>
              <w:rPr>
                <w:rFonts w:ascii="Times New Roman" w:hAnsi="Times New Roman"/>
                <w:sz w:val="18"/>
                <w:szCs w:val="18"/>
              </w:rPr>
              <w:t>Мотыгинского</w:t>
            </w:r>
            <w:proofErr w:type="spellEnd"/>
            <w:r>
              <w:rPr>
                <w:rFonts w:ascii="Times New Roman" w:hAnsi="Times New Roman"/>
                <w:sz w:val="18"/>
                <w:szCs w:val="18"/>
              </w:rPr>
              <w:t xml:space="preserve"> района»</w:t>
            </w:r>
            <w:r>
              <w:rPr>
                <w:rFonts w:ascii="Times New Roman" w:eastAsia="Times New Roman" w:hAnsi="Times New Roman"/>
                <w:color w:val="000000" w:themeColor="text1"/>
                <w:sz w:val="18"/>
                <w:szCs w:val="18"/>
                <w:lang w:eastAsia="ar-SA"/>
              </w:rPr>
              <w:t>.</w:t>
            </w:r>
          </w:p>
          <w:p w:rsidR="00494712" w:rsidRDefault="00494712" w:rsidP="002C78AC">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w:t>
            </w:r>
            <w:proofErr w:type="spellStart"/>
            <w:r>
              <w:rPr>
                <w:rFonts w:ascii="Times New Roman" w:hAnsi="Times New Roman"/>
                <w:sz w:val="18"/>
                <w:szCs w:val="18"/>
              </w:rPr>
              <w:t>Мотыгинский</w:t>
            </w:r>
            <w:proofErr w:type="spellEnd"/>
            <w:r>
              <w:rPr>
                <w:rFonts w:ascii="Times New Roman" w:hAnsi="Times New Roman"/>
                <w:sz w:val="18"/>
                <w:szCs w:val="18"/>
              </w:rPr>
              <w:t xml:space="preserve">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№1, </w:t>
            </w:r>
            <w:proofErr w:type="spellStart"/>
            <w:r>
              <w:rPr>
                <w:rFonts w:ascii="Times New Roman" w:hAnsi="Times New Roman"/>
                <w:sz w:val="18"/>
                <w:szCs w:val="18"/>
              </w:rPr>
              <w:t>каб</w:t>
            </w:r>
            <w:proofErr w:type="spellEnd"/>
            <w:r>
              <w:rPr>
                <w:rFonts w:ascii="Times New Roman" w:hAnsi="Times New Roman"/>
                <w:sz w:val="18"/>
                <w:szCs w:val="18"/>
              </w:rPr>
              <w:t>. № 6</w:t>
            </w:r>
          </w:p>
          <w:p w:rsidR="00494712" w:rsidRDefault="00494712" w:rsidP="002C78AC">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2-29-24, </w:t>
            </w:r>
          </w:p>
          <w:p w:rsidR="00494712" w:rsidRDefault="00494712" w:rsidP="002C78AC">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494712" w:rsidRDefault="00494712" w:rsidP="002C78AC">
            <w:pPr>
              <w:spacing w:after="0" w:line="240" w:lineRule="auto"/>
              <w:jc w:val="both"/>
              <w:rPr>
                <w:rFonts w:ascii="Times New Roman" w:eastAsia="Times New Roman" w:hAnsi="Times New Roman"/>
                <w:sz w:val="18"/>
                <w:szCs w:val="18"/>
                <w:lang w:eastAsia="ar-SA"/>
              </w:rPr>
            </w:pPr>
          </w:p>
          <w:p w:rsidR="00494712" w:rsidRPr="00DC6C83" w:rsidRDefault="00494712" w:rsidP="002C78AC">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494712" w:rsidTr="002C78AC">
        <w:trPr>
          <w:trHeight w:val="84"/>
        </w:trPr>
        <w:tc>
          <w:tcPr>
            <w:tcW w:w="451" w:type="dxa"/>
            <w:tcBorders>
              <w:top w:val="single" w:sz="4" w:space="0" w:color="auto"/>
              <w:left w:val="single" w:sz="4" w:space="0" w:color="auto"/>
              <w:bottom w:val="single" w:sz="4" w:space="0" w:color="auto"/>
              <w:right w:val="single" w:sz="4" w:space="0" w:color="auto"/>
            </w:tcBorders>
            <w:hideMark/>
          </w:tcPr>
          <w:p w:rsidR="00494712" w:rsidRDefault="00494712" w:rsidP="002C78AC">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494712" w:rsidRDefault="00494712" w:rsidP="002C78AC">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494712" w:rsidRDefault="00494712" w:rsidP="002C78AC">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Право на заключения договора аренды земельного участка сроком на 10 (десять) лет,</w:t>
            </w:r>
            <w:r w:rsidRPr="00B73736">
              <w:rPr>
                <w:rFonts w:ascii="Times New Roman" w:eastAsia="Times New Roman" w:hAnsi="Times New Roman" w:cs="Times New Roman"/>
                <w:sz w:val="28"/>
                <w:szCs w:val="28"/>
              </w:rPr>
              <w:t xml:space="preserve"> </w:t>
            </w:r>
            <w:r w:rsidRPr="00B73736">
              <w:rPr>
                <w:rFonts w:ascii="Times New Roman" w:eastAsia="Times New Roman" w:hAnsi="Times New Roman"/>
                <w:color w:val="000000"/>
                <w:sz w:val="18"/>
                <w:szCs w:val="18"/>
                <w:lang w:eastAsia="ar-SA"/>
              </w:rPr>
              <w:t>с кадастровым номером 24:26:</w:t>
            </w:r>
            <w:r>
              <w:rPr>
                <w:rFonts w:ascii="Times New Roman" w:eastAsia="Times New Roman" w:hAnsi="Times New Roman"/>
                <w:color w:val="000000"/>
                <w:sz w:val="18"/>
                <w:szCs w:val="18"/>
                <w:lang w:eastAsia="ar-SA"/>
              </w:rPr>
              <w:t xml:space="preserve">0803001:118, </w:t>
            </w:r>
            <w:r w:rsidRPr="00B73736">
              <w:rPr>
                <w:rFonts w:ascii="Times New Roman" w:eastAsia="Times New Roman" w:hAnsi="Times New Roman"/>
                <w:color w:val="000000"/>
                <w:sz w:val="18"/>
                <w:szCs w:val="18"/>
                <w:lang w:eastAsia="ar-SA"/>
              </w:rPr>
              <w:t xml:space="preserve">площадью </w:t>
            </w:r>
            <w:r>
              <w:rPr>
                <w:rFonts w:ascii="Times New Roman" w:eastAsia="Times New Roman" w:hAnsi="Times New Roman"/>
                <w:color w:val="000000"/>
                <w:sz w:val="18"/>
                <w:szCs w:val="18"/>
                <w:lang w:eastAsia="ar-SA"/>
              </w:rPr>
              <w:t>71558</w:t>
            </w:r>
            <w:r w:rsidRPr="00B73736">
              <w:rPr>
                <w:rFonts w:ascii="Times New Roman" w:eastAsia="Times New Roman" w:hAnsi="Times New Roman"/>
                <w:color w:val="000000"/>
                <w:sz w:val="18"/>
                <w:szCs w:val="18"/>
                <w:lang w:eastAsia="ar-SA"/>
              </w:rPr>
              <w:t xml:space="preserve"> </w:t>
            </w:r>
            <w:proofErr w:type="spellStart"/>
            <w:r w:rsidRPr="00B73736">
              <w:rPr>
                <w:rFonts w:ascii="Times New Roman" w:eastAsia="Times New Roman" w:hAnsi="Times New Roman"/>
                <w:color w:val="000000"/>
                <w:sz w:val="18"/>
                <w:szCs w:val="18"/>
                <w:lang w:eastAsia="ar-SA"/>
              </w:rPr>
              <w:t>кв.м</w:t>
            </w:r>
            <w:proofErr w:type="spellEnd"/>
            <w:r w:rsidRPr="00B73736">
              <w:rPr>
                <w:rFonts w:ascii="Times New Roman" w:eastAsia="Times New Roman" w:hAnsi="Times New Roman"/>
                <w:color w:val="000000"/>
                <w:sz w:val="18"/>
                <w:szCs w:val="18"/>
                <w:lang w:eastAsia="ar-SA"/>
              </w:rPr>
              <w:t xml:space="preserve">., государственная собственность на который не разграничена, с категорией земель: «земли </w:t>
            </w:r>
            <w:r>
              <w:rPr>
                <w:rFonts w:ascii="Times New Roman" w:eastAsia="Times New Roman" w:hAnsi="Times New Roman"/>
                <w:color w:val="000000"/>
                <w:sz w:val="18"/>
                <w:szCs w:val="18"/>
                <w:lang w:eastAsia="ar-SA"/>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B73736">
              <w:rPr>
                <w:rFonts w:ascii="Times New Roman" w:eastAsia="Times New Roman" w:hAnsi="Times New Roman"/>
                <w:color w:val="000000"/>
                <w:sz w:val="18"/>
                <w:szCs w:val="18"/>
                <w:lang w:eastAsia="ar-SA"/>
              </w:rPr>
              <w:t xml:space="preserve">», видом разрешенного использования: </w:t>
            </w:r>
            <w:r>
              <w:rPr>
                <w:rFonts w:ascii="Times New Roman" w:eastAsia="Times New Roman" w:hAnsi="Times New Roman"/>
                <w:color w:val="000000"/>
                <w:sz w:val="18"/>
                <w:szCs w:val="18"/>
                <w:lang w:eastAsia="ar-SA"/>
              </w:rPr>
              <w:t>склады</w:t>
            </w:r>
            <w:r w:rsidRPr="00B73736">
              <w:rPr>
                <w:rFonts w:ascii="Times New Roman" w:eastAsia="Times New Roman" w:hAnsi="Times New Roman"/>
                <w:color w:val="000000"/>
                <w:sz w:val="18"/>
                <w:szCs w:val="18"/>
                <w:lang w:eastAsia="ar-SA"/>
              </w:rPr>
              <w:t>.</w:t>
            </w:r>
            <w:proofErr w:type="gramEnd"/>
            <w:r w:rsidRPr="00B73736">
              <w:rPr>
                <w:rFonts w:ascii="Times New Roman" w:eastAsia="Times New Roman" w:hAnsi="Times New Roman"/>
                <w:color w:val="000000"/>
                <w:sz w:val="18"/>
                <w:szCs w:val="18"/>
                <w:lang w:eastAsia="ar-SA"/>
              </w:rPr>
              <w:t xml:space="preserve"> Адрес (местоположение): Красноярский край, </w:t>
            </w:r>
            <w:proofErr w:type="spellStart"/>
            <w:r w:rsidRPr="00B73736">
              <w:rPr>
                <w:rFonts w:ascii="Times New Roman" w:eastAsia="Times New Roman" w:hAnsi="Times New Roman"/>
                <w:color w:val="000000"/>
                <w:sz w:val="18"/>
                <w:szCs w:val="18"/>
                <w:lang w:eastAsia="ar-SA"/>
              </w:rPr>
              <w:t>Мотыгинский</w:t>
            </w:r>
            <w:proofErr w:type="spellEnd"/>
            <w:r w:rsidRPr="00B73736">
              <w:rPr>
                <w:rFonts w:ascii="Times New Roman" w:eastAsia="Times New Roman" w:hAnsi="Times New Roman"/>
                <w:color w:val="000000"/>
                <w:sz w:val="18"/>
                <w:szCs w:val="18"/>
                <w:lang w:eastAsia="ar-SA"/>
              </w:rPr>
              <w:t xml:space="preserve"> район, </w:t>
            </w:r>
            <w:r>
              <w:rPr>
                <w:rFonts w:ascii="Times New Roman" w:eastAsia="Times New Roman" w:hAnsi="Times New Roman"/>
                <w:color w:val="000000"/>
                <w:sz w:val="18"/>
                <w:szCs w:val="18"/>
                <w:lang w:eastAsia="ar-SA"/>
              </w:rPr>
              <w:t>примерно в 600 м по направлению на юго-запад от п. Первомайск (бывший населенный пункт Кондаки)</w:t>
            </w:r>
          </w:p>
          <w:p w:rsidR="00494712" w:rsidRPr="009F0A93" w:rsidRDefault="00494712" w:rsidP="002C78AC">
            <w:pPr>
              <w:ind w:right="-1"/>
              <w:jc w:val="both"/>
              <w:rPr>
                <w:rFonts w:ascii="Times New Roman" w:hAnsi="Times New Roman"/>
                <w:sz w:val="18"/>
                <w:szCs w:val="18"/>
              </w:rPr>
            </w:pPr>
            <w:r w:rsidRPr="009F0A93">
              <w:rPr>
                <w:rFonts w:ascii="Times New Roman" w:hAnsi="Times New Roman"/>
                <w:sz w:val="18"/>
                <w:szCs w:val="18"/>
              </w:rPr>
              <w:t xml:space="preserve">Теплоснабжение: ввиду отсутствия в данном районе теплоисточника вопрос теплоснабжения должен решаться автономно. </w:t>
            </w:r>
          </w:p>
          <w:p w:rsidR="00494712" w:rsidRPr="009F0A93" w:rsidRDefault="00494712" w:rsidP="002C78AC">
            <w:pPr>
              <w:ind w:right="-1"/>
              <w:jc w:val="both"/>
              <w:rPr>
                <w:rFonts w:ascii="Times New Roman" w:hAnsi="Times New Roman"/>
                <w:sz w:val="18"/>
                <w:szCs w:val="18"/>
              </w:rPr>
            </w:pPr>
            <w:r w:rsidRPr="009F0A93">
              <w:rPr>
                <w:rFonts w:ascii="Times New Roman" w:hAnsi="Times New Roman"/>
                <w:sz w:val="18"/>
                <w:szCs w:val="18"/>
              </w:rPr>
              <w:t xml:space="preserve">Водоснабжение и водоотведение: централизованное водоотведение отсутствует. Возможно </w:t>
            </w:r>
            <w:proofErr w:type="spellStart"/>
            <w:r w:rsidRPr="009F0A93">
              <w:rPr>
                <w:rFonts w:ascii="Times New Roman" w:hAnsi="Times New Roman"/>
                <w:sz w:val="18"/>
                <w:szCs w:val="18"/>
              </w:rPr>
              <w:t>воотведение</w:t>
            </w:r>
            <w:proofErr w:type="spellEnd"/>
            <w:r w:rsidRPr="009F0A93">
              <w:rPr>
                <w:rFonts w:ascii="Times New Roman" w:hAnsi="Times New Roman"/>
                <w:sz w:val="18"/>
                <w:szCs w:val="18"/>
              </w:rPr>
              <w:t xml:space="preserve"> в септик. </w:t>
            </w:r>
          </w:p>
          <w:p w:rsidR="00494712" w:rsidRPr="009F0A93" w:rsidRDefault="00494712" w:rsidP="002C78AC">
            <w:pPr>
              <w:ind w:right="-1"/>
              <w:jc w:val="both"/>
              <w:rPr>
                <w:rFonts w:ascii="Times New Roman" w:hAnsi="Times New Roman"/>
                <w:sz w:val="18"/>
                <w:szCs w:val="18"/>
              </w:rPr>
            </w:pPr>
            <w:r w:rsidRPr="009F0A93">
              <w:rPr>
                <w:rFonts w:ascii="Times New Roman" w:hAnsi="Times New Roman"/>
                <w:sz w:val="18"/>
                <w:szCs w:val="18"/>
              </w:rPr>
              <w:t>Для подключения объекта к сети водоснабжения, решается автономно.</w:t>
            </w:r>
          </w:p>
          <w:p w:rsidR="00494712" w:rsidRPr="00140D92" w:rsidRDefault="00494712" w:rsidP="002C78AC">
            <w:pPr>
              <w:ind w:right="-1"/>
              <w:jc w:val="both"/>
              <w:rPr>
                <w:rFonts w:ascii="Times New Roman" w:hAnsi="Times New Roman"/>
                <w:sz w:val="18"/>
                <w:szCs w:val="18"/>
              </w:rPr>
            </w:pPr>
            <w:r w:rsidRPr="009F0A93">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r w:rsidRPr="00140D92">
              <w:rPr>
                <w:rFonts w:ascii="Times New Roman" w:hAnsi="Times New Roman"/>
                <w:sz w:val="18"/>
                <w:szCs w:val="18"/>
              </w:rPr>
              <w:t xml:space="preserve"> </w:t>
            </w:r>
          </w:p>
          <w:p w:rsidR="00494712" w:rsidRPr="00DC6C83" w:rsidRDefault="00494712" w:rsidP="002C78AC">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494712" w:rsidTr="002C78AC">
        <w:trPr>
          <w:trHeight w:val="84"/>
        </w:trPr>
        <w:tc>
          <w:tcPr>
            <w:tcW w:w="451" w:type="dxa"/>
            <w:tcBorders>
              <w:top w:val="single" w:sz="4" w:space="0" w:color="auto"/>
              <w:left w:val="single" w:sz="4" w:space="0" w:color="auto"/>
              <w:bottom w:val="single" w:sz="4" w:space="0" w:color="auto"/>
              <w:right w:val="single" w:sz="4" w:space="0" w:color="auto"/>
            </w:tcBorders>
            <w:hideMark/>
          </w:tcPr>
          <w:p w:rsidR="00494712" w:rsidRDefault="00494712" w:rsidP="002C78AC">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494712" w:rsidRPr="00DC6C83" w:rsidRDefault="00494712" w:rsidP="002C78AC">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494712" w:rsidRDefault="00494712" w:rsidP="002C78AC">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w:t>
            </w:r>
            <w:r w:rsidRPr="005706FB">
              <w:rPr>
                <w:rFonts w:ascii="Times New Roman" w:hAnsi="Times New Roman" w:cs="Times New Roman"/>
                <w:sz w:val="18"/>
                <w:szCs w:val="18"/>
              </w:rPr>
              <w:t xml:space="preserve"> в размере </w:t>
            </w:r>
            <w:r>
              <w:rPr>
                <w:rFonts w:ascii="Times New Roman" w:hAnsi="Times New Roman" w:cs="Times New Roman"/>
                <w:sz w:val="18"/>
                <w:szCs w:val="18"/>
              </w:rPr>
              <w:t>3</w:t>
            </w:r>
            <w:r w:rsidRPr="005706FB">
              <w:rPr>
                <w:rFonts w:ascii="Times New Roman" w:hAnsi="Times New Roman" w:cs="Times New Roman"/>
                <w:sz w:val="18"/>
                <w:szCs w:val="18"/>
              </w:rPr>
              <w:t>% кадастровой  стоимости земельного участка</w:t>
            </w:r>
            <w:r>
              <w:rPr>
                <w:rFonts w:ascii="Times New Roman" w:hAnsi="Times New Roman"/>
                <w:sz w:val="18"/>
                <w:szCs w:val="18"/>
              </w:rPr>
              <w:t xml:space="preserve"> – 457 534 руб. 70</w:t>
            </w:r>
            <w:r w:rsidRPr="00455C7B">
              <w:rPr>
                <w:rFonts w:ascii="Times New Roman" w:hAnsi="Times New Roman"/>
                <w:sz w:val="18"/>
                <w:szCs w:val="18"/>
              </w:rPr>
              <w:t xml:space="preserve"> копеек (</w:t>
            </w:r>
            <w:r w:rsidR="000A077A">
              <w:rPr>
                <w:rFonts w:ascii="Times New Roman" w:hAnsi="Times New Roman"/>
                <w:sz w:val="18"/>
                <w:szCs w:val="18"/>
              </w:rPr>
              <w:t>ч</w:t>
            </w:r>
            <w:r w:rsidRPr="009F0A93">
              <w:rPr>
                <w:rFonts w:ascii="Times New Roman" w:hAnsi="Times New Roman"/>
                <w:sz w:val="18"/>
                <w:szCs w:val="18"/>
              </w:rPr>
              <w:t>етыреста пятьдесят семь тысяч пятьсот тридцать четыре рубля 70 копеек</w:t>
            </w:r>
            <w:r w:rsidRPr="00455C7B">
              <w:rPr>
                <w:rFonts w:ascii="Times New Roman" w:hAnsi="Times New Roman"/>
                <w:sz w:val="18"/>
                <w:szCs w:val="18"/>
              </w:rPr>
              <w:t>)</w:t>
            </w:r>
            <w:r w:rsidRPr="005C0CFB">
              <w:rPr>
                <w:rFonts w:ascii="Times New Roman" w:hAnsi="Times New Roman"/>
                <w:sz w:val="18"/>
                <w:szCs w:val="18"/>
              </w:rPr>
              <w:t>.</w:t>
            </w:r>
          </w:p>
          <w:p w:rsidR="00494712" w:rsidRPr="00DC6C83" w:rsidRDefault="00494712" w:rsidP="002C78AC">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 xml:space="preserve">   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494712" w:rsidTr="002C78AC">
        <w:trPr>
          <w:trHeight w:val="84"/>
        </w:trPr>
        <w:tc>
          <w:tcPr>
            <w:tcW w:w="451" w:type="dxa"/>
            <w:tcBorders>
              <w:top w:val="single" w:sz="4" w:space="0" w:color="auto"/>
              <w:left w:val="single" w:sz="4" w:space="0" w:color="auto"/>
              <w:bottom w:val="single" w:sz="4" w:space="0" w:color="auto"/>
              <w:right w:val="single" w:sz="4" w:space="0" w:color="auto"/>
            </w:tcBorders>
            <w:hideMark/>
          </w:tcPr>
          <w:p w:rsidR="00494712" w:rsidRDefault="00494712" w:rsidP="002C78AC">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494712" w:rsidRPr="00DC6C83" w:rsidRDefault="00494712" w:rsidP="002C78AC">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494712" w:rsidRDefault="00494712" w:rsidP="000A077A">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Pr>
                <w:rFonts w:ascii="Times New Roman" w:eastAsia="Times New Roman" w:hAnsi="Times New Roman"/>
                <w:color w:val="000000" w:themeColor="text1"/>
                <w:sz w:val="18"/>
                <w:szCs w:val="18"/>
                <w:lang w:eastAsia="ar-SA"/>
              </w:rPr>
              <w:t xml:space="preserve"> </w:t>
            </w:r>
            <w:r>
              <w:rPr>
                <w:rFonts w:ascii="Times New Roman" w:hAnsi="Times New Roman" w:cs="Times New Roman"/>
                <w:sz w:val="18"/>
                <w:szCs w:val="18"/>
              </w:rPr>
              <w:t>13 726</w:t>
            </w:r>
            <w:r w:rsidRPr="00455C7B">
              <w:rPr>
                <w:rFonts w:ascii="Times New Roman" w:hAnsi="Times New Roman" w:cs="Times New Roman"/>
                <w:sz w:val="18"/>
                <w:szCs w:val="18"/>
              </w:rPr>
              <w:t xml:space="preserve"> руб. </w:t>
            </w:r>
            <w:r>
              <w:rPr>
                <w:rFonts w:ascii="Times New Roman" w:hAnsi="Times New Roman" w:cs="Times New Roman"/>
                <w:sz w:val="18"/>
                <w:szCs w:val="18"/>
              </w:rPr>
              <w:t>04</w:t>
            </w:r>
            <w:r w:rsidRPr="00455C7B">
              <w:rPr>
                <w:rFonts w:ascii="Times New Roman" w:hAnsi="Times New Roman" w:cs="Times New Roman"/>
                <w:sz w:val="18"/>
                <w:szCs w:val="18"/>
              </w:rPr>
              <w:t xml:space="preserve"> копе</w:t>
            </w:r>
            <w:r>
              <w:rPr>
                <w:rFonts w:ascii="Times New Roman" w:hAnsi="Times New Roman" w:cs="Times New Roman"/>
                <w:sz w:val="18"/>
                <w:szCs w:val="18"/>
              </w:rPr>
              <w:t>йки</w:t>
            </w:r>
            <w:r w:rsidRPr="00455C7B">
              <w:rPr>
                <w:rFonts w:ascii="Times New Roman" w:hAnsi="Times New Roman" w:cs="Times New Roman"/>
                <w:sz w:val="18"/>
                <w:szCs w:val="18"/>
              </w:rPr>
              <w:t xml:space="preserve"> (</w:t>
            </w:r>
            <w:r w:rsidR="000A077A">
              <w:rPr>
                <w:rFonts w:ascii="Times New Roman" w:hAnsi="Times New Roman" w:cs="Times New Roman"/>
                <w:sz w:val="18"/>
                <w:szCs w:val="18"/>
              </w:rPr>
              <w:t>т</w:t>
            </w:r>
            <w:r w:rsidRPr="009F0A93">
              <w:rPr>
                <w:rFonts w:ascii="Times New Roman" w:hAnsi="Times New Roman" w:cs="Times New Roman"/>
                <w:sz w:val="18"/>
                <w:szCs w:val="18"/>
              </w:rPr>
              <w:t>ринадцать тысяч семьсот двадцать шесть рублей 04 копейки</w:t>
            </w:r>
            <w:r w:rsidRPr="00455C7B">
              <w:rPr>
                <w:rFonts w:ascii="Times New Roman" w:hAnsi="Times New Roman" w:cs="Times New Roman"/>
                <w:sz w:val="18"/>
                <w:szCs w:val="18"/>
              </w:rPr>
              <w:t>).</w:t>
            </w:r>
          </w:p>
        </w:tc>
      </w:tr>
      <w:tr w:rsidR="00494712" w:rsidTr="002C78AC">
        <w:trPr>
          <w:trHeight w:val="84"/>
        </w:trPr>
        <w:tc>
          <w:tcPr>
            <w:tcW w:w="451" w:type="dxa"/>
            <w:tcBorders>
              <w:top w:val="single" w:sz="4" w:space="0" w:color="auto"/>
              <w:left w:val="single" w:sz="4" w:space="0" w:color="auto"/>
              <w:bottom w:val="single" w:sz="4" w:space="0" w:color="auto"/>
              <w:right w:val="single" w:sz="4" w:space="0" w:color="auto"/>
            </w:tcBorders>
          </w:tcPr>
          <w:p w:rsidR="00494712" w:rsidRDefault="00494712" w:rsidP="002C78AC">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494712" w:rsidRDefault="00494712" w:rsidP="002C78AC">
            <w:pPr>
              <w:widowControl w:val="0"/>
              <w:suppressAutoHyphens/>
              <w:spacing w:line="240" w:lineRule="auto"/>
              <w:jc w:val="both"/>
              <w:rPr>
                <w:rFonts w:ascii="Times New Roman" w:eastAsia="Times New Roman" w:hAnsi="Times New Roman"/>
                <w:sz w:val="18"/>
                <w:szCs w:val="18"/>
              </w:rPr>
            </w:pPr>
          </w:p>
          <w:p w:rsidR="00494712" w:rsidRDefault="00494712" w:rsidP="002C78AC">
            <w:pPr>
              <w:widowControl w:val="0"/>
              <w:suppressAutoHyphens/>
              <w:spacing w:line="240" w:lineRule="auto"/>
              <w:jc w:val="both"/>
              <w:rPr>
                <w:rFonts w:ascii="Times New Roman" w:eastAsia="Times New Roman" w:hAnsi="Times New Roman"/>
                <w:sz w:val="18"/>
                <w:szCs w:val="18"/>
              </w:rPr>
            </w:pPr>
          </w:p>
          <w:p w:rsidR="00494712" w:rsidRDefault="00494712" w:rsidP="002C78AC">
            <w:pPr>
              <w:widowControl w:val="0"/>
              <w:suppressAutoHyphens/>
              <w:spacing w:line="240" w:lineRule="auto"/>
              <w:jc w:val="both"/>
              <w:rPr>
                <w:rFonts w:ascii="Times New Roman" w:eastAsia="Times New Roman" w:hAnsi="Times New Roman"/>
                <w:sz w:val="18"/>
                <w:szCs w:val="18"/>
              </w:rPr>
            </w:pPr>
          </w:p>
          <w:p w:rsidR="00494712" w:rsidRDefault="00494712" w:rsidP="002C78AC">
            <w:pPr>
              <w:widowControl w:val="0"/>
              <w:suppressAutoHyphens/>
              <w:spacing w:line="240" w:lineRule="auto"/>
              <w:jc w:val="both"/>
              <w:rPr>
                <w:rFonts w:ascii="Times New Roman" w:eastAsia="Times New Roman" w:hAnsi="Times New Roman"/>
                <w:sz w:val="18"/>
                <w:szCs w:val="18"/>
              </w:rPr>
            </w:pPr>
          </w:p>
          <w:p w:rsidR="00494712" w:rsidRDefault="00494712" w:rsidP="002C78AC">
            <w:pPr>
              <w:widowControl w:val="0"/>
              <w:suppressAutoHyphens/>
              <w:spacing w:line="240" w:lineRule="auto"/>
              <w:jc w:val="both"/>
              <w:rPr>
                <w:rFonts w:ascii="Times New Roman" w:eastAsia="Times New Roman" w:hAnsi="Times New Roman"/>
                <w:sz w:val="18"/>
                <w:szCs w:val="18"/>
              </w:rPr>
            </w:pPr>
          </w:p>
          <w:p w:rsidR="00494712" w:rsidRDefault="00494712" w:rsidP="002C78AC">
            <w:pPr>
              <w:widowControl w:val="0"/>
              <w:suppressAutoHyphens/>
              <w:spacing w:line="240" w:lineRule="auto"/>
              <w:jc w:val="both"/>
              <w:rPr>
                <w:rFonts w:ascii="Times New Roman" w:eastAsia="Times New Roman" w:hAnsi="Times New Roman"/>
                <w:sz w:val="18"/>
                <w:szCs w:val="18"/>
              </w:rPr>
            </w:pPr>
          </w:p>
          <w:p w:rsidR="00494712" w:rsidRDefault="00494712" w:rsidP="002C78AC">
            <w:pPr>
              <w:widowControl w:val="0"/>
              <w:suppressAutoHyphens/>
              <w:spacing w:line="240" w:lineRule="auto"/>
              <w:jc w:val="both"/>
              <w:rPr>
                <w:rFonts w:ascii="Times New Roman" w:eastAsia="Times New Roman" w:hAnsi="Times New Roman"/>
                <w:sz w:val="18"/>
                <w:szCs w:val="18"/>
              </w:rPr>
            </w:pPr>
          </w:p>
          <w:p w:rsidR="00494712" w:rsidRDefault="00494712" w:rsidP="002C78AC">
            <w:pPr>
              <w:widowControl w:val="0"/>
              <w:suppressAutoHyphens/>
              <w:spacing w:line="240" w:lineRule="auto"/>
              <w:jc w:val="both"/>
              <w:rPr>
                <w:rFonts w:ascii="Times New Roman" w:eastAsia="Times New Roman" w:hAnsi="Times New Roman"/>
                <w:sz w:val="18"/>
                <w:szCs w:val="18"/>
              </w:rPr>
            </w:pPr>
          </w:p>
          <w:p w:rsidR="00494712" w:rsidRDefault="00494712" w:rsidP="002C78AC">
            <w:pPr>
              <w:widowControl w:val="0"/>
              <w:suppressAutoHyphens/>
              <w:spacing w:line="240" w:lineRule="auto"/>
              <w:jc w:val="both"/>
              <w:rPr>
                <w:rFonts w:ascii="Times New Roman" w:eastAsia="Times New Roman" w:hAnsi="Times New Roman"/>
                <w:sz w:val="18"/>
                <w:szCs w:val="18"/>
              </w:rPr>
            </w:pPr>
          </w:p>
          <w:p w:rsidR="00494712" w:rsidRDefault="00494712" w:rsidP="002C78AC">
            <w:pPr>
              <w:widowControl w:val="0"/>
              <w:suppressAutoHyphens/>
              <w:spacing w:line="240" w:lineRule="auto"/>
              <w:jc w:val="both"/>
              <w:rPr>
                <w:rFonts w:ascii="Times New Roman" w:eastAsia="Times New Roman" w:hAnsi="Times New Roman"/>
                <w:sz w:val="18"/>
                <w:szCs w:val="18"/>
              </w:rPr>
            </w:pPr>
          </w:p>
          <w:p w:rsidR="00494712" w:rsidRDefault="00494712" w:rsidP="002C78AC">
            <w:pPr>
              <w:widowControl w:val="0"/>
              <w:suppressAutoHyphens/>
              <w:spacing w:line="240" w:lineRule="auto"/>
              <w:jc w:val="both"/>
              <w:rPr>
                <w:rFonts w:ascii="Times New Roman" w:eastAsia="Times New Roman" w:hAnsi="Times New Roman"/>
                <w:sz w:val="18"/>
                <w:szCs w:val="18"/>
              </w:rPr>
            </w:pPr>
          </w:p>
          <w:p w:rsidR="00494712" w:rsidRDefault="00494712" w:rsidP="002C78AC">
            <w:pPr>
              <w:widowControl w:val="0"/>
              <w:suppressAutoHyphens/>
              <w:spacing w:line="240" w:lineRule="auto"/>
              <w:jc w:val="both"/>
              <w:rPr>
                <w:rFonts w:ascii="Times New Roman" w:eastAsia="Times New Roman" w:hAnsi="Times New Roman"/>
                <w:sz w:val="18"/>
                <w:szCs w:val="18"/>
              </w:rPr>
            </w:pPr>
          </w:p>
          <w:p w:rsidR="00494712" w:rsidRDefault="00494712" w:rsidP="002C78AC">
            <w:pPr>
              <w:widowControl w:val="0"/>
              <w:suppressAutoHyphens/>
              <w:spacing w:line="240" w:lineRule="auto"/>
              <w:jc w:val="both"/>
              <w:rPr>
                <w:rFonts w:ascii="Times New Roman" w:eastAsia="Times New Roman" w:hAnsi="Times New Roman"/>
                <w:sz w:val="18"/>
                <w:szCs w:val="18"/>
              </w:rPr>
            </w:pPr>
          </w:p>
          <w:p w:rsidR="00494712" w:rsidRDefault="00494712" w:rsidP="002C78AC">
            <w:pPr>
              <w:widowControl w:val="0"/>
              <w:suppressAutoHyphens/>
              <w:spacing w:line="240" w:lineRule="auto"/>
              <w:jc w:val="both"/>
              <w:rPr>
                <w:rFonts w:ascii="Times New Roman" w:eastAsia="Times New Roman" w:hAnsi="Times New Roman"/>
                <w:sz w:val="18"/>
                <w:szCs w:val="18"/>
              </w:rPr>
            </w:pPr>
          </w:p>
          <w:p w:rsidR="00494712" w:rsidRDefault="00494712" w:rsidP="002C78AC">
            <w:pPr>
              <w:widowControl w:val="0"/>
              <w:suppressAutoHyphens/>
              <w:spacing w:line="240" w:lineRule="auto"/>
              <w:jc w:val="both"/>
              <w:rPr>
                <w:rFonts w:ascii="Times New Roman" w:eastAsia="Times New Roman" w:hAnsi="Times New Roman"/>
                <w:sz w:val="18"/>
                <w:szCs w:val="18"/>
              </w:rPr>
            </w:pPr>
          </w:p>
          <w:p w:rsidR="00494712" w:rsidRDefault="00494712" w:rsidP="002C78AC">
            <w:pPr>
              <w:widowControl w:val="0"/>
              <w:suppressAutoHyphens/>
              <w:spacing w:line="240" w:lineRule="auto"/>
              <w:jc w:val="both"/>
              <w:rPr>
                <w:rFonts w:ascii="Times New Roman" w:eastAsia="Times New Roman" w:hAnsi="Times New Roman"/>
                <w:sz w:val="18"/>
                <w:szCs w:val="18"/>
              </w:rPr>
            </w:pPr>
          </w:p>
          <w:p w:rsidR="00494712" w:rsidRDefault="00494712" w:rsidP="002C78AC">
            <w:pPr>
              <w:widowControl w:val="0"/>
              <w:suppressAutoHyphens/>
              <w:spacing w:line="240" w:lineRule="auto"/>
              <w:jc w:val="both"/>
              <w:rPr>
                <w:rFonts w:ascii="Times New Roman" w:eastAsia="Times New Roman" w:hAnsi="Times New Roman"/>
                <w:b/>
                <w:sz w:val="18"/>
                <w:szCs w:val="18"/>
              </w:rPr>
            </w:pPr>
          </w:p>
          <w:p w:rsidR="00494712" w:rsidRDefault="00494712" w:rsidP="002C78AC">
            <w:pPr>
              <w:widowControl w:val="0"/>
              <w:suppressAutoHyphens/>
              <w:spacing w:line="240" w:lineRule="auto"/>
              <w:jc w:val="both"/>
              <w:rPr>
                <w:rFonts w:ascii="Times New Roman" w:eastAsia="Times New Roman" w:hAnsi="Times New Roman"/>
                <w:b/>
                <w:sz w:val="18"/>
                <w:szCs w:val="18"/>
              </w:rPr>
            </w:pPr>
          </w:p>
          <w:p w:rsidR="00494712" w:rsidRDefault="00494712" w:rsidP="002C78AC">
            <w:pPr>
              <w:widowControl w:val="0"/>
              <w:suppressAutoHyphens/>
              <w:spacing w:line="240" w:lineRule="auto"/>
              <w:jc w:val="both"/>
              <w:rPr>
                <w:rFonts w:ascii="Times New Roman" w:eastAsia="Times New Roman" w:hAnsi="Times New Roman"/>
                <w:b/>
                <w:sz w:val="18"/>
                <w:szCs w:val="18"/>
              </w:rPr>
            </w:pPr>
          </w:p>
          <w:p w:rsidR="00494712" w:rsidRDefault="00494712" w:rsidP="002C78AC">
            <w:pPr>
              <w:widowControl w:val="0"/>
              <w:suppressAutoHyphens/>
              <w:spacing w:line="240" w:lineRule="auto"/>
              <w:jc w:val="both"/>
              <w:rPr>
                <w:rFonts w:ascii="Times New Roman" w:eastAsia="Times New Roman" w:hAnsi="Times New Roman"/>
                <w:b/>
                <w:sz w:val="18"/>
                <w:szCs w:val="18"/>
              </w:rPr>
            </w:pPr>
          </w:p>
          <w:p w:rsidR="00494712" w:rsidRDefault="00494712" w:rsidP="002C78AC">
            <w:pPr>
              <w:widowControl w:val="0"/>
              <w:suppressAutoHyphens/>
              <w:spacing w:line="240" w:lineRule="auto"/>
              <w:jc w:val="both"/>
              <w:rPr>
                <w:rFonts w:ascii="Times New Roman" w:eastAsia="Times New Roman" w:hAnsi="Times New Roman"/>
                <w:b/>
                <w:sz w:val="18"/>
                <w:szCs w:val="18"/>
              </w:rPr>
            </w:pPr>
          </w:p>
          <w:p w:rsidR="00494712" w:rsidRDefault="00494712" w:rsidP="002C78AC">
            <w:pPr>
              <w:widowControl w:val="0"/>
              <w:suppressAutoHyphens/>
              <w:spacing w:line="240" w:lineRule="auto"/>
              <w:jc w:val="both"/>
              <w:rPr>
                <w:rFonts w:ascii="Times New Roman" w:eastAsia="Times New Roman" w:hAnsi="Times New Roman"/>
                <w:b/>
                <w:sz w:val="18"/>
                <w:szCs w:val="18"/>
              </w:rPr>
            </w:pPr>
          </w:p>
          <w:p w:rsidR="00494712" w:rsidRDefault="00494712" w:rsidP="002C78AC">
            <w:pPr>
              <w:widowControl w:val="0"/>
              <w:suppressAutoHyphens/>
              <w:spacing w:line="240" w:lineRule="auto"/>
              <w:jc w:val="both"/>
              <w:rPr>
                <w:rFonts w:ascii="Times New Roman" w:eastAsia="Times New Roman" w:hAnsi="Times New Roman"/>
                <w:b/>
                <w:sz w:val="18"/>
                <w:szCs w:val="18"/>
              </w:rPr>
            </w:pPr>
          </w:p>
          <w:p w:rsidR="00494712" w:rsidRDefault="00494712" w:rsidP="002C78AC">
            <w:pPr>
              <w:widowControl w:val="0"/>
              <w:suppressAutoHyphens/>
              <w:spacing w:line="240" w:lineRule="auto"/>
              <w:jc w:val="both"/>
              <w:rPr>
                <w:rFonts w:ascii="Times New Roman" w:eastAsia="Times New Roman" w:hAnsi="Times New Roman"/>
                <w:b/>
                <w:sz w:val="18"/>
                <w:szCs w:val="18"/>
              </w:rPr>
            </w:pPr>
          </w:p>
          <w:p w:rsidR="00494712" w:rsidRDefault="00494712" w:rsidP="002C78AC">
            <w:pPr>
              <w:widowControl w:val="0"/>
              <w:suppressAutoHyphens/>
              <w:spacing w:line="240" w:lineRule="auto"/>
              <w:jc w:val="both"/>
              <w:rPr>
                <w:rFonts w:ascii="Times New Roman" w:eastAsia="Times New Roman" w:hAnsi="Times New Roman"/>
                <w:b/>
                <w:sz w:val="18"/>
                <w:szCs w:val="18"/>
              </w:rPr>
            </w:pPr>
          </w:p>
          <w:p w:rsidR="00494712" w:rsidRDefault="00494712" w:rsidP="002C78AC">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494712" w:rsidRDefault="00494712" w:rsidP="002C78AC">
            <w:pPr>
              <w:widowControl w:val="0"/>
              <w:suppressAutoHyphens/>
              <w:spacing w:line="240" w:lineRule="auto"/>
              <w:jc w:val="both"/>
              <w:rPr>
                <w:rFonts w:ascii="Times New Roman" w:eastAsia="Times New Roman" w:hAnsi="Times New Roman"/>
                <w:b/>
                <w:sz w:val="18"/>
                <w:szCs w:val="18"/>
              </w:rPr>
            </w:pPr>
          </w:p>
          <w:p w:rsidR="00494712" w:rsidRDefault="00494712" w:rsidP="002C78AC">
            <w:pPr>
              <w:widowControl w:val="0"/>
              <w:suppressAutoHyphens/>
              <w:spacing w:line="240" w:lineRule="auto"/>
              <w:jc w:val="both"/>
              <w:rPr>
                <w:rFonts w:ascii="Times New Roman" w:eastAsia="Times New Roman" w:hAnsi="Times New Roman"/>
                <w:b/>
                <w:sz w:val="18"/>
                <w:szCs w:val="18"/>
              </w:rPr>
            </w:pPr>
          </w:p>
          <w:p w:rsidR="00494712" w:rsidRDefault="00494712" w:rsidP="002C78AC">
            <w:pPr>
              <w:widowControl w:val="0"/>
              <w:suppressAutoHyphens/>
              <w:spacing w:line="240" w:lineRule="auto"/>
              <w:jc w:val="both"/>
              <w:rPr>
                <w:rFonts w:ascii="Times New Roman" w:eastAsia="Times New Roman" w:hAnsi="Times New Roman"/>
                <w:b/>
                <w:sz w:val="18"/>
                <w:szCs w:val="18"/>
              </w:rPr>
            </w:pPr>
          </w:p>
          <w:p w:rsidR="00494712" w:rsidRDefault="00494712" w:rsidP="002C78AC">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494712" w:rsidRDefault="00494712" w:rsidP="002C78AC">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Pr="00DC6C83" w:rsidRDefault="00494712" w:rsidP="002C78AC">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494712" w:rsidRDefault="00494712" w:rsidP="002C78AC">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494712" w:rsidRDefault="00494712" w:rsidP="002C78AC">
            <w:pPr>
              <w:autoSpaceDE w:val="0"/>
              <w:autoSpaceDN w:val="0"/>
              <w:adjustRightInd w:val="0"/>
              <w:spacing w:after="0" w:line="240" w:lineRule="auto"/>
              <w:ind w:firstLine="720"/>
              <w:jc w:val="both"/>
              <w:rPr>
                <w:rFonts w:ascii="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494712" w:rsidRDefault="00494712" w:rsidP="002C78AC">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494712" w:rsidRDefault="00494712" w:rsidP="002C78A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494712" w:rsidRDefault="00494712" w:rsidP="002C78A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494712" w:rsidRDefault="00494712" w:rsidP="002C78A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494712" w:rsidRDefault="00494712" w:rsidP="002C78AC">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494712" w:rsidRDefault="00494712" w:rsidP="002C78A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494712" w:rsidRDefault="00494712" w:rsidP="002C78AC">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494712" w:rsidRDefault="00494712" w:rsidP="002C78A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494712" w:rsidRDefault="00494712" w:rsidP="002C78AC">
            <w:pPr>
              <w:autoSpaceDE w:val="0"/>
              <w:autoSpaceDN w:val="0"/>
              <w:adjustRightInd w:val="0"/>
              <w:spacing w:after="0" w:line="240" w:lineRule="auto"/>
              <w:jc w:val="both"/>
              <w:rPr>
                <w:rFonts w:ascii="Times New Roman" w:eastAsia="Calibri" w:hAnsi="Times New Roman"/>
                <w:sz w:val="18"/>
                <w:szCs w:val="18"/>
              </w:rPr>
            </w:pPr>
            <w:bookmarkStart w:id="6" w:name="sub_39125"/>
            <w:r>
              <w:rPr>
                <w:rFonts w:ascii="Times New Roman" w:hAnsi="Times New Roman"/>
                <w:sz w:val="18"/>
                <w:szCs w:val="18"/>
              </w:rPr>
              <w:t>Один заявитель вправе подать только одну заявку на участие в аукционе.</w:t>
            </w:r>
            <w:bookmarkEnd w:id="6"/>
          </w:p>
          <w:p w:rsidR="00494712" w:rsidRDefault="00494712" w:rsidP="002C78AC">
            <w:pPr>
              <w:autoSpaceDE w:val="0"/>
              <w:autoSpaceDN w:val="0"/>
              <w:adjustRightInd w:val="0"/>
              <w:spacing w:after="0" w:line="240" w:lineRule="auto"/>
              <w:jc w:val="both"/>
              <w:rPr>
                <w:rFonts w:ascii="Times New Roman" w:hAnsi="Times New Roman"/>
                <w:sz w:val="18"/>
                <w:szCs w:val="18"/>
              </w:rPr>
            </w:pPr>
            <w:bookmarkStart w:id="7"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7"/>
          </w:p>
          <w:p w:rsidR="00494712" w:rsidRDefault="00494712" w:rsidP="002C78AC">
            <w:pPr>
              <w:autoSpaceDE w:val="0"/>
              <w:autoSpaceDN w:val="0"/>
              <w:adjustRightInd w:val="0"/>
              <w:spacing w:after="0" w:line="240" w:lineRule="auto"/>
              <w:jc w:val="both"/>
              <w:rPr>
                <w:rFonts w:ascii="Times New Roman" w:hAnsi="Times New Roman"/>
                <w:sz w:val="18"/>
                <w:szCs w:val="18"/>
              </w:rPr>
            </w:pPr>
            <w:bookmarkStart w:id="8"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8"/>
          </w:p>
          <w:p w:rsidR="00494712" w:rsidRDefault="00494712" w:rsidP="002C78A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494712" w:rsidRDefault="00494712" w:rsidP="002C78A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494712" w:rsidRDefault="00494712" w:rsidP="002C78A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proofErr w:type="gramStart"/>
            <w:r>
              <w:rPr>
                <w:rFonts w:ascii="Times New Roman" w:eastAsia="Times New Roman" w:hAnsi="Times New Roman"/>
                <w:sz w:val="18"/>
                <w:szCs w:val="18"/>
                <w:lang w:eastAsia="ar-SA"/>
              </w:rPr>
              <w:t>не поступление</w:t>
            </w:r>
            <w:proofErr w:type="gramEnd"/>
            <w:r>
              <w:rPr>
                <w:rFonts w:ascii="Times New Roman" w:eastAsia="Times New Roman" w:hAnsi="Times New Roman"/>
                <w:sz w:val="18"/>
                <w:szCs w:val="18"/>
                <w:lang w:eastAsia="ar-SA"/>
              </w:rPr>
              <w:t xml:space="preserve"> задатка на дату рассмотрения заявок на дату рассмотрения заявок на участие в аукционе;</w:t>
            </w:r>
          </w:p>
          <w:p w:rsidR="00494712" w:rsidRDefault="00494712" w:rsidP="002C78A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494712" w:rsidRDefault="00494712" w:rsidP="002C78A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494712" w:rsidRDefault="00494712" w:rsidP="002C78AC">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494712" w:rsidRDefault="00494712" w:rsidP="002C78AC">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 xml:space="preserve">Муниципальное казенное учреждение «Служба земельно-имущественных отношений </w:t>
            </w:r>
            <w:proofErr w:type="spellStart"/>
            <w:r>
              <w:rPr>
                <w:rFonts w:ascii="Times New Roman" w:hAnsi="Times New Roman"/>
                <w:sz w:val="18"/>
                <w:szCs w:val="18"/>
              </w:rPr>
              <w:t>Мотыгинского</w:t>
            </w:r>
            <w:proofErr w:type="spellEnd"/>
            <w:r>
              <w:rPr>
                <w:rFonts w:ascii="Times New Roman" w:hAnsi="Times New Roman"/>
                <w:sz w:val="18"/>
                <w:szCs w:val="18"/>
              </w:rPr>
              <w:t xml:space="preserve"> района»</w:t>
            </w:r>
          </w:p>
          <w:p w:rsidR="00494712" w:rsidRDefault="00494712" w:rsidP="002C78AC">
            <w:pPr>
              <w:spacing w:after="0" w:line="240" w:lineRule="auto"/>
              <w:jc w:val="both"/>
              <w:rPr>
                <w:rFonts w:ascii="Times New Roman" w:eastAsia="Calibri" w:hAnsi="Times New Roman"/>
                <w:b/>
                <w:sz w:val="18"/>
                <w:szCs w:val="18"/>
              </w:rPr>
            </w:pPr>
            <w:r w:rsidRPr="009F0A93">
              <w:rPr>
                <w:rFonts w:ascii="Times New Roman" w:hAnsi="Times New Roman"/>
                <w:sz w:val="18"/>
                <w:szCs w:val="18"/>
              </w:rPr>
              <w:t xml:space="preserve">Адрес: 663400, Красноярский край, </w:t>
            </w:r>
            <w:proofErr w:type="spellStart"/>
            <w:r w:rsidRPr="009F0A93">
              <w:rPr>
                <w:rFonts w:ascii="Times New Roman" w:hAnsi="Times New Roman"/>
                <w:sz w:val="18"/>
                <w:szCs w:val="18"/>
              </w:rPr>
              <w:t>Мотыгинский</w:t>
            </w:r>
            <w:proofErr w:type="spellEnd"/>
            <w:r w:rsidRPr="009F0A93">
              <w:rPr>
                <w:rFonts w:ascii="Times New Roman" w:hAnsi="Times New Roman"/>
                <w:sz w:val="18"/>
                <w:szCs w:val="18"/>
              </w:rPr>
              <w:t xml:space="preserve"> район, </w:t>
            </w:r>
            <w:proofErr w:type="spellStart"/>
            <w:r w:rsidRPr="009F0A93">
              <w:rPr>
                <w:rFonts w:ascii="Times New Roman" w:hAnsi="Times New Roman"/>
                <w:sz w:val="18"/>
                <w:szCs w:val="18"/>
              </w:rPr>
              <w:t>пгт</w:t>
            </w:r>
            <w:proofErr w:type="spellEnd"/>
            <w:r w:rsidRPr="009F0A93">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№1, </w:t>
            </w:r>
            <w:proofErr w:type="spellStart"/>
            <w:r>
              <w:rPr>
                <w:rFonts w:ascii="Times New Roman" w:hAnsi="Times New Roman"/>
                <w:sz w:val="18"/>
                <w:szCs w:val="18"/>
              </w:rPr>
              <w:t>каб</w:t>
            </w:r>
            <w:proofErr w:type="spellEnd"/>
            <w:r>
              <w:rPr>
                <w:rFonts w:ascii="Times New Roman" w:hAnsi="Times New Roman"/>
                <w:sz w:val="18"/>
                <w:szCs w:val="18"/>
              </w:rPr>
              <w:t>. № 6.</w:t>
            </w:r>
          </w:p>
          <w:p w:rsidR="00494712" w:rsidRPr="00991F60" w:rsidRDefault="00494712" w:rsidP="002C78AC">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23 февраля 2019г. с 10.00 часов </w:t>
            </w:r>
            <w:r w:rsidRPr="00991F60">
              <w:rPr>
                <w:rFonts w:ascii="Times New Roman" w:hAnsi="Times New Roman"/>
                <w:sz w:val="18"/>
                <w:szCs w:val="18"/>
              </w:rPr>
              <w:t>по местному времени.</w:t>
            </w:r>
          </w:p>
          <w:p w:rsidR="00494712" w:rsidRDefault="00494712" w:rsidP="002C78AC">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19 марта 2019 г. до 17.00</w:t>
            </w:r>
            <w:r>
              <w:rPr>
                <w:rFonts w:ascii="Times New Roman" w:hAnsi="Times New Roman"/>
                <w:sz w:val="18"/>
                <w:szCs w:val="18"/>
              </w:rPr>
              <w:t xml:space="preserve"> по местному времени</w:t>
            </w:r>
          </w:p>
          <w:p w:rsidR="00494712" w:rsidRDefault="00494712" w:rsidP="002C78AC">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w:t>
            </w:r>
            <w:proofErr w:type="spellStart"/>
            <w:r>
              <w:rPr>
                <w:rFonts w:ascii="Times New Roman" w:hAnsi="Times New Roman"/>
                <w:sz w:val="18"/>
                <w:szCs w:val="18"/>
              </w:rPr>
              <w:t>Мотыгинского</w:t>
            </w:r>
            <w:proofErr w:type="spellEnd"/>
            <w:r>
              <w:rPr>
                <w:rFonts w:ascii="Times New Roman" w:hAnsi="Times New Roman"/>
                <w:sz w:val="18"/>
                <w:szCs w:val="18"/>
              </w:rPr>
              <w:t xml:space="preserve"> района».</w:t>
            </w:r>
          </w:p>
          <w:p w:rsidR="00494712" w:rsidRDefault="00494712" w:rsidP="002C78AC">
            <w:pPr>
              <w:spacing w:after="0" w:line="240" w:lineRule="auto"/>
              <w:ind w:left="34"/>
              <w:contextualSpacing/>
              <w:jc w:val="both"/>
              <w:rPr>
                <w:rFonts w:ascii="Times New Roman" w:hAnsi="Times New Roman"/>
                <w:sz w:val="18"/>
                <w:szCs w:val="18"/>
              </w:rPr>
            </w:pPr>
            <w:r w:rsidRPr="009F0A93">
              <w:rPr>
                <w:rFonts w:ascii="Times New Roman" w:hAnsi="Times New Roman"/>
                <w:sz w:val="18"/>
                <w:szCs w:val="18"/>
              </w:rPr>
              <w:t xml:space="preserve">Адрес: 663400, Красноярский край, </w:t>
            </w:r>
            <w:proofErr w:type="spellStart"/>
            <w:r w:rsidRPr="009F0A93">
              <w:rPr>
                <w:rFonts w:ascii="Times New Roman" w:hAnsi="Times New Roman"/>
                <w:sz w:val="18"/>
                <w:szCs w:val="18"/>
              </w:rPr>
              <w:t>Мотыгинский</w:t>
            </w:r>
            <w:proofErr w:type="spellEnd"/>
            <w:r w:rsidRPr="009F0A93">
              <w:rPr>
                <w:rFonts w:ascii="Times New Roman" w:hAnsi="Times New Roman"/>
                <w:sz w:val="18"/>
                <w:szCs w:val="18"/>
              </w:rPr>
              <w:t xml:space="preserve"> район, </w:t>
            </w:r>
            <w:proofErr w:type="spellStart"/>
            <w:r w:rsidRPr="009F0A93">
              <w:rPr>
                <w:rFonts w:ascii="Times New Roman" w:hAnsi="Times New Roman"/>
                <w:sz w:val="18"/>
                <w:szCs w:val="18"/>
              </w:rPr>
              <w:t>пгт</w:t>
            </w:r>
            <w:proofErr w:type="spellEnd"/>
            <w:r w:rsidRPr="009F0A93">
              <w:rPr>
                <w:rFonts w:ascii="Times New Roman" w:hAnsi="Times New Roman"/>
                <w:sz w:val="18"/>
                <w:szCs w:val="18"/>
              </w:rPr>
              <w:t xml:space="preserve">. Мотыгино, ул. </w:t>
            </w:r>
            <w:proofErr w:type="gramStart"/>
            <w:r w:rsidRPr="009F0A93">
              <w:rPr>
                <w:rFonts w:ascii="Times New Roman" w:hAnsi="Times New Roman"/>
                <w:sz w:val="18"/>
                <w:szCs w:val="18"/>
              </w:rPr>
              <w:t>Комсомольская</w:t>
            </w:r>
            <w:proofErr w:type="gramEnd"/>
            <w:r w:rsidRPr="009F0A93">
              <w:rPr>
                <w:rFonts w:ascii="Times New Roman" w:hAnsi="Times New Roman"/>
                <w:sz w:val="18"/>
                <w:szCs w:val="18"/>
              </w:rPr>
              <w:t xml:space="preserve">, 21, этаж №1, </w:t>
            </w:r>
            <w:proofErr w:type="spellStart"/>
            <w:r w:rsidRPr="009F0A93">
              <w:rPr>
                <w:rFonts w:ascii="Times New Roman" w:hAnsi="Times New Roman"/>
                <w:sz w:val="18"/>
                <w:szCs w:val="18"/>
              </w:rPr>
              <w:t>каб</w:t>
            </w:r>
            <w:proofErr w:type="spellEnd"/>
            <w:r w:rsidRPr="009F0A93">
              <w:rPr>
                <w:rFonts w:ascii="Times New Roman" w:hAnsi="Times New Roman"/>
                <w:sz w:val="18"/>
                <w:szCs w:val="18"/>
              </w:rPr>
              <w:t>.</w:t>
            </w:r>
            <w:r>
              <w:rPr>
                <w:rFonts w:ascii="Times New Roman" w:hAnsi="Times New Roman"/>
                <w:sz w:val="18"/>
                <w:szCs w:val="18"/>
              </w:rPr>
              <w:t xml:space="preserve"> №</w:t>
            </w:r>
            <w:r w:rsidRPr="009F0A93">
              <w:rPr>
                <w:rFonts w:ascii="Times New Roman" w:hAnsi="Times New Roman"/>
                <w:sz w:val="18"/>
                <w:szCs w:val="18"/>
              </w:rPr>
              <w:t xml:space="preserve"> 6.</w:t>
            </w:r>
          </w:p>
          <w:p w:rsidR="00494712" w:rsidRDefault="00494712" w:rsidP="002C78AC">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22 марта 2019г. в 10.00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494712" w:rsidRDefault="00494712" w:rsidP="002C78AC">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w:t>
            </w:r>
            <w:proofErr w:type="spellStart"/>
            <w:r>
              <w:rPr>
                <w:b w:val="0"/>
                <w:sz w:val="18"/>
                <w:szCs w:val="18"/>
              </w:rPr>
              <w:t>Мотыгинского</w:t>
            </w:r>
            <w:proofErr w:type="spellEnd"/>
            <w:r>
              <w:rPr>
                <w:b w:val="0"/>
                <w:sz w:val="18"/>
                <w:szCs w:val="18"/>
              </w:rPr>
              <w:t xml:space="preserve"> района»</w:t>
            </w:r>
          </w:p>
          <w:p w:rsidR="00494712" w:rsidRDefault="00494712" w:rsidP="002C78AC">
            <w:pPr>
              <w:pStyle w:val="af4"/>
              <w:jc w:val="both"/>
              <w:rPr>
                <w:b w:val="0"/>
                <w:sz w:val="18"/>
                <w:szCs w:val="18"/>
              </w:rPr>
            </w:pPr>
            <w:r>
              <w:rPr>
                <w:b w:val="0"/>
                <w:sz w:val="18"/>
                <w:szCs w:val="18"/>
              </w:rPr>
              <w:t xml:space="preserve">С 25.02.2019г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494712" w:rsidRDefault="00494712" w:rsidP="002C78AC">
            <w:pPr>
              <w:pStyle w:val="af4"/>
              <w:jc w:val="both"/>
              <w:rPr>
                <w:sz w:val="18"/>
                <w:szCs w:val="18"/>
              </w:rPr>
            </w:pPr>
            <w:r>
              <w:rPr>
                <w:b w:val="0"/>
                <w:sz w:val="18"/>
                <w:szCs w:val="18"/>
              </w:rPr>
              <w:t xml:space="preserve">по адресу: </w:t>
            </w:r>
            <w:r w:rsidRPr="001077DD">
              <w:rPr>
                <w:b w:val="0"/>
                <w:sz w:val="18"/>
                <w:szCs w:val="18"/>
              </w:rPr>
              <w:t xml:space="preserve">663400, Красноярский край, </w:t>
            </w:r>
            <w:proofErr w:type="spellStart"/>
            <w:r w:rsidRPr="001077DD">
              <w:rPr>
                <w:b w:val="0"/>
                <w:sz w:val="18"/>
                <w:szCs w:val="18"/>
              </w:rPr>
              <w:t>Мотыгинский</w:t>
            </w:r>
            <w:proofErr w:type="spellEnd"/>
            <w:r w:rsidRPr="001077DD">
              <w:rPr>
                <w:b w:val="0"/>
                <w:sz w:val="18"/>
                <w:szCs w:val="18"/>
              </w:rPr>
              <w:t xml:space="preserve"> район, </w:t>
            </w:r>
            <w:proofErr w:type="spellStart"/>
            <w:r w:rsidRPr="001077DD">
              <w:rPr>
                <w:b w:val="0"/>
                <w:sz w:val="18"/>
                <w:szCs w:val="18"/>
              </w:rPr>
              <w:t>пгт</w:t>
            </w:r>
            <w:proofErr w:type="spellEnd"/>
            <w:r w:rsidRPr="001077DD">
              <w:rPr>
                <w:b w:val="0"/>
                <w:sz w:val="18"/>
                <w:szCs w:val="18"/>
              </w:rPr>
              <w:t xml:space="preserve">. Мотыгино, </w:t>
            </w:r>
            <w:proofErr w:type="gramStart"/>
            <w:r w:rsidRPr="001077DD">
              <w:rPr>
                <w:b w:val="0"/>
                <w:sz w:val="18"/>
                <w:szCs w:val="18"/>
              </w:rPr>
              <w:t>Комсомольская</w:t>
            </w:r>
            <w:proofErr w:type="gramEnd"/>
            <w:r w:rsidRPr="001077DD">
              <w:rPr>
                <w:b w:val="0"/>
                <w:sz w:val="18"/>
                <w:szCs w:val="18"/>
              </w:rPr>
              <w:t xml:space="preserve">, 21, этаж №1, </w:t>
            </w:r>
            <w:proofErr w:type="spellStart"/>
            <w:r w:rsidRPr="001077DD">
              <w:rPr>
                <w:b w:val="0"/>
                <w:sz w:val="18"/>
                <w:szCs w:val="18"/>
              </w:rPr>
              <w:t>каб</w:t>
            </w:r>
            <w:proofErr w:type="spellEnd"/>
            <w:r w:rsidRPr="001077DD">
              <w:rPr>
                <w:b w:val="0"/>
                <w:sz w:val="18"/>
                <w:szCs w:val="18"/>
              </w:rPr>
              <w:t>.</w:t>
            </w:r>
            <w:r>
              <w:rPr>
                <w:b w:val="0"/>
                <w:sz w:val="18"/>
                <w:szCs w:val="18"/>
              </w:rPr>
              <w:t xml:space="preserve"> №</w:t>
            </w:r>
            <w:r w:rsidRPr="001077DD">
              <w:rPr>
                <w:b w:val="0"/>
                <w:sz w:val="18"/>
                <w:szCs w:val="18"/>
              </w:rPr>
              <w:t xml:space="preserve"> 6.</w:t>
            </w:r>
          </w:p>
          <w:p w:rsidR="00494712" w:rsidRDefault="00494712" w:rsidP="002C78AC">
            <w:pPr>
              <w:pStyle w:val="af4"/>
              <w:jc w:val="both"/>
              <w:rPr>
                <w:sz w:val="18"/>
                <w:szCs w:val="18"/>
              </w:rPr>
            </w:pPr>
            <w:r>
              <w:rPr>
                <w:b w:val="0"/>
                <w:sz w:val="18"/>
                <w:szCs w:val="18"/>
              </w:rPr>
              <w:t>Контактный телефон - 8(391-41) 2-29-24</w:t>
            </w:r>
          </w:p>
          <w:p w:rsidR="00494712" w:rsidRDefault="00494712" w:rsidP="002C78AC">
            <w:pPr>
              <w:pStyle w:val="af4"/>
              <w:jc w:val="both"/>
              <w:rPr>
                <w:b w:val="0"/>
                <w:sz w:val="18"/>
                <w:szCs w:val="18"/>
              </w:rPr>
            </w:pPr>
            <w:r>
              <w:rPr>
                <w:b w:val="0"/>
                <w:sz w:val="18"/>
                <w:szCs w:val="18"/>
                <w:lang w:val="en-US"/>
              </w:rPr>
              <w:lastRenderedPageBreak/>
              <w:t>e</w:t>
            </w:r>
            <w:r>
              <w:rPr>
                <w:b w:val="0"/>
                <w:sz w:val="18"/>
                <w:szCs w:val="18"/>
              </w:rPr>
              <w:t>-</w:t>
            </w:r>
            <w:r>
              <w:rPr>
                <w:b w:val="0"/>
                <w:sz w:val="18"/>
                <w:szCs w:val="18"/>
                <w:lang w:val="en-US"/>
              </w:rPr>
              <w:t>mail</w:t>
            </w:r>
            <w:r>
              <w:rPr>
                <w:b w:val="0"/>
                <w:sz w:val="18"/>
                <w:szCs w:val="18"/>
              </w:rPr>
              <w:t xml:space="preserve">: </w:t>
            </w:r>
            <w:hyperlink r:id="rId7"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proofErr w:type="spellStart"/>
              <w:r w:rsidRPr="001919BA">
                <w:rPr>
                  <w:rStyle w:val="a3"/>
                  <w:b w:val="0"/>
                  <w:sz w:val="18"/>
                  <w:szCs w:val="18"/>
                  <w:lang w:val="en-US"/>
                </w:rPr>
                <w:t>ru</w:t>
              </w:r>
              <w:proofErr w:type="spellEnd"/>
            </w:hyperlink>
          </w:p>
          <w:p w:rsidR="00494712" w:rsidRDefault="00494712" w:rsidP="002C78AC">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94712" w:rsidRDefault="00494712" w:rsidP="002C78AC">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94712" w:rsidRDefault="00494712" w:rsidP="002C78AC">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494712" w:rsidTr="002C78AC">
        <w:trPr>
          <w:trHeight w:val="84"/>
        </w:trPr>
        <w:tc>
          <w:tcPr>
            <w:tcW w:w="451" w:type="dxa"/>
            <w:tcBorders>
              <w:top w:val="single" w:sz="4" w:space="0" w:color="auto"/>
              <w:left w:val="single" w:sz="4" w:space="0" w:color="auto"/>
              <w:bottom w:val="single" w:sz="4" w:space="0" w:color="auto"/>
              <w:right w:val="single" w:sz="4" w:space="0" w:color="auto"/>
            </w:tcBorders>
            <w:hideMark/>
          </w:tcPr>
          <w:p w:rsidR="00494712" w:rsidRDefault="00494712" w:rsidP="002C78AC">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494712" w:rsidRDefault="00494712" w:rsidP="002C78AC">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494712" w:rsidRDefault="00494712" w:rsidP="002C78AC">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494712" w:rsidRDefault="00494712" w:rsidP="002C78AC">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494712" w:rsidRPr="00A14186" w:rsidRDefault="00494712" w:rsidP="002C78AC">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494712" w:rsidRDefault="00494712" w:rsidP="002C78AC">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91 506</w:t>
            </w:r>
            <w:r w:rsidRPr="00536C0B">
              <w:rPr>
                <w:rFonts w:ascii="Times New Roman" w:hAnsi="Times New Roman" w:cs="Times New Roman"/>
                <w:sz w:val="18"/>
                <w:szCs w:val="18"/>
              </w:rPr>
              <w:t xml:space="preserve"> руб. </w:t>
            </w:r>
            <w:r>
              <w:rPr>
                <w:rFonts w:ascii="Times New Roman" w:hAnsi="Times New Roman" w:cs="Times New Roman"/>
                <w:sz w:val="18"/>
                <w:szCs w:val="18"/>
              </w:rPr>
              <w:t>94</w:t>
            </w:r>
            <w:r w:rsidRPr="00536C0B">
              <w:rPr>
                <w:rFonts w:ascii="Times New Roman" w:hAnsi="Times New Roman" w:cs="Times New Roman"/>
                <w:sz w:val="18"/>
                <w:szCs w:val="18"/>
              </w:rPr>
              <w:t xml:space="preserve"> копе</w:t>
            </w:r>
            <w:r>
              <w:rPr>
                <w:rFonts w:ascii="Times New Roman" w:hAnsi="Times New Roman" w:cs="Times New Roman"/>
                <w:sz w:val="18"/>
                <w:szCs w:val="18"/>
              </w:rPr>
              <w:t xml:space="preserve">йки </w:t>
            </w:r>
            <w:r w:rsidRPr="00536C0B">
              <w:rPr>
                <w:rFonts w:ascii="Times New Roman" w:hAnsi="Times New Roman" w:cs="Times New Roman"/>
                <w:sz w:val="18"/>
                <w:szCs w:val="18"/>
              </w:rPr>
              <w:t>(</w:t>
            </w:r>
            <w:r w:rsidR="000A077A">
              <w:rPr>
                <w:rFonts w:ascii="Times New Roman" w:hAnsi="Times New Roman" w:cs="Times New Roman"/>
                <w:sz w:val="18"/>
                <w:szCs w:val="18"/>
              </w:rPr>
              <w:t>д</w:t>
            </w:r>
            <w:r w:rsidRPr="001077DD">
              <w:rPr>
                <w:rFonts w:ascii="Times New Roman" w:hAnsi="Times New Roman" w:cs="Times New Roman"/>
                <w:sz w:val="18"/>
                <w:szCs w:val="18"/>
              </w:rPr>
              <w:t>евяносто одна тысяча пятьсот шесть рублей 39 копеек</w:t>
            </w:r>
            <w:r w:rsidRPr="00536C0B">
              <w:rPr>
                <w:rFonts w:ascii="Times New Roman" w:hAnsi="Times New Roman" w:cs="Times New Roman"/>
                <w:sz w:val="18"/>
                <w:szCs w:val="18"/>
              </w:rPr>
              <w:t>).</w:t>
            </w:r>
          </w:p>
          <w:p w:rsidR="00494712" w:rsidRDefault="00494712" w:rsidP="002C78AC">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494712" w:rsidRDefault="00494712" w:rsidP="002C78AC">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494712" w:rsidRDefault="00494712" w:rsidP="002C78AC">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494712" w:rsidRDefault="00494712" w:rsidP="002C78AC">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494712" w:rsidRDefault="00494712" w:rsidP="002C78AC">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 xml:space="preserve">Служба земельно-имущественных отношений </w:t>
            </w:r>
            <w:proofErr w:type="spellStart"/>
            <w:r>
              <w:rPr>
                <w:rFonts w:ascii="Times New Roman" w:eastAsia="Times New Roman" w:hAnsi="Times New Roman"/>
                <w:sz w:val="18"/>
                <w:szCs w:val="18"/>
                <w:lang w:eastAsia="ar-SA"/>
              </w:rPr>
              <w:t>Мотыгинского</w:t>
            </w:r>
            <w:proofErr w:type="spellEnd"/>
            <w:r>
              <w:rPr>
                <w:rFonts w:ascii="Times New Roman" w:eastAsia="Times New Roman" w:hAnsi="Times New Roman"/>
                <w:sz w:val="18"/>
                <w:szCs w:val="18"/>
                <w:lang w:eastAsia="ar-SA"/>
              </w:rPr>
              <w:t xml:space="preserve"> района»</w:t>
            </w:r>
          </w:p>
          <w:p w:rsidR="00494712" w:rsidRDefault="00494712" w:rsidP="002C78AC">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494712" w:rsidRPr="001077DD" w:rsidRDefault="00494712" w:rsidP="002C78AC">
            <w:pPr>
              <w:autoSpaceDE w:val="0"/>
              <w:spacing w:after="0" w:line="240" w:lineRule="auto"/>
              <w:jc w:val="both"/>
              <w:rPr>
                <w:rFonts w:ascii="Times New Roman" w:hAnsi="Times New Roman"/>
                <w:b/>
                <w:sz w:val="18"/>
                <w:szCs w:val="18"/>
              </w:rPr>
            </w:pPr>
          </w:p>
          <w:p w:rsidR="00494712" w:rsidRDefault="00494712" w:rsidP="002C78AC">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494712" w:rsidRDefault="00494712" w:rsidP="002C78AC">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494712" w:rsidRDefault="00494712" w:rsidP="002C78AC">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494712" w:rsidRDefault="00494712" w:rsidP="002C78AC">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494712" w:rsidRDefault="00494712" w:rsidP="002C78A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w:t>
            </w:r>
            <w:r>
              <w:rPr>
                <w:rFonts w:ascii="Times New Roman" w:eastAsia="Times New Roman" w:hAnsi="Times New Roman"/>
                <w:sz w:val="18"/>
                <w:szCs w:val="18"/>
                <w:lang w:eastAsia="ar-SA"/>
              </w:rPr>
              <w:lastRenderedPageBreak/>
              <w:t xml:space="preserve">извещении о проведении аукциона по </w:t>
            </w:r>
            <w:proofErr w:type="spellStart"/>
            <w:r>
              <w:rPr>
                <w:rFonts w:ascii="Times New Roman" w:eastAsia="Times New Roman" w:hAnsi="Times New Roman"/>
                <w:sz w:val="18"/>
                <w:szCs w:val="18"/>
                <w:lang w:eastAsia="ar-SA"/>
              </w:rPr>
              <w:t>условиямаукциона</w:t>
            </w:r>
            <w:proofErr w:type="spellEnd"/>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494712" w:rsidRDefault="00494712" w:rsidP="002C78AC">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494712" w:rsidRDefault="00494712" w:rsidP="002C78AC">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w:t>
            </w:r>
            <w:proofErr w:type="spellStart"/>
            <w:r>
              <w:rPr>
                <w:rFonts w:ascii="Times New Roman" w:eastAsia="Times New Roman" w:hAnsi="Times New Roman"/>
                <w:sz w:val="18"/>
                <w:szCs w:val="18"/>
                <w:lang w:eastAsia="ar-SA"/>
              </w:rPr>
              <w:t>Мотыгинского</w:t>
            </w:r>
            <w:proofErr w:type="spellEnd"/>
            <w:r>
              <w:rPr>
                <w:rFonts w:ascii="Times New Roman" w:eastAsia="Times New Roman" w:hAnsi="Times New Roman"/>
                <w:sz w:val="18"/>
                <w:szCs w:val="18"/>
                <w:lang w:eastAsia="ar-SA"/>
              </w:rPr>
              <w:t xml:space="preserve">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494712" w:rsidRDefault="00494712" w:rsidP="002C78AC">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24:26:0803001:118».</w:t>
            </w:r>
          </w:p>
          <w:p w:rsidR="00494712" w:rsidRDefault="00494712" w:rsidP="002C78AC">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494712" w:rsidTr="002C78AC">
        <w:trPr>
          <w:trHeight w:val="84"/>
        </w:trPr>
        <w:tc>
          <w:tcPr>
            <w:tcW w:w="451" w:type="dxa"/>
            <w:tcBorders>
              <w:top w:val="single" w:sz="4" w:space="0" w:color="auto"/>
              <w:left w:val="single" w:sz="4" w:space="0" w:color="auto"/>
              <w:bottom w:val="single" w:sz="4" w:space="0" w:color="auto"/>
              <w:right w:val="single" w:sz="4" w:space="0" w:color="auto"/>
            </w:tcBorders>
            <w:hideMark/>
          </w:tcPr>
          <w:p w:rsidR="00494712" w:rsidRDefault="00494712" w:rsidP="002C78A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494712" w:rsidRDefault="00494712" w:rsidP="002C78AC">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494712" w:rsidRDefault="00494712" w:rsidP="002C78A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p w:rsidR="00494712" w:rsidRDefault="00494712" w:rsidP="002C78A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494712" w:rsidTr="002C78AC">
        <w:trPr>
          <w:trHeight w:val="84"/>
        </w:trPr>
        <w:tc>
          <w:tcPr>
            <w:tcW w:w="451" w:type="dxa"/>
            <w:tcBorders>
              <w:top w:val="single" w:sz="4" w:space="0" w:color="auto"/>
              <w:left w:val="single" w:sz="4" w:space="0" w:color="auto"/>
              <w:bottom w:val="single" w:sz="4" w:space="0" w:color="auto"/>
              <w:right w:val="single" w:sz="4" w:space="0" w:color="auto"/>
            </w:tcBorders>
            <w:hideMark/>
          </w:tcPr>
          <w:p w:rsidR="00494712" w:rsidRDefault="00494712" w:rsidP="002C78A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494712" w:rsidRDefault="00494712" w:rsidP="002C78AC">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494712" w:rsidRDefault="00494712" w:rsidP="002C78AC">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Заявитель имеет право отозвать принятую МКУ «Служба земельно-имущественных отношений </w:t>
            </w:r>
            <w:proofErr w:type="spellStart"/>
            <w:r>
              <w:rPr>
                <w:rFonts w:ascii="Times New Roman" w:eastAsia="Times New Roman" w:hAnsi="Times New Roman"/>
                <w:color w:val="000000"/>
                <w:sz w:val="18"/>
                <w:szCs w:val="18"/>
              </w:rPr>
              <w:t>Мотыгинского</w:t>
            </w:r>
            <w:proofErr w:type="spellEnd"/>
            <w:r>
              <w:rPr>
                <w:rFonts w:ascii="Times New Roman" w:eastAsia="Times New Roman" w:hAnsi="Times New Roman"/>
                <w:color w:val="000000"/>
                <w:sz w:val="18"/>
                <w:szCs w:val="18"/>
              </w:rPr>
              <w:t xml:space="preserve">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w:t>
            </w:r>
            <w:proofErr w:type="spellStart"/>
            <w:r>
              <w:rPr>
                <w:rFonts w:ascii="Times New Roman" w:eastAsia="Times New Roman" w:hAnsi="Times New Roman"/>
                <w:color w:val="000000"/>
                <w:sz w:val="18"/>
                <w:szCs w:val="18"/>
              </w:rPr>
              <w:t>Мотыгинского</w:t>
            </w:r>
            <w:proofErr w:type="spellEnd"/>
            <w:r>
              <w:rPr>
                <w:rFonts w:ascii="Times New Roman" w:eastAsia="Times New Roman" w:hAnsi="Times New Roman"/>
                <w:color w:val="000000"/>
                <w:sz w:val="18"/>
                <w:szCs w:val="18"/>
              </w:rPr>
              <w:t xml:space="preserve"> района».</w:t>
            </w:r>
          </w:p>
          <w:p w:rsidR="00494712" w:rsidRDefault="00494712" w:rsidP="002C78AC">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494712" w:rsidTr="002C78AC">
        <w:trPr>
          <w:trHeight w:val="84"/>
        </w:trPr>
        <w:tc>
          <w:tcPr>
            <w:tcW w:w="451" w:type="dxa"/>
            <w:tcBorders>
              <w:top w:val="single" w:sz="4" w:space="0" w:color="auto"/>
              <w:left w:val="single" w:sz="4" w:space="0" w:color="auto"/>
              <w:bottom w:val="single" w:sz="4" w:space="0" w:color="auto"/>
              <w:right w:val="single" w:sz="4" w:space="0" w:color="auto"/>
            </w:tcBorders>
            <w:hideMark/>
          </w:tcPr>
          <w:p w:rsidR="00494712" w:rsidRDefault="00494712" w:rsidP="002C78A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494712" w:rsidRDefault="00494712" w:rsidP="002C78AC">
            <w:pPr>
              <w:pStyle w:val="af2"/>
              <w:jc w:val="both"/>
              <w:rPr>
                <w:b/>
                <w:sz w:val="18"/>
                <w:szCs w:val="18"/>
              </w:rPr>
            </w:pPr>
            <w:r>
              <w:rPr>
                <w:b/>
                <w:sz w:val="18"/>
                <w:szCs w:val="18"/>
              </w:rPr>
              <w:t>Место, дата, время и порядок проведения аукциона</w:t>
            </w:r>
          </w:p>
          <w:p w:rsidR="00494712" w:rsidRDefault="00494712" w:rsidP="002C78AC">
            <w:pPr>
              <w:spacing w:after="0" w:line="240" w:lineRule="auto"/>
              <w:jc w:val="both"/>
              <w:rPr>
                <w:rFonts w:ascii="Times New Roman" w:hAnsi="Times New Roman"/>
                <w:sz w:val="18"/>
                <w:szCs w:val="18"/>
              </w:rPr>
            </w:pPr>
          </w:p>
          <w:p w:rsidR="00494712" w:rsidRDefault="00494712" w:rsidP="002C78AC">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494712" w:rsidRDefault="00494712" w:rsidP="002C78AC">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sidRPr="001077DD">
              <w:rPr>
                <w:rFonts w:ascii="Times New Roman" w:hAnsi="Times New Roman"/>
                <w:color w:val="000000"/>
                <w:sz w:val="18"/>
                <w:szCs w:val="18"/>
              </w:rPr>
              <w:t xml:space="preserve">663400, </w:t>
            </w:r>
            <w:r w:rsidRPr="001077DD">
              <w:rPr>
                <w:rFonts w:ascii="Times New Roman" w:hAnsi="Times New Roman"/>
                <w:sz w:val="18"/>
                <w:szCs w:val="18"/>
              </w:rPr>
              <w:t xml:space="preserve">Красноярский край, </w:t>
            </w:r>
            <w:proofErr w:type="spellStart"/>
            <w:r w:rsidRPr="001077DD">
              <w:rPr>
                <w:rFonts w:ascii="Times New Roman" w:hAnsi="Times New Roman"/>
                <w:sz w:val="18"/>
                <w:szCs w:val="18"/>
              </w:rPr>
              <w:t>Мотыгинский</w:t>
            </w:r>
            <w:proofErr w:type="spellEnd"/>
            <w:r w:rsidRPr="001077DD">
              <w:rPr>
                <w:rFonts w:ascii="Times New Roman" w:hAnsi="Times New Roman"/>
                <w:sz w:val="18"/>
                <w:szCs w:val="18"/>
              </w:rPr>
              <w:t xml:space="preserve"> район, </w:t>
            </w:r>
            <w:proofErr w:type="spellStart"/>
            <w:r w:rsidRPr="001077DD">
              <w:rPr>
                <w:rFonts w:ascii="Times New Roman" w:hAnsi="Times New Roman"/>
                <w:sz w:val="18"/>
                <w:szCs w:val="18"/>
              </w:rPr>
              <w:t>пгт</w:t>
            </w:r>
            <w:proofErr w:type="spellEnd"/>
            <w:r w:rsidRPr="001077DD">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№1, </w:t>
            </w:r>
            <w:proofErr w:type="spellStart"/>
            <w:r>
              <w:rPr>
                <w:rFonts w:ascii="Times New Roman" w:hAnsi="Times New Roman"/>
                <w:sz w:val="18"/>
                <w:szCs w:val="18"/>
              </w:rPr>
              <w:t>каб</w:t>
            </w:r>
            <w:proofErr w:type="spellEnd"/>
            <w:r>
              <w:rPr>
                <w:rFonts w:ascii="Times New Roman" w:hAnsi="Times New Roman"/>
                <w:sz w:val="18"/>
                <w:szCs w:val="18"/>
              </w:rPr>
              <w:t>. № 6</w:t>
            </w:r>
          </w:p>
          <w:p w:rsidR="00494712" w:rsidRDefault="00494712" w:rsidP="002C78AC">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25 марта 2019</w:t>
            </w:r>
            <w:r w:rsidRPr="00DC6C83">
              <w:rPr>
                <w:rFonts w:ascii="Times New Roman" w:hAnsi="Times New Roman"/>
                <w:sz w:val="18"/>
                <w:szCs w:val="18"/>
              </w:rPr>
              <w:t xml:space="preserve"> г.</w:t>
            </w:r>
          </w:p>
          <w:p w:rsidR="00494712" w:rsidRDefault="00494712" w:rsidP="002C78AC">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11.00 </w:t>
            </w:r>
            <w:r>
              <w:rPr>
                <w:rFonts w:ascii="Times New Roman" w:hAnsi="Times New Roman"/>
                <w:sz w:val="18"/>
                <w:szCs w:val="18"/>
              </w:rPr>
              <w:t>часов по местному времени.</w:t>
            </w:r>
          </w:p>
          <w:p w:rsidR="00494712" w:rsidRDefault="00494712" w:rsidP="002C78AC">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494712" w:rsidRDefault="00494712" w:rsidP="002C78AC">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494712" w:rsidRDefault="00494712" w:rsidP="002C78AC">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494712" w:rsidRDefault="00494712" w:rsidP="002C78AC">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494712" w:rsidRDefault="00494712" w:rsidP="002C78AC">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494712" w:rsidRDefault="00494712" w:rsidP="002C78AC">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494712" w:rsidRDefault="00494712" w:rsidP="002C78AC">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494712" w:rsidRDefault="00494712" w:rsidP="002C78AC">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494712" w:rsidRDefault="00494712" w:rsidP="002C78AC">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494712" w:rsidRDefault="00494712" w:rsidP="002C78AC">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494712" w:rsidRDefault="00494712" w:rsidP="002C78AC">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94712" w:rsidRDefault="00494712" w:rsidP="002C78AC">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494712" w:rsidRDefault="00494712" w:rsidP="002C78AC">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494712" w:rsidTr="002C78AC">
        <w:trPr>
          <w:trHeight w:val="3843"/>
        </w:trPr>
        <w:tc>
          <w:tcPr>
            <w:tcW w:w="451" w:type="dxa"/>
            <w:tcBorders>
              <w:top w:val="single" w:sz="4" w:space="0" w:color="auto"/>
              <w:left w:val="single" w:sz="4" w:space="0" w:color="auto"/>
              <w:bottom w:val="single" w:sz="4" w:space="0" w:color="auto"/>
              <w:right w:val="single" w:sz="4" w:space="0" w:color="auto"/>
            </w:tcBorders>
            <w:hideMark/>
          </w:tcPr>
          <w:p w:rsidR="00494712" w:rsidRDefault="00494712" w:rsidP="002C78A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494712" w:rsidRDefault="00494712" w:rsidP="002C78AC">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494712" w:rsidRDefault="00494712" w:rsidP="002C78AC">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МКУ «Служба земельно-имущественных отношений </w:t>
            </w:r>
            <w:proofErr w:type="spellStart"/>
            <w:r>
              <w:rPr>
                <w:rFonts w:ascii="Times New Roman" w:hAnsi="Times New Roman"/>
                <w:sz w:val="18"/>
                <w:szCs w:val="18"/>
              </w:rPr>
              <w:t>Мотыгинского</w:t>
            </w:r>
            <w:proofErr w:type="spellEnd"/>
            <w:r>
              <w:rPr>
                <w:rFonts w:ascii="Times New Roman" w:hAnsi="Times New Roman"/>
                <w:sz w:val="18"/>
                <w:szCs w:val="18"/>
              </w:rPr>
              <w:t xml:space="preserve">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494712" w:rsidRDefault="00494712" w:rsidP="002C78AC">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proofErr w:type="spellStart"/>
            <w:r>
              <w:rPr>
                <w:rFonts w:ascii="Times New Roman" w:eastAsia="Times New Roman" w:hAnsi="Times New Roman"/>
                <w:color w:val="000000" w:themeColor="text1"/>
                <w:sz w:val="18"/>
                <w:szCs w:val="18"/>
                <w:lang w:eastAsia="ar-SA"/>
              </w:rPr>
              <w:t>Мотыгинского</w:t>
            </w:r>
            <w:proofErr w:type="spellEnd"/>
            <w:r>
              <w:rPr>
                <w:rFonts w:ascii="Times New Roman" w:eastAsia="Times New Roman" w:hAnsi="Times New Roman"/>
                <w:color w:val="000000" w:themeColor="text1"/>
                <w:sz w:val="18"/>
                <w:szCs w:val="18"/>
                <w:lang w:eastAsia="ar-SA"/>
              </w:rPr>
              <w:t xml:space="preserve"> района</w:t>
            </w:r>
            <w:r>
              <w:rPr>
                <w:rFonts w:ascii="Times New Roman" w:hAnsi="Times New Roman"/>
                <w:sz w:val="18"/>
                <w:szCs w:val="18"/>
              </w:rPr>
              <w:t xml:space="preserve">, то МКУ «Служба земельно-имущественных отношений </w:t>
            </w:r>
            <w:proofErr w:type="spellStart"/>
            <w:r>
              <w:rPr>
                <w:rFonts w:ascii="Times New Roman" w:hAnsi="Times New Roman"/>
                <w:sz w:val="18"/>
                <w:szCs w:val="18"/>
              </w:rPr>
              <w:t>Мотыгинского</w:t>
            </w:r>
            <w:proofErr w:type="spellEnd"/>
            <w:r>
              <w:rPr>
                <w:rFonts w:ascii="Times New Roman" w:hAnsi="Times New Roman"/>
                <w:sz w:val="18"/>
                <w:szCs w:val="18"/>
              </w:rPr>
              <w:t xml:space="preserve">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494712" w:rsidRDefault="00494712" w:rsidP="002C78AC">
            <w:pPr>
              <w:autoSpaceDE w:val="0"/>
              <w:autoSpaceDN w:val="0"/>
              <w:adjustRightInd w:val="0"/>
              <w:spacing w:after="0" w:line="240" w:lineRule="auto"/>
              <w:jc w:val="both"/>
              <w:rPr>
                <w:rFonts w:ascii="Times New Roman" w:hAnsi="Times New Roman"/>
                <w:sz w:val="18"/>
                <w:szCs w:val="18"/>
              </w:rPr>
            </w:pPr>
            <w:bookmarkStart w:id="9"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proofErr w:type="spellStart"/>
            <w:r>
              <w:rPr>
                <w:rFonts w:ascii="Times New Roman" w:eastAsia="Times New Roman" w:hAnsi="Times New Roman"/>
                <w:color w:val="000000" w:themeColor="text1"/>
                <w:sz w:val="18"/>
                <w:szCs w:val="18"/>
                <w:lang w:eastAsia="ar-SA"/>
              </w:rPr>
              <w:t>Мотыгинского</w:t>
            </w:r>
            <w:proofErr w:type="spellEnd"/>
            <w:r>
              <w:rPr>
                <w:rFonts w:ascii="Times New Roman" w:eastAsia="Times New Roman" w:hAnsi="Times New Roman"/>
                <w:color w:val="000000" w:themeColor="text1"/>
                <w:sz w:val="18"/>
                <w:szCs w:val="18"/>
                <w:lang w:eastAsia="ar-SA"/>
              </w:rPr>
              <w:t xml:space="preserve"> района </w:t>
            </w:r>
            <w:r>
              <w:rPr>
                <w:rFonts w:ascii="Times New Roman" w:hAnsi="Times New Roman"/>
                <w:sz w:val="18"/>
                <w:szCs w:val="18"/>
              </w:rPr>
              <w:t xml:space="preserve">подписанный им договор, Администрация </w:t>
            </w:r>
            <w:proofErr w:type="spellStart"/>
            <w:r>
              <w:rPr>
                <w:rFonts w:ascii="Times New Roman" w:eastAsia="Times New Roman" w:hAnsi="Times New Roman"/>
                <w:color w:val="000000" w:themeColor="text1"/>
                <w:sz w:val="18"/>
                <w:szCs w:val="18"/>
                <w:lang w:eastAsia="ar-SA"/>
              </w:rPr>
              <w:t>Мотыгинского</w:t>
            </w:r>
            <w:proofErr w:type="spellEnd"/>
            <w:r>
              <w:rPr>
                <w:rFonts w:ascii="Times New Roman" w:eastAsia="Times New Roman" w:hAnsi="Times New Roman"/>
                <w:color w:val="000000" w:themeColor="text1"/>
                <w:sz w:val="18"/>
                <w:szCs w:val="18"/>
                <w:lang w:eastAsia="ar-SA"/>
              </w:rPr>
              <w:t xml:space="preserve">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9"/>
          </w:p>
        </w:tc>
      </w:tr>
      <w:tr w:rsidR="00494712" w:rsidTr="002C78AC">
        <w:trPr>
          <w:trHeight w:val="2751"/>
        </w:trPr>
        <w:tc>
          <w:tcPr>
            <w:tcW w:w="451" w:type="dxa"/>
            <w:tcBorders>
              <w:top w:val="single" w:sz="4" w:space="0" w:color="auto"/>
              <w:left w:val="single" w:sz="4" w:space="0" w:color="auto"/>
              <w:bottom w:val="single" w:sz="4" w:space="0" w:color="auto"/>
              <w:right w:val="single" w:sz="4" w:space="0" w:color="auto"/>
            </w:tcBorders>
            <w:hideMark/>
          </w:tcPr>
          <w:p w:rsidR="00494712" w:rsidRDefault="00494712" w:rsidP="002C78A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494712" w:rsidRDefault="00494712" w:rsidP="002C78AC">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494712" w:rsidRDefault="00494712" w:rsidP="002C78AC">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FC71C3">
              <w:rPr>
                <w:rFonts w:ascii="Times New Roman" w:eastAsia="Times New Roman" w:hAnsi="Times New Roman"/>
                <w:sz w:val="18"/>
                <w:szCs w:val="18"/>
                <w:lang w:eastAsia="ar-SA"/>
              </w:rPr>
              <w:t xml:space="preserve">663400, </w:t>
            </w:r>
            <w:r w:rsidRPr="00FC71C3">
              <w:rPr>
                <w:rFonts w:ascii="Times New Roman" w:hAnsi="Times New Roman"/>
                <w:sz w:val="18"/>
                <w:szCs w:val="18"/>
              </w:rPr>
              <w:t xml:space="preserve">Красноярский край, </w:t>
            </w:r>
            <w:proofErr w:type="spellStart"/>
            <w:r w:rsidRPr="00FC71C3">
              <w:rPr>
                <w:rFonts w:ascii="Times New Roman" w:hAnsi="Times New Roman"/>
                <w:sz w:val="18"/>
                <w:szCs w:val="18"/>
              </w:rPr>
              <w:t>Мотыгинский</w:t>
            </w:r>
            <w:proofErr w:type="spellEnd"/>
            <w:r w:rsidRPr="00FC71C3">
              <w:rPr>
                <w:rFonts w:ascii="Times New Roman" w:hAnsi="Times New Roman"/>
                <w:sz w:val="18"/>
                <w:szCs w:val="18"/>
              </w:rPr>
              <w:t xml:space="preserve"> район, </w:t>
            </w:r>
            <w:proofErr w:type="spellStart"/>
            <w:r w:rsidRPr="00FC71C3">
              <w:rPr>
                <w:rFonts w:ascii="Times New Roman" w:hAnsi="Times New Roman"/>
                <w:sz w:val="18"/>
                <w:szCs w:val="18"/>
              </w:rPr>
              <w:t>пгт</w:t>
            </w:r>
            <w:proofErr w:type="spellEnd"/>
            <w:r w:rsidRPr="00FC71C3">
              <w:rPr>
                <w:rFonts w:ascii="Times New Roman" w:hAnsi="Times New Roman"/>
                <w:sz w:val="18"/>
                <w:szCs w:val="18"/>
              </w:rPr>
              <w:t xml:space="preserve">. Мотыгино,   ул. </w:t>
            </w:r>
            <w:proofErr w:type="gramStart"/>
            <w:r w:rsidRPr="00FC71C3">
              <w:rPr>
                <w:rFonts w:ascii="Times New Roman" w:hAnsi="Times New Roman"/>
                <w:sz w:val="18"/>
                <w:szCs w:val="18"/>
              </w:rPr>
              <w:t>Комсомольская</w:t>
            </w:r>
            <w:proofErr w:type="gramEnd"/>
            <w:r>
              <w:rPr>
                <w:rFonts w:ascii="Times New Roman" w:hAnsi="Times New Roman"/>
                <w:sz w:val="18"/>
                <w:szCs w:val="18"/>
              </w:rPr>
              <w:t xml:space="preserve">, 21, этаж №1, </w:t>
            </w:r>
            <w:proofErr w:type="spellStart"/>
            <w:r>
              <w:rPr>
                <w:rFonts w:ascii="Times New Roman" w:hAnsi="Times New Roman"/>
                <w:sz w:val="18"/>
                <w:szCs w:val="18"/>
              </w:rPr>
              <w:t>каб</w:t>
            </w:r>
            <w:proofErr w:type="spellEnd"/>
            <w:r>
              <w:rPr>
                <w:rFonts w:ascii="Times New Roman" w:hAnsi="Times New Roman"/>
                <w:sz w:val="18"/>
                <w:szCs w:val="18"/>
              </w:rPr>
              <w:t>. № 6.</w:t>
            </w:r>
          </w:p>
          <w:p w:rsidR="00494712" w:rsidRDefault="00494712" w:rsidP="002C78A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8"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proofErr w:type="spellStart"/>
              <w:r>
                <w:rPr>
                  <w:rStyle w:val="a3"/>
                  <w:rFonts w:ascii="Times New Roman" w:hAnsi="Times New Roman"/>
                  <w:sz w:val="18"/>
                  <w:szCs w:val="18"/>
                  <w:lang w:val="en-US"/>
                </w:rPr>
                <w:t>ru</w:t>
              </w:r>
              <w:proofErr w:type="spellEnd"/>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w:t>
            </w:r>
            <w:proofErr w:type="spellStart"/>
            <w:r>
              <w:rPr>
                <w:rFonts w:ascii="Times New Roman" w:hAnsi="Times New Roman"/>
                <w:sz w:val="18"/>
                <w:szCs w:val="18"/>
              </w:rPr>
              <w:t>Мотыгинского</w:t>
            </w:r>
            <w:proofErr w:type="spellEnd"/>
            <w:r>
              <w:rPr>
                <w:rFonts w:ascii="Times New Roman" w:hAnsi="Times New Roman"/>
                <w:sz w:val="18"/>
                <w:szCs w:val="18"/>
              </w:rPr>
              <w:t xml:space="preserve"> района» предоставляет такому лицу аукционную документацию. </w:t>
            </w:r>
          </w:p>
          <w:p w:rsidR="00494712" w:rsidRPr="00FD4351" w:rsidRDefault="00494712" w:rsidP="002C78AC">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494712" w:rsidRDefault="00494712" w:rsidP="002C78AC">
            <w:pPr>
              <w:widowControl w:val="0"/>
              <w:suppressAutoHyphens/>
              <w:spacing w:after="0" w:line="240" w:lineRule="auto"/>
              <w:jc w:val="both"/>
              <w:rPr>
                <w:rFonts w:ascii="Times New Roman" w:eastAsia="Times New Roman" w:hAnsi="Times New Roman"/>
                <w:bCs/>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w:t>
            </w:r>
            <w:proofErr w:type="spellStart"/>
            <w:r>
              <w:rPr>
                <w:rFonts w:ascii="Times New Roman" w:hAnsi="Times New Roman"/>
                <w:sz w:val="18"/>
                <w:szCs w:val="18"/>
              </w:rPr>
              <w:t>Мотыгинского</w:t>
            </w:r>
            <w:proofErr w:type="spellEnd"/>
            <w:r>
              <w:rPr>
                <w:rFonts w:ascii="Times New Roman" w:hAnsi="Times New Roman"/>
                <w:sz w:val="18"/>
                <w:szCs w:val="18"/>
              </w:rPr>
              <w:t xml:space="preserve"> района» </w:t>
            </w:r>
            <w:r>
              <w:rPr>
                <w:rFonts w:ascii="Times New Roman" w:eastAsia="Times New Roman" w:hAnsi="Times New Roman"/>
                <w:bCs/>
                <w:sz w:val="18"/>
                <w:szCs w:val="18"/>
                <w:lang w:eastAsia="ar-SA"/>
              </w:rPr>
              <w:t>без взимания платы.</w:t>
            </w:r>
          </w:p>
          <w:p w:rsidR="00494712" w:rsidRDefault="00494712" w:rsidP="002C78AC">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(25 февраля, 04, 11, 18 марта 2019г) </w:t>
            </w:r>
          </w:p>
          <w:p w:rsidR="00494712" w:rsidRDefault="00494712" w:rsidP="002C78AC">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2-29-24</w:t>
            </w:r>
          </w:p>
          <w:p w:rsidR="00494712" w:rsidRDefault="00494712" w:rsidP="002C78AC">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 xml:space="preserve">Контактное лицо по приему заявок: начальник МКУ «Служба земельно-имущественных отношений </w:t>
            </w:r>
            <w:proofErr w:type="spellStart"/>
            <w:r>
              <w:rPr>
                <w:rFonts w:ascii="Times New Roman" w:hAnsi="Times New Roman"/>
                <w:bCs/>
                <w:sz w:val="18"/>
                <w:szCs w:val="18"/>
              </w:rPr>
              <w:t>Мотыгинского</w:t>
            </w:r>
            <w:proofErr w:type="spellEnd"/>
            <w:r>
              <w:rPr>
                <w:rFonts w:ascii="Times New Roman" w:hAnsi="Times New Roman"/>
                <w:bCs/>
                <w:sz w:val="18"/>
                <w:szCs w:val="18"/>
              </w:rPr>
              <w:t xml:space="preserve"> района»  Бондаренко Татьяна Васильевна.</w:t>
            </w:r>
          </w:p>
          <w:p w:rsidR="00494712" w:rsidRDefault="00494712" w:rsidP="002C78AC">
            <w:pPr>
              <w:spacing w:after="0" w:line="240" w:lineRule="auto"/>
              <w:jc w:val="both"/>
              <w:rPr>
                <w:rFonts w:ascii="Times New Roman" w:hAnsi="Times New Roman"/>
                <w:sz w:val="18"/>
                <w:szCs w:val="18"/>
              </w:rPr>
            </w:pPr>
            <w:r w:rsidRPr="00FC71C3">
              <w:rPr>
                <w:rFonts w:ascii="Times New Roman" w:hAnsi="Times New Roman"/>
                <w:sz w:val="18"/>
                <w:szCs w:val="18"/>
              </w:rPr>
              <w:t xml:space="preserve">663400 Красноярский край, </w:t>
            </w:r>
            <w:proofErr w:type="spellStart"/>
            <w:r w:rsidRPr="00FC71C3">
              <w:rPr>
                <w:rFonts w:ascii="Times New Roman" w:hAnsi="Times New Roman"/>
                <w:sz w:val="18"/>
                <w:szCs w:val="18"/>
              </w:rPr>
              <w:t>Мотыгинский</w:t>
            </w:r>
            <w:proofErr w:type="spellEnd"/>
            <w:r w:rsidRPr="00FC71C3">
              <w:rPr>
                <w:rFonts w:ascii="Times New Roman" w:hAnsi="Times New Roman"/>
                <w:sz w:val="18"/>
                <w:szCs w:val="18"/>
              </w:rPr>
              <w:t xml:space="preserve"> район, </w:t>
            </w:r>
            <w:proofErr w:type="spellStart"/>
            <w:r w:rsidRPr="00FC71C3">
              <w:rPr>
                <w:rFonts w:ascii="Times New Roman" w:hAnsi="Times New Roman"/>
                <w:sz w:val="18"/>
                <w:szCs w:val="18"/>
              </w:rPr>
              <w:t>пгт</w:t>
            </w:r>
            <w:proofErr w:type="spellEnd"/>
            <w:r w:rsidRPr="00FC71C3">
              <w:rPr>
                <w:rFonts w:ascii="Times New Roman" w:hAnsi="Times New Roman"/>
                <w:sz w:val="18"/>
                <w:szCs w:val="18"/>
              </w:rPr>
              <w:t xml:space="preserve">. Мотыгино, ул. </w:t>
            </w:r>
            <w:proofErr w:type="gramStart"/>
            <w:r w:rsidRPr="00FC71C3">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494712" w:rsidRDefault="00494712" w:rsidP="002C78AC">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494712" w:rsidRDefault="00494712" w:rsidP="002C78AC">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w:t>
            </w:r>
            <w:r>
              <w:rPr>
                <w:rFonts w:ascii="Times New Roman" w:eastAsia="Times New Roman" w:hAnsi="Times New Roman"/>
                <w:sz w:val="18"/>
                <w:szCs w:val="18"/>
                <w:lang w:eastAsia="ar-SA"/>
              </w:rPr>
              <w:lastRenderedPageBreak/>
              <w:t xml:space="preserve">проведении торгов </w:t>
            </w:r>
            <w:hyperlink r:id="rId9"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494712" w:rsidRDefault="00494712" w:rsidP="002C78AC">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w:t>
            </w:r>
            <w:proofErr w:type="spellStart"/>
            <w:r>
              <w:rPr>
                <w:rFonts w:ascii="Times New Roman" w:hAnsi="Times New Roman"/>
                <w:sz w:val="18"/>
                <w:szCs w:val="18"/>
              </w:rPr>
              <w:t>Мотыгинского</w:t>
            </w:r>
            <w:proofErr w:type="spellEnd"/>
            <w:r>
              <w:rPr>
                <w:rFonts w:ascii="Times New Roman" w:hAnsi="Times New Roman"/>
                <w:sz w:val="18"/>
                <w:szCs w:val="18"/>
              </w:rPr>
              <w:t xml:space="preserve"> района </w:t>
            </w:r>
            <w:proofErr w:type="gramStart"/>
            <w:r>
              <w:rPr>
                <w:rFonts w:ascii="Times New Roman" w:hAnsi="Times New Roman"/>
                <w:sz w:val="18"/>
                <w:szCs w:val="18"/>
              </w:rPr>
              <w:t>-</w:t>
            </w:r>
            <w:proofErr w:type="spellStart"/>
            <w:r>
              <w:rPr>
                <w:rFonts w:ascii="Times New Roman" w:hAnsi="Times New Roman"/>
                <w:sz w:val="18"/>
                <w:szCs w:val="18"/>
              </w:rPr>
              <w:t>М</w:t>
            </w:r>
            <w:proofErr w:type="gramEnd"/>
            <w:r>
              <w:rPr>
                <w:rFonts w:ascii="Times New Roman" w:hAnsi="Times New Roman"/>
                <w:sz w:val="18"/>
                <w:szCs w:val="18"/>
              </w:rPr>
              <w:t>отыгинский</w:t>
            </w:r>
            <w:proofErr w:type="spellEnd"/>
            <w:r>
              <w:rPr>
                <w:rFonts w:ascii="Times New Roman" w:hAnsi="Times New Roman"/>
                <w:sz w:val="18"/>
                <w:szCs w:val="18"/>
              </w:rPr>
              <w:t xml:space="preserve"> - </w:t>
            </w:r>
            <w:proofErr w:type="spellStart"/>
            <w:r>
              <w:rPr>
                <w:rFonts w:ascii="Times New Roman" w:hAnsi="Times New Roman"/>
                <w:sz w:val="18"/>
                <w:szCs w:val="18"/>
              </w:rPr>
              <w:t>район.рф</w:t>
            </w:r>
            <w:proofErr w:type="spellEnd"/>
          </w:p>
          <w:p w:rsidR="00494712" w:rsidRDefault="00494712" w:rsidP="002C78AC">
            <w:pPr>
              <w:tabs>
                <w:tab w:val="left" w:pos="10773"/>
              </w:tabs>
              <w:spacing w:after="0" w:line="240" w:lineRule="auto"/>
              <w:jc w:val="both"/>
              <w:rPr>
                <w:rFonts w:ascii="Times New Roman" w:hAnsi="Times New Roman"/>
                <w:sz w:val="18"/>
                <w:szCs w:val="18"/>
              </w:rPr>
            </w:pPr>
          </w:p>
          <w:p w:rsidR="00494712" w:rsidRPr="00DC6C83" w:rsidRDefault="00494712" w:rsidP="002C78AC">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494712" w:rsidTr="002C78AC">
        <w:trPr>
          <w:trHeight w:val="2682"/>
        </w:trPr>
        <w:tc>
          <w:tcPr>
            <w:tcW w:w="451" w:type="dxa"/>
            <w:tcBorders>
              <w:top w:val="single" w:sz="4" w:space="0" w:color="auto"/>
              <w:left w:val="single" w:sz="4" w:space="0" w:color="auto"/>
              <w:bottom w:val="single" w:sz="4" w:space="0" w:color="auto"/>
              <w:right w:val="single" w:sz="4" w:space="0" w:color="auto"/>
            </w:tcBorders>
          </w:tcPr>
          <w:p w:rsidR="00494712" w:rsidRDefault="00494712" w:rsidP="002C78A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494712" w:rsidRDefault="00494712" w:rsidP="002C78AC">
            <w:pPr>
              <w:widowControl w:val="0"/>
              <w:suppressAutoHyphens/>
              <w:spacing w:after="0" w:line="240" w:lineRule="auto"/>
              <w:jc w:val="both"/>
              <w:rPr>
                <w:rFonts w:ascii="Times New Roman" w:eastAsia="Times New Roman" w:hAnsi="Times New Roman"/>
                <w:sz w:val="18"/>
                <w:szCs w:val="18"/>
              </w:rPr>
            </w:pPr>
          </w:p>
          <w:p w:rsidR="00494712" w:rsidRDefault="00494712" w:rsidP="002C78AC">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494712" w:rsidRDefault="000B165C" w:rsidP="002C78AC">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noProof/>
                <w:sz w:val="18"/>
                <w:szCs w:val="18"/>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184.9pt;margin-top:-.6pt;width:257.25pt;height:0;z-index:251659264;mso-position-horizontal-relative:text;mso-position-vertical-relative:text" o:connectortype="straight"/>
              </w:pict>
            </w:r>
            <w:r w:rsidR="00494712">
              <w:rPr>
                <w:rFonts w:ascii="Times New Roman" w:eastAsia="Times New Roman" w:hAnsi="Times New Roman"/>
                <w:b/>
                <w:sz w:val="18"/>
                <w:szCs w:val="18"/>
                <w:lang w:eastAsia="ar-SA"/>
              </w:rPr>
              <w:t>Дата, время и порядок осмотра земельного участка на местности</w:t>
            </w:r>
          </w:p>
          <w:p w:rsidR="00494712" w:rsidRDefault="00494712" w:rsidP="002C78AC">
            <w:pPr>
              <w:widowControl w:val="0"/>
              <w:suppressAutoHyphens/>
              <w:spacing w:after="0" w:line="240" w:lineRule="auto"/>
              <w:jc w:val="both"/>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b/>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b/>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b/>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b/>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b/>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b/>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b/>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b/>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b/>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b/>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b/>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494712" w:rsidRDefault="00494712" w:rsidP="002C78AC">
            <w:pPr>
              <w:widowControl w:val="0"/>
              <w:suppressAutoHyphens/>
              <w:spacing w:after="0" w:line="240" w:lineRule="auto"/>
              <w:jc w:val="both"/>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sz w:val="18"/>
                <w:szCs w:val="18"/>
                <w:lang w:eastAsia="ar-SA"/>
              </w:rPr>
            </w:pPr>
          </w:p>
          <w:p w:rsidR="00494712" w:rsidRDefault="00494712" w:rsidP="002C78AC">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494712" w:rsidRDefault="00494712" w:rsidP="002C78AC">
            <w:pPr>
              <w:tabs>
                <w:tab w:val="left" w:pos="10773"/>
              </w:tabs>
              <w:spacing w:after="0" w:line="240" w:lineRule="auto"/>
              <w:jc w:val="both"/>
              <w:rPr>
                <w:rFonts w:ascii="Times New Roman" w:hAnsi="Times New Roman"/>
                <w:sz w:val="18"/>
                <w:szCs w:val="18"/>
              </w:rPr>
            </w:pPr>
          </w:p>
        </w:tc>
      </w:tr>
    </w:tbl>
    <w:p w:rsidR="00494712" w:rsidRPr="009A4946" w:rsidRDefault="00494712" w:rsidP="009A4946">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3703B0" w:rsidRDefault="003703B0" w:rsidP="003703B0">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3703B0" w:rsidRDefault="003703B0" w:rsidP="003703B0">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3703B0" w:rsidRDefault="003703B0" w:rsidP="003703B0">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3703B0" w:rsidRPr="00073FCB" w:rsidRDefault="003703B0" w:rsidP="003703B0">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 xml:space="preserve">аренды земельного участка с </w:t>
      </w:r>
      <w:proofErr w:type="gramStart"/>
      <w:r w:rsidRPr="00073FCB">
        <w:rPr>
          <w:rFonts w:ascii="Times New Roman" w:eastAsia="Times New Roman" w:hAnsi="Times New Roman" w:cs="Times New Roman"/>
          <w:sz w:val="16"/>
          <w:szCs w:val="16"/>
          <w:lang w:eastAsia="ar-SA"/>
        </w:rPr>
        <w:t>кадастровым</w:t>
      </w:r>
      <w:proofErr w:type="gramEnd"/>
    </w:p>
    <w:p w:rsidR="003703B0" w:rsidRPr="00073FCB" w:rsidRDefault="003703B0" w:rsidP="003703B0">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номером 24:26:</w:t>
      </w:r>
      <w:r>
        <w:rPr>
          <w:rFonts w:ascii="Times New Roman" w:eastAsia="Times New Roman" w:hAnsi="Times New Roman" w:cs="Times New Roman"/>
          <w:sz w:val="16"/>
          <w:szCs w:val="16"/>
          <w:lang w:eastAsia="ar-SA"/>
        </w:rPr>
        <w:t>0803001:118</w:t>
      </w:r>
    </w:p>
    <w:p w:rsidR="003703B0" w:rsidRPr="00F05357" w:rsidRDefault="003703B0" w:rsidP="003703B0">
      <w:pPr>
        <w:suppressAutoHyphens/>
        <w:spacing w:after="0" w:line="240" w:lineRule="auto"/>
        <w:ind w:firstLine="284"/>
        <w:jc w:val="right"/>
        <w:rPr>
          <w:rFonts w:ascii="Times New Roman" w:eastAsia="Times New Roman" w:hAnsi="Times New Roman" w:cs="Times New Roman"/>
          <w:sz w:val="24"/>
          <w:szCs w:val="24"/>
          <w:lang w:eastAsia="ar-SA"/>
        </w:rPr>
      </w:pPr>
    </w:p>
    <w:p w:rsidR="003703B0" w:rsidRPr="00330566" w:rsidRDefault="003703B0" w:rsidP="003703B0">
      <w:pPr>
        <w:suppressAutoHyphens/>
        <w:spacing w:after="0" w:line="240" w:lineRule="auto"/>
        <w:ind w:firstLine="284"/>
        <w:jc w:val="center"/>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ПРОЕКТ</w:t>
      </w:r>
    </w:p>
    <w:p w:rsidR="003703B0" w:rsidRPr="00330566" w:rsidRDefault="003703B0" w:rsidP="003703B0">
      <w:pPr>
        <w:suppressAutoHyphens/>
        <w:spacing w:after="0" w:line="240" w:lineRule="auto"/>
        <w:ind w:firstLine="284"/>
        <w:jc w:val="center"/>
        <w:rPr>
          <w:rFonts w:ascii="Times New Roman" w:eastAsia="Times New Roman" w:hAnsi="Times New Roman" w:cs="Times New Roman"/>
          <w:sz w:val="18"/>
          <w:szCs w:val="18"/>
          <w:lang w:eastAsia="ar-SA"/>
        </w:rPr>
      </w:pPr>
    </w:p>
    <w:p w:rsidR="003703B0" w:rsidRPr="00330566" w:rsidRDefault="003703B0" w:rsidP="003703B0">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Д О Г О В О </w:t>
      </w:r>
      <w:proofErr w:type="gramStart"/>
      <w:r w:rsidRPr="00330566">
        <w:rPr>
          <w:rFonts w:ascii="Times New Roman" w:eastAsia="Times New Roman" w:hAnsi="Times New Roman" w:cs="Times New Roman"/>
          <w:b/>
          <w:sz w:val="18"/>
          <w:szCs w:val="18"/>
          <w:lang w:eastAsia="ar-SA"/>
        </w:rPr>
        <w:t>Р</w:t>
      </w:r>
      <w:proofErr w:type="gramEnd"/>
    </w:p>
    <w:p w:rsidR="003703B0" w:rsidRPr="00330566" w:rsidRDefault="003703B0" w:rsidP="003703B0">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аренды земельного участка</w:t>
      </w:r>
    </w:p>
    <w:p w:rsidR="003703B0" w:rsidRPr="00330566" w:rsidRDefault="003703B0" w:rsidP="003703B0">
      <w:pPr>
        <w:suppressAutoHyphens/>
        <w:spacing w:after="0" w:line="240" w:lineRule="auto"/>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 20</w:t>
      </w:r>
      <w:r>
        <w:rPr>
          <w:rFonts w:ascii="Times New Roman" w:eastAsia="Times New Roman" w:hAnsi="Times New Roman" w:cs="Times New Roman"/>
          <w:sz w:val="18"/>
          <w:szCs w:val="18"/>
          <w:lang w:eastAsia="ar-SA"/>
        </w:rPr>
        <w:t>19</w:t>
      </w:r>
      <w:r w:rsidRPr="00330566">
        <w:rPr>
          <w:rFonts w:ascii="Times New Roman" w:eastAsia="Times New Roman" w:hAnsi="Times New Roman" w:cs="Times New Roman"/>
          <w:sz w:val="18"/>
          <w:szCs w:val="18"/>
          <w:lang w:eastAsia="ar-SA"/>
        </w:rPr>
        <w:t xml:space="preserve"> г.</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roofErr w:type="spellStart"/>
      <w:r w:rsidRPr="00330566">
        <w:rPr>
          <w:rFonts w:ascii="Times New Roman" w:eastAsia="Times New Roman" w:hAnsi="Times New Roman" w:cs="Times New Roman"/>
          <w:sz w:val="18"/>
          <w:szCs w:val="18"/>
          <w:lang w:eastAsia="ar-SA"/>
        </w:rPr>
        <w:t>пгт</w:t>
      </w:r>
      <w:proofErr w:type="spellEnd"/>
      <w:r w:rsidRPr="00330566">
        <w:rPr>
          <w:rFonts w:ascii="Times New Roman" w:eastAsia="Times New Roman" w:hAnsi="Times New Roman" w:cs="Times New Roman"/>
          <w:sz w:val="18"/>
          <w:szCs w:val="18"/>
          <w:lang w:eastAsia="ar-SA"/>
        </w:rPr>
        <w:t>. Мотыгино</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t>№______</w:t>
      </w:r>
    </w:p>
    <w:p w:rsidR="003703B0" w:rsidRPr="00330566" w:rsidRDefault="003703B0" w:rsidP="003703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703B0" w:rsidRPr="00330566" w:rsidRDefault="003703B0" w:rsidP="003703B0">
      <w:pPr>
        <w:spacing w:after="0" w:line="240" w:lineRule="auto"/>
        <w:ind w:firstLine="284"/>
        <w:jc w:val="both"/>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В соответствии с Земельным кодексом РФ Администрация </w:t>
      </w:r>
      <w:proofErr w:type="spellStart"/>
      <w:r w:rsidRPr="00330566">
        <w:rPr>
          <w:rFonts w:ascii="Times New Roman" w:eastAsia="Times New Roman" w:hAnsi="Times New Roman" w:cs="Times New Roman"/>
          <w:sz w:val="18"/>
          <w:szCs w:val="18"/>
        </w:rPr>
        <w:t>Мотыгинского</w:t>
      </w:r>
      <w:proofErr w:type="spellEnd"/>
      <w:r w:rsidRPr="00330566">
        <w:rPr>
          <w:rFonts w:ascii="Times New Roman" w:eastAsia="Times New Roman" w:hAnsi="Times New Roman" w:cs="Times New Roman"/>
          <w:sz w:val="18"/>
          <w:szCs w:val="18"/>
        </w:rPr>
        <w:t xml:space="preserve"> района в лице_________________________, действующего на основании _____________, именуемый в дальнейшем </w:t>
      </w:r>
      <w:r w:rsidRPr="00330566">
        <w:rPr>
          <w:rFonts w:ascii="Times New Roman" w:eastAsia="Times New Roman" w:hAnsi="Times New Roman" w:cs="Times New Roman"/>
          <w:b/>
          <w:sz w:val="18"/>
          <w:szCs w:val="18"/>
        </w:rPr>
        <w:t>«Арендодатель»</w:t>
      </w:r>
      <w:r w:rsidRPr="00330566">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330566">
        <w:rPr>
          <w:rFonts w:ascii="Times New Roman" w:eastAsia="Times New Roman" w:hAnsi="Times New Roman" w:cs="Times New Roman"/>
          <w:sz w:val="18"/>
          <w:szCs w:val="18"/>
        </w:rPr>
        <w:t>о(</w:t>
      </w:r>
      <w:proofErr w:type="gramEnd"/>
      <w:r w:rsidRPr="00330566">
        <w:rPr>
          <w:rFonts w:ascii="Times New Roman" w:eastAsia="Times New Roman" w:hAnsi="Times New Roman" w:cs="Times New Roman"/>
          <w:sz w:val="18"/>
          <w:szCs w:val="18"/>
        </w:rPr>
        <w:t>ей) на основании ____________________, именуемый(</w:t>
      </w:r>
      <w:proofErr w:type="spellStart"/>
      <w:r w:rsidRPr="00330566">
        <w:rPr>
          <w:rFonts w:ascii="Times New Roman" w:eastAsia="Times New Roman" w:hAnsi="Times New Roman" w:cs="Times New Roman"/>
          <w:sz w:val="18"/>
          <w:szCs w:val="18"/>
        </w:rPr>
        <w:t>ая</w:t>
      </w:r>
      <w:proofErr w:type="spellEnd"/>
      <w:r w:rsidRPr="00330566">
        <w:rPr>
          <w:rFonts w:ascii="Times New Roman" w:eastAsia="Times New Roman" w:hAnsi="Times New Roman" w:cs="Times New Roman"/>
          <w:sz w:val="18"/>
          <w:szCs w:val="18"/>
        </w:rPr>
        <w:t xml:space="preserve">) в дальнейшем </w:t>
      </w:r>
      <w:r w:rsidRPr="00330566">
        <w:rPr>
          <w:rFonts w:ascii="Times New Roman" w:eastAsia="Times New Roman" w:hAnsi="Times New Roman" w:cs="Times New Roman"/>
          <w:b/>
          <w:sz w:val="18"/>
          <w:szCs w:val="18"/>
        </w:rPr>
        <w:t>«Арендатор»</w:t>
      </w:r>
      <w:r w:rsidRPr="00330566">
        <w:rPr>
          <w:rFonts w:ascii="Times New Roman" w:eastAsia="Times New Roman" w:hAnsi="Times New Roman" w:cs="Times New Roman"/>
          <w:sz w:val="18"/>
          <w:szCs w:val="18"/>
        </w:rPr>
        <w:t xml:space="preserve">, с другой стороны, а вместе именуемые </w:t>
      </w:r>
      <w:r w:rsidRPr="00330566">
        <w:rPr>
          <w:rFonts w:ascii="Times New Roman" w:eastAsia="Times New Roman" w:hAnsi="Times New Roman" w:cs="Times New Roman"/>
          <w:b/>
          <w:sz w:val="18"/>
          <w:szCs w:val="18"/>
        </w:rPr>
        <w:t>«Стороны»</w:t>
      </w:r>
      <w:r w:rsidRPr="00330566">
        <w:rPr>
          <w:rFonts w:ascii="Times New Roman" w:eastAsia="Times New Roman" w:hAnsi="Times New Roman" w:cs="Times New Roman"/>
          <w:sz w:val="18"/>
          <w:szCs w:val="18"/>
        </w:rPr>
        <w:t>, заключили настоящий Договор (далее – Договор) о нижеследующем:</w:t>
      </w:r>
    </w:p>
    <w:p w:rsidR="003703B0" w:rsidRPr="00330566" w:rsidRDefault="003703B0" w:rsidP="003703B0">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1. Предмет Договора.</w:t>
      </w:r>
    </w:p>
    <w:p w:rsidR="003703B0" w:rsidRPr="00270437" w:rsidRDefault="003703B0" w:rsidP="003703B0">
      <w:pPr>
        <w:spacing w:after="0" w:line="240" w:lineRule="auto"/>
        <w:ind w:firstLine="709"/>
        <w:jc w:val="both"/>
        <w:rPr>
          <w:rFonts w:ascii="Times New Roman" w:eastAsia="Times New Roman" w:hAnsi="Times New Roman" w:cs="Times New Roman"/>
          <w:color w:val="000000" w:themeColor="text1"/>
          <w:sz w:val="18"/>
          <w:szCs w:val="18"/>
          <w:lang w:eastAsia="ar-SA"/>
        </w:rPr>
      </w:pPr>
      <w:r w:rsidRPr="00330566">
        <w:rPr>
          <w:rFonts w:ascii="Times New Roman" w:eastAsia="Times New Roman" w:hAnsi="Times New Roman" w:cs="Times New Roman"/>
          <w:sz w:val="18"/>
          <w:szCs w:val="18"/>
          <w:lang w:eastAsia="ar-SA"/>
        </w:rPr>
        <w:t xml:space="preserve">1.1. </w:t>
      </w:r>
      <w:proofErr w:type="gramStart"/>
      <w:r w:rsidRPr="00330566">
        <w:rPr>
          <w:rFonts w:ascii="Times New Roman" w:eastAsia="Times New Roman" w:hAnsi="Times New Roman" w:cs="Times New Roman"/>
          <w:sz w:val="18"/>
          <w:szCs w:val="18"/>
          <w:lang w:eastAsia="ar-SA"/>
        </w:rPr>
        <w:t xml:space="preserve">Арендодатель передает, а Арендатор принимает в аренду </w:t>
      </w:r>
      <w:bookmarkStart w:id="10" w:name="OLE_LINK32"/>
      <w:bookmarkStart w:id="11" w:name="OLE_LINK31"/>
      <w:bookmarkStart w:id="12" w:name="OLE_LINK30"/>
      <w:r w:rsidRPr="00330566">
        <w:rPr>
          <w:rFonts w:ascii="Times New Roman" w:eastAsia="Times New Roman" w:hAnsi="Times New Roman" w:cs="Times New Roman"/>
          <w:sz w:val="18"/>
          <w:szCs w:val="18"/>
          <w:lang w:eastAsia="ar-SA"/>
        </w:rPr>
        <w:t>земельный участок (далее – Участок)</w:t>
      </w:r>
      <w:r w:rsidRPr="00330566">
        <w:rPr>
          <w:rFonts w:ascii="Times New Roman" w:eastAsia="Times New Roman" w:hAnsi="Times New Roman" w:cs="Times New Roman"/>
          <w:color w:val="000000" w:themeColor="text1"/>
          <w:sz w:val="18"/>
          <w:szCs w:val="18"/>
          <w:lang w:eastAsia="ar-SA"/>
        </w:rPr>
        <w:t xml:space="preserve">, </w:t>
      </w:r>
      <w:bookmarkEnd w:id="10"/>
      <w:bookmarkEnd w:id="11"/>
      <w:bookmarkEnd w:id="12"/>
      <w:r w:rsidRPr="00C80B3D">
        <w:rPr>
          <w:rFonts w:ascii="Times New Roman" w:eastAsia="Times New Roman" w:hAnsi="Times New Roman" w:cs="Times New Roman"/>
          <w:color w:val="000000" w:themeColor="text1"/>
          <w:sz w:val="18"/>
          <w:szCs w:val="18"/>
          <w:lang w:eastAsia="ar-SA"/>
        </w:rPr>
        <w:t>с кадастровым номером 24:26:</w:t>
      </w:r>
      <w:r>
        <w:rPr>
          <w:rFonts w:ascii="Times New Roman" w:eastAsia="Times New Roman" w:hAnsi="Times New Roman" w:cs="Times New Roman"/>
          <w:color w:val="000000" w:themeColor="text1"/>
          <w:sz w:val="18"/>
          <w:szCs w:val="18"/>
          <w:lang w:eastAsia="ar-SA"/>
        </w:rPr>
        <w:t>0803001:118</w:t>
      </w:r>
      <w:r w:rsidRPr="00C80B3D">
        <w:rPr>
          <w:rFonts w:ascii="Times New Roman" w:eastAsia="Times New Roman" w:hAnsi="Times New Roman" w:cs="Times New Roman"/>
          <w:color w:val="000000" w:themeColor="text1"/>
          <w:sz w:val="18"/>
          <w:szCs w:val="18"/>
          <w:lang w:eastAsia="ar-SA"/>
        </w:rPr>
        <w:t xml:space="preserve">, площадью </w:t>
      </w:r>
      <w:r>
        <w:rPr>
          <w:rFonts w:ascii="Times New Roman" w:eastAsia="Times New Roman" w:hAnsi="Times New Roman" w:cs="Times New Roman"/>
          <w:color w:val="000000" w:themeColor="text1"/>
          <w:sz w:val="18"/>
          <w:szCs w:val="18"/>
          <w:lang w:eastAsia="ar-SA"/>
        </w:rPr>
        <w:t>71558</w:t>
      </w:r>
      <w:r w:rsidRPr="00C80B3D">
        <w:rPr>
          <w:rFonts w:ascii="Times New Roman" w:eastAsia="Times New Roman" w:hAnsi="Times New Roman" w:cs="Times New Roman"/>
          <w:color w:val="000000" w:themeColor="text1"/>
          <w:sz w:val="18"/>
          <w:szCs w:val="18"/>
          <w:lang w:eastAsia="ar-SA"/>
        </w:rPr>
        <w:t xml:space="preserve"> </w:t>
      </w:r>
      <w:proofErr w:type="spellStart"/>
      <w:r w:rsidRPr="00C80B3D">
        <w:rPr>
          <w:rFonts w:ascii="Times New Roman" w:eastAsia="Times New Roman" w:hAnsi="Times New Roman" w:cs="Times New Roman"/>
          <w:color w:val="000000" w:themeColor="text1"/>
          <w:sz w:val="18"/>
          <w:szCs w:val="18"/>
          <w:lang w:eastAsia="ar-SA"/>
        </w:rPr>
        <w:t>кв.м</w:t>
      </w:r>
      <w:proofErr w:type="spellEnd"/>
      <w:r w:rsidRPr="00C80B3D">
        <w:rPr>
          <w:rFonts w:ascii="Times New Roman" w:eastAsia="Times New Roman" w:hAnsi="Times New Roman" w:cs="Times New Roman"/>
          <w:color w:val="000000" w:themeColor="text1"/>
          <w:sz w:val="18"/>
          <w:szCs w:val="18"/>
          <w:lang w:eastAsia="ar-SA"/>
        </w:rPr>
        <w:t>., государственная собственность на который не разграничена, с категорией земель: «</w:t>
      </w:r>
      <w:r>
        <w:rPr>
          <w:rFonts w:ascii="Times New Roman" w:eastAsia="Times New Roman" w:hAnsi="Times New Roman" w:cs="Times New Roman"/>
          <w:color w:val="000000" w:themeColor="text1"/>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r w:rsidRPr="00C80B3D">
        <w:rPr>
          <w:rFonts w:ascii="Times New Roman" w:eastAsia="Times New Roman" w:hAnsi="Times New Roman" w:cs="Times New Roman"/>
          <w:color w:val="000000" w:themeColor="text1"/>
          <w:sz w:val="18"/>
          <w:szCs w:val="18"/>
          <w:lang w:eastAsia="ar-SA"/>
        </w:rPr>
        <w:t xml:space="preserve">», видом разрешенного использования: </w:t>
      </w:r>
      <w:r>
        <w:rPr>
          <w:rFonts w:ascii="Times New Roman" w:eastAsia="Times New Roman" w:hAnsi="Times New Roman" w:cs="Times New Roman"/>
          <w:color w:val="000000" w:themeColor="text1"/>
          <w:sz w:val="18"/>
          <w:szCs w:val="18"/>
          <w:lang w:eastAsia="ar-SA"/>
        </w:rPr>
        <w:t>склады</w:t>
      </w:r>
      <w:r w:rsidRPr="00C80B3D">
        <w:rPr>
          <w:rFonts w:ascii="Times New Roman" w:eastAsia="Times New Roman" w:hAnsi="Times New Roman" w:cs="Times New Roman"/>
          <w:color w:val="000000" w:themeColor="text1"/>
          <w:sz w:val="18"/>
          <w:szCs w:val="18"/>
          <w:lang w:eastAsia="ar-SA"/>
        </w:rPr>
        <w:t>.</w:t>
      </w:r>
      <w:proofErr w:type="gramEnd"/>
      <w:r w:rsidRPr="00C80B3D">
        <w:rPr>
          <w:rFonts w:ascii="Times New Roman" w:eastAsia="Times New Roman" w:hAnsi="Times New Roman" w:cs="Times New Roman"/>
          <w:color w:val="000000" w:themeColor="text1"/>
          <w:sz w:val="18"/>
          <w:szCs w:val="18"/>
          <w:lang w:eastAsia="ar-SA"/>
        </w:rPr>
        <w:t xml:space="preserve"> Адрес (местоположение): Красноярс</w:t>
      </w:r>
      <w:r>
        <w:rPr>
          <w:rFonts w:ascii="Times New Roman" w:eastAsia="Times New Roman" w:hAnsi="Times New Roman" w:cs="Times New Roman"/>
          <w:color w:val="000000" w:themeColor="text1"/>
          <w:sz w:val="18"/>
          <w:szCs w:val="18"/>
          <w:lang w:eastAsia="ar-SA"/>
        </w:rPr>
        <w:t xml:space="preserve">кий край, </w:t>
      </w:r>
      <w:proofErr w:type="spellStart"/>
      <w:r>
        <w:rPr>
          <w:rFonts w:ascii="Times New Roman" w:eastAsia="Times New Roman" w:hAnsi="Times New Roman" w:cs="Times New Roman"/>
          <w:color w:val="000000" w:themeColor="text1"/>
          <w:sz w:val="18"/>
          <w:szCs w:val="18"/>
          <w:lang w:eastAsia="ar-SA"/>
        </w:rPr>
        <w:t>Мотыгинский</w:t>
      </w:r>
      <w:proofErr w:type="spellEnd"/>
      <w:r>
        <w:rPr>
          <w:rFonts w:ascii="Times New Roman" w:eastAsia="Times New Roman" w:hAnsi="Times New Roman" w:cs="Times New Roman"/>
          <w:color w:val="000000" w:themeColor="text1"/>
          <w:sz w:val="18"/>
          <w:szCs w:val="18"/>
          <w:lang w:eastAsia="ar-SA"/>
        </w:rPr>
        <w:t xml:space="preserve"> район, примерно в 600 м по направлению на юго-запад от п. Первомайск (бывший населенный пункт Кондаки) </w:t>
      </w:r>
      <w:r w:rsidRPr="0033056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3703B0" w:rsidRPr="00330566" w:rsidRDefault="003703B0" w:rsidP="003703B0">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2. Срок Договора.</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2.1. Срок аренды Участка устанавливается: </w:t>
      </w:r>
      <w:r>
        <w:rPr>
          <w:rFonts w:ascii="Times New Roman" w:eastAsia="Times New Roman" w:hAnsi="Times New Roman" w:cs="Times New Roman"/>
          <w:sz w:val="18"/>
          <w:szCs w:val="18"/>
          <w:lang w:eastAsia="ar-SA"/>
        </w:rPr>
        <w:t>1</w:t>
      </w:r>
      <w:r w:rsidRPr="00330566">
        <w:rPr>
          <w:rFonts w:ascii="Times New Roman" w:eastAsia="Times New Roman" w:hAnsi="Times New Roman" w:cs="Times New Roman"/>
          <w:sz w:val="18"/>
          <w:szCs w:val="18"/>
          <w:lang w:eastAsia="ar-SA"/>
        </w:rPr>
        <w:t>0 (д</w:t>
      </w:r>
      <w:r>
        <w:rPr>
          <w:rFonts w:ascii="Times New Roman" w:eastAsia="Times New Roman" w:hAnsi="Times New Roman" w:cs="Times New Roman"/>
          <w:sz w:val="18"/>
          <w:szCs w:val="18"/>
          <w:lang w:eastAsia="ar-SA"/>
        </w:rPr>
        <w:t>есять</w:t>
      </w:r>
      <w:r w:rsidRPr="00330566">
        <w:rPr>
          <w:rFonts w:ascii="Times New Roman" w:eastAsia="Times New Roman" w:hAnsi="Times New Roman" w:cs="Times New Roman"/>
          <w:sz w:val="18"/>
          <w:szCs w:val="18"/>
          <w:lang w:eastAsia="ar-SA"/>
        </w:rPr>
        <w:t xml:space="preserve">) лет </w:t>
      </w:r>
      <w:proofErr w:type="gramStart"/>
      <w:r w:rsidRPr="00330566">
        <w:rPr>
          <w:rFonts w:ascii="Times New Roman" w:eastAsia="Times New Roman" w:hAnsi="Times New Roman" w:cs="Times New Roman"/>
          <w:sz w:val="18"/>
          <w:szCs w:val="18"/>
          <w:lang w:eastAsia="ar-SA"/>
        </w:rPr>
        <w:t>с даты заключения</w:t>
      </w:r>
      <w:proofErr w:type="gramEnd"/>
      <w:r w:rsidRPr="00330566">
        <w:rPr>
          <w:rFonts w:ascii="Times New Roman" w:eastAsia="Times New Roman" w:hAnsi="Times New Roman" w:cs="Times New Roman"/>
          <w:sz w:val="18"/>
          <w:szCs w:val="18"/>
          <w:lang w:eastAsia="ar-SA"/>
        </w:rPr>
        <w:t xml:space="preserve"> Договора.</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330566">
        <w:rPr>
          <w:rFonts w:ascii="Times New Roman" w:eastAsia="Times New Roman" w:hAnsi="Times New Roman" w:cs="Times New Roman"/>
          <w:sz w:val="18"/>
          <w:szCs w:val="18"/>
          <w:lang w:eastAsia="ar-SA"/>
        </w:rPr>
        <w:t>с даты</w:t>
      </w:r>
      <w:proofErr w:type="gramEnd"/>
      <w:r w:rsidRPr="00330566">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330566">
        <w:rPr>
          <w:rFonts w:ascii="Times New Roman" w:eastAsia="Times New Roman" w:hAnsi="Times New Roman" w:cs="Times New Roman"/>
          <w:sz w:val="18"/>
          <w:szCs w:val="18"/>
          <w:lang w:eastAsia="ar-SA"/>
        </w:rPr>
        <w:t>с</w:t>
      </w:r>
      <w:proofErr w:type="gramEnd"/>
      <w:r w:rsidRPr="00330566">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703B0" w:rsidRPr="00330566" w:rsidRDefault="003703B0" w:rsidP="003703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703B0" w:rsidRPr="00330566" w:rsidRDefault="003703B0" w:rsidP="003703B0">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Размер и условия внесения арендной платы.</w:t>
      </w:r>
    </w:p>
    <w:p w:rsidR="003703B0" w:rsidRPr="00330566" w:rsidRDefault="003703B0" w:rsidP="003703B0">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w:t>
      </w:r>
      <w:proofErr w:type="gramEnd"/>
      <w:r w:rsidRPr="00330566">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земельный участок устанавливается в размере ____________ (______________) руб. _______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w:t>
      </w:r>
      <w:proofErr w:type="gramEnd"/>
      <w:r w:rsidRPr="00330566">
        <w:rPr>
          <w:rFonts w:ascii="Times New Roman" w:eastAsia="Times New Roman" w:hAnsi="Times New Roman" w:cs="Times New Roman"/>
          <w:sz w:val="18"/>
          <w:szCs w:val="18"/>
          <w:lang w:eastAsia="ar-SA"/>
        </w:rPr>
        <w:t xml:space="preserve"> год, предложенного победителем торгов (Приложение №2).</w:t>
      </w:r>
    </w:p>
    <w:p w:rsidR="003703B0" w:rsidRPr="00330566" w:rsidRDefault="003703B0" w:rsidP="003703B0">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w:t>
      </w:r>
      <w:r w:rsidRPr="00270437">
        <w:rPr>
          <w:rFonts w:ascii="Times New Roman" w:eastAsia="Times New Roman" w:hAnsi="Times New Roman" w:cs="Times New Roman"/>
          <w:sz w:val="18"/>
          <w:szCs w:val="18"/>
          <w:lang w:eastAsia="ar-SA"/>
        </w:rPr>
        <w:t xml:space="preserve">сумме </w:t>
      </w:r>
      <w:r w:rsidRPr="00270437">
        <w:rPr>
          <w:rFonts w:ascii="Times New Roman" w:hAnsi="Times New Roman" w:cs="Times New Roman"/>
          <w:sz w:val="18"/>
          <w:szCs w:val="18"/>
        </w:rPr>
        <w:t>91 506 руб. 94</w:t>
      </w:r>
      <w:r w:rsidRPr="007D7E78">
        <w:rPr>
          <w:rFonts w:ascii="Times New Roman" w:hAnsi="Times New Roman" w:cs="Times New Roman"/>
          <w:sz w:val="18"/>
          <w:szCs w:val="18"/>
        </w:rPr>
        <w:t xml:space="preserve"> копе</w:t>
      </w:r>
      <w:r>
        <w:rPr>
          <w:rFonts w:ascii="Times New Roman" w:hAnsi="Times New Roman" w:cs="Times New Roman"/>
          <w:sz w:val="18"/>
          <w:szCs w:val="18"/>
        </w:rPr>
        <w:t>йки</w:t>
      </w:r>
      <w:r w:rsidRPr="007D7E78">
        <w:rPr>
          <w:rFonts w:ascii="Times New Roman" w:hAnsi="Times New Roman" w:cs="Times New Roman"/>
          <w:sz w:val="18"/>
          <w:szCs w:val="18"/>
        </w:rPr>
        <w:t xml:space="preserve"> (</w:t>
      </w:r>
      <w:r w:rsidR="000A077A">
        <w:rPr>
          <w:rFonts w:ascii="Times New Roman" w:hAnsi="Times New Roman" w:cs="Times New Roman"/>
          <w:sz w:val="18"/>
          <w:szCs w:val="18"/>
        </w:rPr>
        <w:t>д</w:t>
      </w:r>
      <w:bookmarkStart w:id="13" w:name="_GoBack"/>
      <w:bookmarkEnd w:id="13"/>
      <w:r w:rsidRPr="00270437">
        <w:rPr>
          <w:rFonts w:ascii="Times New Roman" w:hAnsi="Times New Roman" w:cs="Times New Roman"/>
          <w:sz w:val="18"/>
          <w:szCs w:val="18"/>
        </w:rPr>
        <w:t>евяносто одна тысяча пятьсот шесть рублей 94 копейки</w:t>
      </w:r>
      <w:r>
        <w:rPr>
          <w:rFonts w:ascii="Times New Roman" w:hAnsi="Times New Roman" w:cs="Times New Roman"/>
          <w:sz w:val="18"/>
          <w:szCs w:val="18"/>
        </w:rPr>
        <w:t>)</w:t>
      </w:r>
      <w:r w:rsidRPr="006B5F8B">
        <w:rPr>
          <w:rFonts w:ascii="Times New Roman" w:hAnsi="Times New Roman" w:cs="Times New Roman"/>
          <w:sz w:val="18"/>
          <w:szCs w:val="18"/>
        </w:rPr>
        <w:t xml:space="preserve">, </w:t>
      </w:r>
      <w:r w:rsidRPr="006B5F8B">
        <w:rPr>
          <w:rFonts w:ascii="Times New Roman" w:eastAsia="Times New Roman" w:hAnsi="Times New Roman" w:cs="Times New Roman"/>
          <w:sz w:val="18"/>
          <w:szCs w:val="18"/>
          <w:lang w:eastAsia="ar-SA"/>
        </w:rPr>
        <w:t>в размере _________ руб. ___ коп</w:t>
      </w:r>
      <w:proofErr w:type="gramStart"/>
      <w:r w:rsidRPr="006B5F8B">
        <w:rPr>
          <w:rFonts w:ascii="Times New Roman" w:eastAsia="Times New Roman" w:hAnsi="Times New Roman" w:cs="Times New Roman"/>
          <w:sz w:val="18"/>
          <w:szCs w:val="18"/>
          <w:lang w:eastAsia="ar-SA"/>
        </w:rPr>
        <w:t>.(</w:t>
      </w:r>
      <w:proofErr w:type="gramEnd"/>
      <w:r w:rsidRPr="006B5F8B">
        <w:rPr>
          <w:rFonts w:ascii="Times New Roman" w:eastAsia="Times New Roman" w:hAnsi="Times New Roman" w:cs="Times New Roman"/>
          <w:sz w:val="18"/>
          <w:szCs w:val="18"/>
          <w:lang w:eastAsia="ar-SA"/>
        </w:rPr>
        <w:t>____________ рублей)_______копеек</w:t>
      </w:r>
      <w:r w:rsidRPr="00330566">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3703B0" w:rsidRPr="00330566" w:rsidRDefault="003703B0" w:rsidP="003703B0">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sidRPr="00330566">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sidRPr="00330566">
        <w:rPr>
          <w:rFonts w:ascii="Times New Roman" w:eastAsia="Times New Roman" w:hAnsi="Times New Roman" w:cs="Times New Roman"/>
          <w:b/>
          <w:sz w:val="18"/>
          <w:szCs w:val="18"/>
          <w:lang w:eastAsia="ar-SA"/>
        </w:rPr>
        <w:t xml:space="preserve">арендная плата вносится Арендатором </w:t>
      </w:r>
      <w:r w:rsidRPr="00330566">
        <w:rPr>
          <w:rFonts w:ascii="Times New Roman" w:eastAsia="Times New Roman" w:hAnsi="Times New Roman" w:cs="Times New Roman"/>
          <w:b/>
          <w:sz w:val="18"/>
          <w:szCs w:val="18"/>
        </w:rPr>
        <w:t>ежеквартально не позднее 10 числа первого месяца квартала, за который вноситься арендная плата путем перечисления на счет указанный в договоре аренды.</w:t>
      </w:r>
    </w:p>
    <w:p w:rsidR="003703B0" w:rsidRPr="00330566" w:rsidRDefault="003703B0" w:rsidP="003703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w:t>
      </w:r>
      <w:proofErr w:type="spellStart"/>
      <w:r w:rsidRPr="00330566">
        <w:rPr>
          <w:rFonts w:ascii="Times New Roman" w:eastAsia="Times New Roman" w:hAnsi="Times New Roman" w:cs="Times New Roman"/>
          <w:sz w:val="18"/>
          <w:szCs w:val="18"/>
          <w:lang w:eastAsia="ar-SA"/>
        </w:rPr>
        <w:t>Мотыгинский</w:t>
      </w:r>
      <w:proofErr w:type="spellEnd"/>
      <w:r w:rsidRPr="00330566">
        <w:rPr>
          <w:rFonts w:ascii="Times New Roman" w:eastAsia="Times New Roman" w:hAnsi="Times New Roman" w:cs="Times New Roman"/>
          <w:sz w:val="18"/>
          <w:szCs w:val="18"/>
          <w:lang w:eastAsia="ar-SA"/>
        </w:rPr>
        <w:t xml:space="preserve"> район, изменением кадастровой стоимости земельного участка, в том числе, при изменении площади земельного участка при установлении его границ</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330566">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3703B0" w:rsidRPr="00330566" w:rsidRDefault="003703B0" w:rsidP="003703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3703B0" w:rsidRPr="00330566" w:rsidRDefault="003703B0" w:rsidP="003703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3703B0" w:rsidRPr="00330566" w:rsidRDefault="003703B0" w:rsidP="003703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3703B0" w:rsidRPr="00330566" w:rsidRDefault="003703B0" w:rsidP="003703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rPr>
        <w:t xml:space="preserve">3.5.Платежи, указанные в разделе 3.1, 3.2. Договора, вносятся Арендатором путем перечисления по </w:t>
      </w:r>
      <w:r w:rsidRPr="00330566">
        <w:rPr>
          <w:rFonts w:ascii="Times New Roman" w:eastAsia="Times New Roman" w:hAnsi="Times New Roman" w:cs="Times New Roman"/>
          <w:sz w:val="18"/>
          <w:szCs w:val="18"/>
          <w:lang w:eastAsia="ar-SA"/>
        </w:rPr>
        <w:t>следующим реквизитам:</w:t>
      </w:r>
    </w:p>
    <w:p w:rsidR="003703B0" w:rsidRPr="00870F7A" w:rsidRDefault="003703B0" w:rsidP="003703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870F7A">
        <w:rPr>
          <w:rFonts w:ascii="Times New Roman" w:eastAsia="Times New Roman" w:hAnsi="Times New Roman" w:cs="Times New Roman"/>
          <w:sz w:val="18"/>
          <w:szCs w:val="18"/>
          <w:lang w:eastAsia="ar-SA"/>
        </w:rPr>
        <w:t>счет 40101810600000010001 ИНН 2426001769, КПП 242601001 ОКТМО 04635</w:t>
      </w:r>
      <w:r>
        <w:rPr>
          <w:rFonts w:ascii="Times New Roman" w:eastAsia="Times New Roman" w:hAnsi="Times New Roman" w:cs="Times New Roman"/>
          <w:sz w:val="18"/>
          <w:szCs w:val="18"/>
          <w:lang w:eastAsia="ar-SA"/>
        </w:rPr>
        <w:t>000</w:t>
      </w:r>
      <w:r w:rsidRPr="00870F7A">
        <w:rPr>
          <w:rFonts w:ascii="Times New Roman" w:eastAsia="Times New Roman" w:hAnsi="Times New Roman" w:cs="Times New Roman"/>
          <w:sz w:val="18"/>
          <w:szCs w:val="18"/>
          <w:lang w:eastAsia="ar-SA"/>
        </w:rPr>
        <w:t xml:space="preserve"> УФК по Красноярскому краю (Администрация </w:t>
      </w:r>
      <w:proofErr w:type="spellStart"/>
      <w:r w:rsidRPr="00870F7A">
        <w:rPr>
          <w:rFonts w:ascii="Times New Roman" w:eastAsia="Times New Roman" w:hAnsi="Times New Roman" w:cs="Times New Roman"/>
          <w:sz w:val="18"/>
          <w:szCs w:val="18"/>
          <w:lang w:eastAsia="ar-SA"/>
        </w:rPr>
        <w:t>Мотыгинского</w:t>
      </w:r>
      <w:proofErr w:type="spellEnd"/>
      <w:r w:rsidRPr="00870F7A">
        <w:rPr>
          <w:rFonts w:ascii="Times New Roman" w:eastAsia="Times New Roman" w:hAnsi="Times New Roman" w:cs="Times New Roman"/>
          <w:sz w:val="18"/>
          <w:szCs w:val="18"/>
          <w:lang w:eastAsia="ar-SA"/>
        </w:rPr>
        <w:t xml:space="preserve"> района л/с 04193</w:t>
      </w:r>
      <w:r>
        <w:rPr>
          <w:rFonts w:ascii="Times New Roman" w:eastAsia="Times New Roman" w:hAnsi="Times New Roman" w:cs="Times New Roman"/>
          <w:sz w:val="18"/>
          <w:szCs w:val="18"/>
          <w:lang w:eastAsia="ar-SA"/>
        </w:rPr>
        <w:t>004790) КБК 099 111 05013 05 0000 120</w:t>
      </w:r>
      <w:r w:rsidRPr="00870F7A">
        <w:rPr>
          <w:rFonts w:ascii="Times New Roman" w:eastAsia="Times New Roman" w:hAnsi="Times New Roman" w:cs="Times New Roman"/>
          <w:sz w:val="18"/>
          <w:szCs w:val="18"/>
          <w:lang w:eastAsia="ar-SA"/>
        </w:rPr>
        <w:t>, БИК 040407001 (назначение платежа</w:t>
      </w:r>
      <w:r>
        <w:rPr>
          <w:rFonts w:ascii="Times New Roman" w:eastAsia="Times New Roman" w:hAnsi="Times New Roman" w:cs="Times New Roman"/>
          <w:sz w:val="18"/>
          <w:szCs w:val="18"/>
          <w:lang w:eastAsia="ar-SA"/>
        </w:rPr>
        <w:t xml:space="preserve"> </w:t>
      </w:r>
      <w:r w:rsidRPr="00870F7A">
        <w:rPr>
          <w:rFonts w:ascii="Times New Roman" w:eastAsia="Times New Roman" w:hAnsi="Times New Roman" w:cs="Times New Roman"/>
          <w:sz w:val="18"/>
          <w:szCs w:val="18"/>
          <w:lang w:eastAsia="ar-SA"/>
        </w:rPr>
        <w:t>- Арендная плата за земельный участок, государственная собственность на кот</w:t>
      </w:r>
      <w:r>
        <w:rPr>
          <w:rFonts w:ascii="Times New Roman" w:eastAsia="Times New Roman" w:hAnsi="Times New Roman" w:cs="Times New Roman"/>
          <w:sz w:val="18"/>
          <w:szCs w:val="18"/>
          <w:lang w:eastAsia="ar-SA"/>
        </w:rPr>
        <w:t xml:space="preserve">орые не разграничена и которые </w:t>
      </w:r>
      <w:r w:rsidRPr="00870F7A">
        <w:rPr>
          <w:rFonts w:ascii="Times New Roman" w:eastAsia="Times New Roman" w:hAnsi="Times New Roman" w:cs="Times New Roman"/>
          <w:sz w:val="18"/>
          <w:szCs w:val="18"/>
          <w:lang w:eastAsia="ar-SA"/>
        </w:rPr>
        <w:t xml:space="preserve">расположены в </w:t>
      </w:r>
      <w:r w:rsidRPr="00270437">
        <w:rPr>
          <w:rFonts w:ascii="Times New Roman" w:eastAsia="Times New Roman" w:hAnsi="Times New Roman" w:cs="Times New Roman"/>
          <w:sz w:val="18"/>
          <w:szCs w:val="18"/>
          <w:lang w:eastAsia="ar-SA"/>
        </w:rPr>
        <w:t>межселенной территории муниципальных районов, за какой период и номер договора</w:t>
      </w:r>
      <w:r w:rsidRPr="00870F7A">
        <w:rPr>
          <w:rFonts w:ascii="Times New Roman" w:eastAsia="Times New Roman" w:hAnsi="Times New Roman" w:cs="Times New Roman"/>
          <w:sz w:val="18"/>
          <w:szCs w:val="18"/>
          <w:lang w:eastAsia="ar-SA"/>
        </w:rPr>
        <w:t>) в банке отделение Красноярск г. Красноярск.</w:t>
      </w:r>
      <w:proofErr w:type="gramEnd"/>
    </w:p>
    <w:p w:rsidR="003703B0" w:rsidRPr="00330566" w:rsidRDefault="003703B0" w:rsidP="003703B0">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Копии платежных документов с отметкой банка, подтверждающих перечисление арендной платы за аренду земельного участка, в десятидневный срок после оплаты направляются в муниципальное казенное учреждение «Служба земельно-имущественных отношений </w:t>
      </w:r>
      <w:proofErr w:type="spellStart"/>
      <w:r w:rsidRPr="00330566">
        <w:rPr>
          <w:rFonts w:ascii="Times New Roman" w:eastAsia="Times New Roman" w:hAnsi="Times New Roman" w:cs="Times New Roman"/>
          <w:sz w:val="18"/>
          <w:szCs w:val="18"/>
          <w:lang w:eastAsia="ar-SA"/>
        </w:rPr>
        <w:t>Мотыгинского</w:t>
      </w:r>
      <w:proofErr w:type="spellEnd"/>
      <w:r w:rsidRPr="00330566">
        <w:rPr>
          <w:rFonts w:ascii="Times New Roman" w:eastAsia="Times New Roman" w:hAnsi="Times New Roman" w:cs="Times New Roman"/>
          <w:sz w:val="18"/>
          <w:szCs w:val="18"/>
          <w:lang w:eastAsia="ar-SA"/>
        </w:rPr>
        <w:t xml:space="preserve"> района»</w:t>
      </w:r>
    </w:p>
    <w:p w:rsidR="003703B0" w:rsidRPr="00330566" w:rsidRDefault="003703B0" w:rsidP="003703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lastRenderedPageBreak/>
        <w:t>3.6. Арендная плата начисляется со дня подписания, акта приема передачи земельного участка. Исполнением обязательств по внесению арендной платы является перечисление денежных средств на счет, указанный в договоре аренды.</w:t>
      </w:r>
    </w:p>
    <w:p w:rsidR="003703B0" w:rsidRPr="00330566" w:rsidRDefault="003703B0" w:rsidP="003703B0">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3.7. Неиспользование земельного участка Арендатором не служит основанием для прекращения внесения арендной платы.</w:t>
      </w:r>
    </w:p>
    <w:p w:rsidR="003703B0" w:rsidRPr="00330566" w:rsidRDefault="003703B0" w:rsidP="003703B0">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3703B0" w:rsidRPr="00330566" w:rsidRDefault="003703B0" w:rsidP="003703B0">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Права и обязанности Сторон.</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 Арендодатель имеет право:</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30566">
        <w:rPr>
          <w:rFonts w:ascii="Times New Roman" w:eastAsia="Times New Roman" w:hAnsi="Times New Roman" w:cs="Times New Roman"/>
          <w:caps/>
          <w:sz w:val="18"/>
          <w:szCs w:val="18"/>
          <w:lang w:eastAsia="ar-SA"/>
        </w:rPr>
        <w:t>а</w:t>
      </w:r>
      <w:r w:rsidRPr="0033056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330566">
        <w:rPr>
          <w:rFonts w:ascii="Times New Roman" w:eastAsia="Times New Roman" w:hAnsi="Times New Roman" w:cs="Times New Roman"/>
          <w:sz w:val="18"/>
          <w:szCs w:val="18"/>
          <w:lang w:eastAsia="ar-SA"/>
        </w:rPr>
        <w:t>с даты принятия</w:t>
      </w:r>
      <w:proofErr w:type="gramEnd"/>
      <w:r w:rsidRPr="00330566">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 Арендодатель</w:t>
      </w:r>
      <w:r w:rsidRPr="00330566">
        <w:rPr>
          <w:rFonts w:ascii="Times New Roman" w:eastAsia="Times New Roman" w:hAnsi="Times New Roman" w:cs="Times New Roman"/>
          <w:b/>
          <w:sz w:val="18"/>
          <w:szCs w:val="18"/>
          <w:lang w:eastAsia="ar-SA"/>
        </w:rPr>
        <w:t xml:space="preserve"> </w:t>
      </w:r>
      <w:r w:rsidRPr="00330566">
        <w:rPr>
          <w:rFonts w:ascii="Times New Roman" w:eastAsia="Times New Roman" w:hAnsi="Times New Roman" w:cs="Times New Roman"/>
          <w:sz w:val="18"/>
          <w:szCs w:val="18"/>
          <w:lang w:eastAsia="ar-SA"/>
        </w:rPr>
        <w:t>обязан:</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4.2.1. Выполнять в полном объеме все условия Договора.</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4.2.2. Передать Арендатору Участок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 Арендатор обязан:</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4.4.1. Выполнять в полном объеме все условия Договора.</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330566">
        <w:rPr>
          <w:rFonts w:ascii="Times New Roman" w:eastAsia="Times New Roman" w:hAnsi="Times New Roman" w:cs="Times New Roman"/>
          <w:sz w:val="18"/>
          <w:szCs w:val="18"/>
          <w:lang w:eastAsia="ar-SA"/>
        </w:rPr>
        <w:t>с даты его</w:t>
      </w:r>
      <w:proofErr w:type="gramEnd"/>
      <w:r w:rsidRPr="00330566">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3703B0" w:rsidRPr="00330566"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330566">
        <w:rPr>
          <w:rFonts w:ascii="Times New Roman" w:eastAsia="Times New Roman" w:hAnsi="Times New Roman" w:cs="Times New Roman"/>
          <w:sz w:val="18"/>
          <w:szCs w:val="18"/>
          <w:lang w:eastAsia="ar-SA"/>
        </w:rPr>
        <w:t>несут иные обязанности</w:t>
      </w:r>
      <w:proofErr w:type="gramEnd"/>
      <w:r w:rsidRPr="00330566">
        <w:rPr>
          <w:rFonts w:ascii="Times New Roman" w:eastAsia="Times New Roman" w:hAnsi="Times New Roman" w:cs="Times New Roman"/>
          <w:sz w:val="18"/>
          <w:szCs w:val="18"/>
          <w:lang w:eastAsia="ar-SA"/>
        </w:rPr>
        <w:t>,  установленные законодательством Российской Федерации.</w:t>
      </w:r>
    </w:p>
    <w:p w:rsidR="003703B0" w:rsidRPr="00330566" w:rsidRDefault="003703B0" w:rsidP="003703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703B0" w:rsidRPr="00330566" w:rsidRDefault="003703B0" w:rsidP="003703B0">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Ответственность Сторон.</w:t>
      </w:r>
    </w:p>
    <w:p w:rsidR="003703B0" w:rsidRPr="00330566" w:rsidRDefault="003703B0" w:rsidP="003703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3703B0" w:rsidRPr="00330566" w:rsidRDefault="003703B0" w:rsidP="003703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аренды. </w:t>
      </w:r>
    </w:p>
    <w:p w:rsidR="003703B0" w:rsidRPr="00330566" w:rsidRDefault="003703B0" w:rsidP="003703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3703B0" w:rsidRPr="00330566" w:rsidRDefault="003703B0" w:rsidP="003703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3703B0" w:rsidRPr="00330566" w:rsidRDefault="003703B0" w:rsidP="003703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30566">
        <w:rPr>
          <w:rFonts w:ascii="Times New Roman" w:eastAsia="Times New Roman" w:hAnsi="Times New Roman" w:cs="Times New Roman"/>
          <w:sz w:val="18"/>
          <w:szCs w:val="18"/>
          <w:lang w:eastAsia="ar-SA"/>
        </w:rPr>
        <w:t xml:space="preserve">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w:t>
      </w:r>
      <w:r>
        <w:rPr>
          <w:rFonts w:ascii="Times New Roman" w:eastAsia="Times New Roman" w:hAnsi="Times New Roman" w:cs="Times New Roman"/>
          <w:sz w:val="18"/>
          <w:szCs w:val="18"/>
          <w:lang w:eastAsia="ar-SA"/>
        </w:rPr>
        <w:t>предусмотренной</w:t>
      </w:r>
      <w:r w:rsidRPr="00330566">
        <w:rPr>
          <w:rFonts w:ascii="Times New Roman" w:eastAsia="Times New Roman" w:hAnsi="Times New Roman" w:cs="Times New Roman"/>
          <w:sz w:val="18"/>
          <w:szCs w:val="18"/>
          <w:lang w:eastAsia="ar-SA"/>
        </w:rPr>
        <w:t xml:space="preserve"> п. 3.1. Договора.</w:t>
      </w:r>
    </w:p>
    <w:p w:rsidR="003703B0" w:rsidRPr="00330566" w:rsidRDefault="003703B0" w:rsidP="003703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330566">
        <w:rPr>
          <w:rFonts w:ascii="Times New Roman" w:eastAsia="Times New Roman" w:hAnsi="Times New Roman" w:cs="Times New Roman"/>
          <w:sz w:val="18"/>
          <w:szCs w:val="18"/>
          <w:lang w:eastAsia="ar-SA"/>
        </w:rPr>
        <w:t>ств в сл</w:t>
      </w:r>
      <w:proofErr w:type="gramEnd"/>
      <w:r w:rsidRPr="00330566">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3703B0" w:rsidRPr="00330566" w:rsidRDefault="003703B0" w:rsidP="003703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3703B0" w:rsidRPr="00330566" w:rsidRDefault="003703B0" w:rsidP="003703B0">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3703B0" w:rsidRPr="00330566" w:rsidRDefault="003703B0" w:rsidP="003703B0">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3703B0" w:rsidRPr="00330566" w:rsidRDefault="003703B0" w:rsidP="003703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3703B0" w:rsidRPr="00330566" w:rsidRDefault="003703B0" w:rsidP="003703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6.2. </w:t>
      </w:r>
      <w:proofErr w:type="gramStart"/>
      <w:r w:rsidRPr="00330566">
        <w:rPr>
          <w:rFonts w:ascii="Times New Roman" w:eastAsia="Times New Roman" w:hAnsi="Times New Roman" w:cs="Times New Roman"/>
          <w:sz w:val="18"/>
          <w:szCs w:val="18"/>
          <w:lang w:eastAsia="ar-SA"/>
        </w:rPr>
        <w:t>Договор</w:t>
      </w:r>
      <w:proofErr w:type="gramEnd"/>
      <w:r w:rsidRPr="00330566">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3703B0" w:rsidRPr="00330566" w:rsidRDefault="003703B0" w:rsidP="003703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lastRenderedPageBreak/>
        <w:t>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с даты направления</w:t>
      </w:r>
      <w:proofErr w:type="gramEnd"/>
      <w:r w:rsidRPr="00330566">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Арендодателем</w:t>
      </w:r>
      <w:r w:rsidRPr="00330566">
        <w:rPr>
          <w:rFonts w:ascii="Times New Roman" w:eastAsia="Times New Roman" w:hAnsi="Times New Roman" w:cs="Times New Roman"/>
          <w:sz w:val="18"/>
          <w:szCs w:val="18"/>
          <w:lang w:eastAsia="ar-SA"/>
        </w:rPr>
        <w:t xml:space="preserve"> заказным письмом Уведомления о расторжении Договора Арендатору.</w:t>
      </w:r>
    </w:p>
    <w:p w:rsidR="003703B0" w:rsidRPr="00330566" w:rsidRDefault="003703B0" w:rsidP="003703B0">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3703B0" w:rsidRPr="00330566" w:rsidRDefault="003703B0" w:rsidP="003703B0">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Рассмотрение и урегулирование споров.</w:t>
      </w:r>
    </w:p>
    <w:p w:rsidR="003703B0" w:rsidRPr="00330566" w:rsidRDefault="003703B0" w:rsidP="003703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3703B0" w:rsidRPr="00330566" w:rsidRDefault="003703B0" w:rsidP="003703B0">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Особые условия договора.</w:t>
      </w:r>
    </w:p>
    <w:p w:rsidR="003703B0" w:rsidRPr="00330566" w:rsidRDefault="003703B0" w:rsidP="003703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8.1. Передача Участка в субаренду не допускается.</w:t>
      </w:r>
    </w:p>
    <w:p w:rsidR="003703B0" w:rsidRPr="00330566" w:rsidRDefault="003703B0" w:rsidP="003703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3703B0" w:rsidRPr="00330566" w:rsidRDefault="003703B0" w:rsidP="003703B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3703B0" w:rsidRPr="00330566" w:rsidRDefault="003703B0" w:rsidP="003703B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3703B0" w:rsidRPr="00330566" w:rsidRDefault="003703B0" w:rsidP="003703B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3703B0" w:rsidRPr="00330566" w:rsidRDefault="003703B0" w:rsidP="003703B0">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3703B0" w:rsidRPr="00330566" w:rsidRDefault="003703B0" w:rsidP="003703B0">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Реквизиты Сторон:</w:t>
      </w:r>
    </w:p>
    <w:p w:rsidR="003703B0" w:rsidRPr="00330566" w:rsidRDefault="003703B0" w:rsidP="003703B0">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3703B0" w:rsidRPr="00330566" w:rsidTr="002C78AC">
        <w:trPr>
          <w:trHeight w:val="6342"/>
        </w:trPr>
        <w:tc>
          <w:tcPr>
            <w:tcW w:w="4632" w:type="dxa"/>
          </w:tcPr>
          <w:p w:rsidR="003703B0" w:rsidRPr="00330566" w:rsidRDefault="003703B0" w:rsidP="002C78AC">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Администрация </w:t>
            </w:r>
            <w:proofErr w:type="spellStart"/>
            <w:r w:rsidRPr="00330566">
              <w:rPr>
                <w:rFonts w:ascii="Times New Roman" w:eastAsia="Times New Roman" w:hAnsi="Times New Roman" w:cs="Times New Roman"/>
                <w:b/>
                <w:sz w:val="18"/>
                <w:szCs w:val="18"/>
                <w:lang w:eastAsia="ar-SA"/>
              </w:rPr>
              <w:t>Мотыгинского</w:t>
            </w:r>
            <w:proofErr w:type="spellEnd"/>
            <w:r w:rsidRPr="00330566">
              <w:rPr>
                <w:rFonts w:ascii="Times New Roman" w:eastAsia="Times New Roman" w:hAnsi="Times New Roman" w:cs="Times New Roman"/>
                <w:b/>
                <w:sz w:val="18"/>
                <w:szCs w:val="18"/>
                <w:lang w:eastAsia="ar-SA"/>
              </w:rPr>
              <w:t xml:space="preserve"> района </w:t>
            </w:r>
          </w:p>
          <w:p w:rsidR="003703B0" w:rsidRPr="00330566" w:rsidRDefault="003703B0" w:rsidP="002C78A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Администрация </w:t>
            </w:r>
            <w:proofErr w:type="spellStart"/>
            <w:r w:rsidRPr="00330566">
              <w:rPr>
                <w:rFonts w:ascii="Times New Roman" w:eastAsia="Times New Roman" w:hAnsi="Times New Roman" w:cs="Times New Roman"/>
                <w:sz w:val="18"/>
                <w:szCs w:val="18"/>
                <w:lang w:eastAsia="ar-SA"/>
              </w:rPr>
              <w:t>Мотыгинского</w:t>
            </w:r>
            <w:proofErr w:type="spellEnd"/>
            <w:r w:rsidRPr="00330566">
              <w:rPr>
                <w:rFonts w:ascii="Times New Roman" w:eastAsia="Times New Roman" w:hAnsi="Times New Roman" w:cs="Times New Roman"/>
                <w:sz w:val="18"/>
                <w:szCs w:val="18"/>
                <w:lang w:eastAsia="ar-SA"/>
              </w:rPr>
              <w:t xml:space="preserve"> района  </w:t>
            </w:r>
            <w:proofErr w:type="gramStart"/>
            <w:r w:rsidRPr="00330566">
              <w:rPr>
                <w:rFonts w:ascii="Times New Roman" w:eastAsia="Times New Roman" w:hAnsi="Times New Roman" w:cs="Times New Roman"/>
                <w:sz w:val="18"/>
                <w:szCs w:val="18"/>
                <w:lang w:eastAsia="ar-SA"/>
              </w:rPr>
              <w:t>л</w:t>
            </w:r>
            <w:proofErr w:type="gramEnd"/>
            <w:r w:rsidRPr="00330566">
              <w:rPr>
                <w:rFonts w:ascii="Times New Roman" w:eastAsia="Times New Roman" w:hAnsi="Times New Roman" w:cs="Times New Roman"/>
                <w:sz w:val="18"/>
                <w:szCs w:val="18"/>
                <w:lang w:eastAsia="ar-SA"/>
              </w:rPr>
              <w:t>/с 04193004790</w:t>
            </w:r>
          </w:p>
          <w:p w:rsidR="003703B0" w:rsidRPr="00330566" w:rsidRDefault="003703B0" w:rsidP="002C78A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3703B0" w:rsidRPr="00330566" w:rsidRDefault="003703B0" w:rsidP="002C78A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330566">
              <w:rPr>
                <w:rFonts w:ascii="Times New Roman" w:eastAsia="Times New Roman" w:hAnsi="Times New Roman" w:cs="Times New Roman"/>
                <w:sz w:val="18"/>
                <w:szCs w:val="18"/>
                <w:lang w:eastAsia="ar-SA"/>
              </w:rPr>
              <w:t>п</w:t>
            </w:r>
            <w:r>
              <w:rPr>
                <w:rFonts w:ascii="Times New Roman" w:eastAsia="Times New Roman" w:hAnsi="Times New Roman" w:cs="Times New Roman"/>
                <w:sz w:val="18"/>
                <w:szCs w:val="18"/>
                <w:lang w:eastAsia="ar-SA"/>
              </w:rPr>
              <w:t>гт</w:t>
            </w:r>
            <w:proofErr w:type="spellEnd"/>
            <w:r w:rsidRPr="00330566">
              <w:rPr>
                <w:rFonts w:ascii="Times New Roman" w:eastAsia="Times New Roman" w:hAnsi="Times New Roman" w:cs="Times New Roman"/>
                <w:sz w:val="18"/>
                <w:szCs w:val="18"/>
                <w:lang w:eastAsia="ar-SA"/>
              </w:rPr>
              <w:t>. Мотыгино</w:t>
            </w:r>
            <w:proofErr w:type="gramStart"/>
            <w:r w:rsidRPr="00330566">
              <w:rPr>
                <w:rFonts w:ascii="Times New Roman" w:eastAsia="Times New Roman" w:hAnsi="Times New Roman" w:cs="Times New Roman"/>
                <w:sz w:val="18"/>
                <w:szCs w:val="18"/>
                <w:lang w:eastAsia="ar-SA"/>
              </w:rPr>
              <w:t xml:space="preserve"> ,</w:t>
            </w:r>
            <w:proofErr w:type="gramEnd"/>
            <w:r w:rsidRPr="00330566">
              <w:rPr>
                <w:rFonts w:ascii="Times New Roman" w:eastAsia="Times New Roman" w:hAnsi="Times New Roman" w:cs="Times New Roman"/>
                <w:sz w:val="18"/>
                <w:szCs w:val="18"/>
                <w:lang w:eastAsia="ar-SA"/>
              </w:rPr>
              <w:t xml:space="preserve"> ул. Советская д. 128/116</w:t>
            </w:r>
          </w:p>
          <w:p w:rsidR="003703B0" w:rsidRPr="00330566" w:rsidRDefault="003703B0" w:rsidP="002C78A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тел. 8-39141-22- 4-59</w:t>
            </w:r>
          </w:p>
          <w:p w:rsidR="003703B0" w:rsidRPr="00330566" w:rsidRDefault="003703B0" w:rsidP="002C78A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ИНН 2426001769  </w:t>
            </w:r>
          </w:p>
          <w:p w:rsidR="003703B0" w:rsidRPr="00330566" w:rsidRDefault="003703B0" w:rsidP="002C78A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КПП 242601001</w:t>
            </w:r>
          </w:p>
          <w:p w:rsidR="003703B0" w:rsidRPr="00870F7A" w:rsidRDefault="003703B0" w:rsidP="002C78A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ОКТМО 04635</w:t>
            </w:r>
            <w:r>
              <w:rPr>
                <w:rFonts w:ascii="Times New Roman" w:eastAsia="Times New Roman" w:hAnsi="Times New Roman" w:cs="Times New Roman"/>
                <w:sz w:val="18"/>
                <w:szCs w:val="18"/>
                <w:lang w:eastAsia="ar-SA"/>
              </w:rPr>
              <w:t>000</w:t>
            </w:r>
          </w:p>
          <w:p w:rsidR="003703B0" w:rsidRPr="00330566" w:rsidRDefault="003703B0" w:rsidP="002C78A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р</w:t>
            </w:r>
            <w:proofErr w:type="gramEnd"/>
            <w:r w:rsidRPr="00330566">
              <w:rPr>
                <w:rFonts w:ascii="Times New Roman" w:eastAsia="Times New Roman" w:hAnsi="Times New Roman" w:cs="Times New Roman"/>
                <w:sz w:val="18"/>
                <w:szCs w:val="18"/>
                <w:lang w:eastAsia="ar-SA"/>
              </w:rPr>
              <w:t>/с 40101810600000010001</w:t>
            </w:r>
          </w:p>
          <w:p w:rsidR="003703B0" w:rsidRPr="00330566" w:rsidRDefault="003703B0" w:rsidP="002C78A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Отделение </w:t>
            </w:r>
            <w:proofErr w:type="spellStart"/>
            <w:r w:rsidRPr="00330566">
              <w:rPr>
                <w:rFonts w:ascii="Times New Roman" w:eastAsia="Times New Roman" w:hAnsi="Times New Roman" w:cs="Times New Roman"/>
                <w:sz w:val="18"/>
                <w:szCs w:val="18"/>
                <w:lang w:eastAsia="ar-SA"/>
              </w:rPr>
              <w:t>г</w:t>
            </w:r>
            <w:proofErr w:type="gramStart"/>
            <w:r w:rsidRPr="00330566">
              <w:rPr>
                <w:rFonts w:ascii="Times New Roman" w:eastAsia="Times New Roman" w:hAnsi="Times New Roman" w:cs="Times New Roman"/>
                <w:sz w:val="18"/>
                <w:szCs w:val="18"/>
                <w:lang w:eastAsia="ar-SA"/>
              </w:rPr>
              <w:t>.К</w:t>
            </w:r>
            <w:proofErr w:type="gramEnd"/>
            <w:r w:rsidRPr="00330566">
              <w:rPr>
                <w:rFonts w:ascii="Times New Roman" w:eastAsia="Times New Roman" w:hAnsi="Times New Roman" w:cs="Times New Roman"/>
                <w:sz w:val="18"/>
                <w:szCs w:val="18"/>
                <w:lang w:eastAsia="ar-SA"/>
              </w:rPr>
              <w:t>расноярска</w:t>
            </w:r>
            <w:proofErr w:type="spellEnd"/>
            <w:r w:rsidRPr="00330566">
              <w:rPr>
                <w:rFonts w:ascii="Times New Roman" w:eastAsia="Times New Roman" w:hAnsi="Times New Roman" w:cs="Times New Roman"/>
                <w:sz w:val="18"/>
                <w:szCs w:val="18"/>
                <w:lang w:eastAsia="ar-SA"/>
              </w:rPr>
              <w:t xml:space="preserve"> </w:t>
            </w:r>
            <w:proofErr w:type="spellStart"/>
            <w:r w:rsidRPr="00330566">
              <w:rPr>
                <w:rFonts w:ascii="Times New Roman" w:eastAsia="Times New Roman" w:hAnsi="Times New Roman" w:cs="Times New Roman"/>
                <w:sz w:val="18"/>
                <w:szCs w:val="18"/>
                <w:lang w:eastAsia="ar-SA"/>
              </w:rPr>
              <w:t>г.Красноярск</w:t>
            </w:r>
            <w:proofErr w:type="spellEnd"/>
          </w:p>
          <w:p w:rsidR="003703B0" w:rsidRPr="00330566" w:rsidRDefault="003703B0" w:rsidP="002C78AC">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lang w:eastAsia="ar-SA"/>
              </w:rPr>
              <w:t xml:space="preserve"> БИК 040407001  </w:t>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p>
          <w:p w:rsidR="003703B0" w:rsidRDefault="003703B0" w:rsidP="002C78AC">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 _____________________________</w:t>
            </w:r>
          </w:p>
          <w:p w:rsidR="003703B0" w:rsidRDefault="003703B0" w:rsidP="002C78AC">
            <w:pPr>
              <w:spacing w:after="0" w:line="240" w:lineRule="auto"/>
              <w:ind w:right="141"/>
              <w:rPr>
                <w:rFonts w:ascii="Times New Roman" w:eastAsia="Times New Roman" w:hAnsi="Times New Roman" w:cs="Times New Roman"/>
                <w:sz w:val="18"/>
                <w:szCs w:val="18"/>
              </w:rPr>
            </w:pPr>
          </w:p>
          <w:p w:rsidR="003703B0" w:rsidRPr="008B5B1B" w:rsidRDefault="003703B0" w:rsidP="002C78AC">
            <w:pPr>
              <w:spacing w:after="0" w:line="240" w:lineRule="auto"/>
              <w:ind w:right="141"/>
              <w:rPr>
                <w:rFonts w:ascii="Times New Roman" w:eastAsia="Times New Roman" w:hAnsi="Times New Roman" w:cs="Times New Roman"/>
                <w:sz w:val="18"/>
                <w:szCs w:val="18"/>
              </w:rPr>
            </w:pPr>
            <w:r w:rsidRPr="00330566">
              <w:rPr>
                <w:rFonts w:ascii="Times New Roman" w:eastAsia="Arial Unicode MS" w:hAnsi="Times New Roman" w:cs="Times New Roman"/>
                <w:color w:val="000000"/>
                <w:kern w:val="2"/>
                <w:sz w:val="18"/>
                <w:szCs w:val="18"/>
                <w:lang w:bidi="en-US"/>
              </w:rPr>
              <w:t>«_____» _______________ 201</w:t>
            </w:r>
            <w:r>
              <w:rPr>
                <w:rFonts w:ascii="Times New Roman" w:eastAsia="Arial Unicode MS" w:hAnsi="Times New Roman" w:cs="Times New Roman"/>
                <w:color w:val="000000"/>
                <w:kern w:val="2"/>
                <w:sz w:val="18"/>
                <w:szCs w:val="18"/>
                <w:lang w:bidi="en-US"/>
              </w:rPr>
              <w:t>9</w:t>
            </w:r>
            <w:r w:rsidRPr="00330566">
              <w:rPr>
                <w:rFonts w:ascii="Times New Roman" w:eastAsia="Arial Unicode MS" w:hAnsi="Times New Roman" w:cs="Times New Roman"/>
                <w:color w:val="000000"/>
                <w:kern w:val="2"/>
                <w:sz w:val="18"/>
                <w:szCs w:val="18"/>
                <w:lang w:bidi="en-US"/>
              </w:rPr>
              <w:t>г.</w:t>
            </w:r>
          </w:p>
        </w:tc>
        <w:tc>
          <w:tcPr>
            <w:tcW w:w="4832" w:type="dxa"/>
          </w:tcPr>
          <w:p w:rsidR="003703B0" w:rsidRPr="00330566" w:rsidRDefault="003703B0" w:rsidP="002C78AC">
            <w:pP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703B0" w:rsidRPr="00330566" w:rsidRDefault="003703B0" w:rsidP="002C78AC">
            <w:pPr>
              <w:suppressAutoHyphens/>
              <w:spacing w:after="120" w:line="240" w:lineRule="auto"/>
              <w:ind w:firstLine="284"/>
              <w:jc w:val="both"/>
              <w:rPr>
                <w:rFonts w:ascii="Times New Roman" w:eastAsia="Times New Roman" w:hAnsi="Times New Roman" w:cs="Times New Roman"/>
                <w:sz w:val="18"/>
                <w:szCs w:val="18"/>
                <w:lang w:eastAsia="ar-SA"/>
              </w:rPr>
            </w:pPr>
          </w:p>
          <w:p w:rsidR="003703B0" w:rsidRPr="00330566" w:rsidRDefault="003703B0" w:rsidP="002C78AC">
            <w:pPr>
              <w:suppressAutoHyphens/>
              <w:spacing w:after="120" w:line="240" w:lineRule="auto"/>
              <w:ind w:firstLine="284"/>
              <w:jc w:val="both"/>
              <w:rPr>
                <w:rFonts w:ascii="Times New Roman" w:eastAsia="Times New Roman" w:hAnsi="Times New Roman" w:cs="Times New Roman"/>
                <w:sz w:val="18"/>
                <w:szCs w:val="18"/>
                <w:lang w:eastAsia="ar-SA"/>
              </w:rPr>
            </w:pPr>
          </w:p>
          <w:p w:rsidR="003703B0" w:rsidRPr="00330566" w:rsidRDefault="003703B0" w:rsidP="002C78AC">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3703B0" w:rsidRPr="00330566" w:rsidRDefault="003703B0" w:rsidP="002C78AC">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3703B0" w:rsidRDefault="003703B0" w:rsidP="002C78AC">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3703B0" w:rsidRDefault="003703B0" w:rsidP="002C78AC">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 xml:space="preserve">_____________________ </w:t>
            </w:r>
          </w:p>
          <w:p w:rsidR="003703B0" w:rsidRPr="00330566" w:rsidRDefault="003703B0" w:rsidP="002C78AC">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201</w:t>
            </w:r>
            <w:r>
              <w:rPr>
                <w:rFonts w:ascii="Times New Roman" w:eastAsia="Arial Unicode MS" w:hAnsi="Times New Roman" w:cs="Times New Roman"/>
                <w:color w:val="000000"/>
                <w:kern w:val="2"/>
                <w:sz w:val="18"/>
                <w:szCs w:val="18"/>
                <w:lang w:bidi="en-US"/>
              </w:rPr>
              <w:t>9</w:t>
            </w:r>
            <w:r w:rsidRPr="00330566">
              <w:rPr>
                <w:rFonts w:ascii="Times New Roman" w:eastAsia="Arial Unicode MS" w:hAnsi="Times New Roman" w:cs="Times New Roman"/>
                <w:color w:val="000000"/>
                <w:kern w:val="2"/>
                <w:sz w:val="18"/>
                <w:szCs w:val="18"/>
                <w:lang w:bidi="en-US"/>
              </w:rPr>
              <w:t>г.</w:t>
            </w:r>
          </w:p>
        </w:tc>
      </w:tr>
    </w:tbl>
    <w:p w:rsidR="003703B0" w:rsidRPr="00F05357" w:rsidRDefault="003703B0" w:rsidP="003703B0">
      <w:pPr>
        <w:widowControl w:val="0"/>
        <w:suppressAutoHyphens/>
        <w:spacing w:after="0" w:line="240" w:lineRule="auto"/>
        <w:rPr>
          <w:rFonts w:ascii="Times New Roman" w:eastAsia="Times New Roman" w:hAnsi="Times New Roman" w:cs="Times New Roman"/>
          <w:sz w:val="24"/>
          <w:szCs w:val="24"/>
          <w:lang w:eastAsia="ar-SA"/>
        </w:rPr>
      </w:pPr>
    </w:p>
    <w:p w:rsidR="003703B0" w:rsidRPr="00F05357" w:rsidRDefault="003703B0" w:rsidP="003703B0">
      <w:pPr>
        <w:widowControl w:val="0"/>
        <w:suppressAutoHyphens/>
        <w:spacing w:after="0" w:line="240" w:lineRule="auto"/>
        <w:ind w:left="5954"/>
        <w:rPr>
          <w:rFonts w:ascii="Times New Roman" w:eastAsia="Times New Roman" w:hAnsi="Times New Roman" w:cs="Times New Roman"/>
          <w:sz w:val="24"/>
          <w:szCs w:val="24"/>
          <w:lang w:eastAsia="ar-SA"/>
        </w:rPr>
      </w:pPr>
    </w:p>
    <w:p w:rsidR="003703B0" w:rsidRPr="00F05357" w:rsidRDefault="003703B0" w:rsidP="003703B0">
      <w:pPr>
        <w:widowControl w:val="0"/>
        <w:suppressAutoHyphens/>
        <w:spacing w:after="0" w:line="240" w:lineRule="auto"/>
        <w:ind w:left="5954"/>
        <w:rPr>
          <w:rFonts w:ascii="Times New Roman" w:eastAsia="Times New Roman" w:hAnsi="Times New Roman" w:cs="Times New Roman"/>
          <w:sz w:val="24"/>
          <w:szCs w:val="24"/>
          <w:lang w:eastAsia="ar-SA"/>
        </w:rPr>
      </w:pPr>
    </w:p>
    <w:p w:rsidR="003703B0" w:rsidRPr="00F05357" w:rsidRDefault="003703B0" w:rsidP="003703B0">
      <w:pPr>
        <w:widowControl w:val="0"/>
        <w:suppressAutoHyphens/>
        <w:spacing w:after="0" w:line="240" w:lineRule="auto"/>
        <w:ind w:left="5954"/>
        <w:rPr>
          <w:rFonts w:ascii="Times New Roman" w:eastAsia="Times New Roman" w:hAnsi="Times New Roman" w:cs="Times New Roman"/>
          <w:sz w:val="24"/>
          <w:szCs w:val="24"/>
          <w:lang w:eastAsia="ar-SA"/>
        </w:rPr>
      </w:pPr>
    </w:p>
    <w:p w:rsidR="003703B0" w:rsidRPr="00F05357" w:rsidRDefault="003703B0" w:rsidP="003703B0">
      <w:pPr>
        <w:widowControl w:val="0"/>
        <w:suppressAutoHyphens/>
        <w:spacing w:after="0" w:line="240" w:lineRule="auto"/>
        <w:ind w:left="5954"/>
        <w:rPr>
          <w:rFonts w:ascii="Times New Roman" w:eastAsia="Times New Roman" w:hAnsi="Times New Roman" w:cs="Times New Roman"/>
          <w:sz w:val="24"/>
          <w:szCs w:val="24"/>
          <w:lang w:eastAsia="ar-SA"/>
        </w:rPr>
      </w:pPr>
    </w:p>
    <w:p w:rsidR="003703B0" w:rsidRPr="00F05357" w:rsidRDefault="003703B0" w:rsidP="003703B0">
      <w:pPr>
        <w:widowControl w:val="0"/>
        <w:suppressAutoHyphens/>
        <w:spacing w:after="0" w:line="240" w:lineRule="auto"/>
        <w:ind w:left="5954"/>
        <w:rPr>
          <w:rFonts w:ascii="Times New Roman" w:eastAsia="Times New Roman" w:hAnsi="Times New Roman" w:cs="Times New Roman"/>
          <w:sz w:val="24"/>
          <w:szCs w:val="24"/>
          <w:lang w:eastAsia="ar-SA"/>
        </w:rPr>
      </w:pPr>
    </w:p>
    <w:p w:rsidR="003703B0" w:rsidRDefault="003703B0" w:rsidP="003703B0">
      <w:pPr>
        <w:widowControl w:val="0"/>
        <w:suppressAutoHyphens/>
        <w:spacing w:after="0" w:line="240" w:lineRule="auto"/>
        <w:rPr>
          <w:rFonts w:ascii="Times New Roman" w:eastAsia="Times New Roman" w:hAnsi="Times New Roman" w:cs="Times New Roman"/>
          <w:sz w:val="24"/>
          <w:szCs w:val="24"/>
          <w:lang w:eastAsia="ar-SA"/>
        </w:rPr>
      </w:pPr>
    </w:p>
    <w:p w:rsidR="003703B0" w:rsidRDefault="003703B0" w:rsidP="003703B0">
      <w:pPr>
        <w:widowControl w:val="0"/>
        <w:suppressAutoHyphens/>
        <w:spacing w:after="0" w:line="240" w:lineRule="auto"/>
        <w:rPr>
          <w:rFonts w:ascii="Times New Roman" w:eastAsia="Times New Roman" w:hAnsi="Times New Roman" w:cs="Times New Roman"/>
          <w:sz w:val="24"/>
          <w:szCs w:val="24"/>
          <w:lang w:eastAsia="ar-SA"/>
        </w:rPr>
      </w:pPr>
    </w:p>
    <w:p w:rsidR="003703B0" w:rsidRDefault="003703B0" w:rsidP="003703B0">
      <w:pPr>
        <w:widowControl w:val="0"/>
        <w:suppressAutoHyphens/>
        <w:spacing w:after="0" w:line="240" w:lineRule="auto"/>
        <w:rPr>
          <w:rFonts w:ascii="Times New Roman" w:eastAsia="Times New Roman" w:hAnsi="Times New Roman" w:cs="Times New Roman"/>
          <w:sz w:val="24"/>
          <w:szCs w:val="24"/>
          <w:lang w:eastAsia="ar-SA"/>
        </w:rPr>
      </w:pPr>
    </w:p>
    <w:p w:rsidR="003703B0" w:rsidRDefault="003703B0" w:rsidP="003703B0">
      <w:pPr>
        <w:widowControl w:val="0"/>
        <w:suppressAutoHyphens/>
        <w:spacing w:after="0" w:line="240" w:lineRule="auto"/>
        <w:rPr>
          <w:rFonts w:ascii="Times New Roman" w:eastAsia="Times New Roman" w:hAnsi="Times New Roman" w:cs="Times New Roman"/>
          <w:sz w:val="24"/>
          <w:szCs w:val="24"/>
          <w:lang w:eastAsia="ar-SA"/>
        </w:rPr>
      </w:pPr>
    </w:p>
    <w:p w:rsidR="003703B0" w:rsidRDefault="003703B0" w:rsidP="003703B0">
      <w:pPr>
        <w:widowControl w:val="0"/>
        <w:suppressAutoHyphens/>
        <w:spacing w:after="0" w:line="240" w:lineRule="auto"/>
        <w:rPr>
          <w:rFonts w:ascii="Times New Roman" w:eastAsia="Times New Roman" w:hAnsi="Times New Roman" w:cs="Times New Roman"/>
          <w:sz w:val="24"/>
          <w:szCs w:val="24"/>
          <w:lang w:eastAsia="ar-SA"/>
        </w:rPr>
      </w:pPr>
    </w:p>
    <w:p w:rsidR="003703B0" w:rsidRDefault="003703B0" w:rsidP="003703B0">
      <w:pPr>
        <w:widowControl w:val="0"/>
        <w:suppressAutoHyphens/>
        <w:spacing w:after="0" w:line="240" w:lineRule="auto"/>
        <w:rPr>
          <w:rFonts w:ascii="Times New Roman" w:eastAsia="Times New Roman" w:hAnsi="Times New Roman" w:cs="Times New Roman"/>
          <w:sz w:val="24"/>
          <w:szCs w:val="24"/>
          <w:lang w:eastAsia="ar-SA"/>
        </w:rPr>
      </w:pPr>
    </w:p>
    <w:p w:rsidR="003703B0" w:rsidRDefault="003703B0" w:rsidP="003703B0">
      <w:pPr>
        <w:widowControl w:val="0"/>
        <w:suppressAutoHyphens/>
        <w:spacing w:after="0" w:line="240" w:lineRule="auto"/>
        <w:rPr>
          <w:rFonts w:ascii="Times New Roman" w:eastAsia="Times New Roman" w:hAnsi="Times New Roman" w:cs="Times New Roman"/>
          <w:sz w:val="24"/>
          <w:szCs w:val="24"/>
          <w:lang w:eastAsia="ar-SA"/>
        </w:rPr>
      </w:pPr>
    </w:p>
    <w:p w:rsidR="003703B0" w:rsidRDefault="003703B0" w:rsidP="003703B0">
      <w:pPr>
        <w:widowControl w:val="0"/>
        <w:suppressAutoHyphens/>
        <w:spacing w:after="0" w:line="240" w:lineRule="auto"/>
        <w:rPr>
          <w:rFonts w:ascii="Times New Roman" w:eastAsia="Times New Roman" w:hAnsi="Times New Roman" w:cs="Times New Roman"/>
          <w:sz w:val="24"/>
          <w:szCs w:val="24"/>
          <w:lang w:eastAsia="ar-SA"/>
        </w:rPr>
      </w:pPr>
    </w:p>
    <w:p w:rsidR="003703B0" w:rsidRDefault="003703B0" w:rsidP="003703B0">
      <w:pPr>
        <w:widowControl w:val="0"/>
        <w:suppressAutoHyphens/>
        <w:spacing w:after="0" w:line="240" w:lineRule="auto"/>
        <w:rPr>
          <w:rFonts w:ascii="Times New Roman" w:eastAsia="Times New Roman" w:hAnsi="Times New Roman" w:cs="Times New Roman"/>
          <w:sz w:val="24"/>
          <w:szCs w:val="24"/>
          <w:lang w:eastAsia="ar-SA"/>
        </w:rPr>
      </w:pPr>
    </w:p>
    <w:p w:rsidR="003703B0" w:rsidRDefault="003703B0" w:rsidP="003703B0">
      <w:pPr>
        <w:widowControl w:val="0"/>
        <w:suppressAutoHyphens/>
        <w:spacing w:after="0" w:line="240" w:lineRule="auto"/>
        <w:rPr>
          <w:rFonts w:ascii="Times New Roman" w:eastAsia="Times New Roman" w:hAnsi="Times New Roman" w:cs="Times New Roman"/>
          <w:sz w:val="24"/>
          <w:szCs w:val="24"/>
          <w:lang w:eastAsia="ar-SA"/>
        </w:rPr>
      </w:pPr>
    </w:p>
    <w:p w:rsidR="003703B0" w:rsidRDefault="003703B0" w:rsidP="003703B0">
      <w:pPr>
        <w:widowControl w:val="0"/>
        <w:suppressAutoHyphens/>
        <w:spacing w:after="0" w:line="240" w:lineRule="auto"/>
        <w:rPr>
          <w:rFonts w:ascii="Times New Roman" w:eastAsia="Times New Roman" w:hAnsi="Times New Roman" w:cs="Times New Roman"/>
          <w:sz w:val="24"/>
          <w:szCs w:val="24"/>
          <w:lang w:eastAsia="ar-SA"/>
        </w:rPr>
      </w:pPr>
    </w:p>
    <w:p w:rsidR="003703B0" w:rsidRDefault="003703B0" w:rsidP="003703B0">
      <w:pPr>
        <w:widowControl w:val="0"/>
        <w:suppressAutoHyphens/>
        <w:spacing w:after="0" w:line="240" w:lineRule="auto"/>
        <w:rPr>
          <w:rFonts w:ascii="Times New Roman" w:eastAsia="Times New Roman" w:hAnsi="Times New Roman" w:cs="Times New Roman"/>
          <w:sz w:val="18"/>
          <w:szCs w:val="18"/>
          <w:lang w:eastAsia="ar-SA"/>
        </w:rPr>
      </w:pPr>
    </w:p>
    <w:p w:rsidR="003703B0" w:rsidRPr="00870F7A" w:rsidRDefault="003703B0" w:rsidP="003703B0">
      <w:pPr>
        <w:widowControl w:val="0"/>
        <w:suppressAutoHyphens/>
        <w:spacing w:after="0" w:line="240" w:lineRule="auto"/>
        <w:rPr>
          <w:rFonts w:ascii="Times New Roman" w:eastAsia="Times New Roman" w:hAnsi="Times New Roman" w:cs="Times New Roman"/>
          <w:sz w:val="18"/>
          <w:szCs w:val="18"/>
          <w:lang w:eastAsia="ar-SA"/>
        </w:rPr>
      </w:pPr>
    </w:p>
    <w:p w:rsidR="003703B0" w:rsidRPr="00870F7A" w:rsidRDefault="003703B0" w:rsidP="003703B0">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lastRenderedPageBreak/>
        <w:t>Приложение № 3</w:t>
      </w:r>
    </w:p>
    <w:p w:rsidR="003703B0" w:rsidRPr="00870F7A" w:rsidRDefault="003703B0" w:rsidP="003703B0">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3703B0" w:rsidRPr="00870F7A" w:rsidRDefault="003703B0" w:rsidP="003703B0">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3703B0" w:rsidRPr="00870F7A" w:rsidRDefault="003703B0" w:rsidP="003703B0">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__________201</w:t>
      </w:r>
      <w:r>
        <w:rPr>
          <w:rFonts w:ascii="Times New Roman" w:eastAsia="Times New Roman" w:hAnsi="Times New Roman" w:cs="Times New Roman"/>
          <w:sz w:val="18"/>
          <w:szCs w:val="18"/>
          <w:lang w:eastAsia="ar-SA"/>
        </w:rPr>
        <w:t>9</w:t>
      </w:r>
      <w:r w:rsidRPr="00870F7A">
        <w:rPr>
          <w:rFonts w:ascii="Times New Roman" w:eastAsia="Times New Roman" w:hAnsi="Times New Roman" w:cs="Times New Roman"/>
          <w:sz w:val="18"/>
          <w:szCs w:val="18"/>
          <w:lang w:eastAsia="ar-SA"/>
        </w:rPr>
        <w:t>г.</w:t>
      </w:r>
    </w:p>
    <w:p w:rsidR="003703B0" w:rsidRPr="00870F7A" w:rsidRDefault="003703B0" w:rsidP="003703B0">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3703B0" w:rsidRPr="00870F7A" w:rsidRDefault="003703B0" w:rsidP="003703B0">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3703B0" w:rsidRPr="00870F7A" w:rsidRDefault="003703B0" w:rsidP="003703B0">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3703B0" w:rsidRPr="00870F7A" w:rsidRDefault="003703B0" w:rsidP="003703B0">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3703B0" w:rsidRPr="00870F7A" w:rsidRDefault="003703B0" w:rsidP="003703B0">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приема-передачи</w:t>
      </w:r>
    </w:p>
    <w:p w:rsidR="003703B0" w:rsidRPr="00870F7A" w:rsidRDefault="003703B0" w:rsidP="003703B0">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3703B0" w:rsidRPr="00870F7A" w:rsidRDefault="003703B0" w:rsidP="003703B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xml:space="preserve">. Мотыгино </w:t>
      </w:r>
      <w:proofErr w:type="spellStart"/>
      <w:r w:rsidRPr="00870F7A">
        <w:rPr>
          <w:rFonts w:ascii="Times New Roman" w:eastAsia="Times New Roman" w:hAnsi="Times New Roman" w:cs="Times New Roman"/>
          <w:sz w:val="18"/>
          <w:szCs w:val="18"/>
          <w:lang w:eastAsia="ar-SA"/>
        </w:rPr>
        <w:t>Мотыгинского</w:t>
      </w:r>
      <w:proofErr w:type="spellEnd"/>
      <w:r w:rsidRPr="00870F7A">
        <w:rPr>
          <w:rFonts w:ascii="Times New Roman" w:eastAsia="Times New Roman" w:hAnsi="Times New Roman" w:cs="Times New Roman"/>
          <w:sz w:val="18"/>
          <w:szCs w:val="18"/>
          <w:lang w:eastAsia="ar-SA"/>
        </w:rPr>
        <w:t xml:space="preserve"> района Красноярского края</w:t>
      </w:r>
    </w:p>
    <w:p w:rsidR="003703B0" w:rsidRPr="00870F7A" w:rsidRDefault="003703B0" w:rsidP="003703B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3703B0" w:rsidRPr="00870F7A" w:rsidRDefault="003703B0" w:rsidP="003703B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3703B0" w:rsidRPr="00330566" w:rsidRDefault="003703B0" w:rsidP="003703B0">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3703B0" w:rsidRPr="00B02A93" w:rsidRDefault="003703B0" w:rsidP="003703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Администрация </w:t>
      </w:r>
      <w:proofErr w:type="spellStart"/>
      <w:r w:rsidRPr="00B02A93">
        <w:rPr>
          <w:rFonts w:ascii="Times New Roman" w:eastAsia="Times New Roman" w:hAnsi="Times New Roman" w:cs="Times New Roman"/>
          <w:sz w:val="18"/>
          <w:szCs w:val="18"/>
          <w:lang w:eastAsia="ar-SA"/>
        </w:rPr>
        <w:t>Мотыгинского</w:t>
      </w:r>
      <w:proofErr w:type="spellEnd"/>
      <w:r w:rsidRPr="00B02A93">
        <w:rPr>
          <w:rFonts w:ascii="Times New Roman" w:eastAsia="Times New Roman" w:hAnsi="Times New Roman" w:cs="Times New Roman"/>
          <w:sz w:val="18"/>
          <w:szCs w:val="18"/>
          <w:lang w:eastAsia="ar-SA"/>
        </w:rPr>
        <w:t xml:space="preserve"> района в лице _______________, действующий на основании </w:t>
      </w:r>
      <w:r w:rsidRPr="00B02A93">
        <w:rPr>
          <w:rFonts w:ascii="Times New Roman" w:eastAsia="Times New Roman" w:hAnsi="Times New Roman" w:cs="Times New Roman"/>
          <w:sz w:val="18"/>
          <w:szCs w:val="18"/>
        </w:rPr>
        <w:t>Устава</w:t>
      </w:r>
      <w:r w:rsidRPr="00B02A93">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3703B0" w:rsidRDefault="003703B0" w:rsidP="003703B0">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proofErr w:type="gramStart"/>
      <w:r w:rsidRPr="006E6B14">
        <w:rPr>
          <w:rFonts w:ascii="Times New Roman" w:eastAsia="Times New Roman" w:hAnsi="Times New Roman" w:cs="Times New Roman"/>
          <w:sz w:val="18"/>
          <w:szCs w:val="18"/>
          <w:lang w:eastAsia="ar-SA"/>
        </w:rPr>
        <w:t>Арендодатель передал, а Арендатор принял в аренду земельный участок, с кадастровым номером 24:26:</w:t>
      </w:r>
      <w:r>
        <w:rPr>
          <w:rFonts w:ascii="Times New Roman" w:eastAsia="Times New Roman" w:hAnsi="Times New Roman" w:cs="Times New Roman"/>
          <w:sz w:val="18"/>
          <w:szCs w:val="18"/>
          <w:lang w:eastAsia="ar-SA"/>
        </w:rPr>
        <w:t>0803001:118</w:t>
      </w:r>
      <w:r w:rsidRPr="006E6B14">
        <w:rPr>
          <w:rFonts w:ascii="Times New Roman" w:eastAsia="Times New Roman" w:hAnsi="Times New Roman" w:cs="Times New Roman"/>
          <w:sz w:val="18"/>
          <w:szCs w:val="18"/>
          <w:lang w:eastAsia="ar-SA"/>
        </w:rPr>
        <w:t xml:space="preserve">, площадью </w:t>
      </w:r>
      <w:r>
        <w:rPr>
          <w:rFonts w:ascii="Times New Roman" w:eastAsia="Times New Roman" w:hAnsi="Times New Roman" w:cs="Times New Roman"/>
          <w:sz w:val="18"/>
          <w:szCs w:val="18"/>
          <w:lang w:eastAsia="ar-SA"/>
        </w:rPr>
        <w:t>71558</w:t>
      </w:r>
      <w:r w:rsidRPr="006E6B14">
        <w:rPr>
          <w:rFonts w:ascii="Times New Roman" w:eastAsia="Times New Roman" w:hAnsi="Times New Roman" w:cs="Times New Roman"/>
          <w:sz w:val="18"/>
          <w:szCs w:val="18"/>
          <w:lang w:eastAsia="ar-SA"/>
        </w:rPr>
        <w:t xml:space="preserve"> </w:t>
      </w:r>
      <w:proofErr w:type="spellStart"/>
      <w:r w:rsidRPr="006E6B14">
        <w:rPr>
          <w:rFonts w:ascii="Times New Roman" w:eastAsia="Times New Roman" w:hAnsi="Times New Roman" w:cs="Times New Roman"/>
          <w:sz w:val="18"/>
          <w:szCs w:val="18"/>
          <w:lang w:eastAsia="ar-SA"/>
        </w:rPr>
        <w:t>кв.м</w:t>
      </w:r>
      <w:proofErr w:type="spellEnd"/>
      <w:r w:rsidRPr="006E6B14">
        <w:rPr>
          <w:rFonts w:ascii="Times New Roman" w:eastAsia="Times New Roman" w:hAnsi="Times New Roman" w:cs="Times New Roman"/>
          <w:sz w:val="18"/>
          <w:szCs w:val="18"/>
          <w:lang w:eastAsia="ar-SA"/>
        </w:rPr>
        <w:t xml:space="preserve">., государственная собственность на который не разграничена, с категорией земель: «земли </w:t>
      </w:r>
      <w:r>
        <w:rPr>
          <w:rFonts w:ascii="Times New Roman" w:eastAsia="Times New Roman" w:hAnsi="Times New Roman" w:cs="Times New Roman"/>
          <w:sz w:val="18"/>
          <w:szCs w:val="18"/>
          <w:lang w:eastAsia="ar-SA"/>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6E6B14">
        <w:rPr>
          <w:rFonts w:ascii="Times New Roman" w:eastAsia="Times New Roman" w:hAnsi="Times New Roman" w:cs="Times New Roman"/>
          <w:sz w:val="18"/>
          <w:szCs w:val="18"/>
          <w:lang w:eastAsia="ar-SA"/>
        </w:rPr>
        <w:t xml:space="preserve">», видом разрешенного использования: </w:t>
      </w:r>
      <w:r>
        <w:rPr>
          <w:rFonts w:ascii="Times New Roman" w:eastAsia="Times New Roman" w:hAnsi="Times New Roman" w:cs="Times New Roman"/>
          <w:sz w:val="18"/>
          <w:szCs w:val="18"/>
          <w:lang w:eastAsia="ar-SA"/>
        </w:rPr>
        <w:t>склады</w:t>
      </w:r>
      <w:r w:rsidRPr="006E6B14">
        <w:rPr>
          <w:rFonts w:ascii="Times New Roman" w:eastAsia="Times New Roman" w:hAnsi="Times New Roman" w:cs="Times New Roman"/>
          <w:sz w:val="18"/>
          <w:szCs w:val="18"/>
          <w:lang w:eastAsia="ar-SA"/>
        </w:rPr>
        <w:t>.</w:t>
      </w:r>
      <w:proofErr w:type="gramEnd"/>
      <w:r w:rsidRPr="006E6B14">
        <w:rPr>
          <w:rFonts w:ascii="Times New Roman" w:eastAsia="Times New Roman" w:hAnsi="Times New Roman" w:cs="Times New Roman"/>
          <w:sz w:val="18"/>
          <w:szCs w:val="18"/>
          <w:lang w:eastAsia="ar-SA"/>
        </w:rPr>
        <w:t xml:space="preserve"> Адрес (местоположение): Красноярский край, </w:t>
      </w:r>
      <w:proofErr w:type="spellStart"/>
      <w:r w:rsidRPr="006E6B14">
        <w:rPr>
          <w:rFonts w:ascii="Times New Roman" w:eastAsia="Times New Roman" w:hAnsi="Times New Roman" w:cs="Times New Roman"/>
          <w:sz w:val="18"/>
          <w:szCs w:val="18"/>
          <w:lang w:eastAsia="ar-SA"/>
        </w:rPr>
        <w:t>Мотыгинский</w:t>
      </w:r>
      <w:proofErr w:type="spellEnd"/>
      <w:r w:rsidRPr="006E6B14">
        <w:rPr>
          <w:rFonts w:ascii="Times New Roman" w:eastAsia="Times New Roman" w:hAnsi="Times New Roman" w:cs="Times New Roman"/>
          <w:sz w:val="18"/>
          <w:szCs w:val="18"/>
          <w:lang w:eastAsia="ar-SA"/>
        </w:rPr>
        <w:t xml:space="preserve"> район, </w:t>
      </w:r>
      <w:r>
        <w:rPr>
          <w:rFonts w:ascii="Times New Roman" w:eastAsia="Times New Roman" w:hAnsi="Times New Roman" w:cs="Times New Roman"/>
          <w:sz w:val="18"/>
          <w:szCs w:val="18"/>
          <w:lang w:eastAsia="ar-SA"/>
        </w:rPr>
        <w:t>примерно в 600 м по направлению на юго-запад от п. Первомайск (бывший населенный пункт Кондаки).</w:t>
      </w:r>
    </w:p>
    <w:p w:rsidR="003703B0" w:rsidRPr="006E6B14" w:rsidRDefault="003703B0" w:rsidP="003703B0">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6E6B1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3703B0" w:rsidRPr="00B02A93" w:rsidRDefault="003703B0" w:rsidP="003703B0">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Pr>
          <w:rFonts w:ascii="Times New Roman" w:eastAsia="Times New Roman" w:hAnsi="Times New Roman" w:cs="Times New Roman"/>
          <w:sz w:val="18"/>
          <w:szCs w:val="18"/>
          <w:lang w:eastAsia="ar-SA"/>
        </w:rPr>
        <w:t>9</w:t>
      </w:r>
      <w:r w:rsidRPr="00B02A93">
        <w:rPr>
          <w:rFonts w:ascii="Times New Roman" w:eastAsia="Times New Roman" w:hAnsi="Times New Roman" w:cs="Times New Roman"/>
          <w:sz w:val="18"/>
          <w:szCs w:val="18"/>
          <w:lang w:eastAsia="ar-SA"/>
        </w:rPr>
        <w:t>г. и составлен в трех экземплярах.</w:t>
      </w:r>
    </w:p>
    <w:p w:rsidR="003703B0" w:rsidRPr="00B02A93" w:rsidRDefault="003703B0" w:rsidP="003703B0">
      <w:pPr>
        <w:suppressAutoHyphens/>
        <w:spacing w:after="0" w:line="240" w:lineRule="auto"/>
        <w:ind w:firstLine="284"/>
        <w:jc w:val="both"/>
        <w:rPr>
          <w:rFonts w:ascii="Times New Roman" w:eastAsia="Times New Roman" w:hAnsi="Times New Roman" w:cs="Times New Roman"/>
          <w:sz w:val="18"/>
          <w:szCs w:val="18"/>
          <w:lang w:eastAsia="ar-SA"/>
        </w:rPr>
      </w:pPr>
    </w:p>
    <w:p w:rsidR="003703B0" w:rsidRPr="00B02A93" w:rsidRDefault="003703B0" w:rsidP="003703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ПОДПИСИ СТОРОН:</w:t>
      </w:r>
    </w:p>
    <w:p w:rsidR="003703B0" w:rsidRPr="00B02A93" w:rsidRDefault="003703B0" w:rsidP="003703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Арендодатель:</w:t>
      </w:r>
    </w:p>
    <w:p w:rsidR="003703B0" w:rsidRPr="00B02A93" w:rsidRDefault="003703B0" w:rsidP="003703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p>
    <w:p w:rsidR="003703B0" w:rsidRPr="00B02A93" w:rsidRDefault="003703B0" w:rsidP="003703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_______________________________</w:t>
      </w:r>
    </w:p>
    <w:p w:rsidR="003703B0" w:rsidRPr="00B02A93" w:rsidRDefault="003703B0" w:rsidP="003703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_______________________________ </w:t>
      </w:r>
    </w:p>
    <w:p w:rsidR="003703B0" w:rsidRPr="00B02A93" w:rsidRDefault="003703B0" w:rsidP="003703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703B0" w:rsidRPr="00B02A93" w:rsidRDefault="003703B0" w:rsidP="003703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703B0" w:rsidRPr="00B02A93" w:rsidRDefault="003703B0" w:rsidP="003703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703B0" w:rsidRPr="00B02A93" w:rsidRDefault="003703B0" w:rsidP="003703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Арендатор:</w:t>
      </w:r>
    </w:p>
    <w:p w:rsidR="003703B0" w:rsidRPr="00B02A93" w:rsidRDefault="003703B0" w:rsidP="003703B0">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3703B0" w:rsidRDefault="003703B0" w:rsidP="003703B0">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3703B0" w:rsidRDefault="003703B0" w:rsidP="003703B0">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3703B0" w:rsidRDefault="003703B0" w:rsidP="003703B0">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3703B0" w:rsidRPr="00330566" w:rsidRDefault="003703B0" w:rsidP="003703B0">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3206D9" w:rsidRDefault="003206D9" w:rsidP="009A4946">
      <w:pPr>
        <w:widowControl w:val="0"/>
        <w:suppressAutoHyphens/>
        <w:spacing w:after="0" w:line="240" w:lineRule="auto"/>
        <w:ind w:firstLine="5670"/>
      </w:pPr>
    </w:p>
    <w:sectPr w:rsidR="003206D9" w:rsidSect="009A4946">
      <w:pgSz w:w="11906" w:h="16838"/>
      <w:pgMar w:top="567" w:right="850" w:bottom="85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785050"/>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950111"/>
    <w:rsid w:val="00006E7F"/>
    <w:rsid w:val="00037E93"/>
    <w:rsid w:val="000438DA"/>
    <w:rsid w:val="000638F2"/>
    <w:rsid w:val="00073FCB"/>
    <w:rsid w:val="0008036C"/>
    <w:rsid w:val="000A077A"/>
    <w:rsid w:val="000A3485"/>
    <w:rsid w:val="000B165C"/>
    <w:rsid w:val="000E6953"/>
    <w:rsid w:val="001260E3"/>
    <w:rsid w:val="00140D92"/>
    <w:rsid w:val="001467DB"/>
    <w:rsid w:val="00151A51"/>
    <w:rsid w:val="0015395D"/>
    <w:rsid w:val="001D6DF1"/>
    <w:rsid w:val="00210054"/>
    <w:rsid w:val="002B4DDF"/>
    <w:rsid w:val="002B742B"/>
    <w:rsid w:val="002D0204"/>
    <w:rsid w:val="002E6265"/>
    <w:rsid w:val="002E69C9"/>
    <w:rsid w:val="00303B43"/>
    <w:rsid w:val="003206D9"/>
    <w:rsid w:val="00330566"/>
    <w:rsid w:val="003703B0"/>
    <w:rsid w:val="00425C1E"/>
    <w:rsid w:val="00455C7B"/>
    <w:rsid w:val="00462FB7"/>
    <w:rsid w:val="00482DFB"/>
    <w:rsid w:val="00494712"/>
    <w:rsid w:val="004A0D4B"/>
    <w:rsid w:val="0053421C"/>
    <w:rsid w:val="00536C0B"/>
    <w:rsid w:val="0054311F"/>
    <w:rsid w:val="0056431A"/>
    <w:rsid w:val="005D26D6"/>
    <w:rsid w:val="00614918"/>
    <w:rsid w:val="00631C11"/>
    <w:rsid w:val="0063627B"/>
    <w:rsid w:val="0065709B"/>
    <w:rsid w:val="00683D84"/>
    <w:rsid w:val="00690996"/>
    <w:rsid w:val="006936FB"/>
    <w:rsid w:val="006B1CEE"/>
    <w:rsid w:val="006B5F8B"/>
    <w:rsid w:val="006C35DD"/>
    <w:rsid w:val="006D3571"/>
    <w:rsid w:val="006E1AAB"/>
    <w:rsid w:val="006E6B14"/>
    <w:rsid w:val="006E6CC2"/>
    <w:rsid w:val="007114FD"/>
    <w:rsid w:val="00736190"/>
    <w:rsid w:val="0077541D"/>
    <w:rsid w:val="007C5D79"/>
    <w:rsid w:val="007D7E78"/>
    <w:rsid w:val="007F531A"/>
    <w:rsid w:val="008015D9"/>
    <w:rsid w:val="00804401"/>
    <w:rsid w:val="00821A19"/>
    <w:rsid w:val="0085001F"/>
    <w:rsid w:val="00870F7A"/>
    <w:rsid w:val="008C1E8A"/>
    <w:rsid w:val="00950111"/>
    <w:rsid w:val="00993F92"/>
    <w:rsid w:val="009A4946"/>
    <w:rsid w:val="00A04431"/>
    <w:rsid w:val="00A14186"/>
    <w:rsid w:val="00A4305C"/>
    <w:rsid w:val="00A52A48"/>
    <w:rsid w:val="00AA1CE4"/>
    <w:rsid w:val="00AC4768"/>
    <w:rsid w:val="00AF3EDD"/>
    <w:rsid w:val="00B02A93"/>
    <w:rsid w:val="00B25E93"/>
    <w:rsid w:val="00B73736"/>
    <w:rsid w:val="00BC415D"/>
    <w:rsid w:val="00C101D5"/>
    <w:rsid w:val="00C1396B"/>
    <w:rsid w:val="00C63C2F"/>
    <w:rsid w:val="00C80B3D"/>
    <w:rsid w:val="00C83D1D"/>
    <w:rsid w:val="00C91C14"/>
    <w:rsid w:val="00C96B15"/>
    <w:rsid w:val="00CF0AB3"/>
    <w:rsid w:val="00D3293B"/>
    <w:rsid w:val="00D348FD"/>
    <w:rsid w:val="00D74A32"/>
    <w:rsid w:val="00DA0AEA"/>
    <w:rsid w:val="00DB72C0"/>
    <w:rsid w:val="00DC6463"/>
    <w:rsid w:val="00DC6C83"/>
    <w:rsid w:val="00E12FD5"/>
    <w:rsid w:val="00E15D04"/>
    <w:rsid w:val="00E86332"/>
    <w:rsid w:val="00EA259F"/>
    <w:rsid w:val="00EF2F62"/>
    <w:rsid w:val="00F03833"/>
    <w:rsid w:val="00F05357"/>
    <w:rsid w:val="00F2409F"/>
    <w:rsid w:val="00F3559C"/>
    <w:rsid w:val="00F44706"/>
    <w:rsid w:val="00F55255"/>
    <w:rsid w:val="00FA693E"/>
    <w:rsid w:val="00FD4351"/>
    <w:rsid w:val="00FF0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bnoeadm@mail.ru" TargetMode="External"/><Relationship Id="rId3" Type="http://schemas.openxmlformats.org/officeDocument/2006/relationships/styles" Target="styles.xml"/><Relationship Id="rId7" Type="http://schemas.openxmlformats.org/officeDocument/2006/relationships/hyperlink" Target="mailto:szio242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8ABC-7FF6-4D69-935E-211A78EB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5123</Words>
  <Characters>29203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Анастасия</cp:lastModifiedBy>
  <cp:revision>44</cp:revision>
  <cp:lastPrinted>2019-02-13T03:34:00Z</cp:lastPrinted>
  <dcterms:created xsi:type="dcterms:W3CDTF">2018-01-12T07:39:00Z</dcterms:created>
  <dcterms:modified xsi:type="dcterms:W3CDTF">2019-02-13T04:00:00Z</dcterms:modified>
</cp:coreProperties>
</file>