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2F1D84">
              <w:rPr>
                <w:rFonts w:ascii="Times New Roman" w:hAnsi="Times New Roman"/>
                <w:sz w:val="18"/>
                <w:szCs w:val="18"/>
              </w:rPr>
              <w:t>___</w:t>
            </w:r>
            <w:r w:rsidR="00DC3D4E">
              <w:rPr>
                <w:rFonts w:ascii="Times New Roman" w:hAnsi="Times New Roman"/>
                <w:sz w:val="18"/>
                <w:szCs w:val="18"/>
              </w:rPr>
              <w:t>»</w:t>
            </w:r>
            <w:r w:rsidR="002F1D84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proofErr w:type="spellStart"/>
            <w:r w:rsidR="002F1D84">
              <w:rPr>
                <w:rFonts w:ascii="Times New Roman" w:hAnsi="Times New Roman"/>
                <w:sz w:val="18"/>
                <w:szCs w:val="18"/>
              </w:rPr>
              <w:t>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2F1D84">
              <w:rPr>
                <w:rFonts w:ascii="Times New Roman" w:hAnsi="Times New Roman"/>
                <w:sz w:val="18"/>
                <w:szCs w:val="18"/>
              </w:rPr>
              <w:t>0805003:364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DC3D4E" w:rsidRDefault="00950111" w:rsidP="002F1D8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 w:rsidRPr="00DC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 w:rsidRPr="00DC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 категория земель: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»,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с кадастровым номером 24:26:</w:t>
            </w:r>
            <w:r w:rsidR="002F1D84">
              <w:rPr>
                <w:rFonts w:ascii="Times New Roman" w:hAnsi="Times New Roman" w:cs="Times New Roman"/>
                <w:sz w:val="18"/>
                <w:szCs w:val="18"/>
              </w:rPr>
              <w:t>0805003:364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, площадью </w:t>
            </w:r>
            <w:r w:rsidR="002F1D84">
              <w:rPr>
                <w:rFonts w:ascii="Times New Roman" w:hAnsi="Times New Roman" w:cs="Times New Roman"/>
                <w:sz w:val="18"/>
                <w:szCs w:val="18"/>
              </w:rPr>
              <w:t>21782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 кв.м.,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вид разрешенного использования: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D84">
              <w:rPr>
                <w:rFonts w:ascii="Times New Roman" w:hAnsi="Times New Roman" w:cs="Times New Roman"/>
                <w:sz w:val="18"/>
                <w:szCs w:val="18"/>
              </w:rPr>
              <w:t>склады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C3D4E" w:rsidRPr="00DC3D4E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(местоположение): Красноярский край, Мотыгинский район, </w:t>
            </w:r>
            <w:r w:rsidR="002F1D84">
              <w:rPr>
                <w:rFonts w:ascii="Times New Roman" w:hAnsi="Times New Roman" w:cs="Times New Roman"/>
                <w:sz w:val="18"/>
                <w:szCs w:val="18"/>
              </w:rPr>
              <w:t>в районе 10 км</w:t>
            </w:r>
            <w:proofErr w:type="gramStart"/>
            <w:r w:rsidR="002F1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F1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F1D8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2F1D84">
              <w:rPr>
                <w:rFonts w:ascii="Times New Roman" w:hAnsi="Times New Roman" w:cs="Times New Roman"/>
                <w:sz w:val="18"/>
                <w:szCs w:val="18"/>
              </w:rPr>
              <w:t>ыше п. Первомайск по правому берегу р. Тасеева.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950111" w:rsidRPr="00DC6C83" w:rsidRDefault="002138A2" w:rsidP="002F1D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2F1D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0805003:363.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D84" w:rsidRPr="002F1D84">
              <w:rPr>
                <w:rFonts w:ascii="Times New Roman" w:hAnsi="Times New Roman" w:cs="Times New Roman"/>
                <w:sz w:val="18"/>
                <w:szCs w:val="18"/>
              </w:rPr>
              <w:t>347 444 рубля 68 копеек (триста сорок семь тысяч четыреста сорок четыре рубля 68 копеек).</w:t>
            </w:r>
            <w:r w:rsidR="00DC3D4E" w:rsidRPr="002F1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5D04" w:rsidRPr="002F1D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 xml:space="preserve">Арендная плата за </w:t>
            </w:r>
            <w:r w:rsidR="00E15D04" w:rsidRPr="002F1D8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первы</w:t>
            </w:r>
            <w:r w:rsidR="00E15D0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D84" w:rsidRPr="002F1D84">
              <w:rPr>
                <w:rFonts w:ascii="Times New Roman" w:hAnsi="Times New Roman" w:cs="Times New Roman"/>
                <w:sz w:val="18"/>
                <w:szCs w:val="18"/>
              </w:rPr>
              <w:t>10 423 рубля 34 копейки (десять тысяч четыреста двадцать три рубля 34 копейки).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2F1D84">
              <w:rPr>
                <w:rFonts w:ascii="Times New Roman" w:hAnsi="Times New Roman"/>
                <w:b/>
                <w:sz w:val="18"/>
                <w:szCs w:val="18"/>
              </w:rPr>
              <w:t xml:space="preserve">03 апреля </w:t>
            </w:r>
            <w:r w:rsidR="00DC3D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2F1D84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 апреля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2F1D84">
              <w:rPr>
                <w:rFonts w:ascii="Times New Roman" w:hAnsi="Times New Roman"/>
                <w:b/>
                <w:sz w:val="18"/>
                <w:szCs w:val="18"/>
              </w:rPr>
              <w:t xml:space="preserve">30 </w:t>
            </w:r>
            <w:r w:rsidR="00DC3D4E">
              <w:rPr>
                <w:rFonts w:ascii="Times New Roman" w:hAnsi="Times New Roman"/>
                <w:b/>
                <w:sz w:val="18"/>
                <w:szCs w:val="18"/>
              </w:rPr>
              <w:t>апреля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2F1D84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 5  апреля </w:t>
            </w:r>
            <w:r w:rsidR="007A4995">
              <w:rPr>
                <w:b w:val="0"/>
                <w:sz w:val="18"/>
                <w:szCs w:val="18"/>
              </w:rPr>
              <w:t xml:space="preserve">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="00CD43F8"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="00CD43F8"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="00CD43F8"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="00CD43F8" w:rsidRPr="001A6DD1">
              <w:rPr>
                <w:sz w:val="18"/>
                <w:szCs w:val="18"/>
              </w:rPr>
              <w:t xml:space="preserve">до </w:t>
            </w:r>
            <w:r w:rsidR="00CD43F8" w:rsidRPr="001A6DD1">
              <w:rPr>
                <w:sz w:val="18"/>
                <w:szCs w:val="18"/>
              </w:rPr>
              <w:lastRenderedPageBreak/>
              <w:t>17</w:t>
            </w:r>
            <w:r w:rsidR="0015328C">
              <w:rPr>
                <w:sz w:val="18"/>
                <w:szCs w:val="18"/>
              </w:rPr>
              <w:t>:</w:t>
            </w:r>
            <w:r w:rsidR="00CD43F8"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="00CD43F8"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="00CD43F8"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D84" w:rsidRPr="002F1D84">
              <w:rPr>
                <w:rFonts w:ascii="Times New Roman" w:hAnsi="Times New Roman" w:cs="Times New Roman"/>
                <w:sz w:val="18"/>
                <w:szCs w:val="18"/>
              </w:rPr>
              <w:t>69 488 рублей 94 копейки  (шестьдесят девять тысяч четыреста восемьдесят восемь рублей 94 копейки)</w:t>
            </w:r>
            <w:r w:rsidR="002F1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3F11C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3F11CD">
              <w:rPr>
                <w:rFonts w:ascii="Times New Roman" w:hAnsi="Times New Roman"/>
                <w:sz w:val="18"/>
                <w:szCs w:val="18"/>
              </w:rPr>
              <w:t>0805003:364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F06D98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9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девять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11CD">
              <w:rPr>
                <w:rFonts w:ascii="Times New Roman" w:hAnsi="Times New Roman"/>
                <w:b/>
                <w:sz w:val="18"/>
                <w:szCs w:val="18"/>
              </w:rPr>
              <w:t xml:space="preserve">04 мая </w:t>
            </w:r>
            <w:r w:rsidR="007A4995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3F11C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0805003:364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F11CD">
        <w:rPr>
          <w:rFonts w:ascii="Times New Roman" w:hAnsi="Times New Roman" w:cs="Times New Roman"/>
          <w:sz w:val="24"/>
          <w:szCs w:val="24"/>
        </w:rPr>
        <w:t>24:26:0805003:364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F11CD">
        <w:rPr>
          <w:rFonts w:ascii="Times New Roman" w:hAnsi="Times New Roman" w:cs="Times New Roman"/>
          <w:sz w:val="24"/>
          <w:szCs w:val="24"/>
        </w:rPr>
        <w:t>21782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</w:t>
      </w:r>
      <w:r w:rsidR="00E12FD5" w:rsidRPr="00DC3D4E">
        <w:rPr>
          <w:rFonts w:ascii="Times New Roman" w:hAnsi="Times New Roman" w:cs="Times New Roman"/>
          <w:sz w:val="24"/>
          <w:szCs w:val="24"/>
        </w:rPr>
        <w:t xml:space="preserve">категорией земель: </w:t>
      </w:r>
      <w:r w:rsidR="00DC3D4E" w:rsidRPr="00DC3D4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C3D4E" w:rsidRPr="00DC3D4E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C3D4E" w:rsidRPr="00DC3D4E">
        <w:rPr>
          <w:rFonts w:ascii="Times New Roman" w:hAnsi="Times New Roman" w:cs="Times New Roman"/>
          <w:sz w:val="24"/>
          <w:szCs w:val="24"/>
          <w:lang w:eastAsia="ar-SA"/>
        </w:rPr>
        <w:t>»,</w:t>
      </w:r>
      <w:r w:rsidR="00DC3D4E">
        <w:rPr>
          <w:sz w:val="28"/>
          <w:szCs w:val="28"/>
          <w:lang w:eastAsia="ar-SA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F11CD">
        <w:rPr>
          <w:rFonts w:ascii="Times New Roman" w:hAnsi="Times New Roman" w:cs="Times New Roman"/>
          <w:sz w:val="24"/>
          <w:szCs w:val="24"/>
        </w:rPr>
        <w:t>склады</w:t>
      </w:r>
      <w:r w:rsidR="00DC3D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1F79BC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605FF3">
        <w:rPr>
          <w:rFonts w:ascii="Times New Roman" w:hAnsi="Times New Roman" w:cs="Times New Roman"/>
          <w:sz w:val="24"/>
          <w:szCs w:val="24"/>
        </w:rPr>
        <w:t>в районе 10 км</w:t>
      </w:r>
      <w:proofErr w:type="gramStart"/>
      <w:r w:rsidR="00605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F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5FF3">
        <w:rPr>
          <w:rFonts w:ascii="Times New Roman" w:hAnsi="Times New Roman" w:cs="Times New Roman"/>
          <w:sz w:val="24"/>
          <w:szCs w:val="24"/>
        </w:rPr>
        <w:t xml:space="preserve">ыше п. Первомайск по правому берегу                    р. Тасеева 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05FF3" w:rsidRPr="00605FF3">
        <w:rPr>
          <w:rFonts w:ascii="Times New Roman" w:hAnsi="Times New Roman" w:cs="Times New Roman"/>
          <w:sz w:val="24"/>
          <w:szCs w:val="24"/>
        </w:rPr>
        <w:t>347 444 рубля 68 копеек (триста сорок семь тысяч четыреста сорок четыре рубля 68 копеек)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605FF3">
        <w:rPr>
          <w:rFonts w:ascii="Times New Roman" w:hAnsi="Times New Roman" w:cs="Times New Roman"/>
          <w:sz w:val="24"/>
          <w:szCs w:val="24"/>
        </w:rPr>
        <w:t>0805003:364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3D4E">
        <w:rPr>
          <w:rFonts w:ascii="Times New Roman" w:hAnsi="Times New Roman" w:cs="Times New Roman"/>
          <w:sz w:val="24"/>
          <w:szCs w:val="24"/>
        </w:rPr>
        <w:t>21</w:t>
      </w:r>
      <w:r w:rsidR="00605FF3">
        <w:rPr>
          <w:rFonts w:ascii="Times New Roman" w:hAnsi="Times New Roman" w:cs="Times New Roman"/>
          <w:sz w:val="24"/>
          <w:szCs w:val="24"/>
        </w:rPr>
        <w:t>782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</w:t>
      </w:r>
      <w:r w:rsidR="00E12FD5" w:rsidRPr="00DC3D4E">
        <w:rPr>
          <w:rFonts w:ascii="Times New Roman" w:hAnsi="Times New Roman" w:cs="Times New Roman"/>
          <w:sz w:val="24"/>
          <w:szCs w:val="24"/>
        </w:rPr>
        <w:t>«</w:t>
      </w:r>
      <w:r w:rsidR="00DC3D4E" w:rsidRPr="00DC3D4E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 w:rsidRPr="00DC3D4E">
        <w:rPr>
          <w:rFonts w:ascii="Times New Roman" w:hAnsi="Times New Roman" w:cs="Times New Roman"/>
          <w:sz w:val="24"/>
          <w:szCs w:val="24"/>
        </w:rPr>
        <w:t>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605FF3">
        <w:rPr>
          <w:rFonts w:ascii="Times New Roman" w:hAnsi="Times New Roman" w:cs="Times New Roman"/>
          <w:sz w:val="24"/>
          <w:szCs w:val="24"/>
        </w:rPr>
        <w:t>склады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605FF3">
        <w:rPr>
          <w:rFonts w:ascii="Times New Roman" w:hAnsi="Times New Roman" w:cs="Times New Roman"/>
          <w:sz w:val="24"/>
          <w:szCs w:val="24"/>
        </w:rPr>
        <w:t>в районе 10 км</w:t>
      </w:r>
      <w:proofErr w:type="gramStart"/>
      <w:r w:rsidR="00605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F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5FF3">
        <w:rPr>
          <w:rFonts w:ascii="Times New Roman" w:hAnsi="Times New Roman" w:cs="Times New Roman"/>
          <w:sz w:val="24"/>
          <w:szCs w:val="24"/>
        </w:rPr>
        <w:t>ыше п. Первомайск по правому берегу р. Тасеева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C3D4E">
        <w:rPr>
          <w:rFonts w:ascii="Times New Roman" w:hAnsi="Times New Roman" w:cs="Times New Roman"/>
          <w:sz w:val="24"/>
          <w:szCs w:val="24"/>
        </w:rPr>
        <w:t>24:26:</w:t>
      </w:r>
      <w:r w:rsidR="00605FF3">
        <w:rPr>
          <w:rFonts w:ascii="Times New Roman" w:hAnsi="Times New Roman" w:cs="Times New Roman"/>
          <w:sz w:val="24"/>
          <w:szCs w:val="24"/>
        </w:rPr>
        <w:t>0805003:364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3D4E">
        <w:rPr>
          <w:rFonts w:ascii="Times New Roman" w:hAnsi="Times New Roman" w:cs="Times New Roman"/>
          <w:sz w:val="24"/>
          <w:szCs w:val="24"/>
        </w:rPr>
        <w:t>2</w:t>
      </w:r>
      <w:r w:rsidR="00605FF3">
        <w:rPr>
          <w:rFonts w:ascii="Times New Roman" w:hAnsi="Times New Roman" w:cs="Times New Roman"/>
          <w:sz w:val="24"/>
          <w:szCs w:val="24"/>
        </w:rPr>
        <w:t xml:space="preserve">1782 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DC3D4E" w:rsidRPr="00DC3D4E">
        <w:rPr>
          <w:rFonts w:ascii="Times New Roman" w:hAnsi="Times New Roman" w:cs="Times New Roman"/>
          <w:sz w:val="24"/>
          <w:szCs w:val="24"/>
        </w:rPr>
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</w:t>
      </w:r>
      <w:proofErr w:type="gramEnd"/>
      <w:r w:rsidR="00DC3D4E" w:rsidRPr="00E12FD5">
        <w:rPr>
          <w:rFonts w:ascii="Times New Roman" w:hAnsi="Times New Roman" w:cs="Times New Roman"/>
          <w:sz w:val="24"/>
          <w:szCs w:val="24"/>
        </w:rPr>
        <w:t>:</w:t>
      </w:r>
      <w:r w:rsidR="00DC3D4E">
        <w:rPr>
          <w:rFonts w:ascii="Times New Roman" w:hAnsi="Times New Roman" w:cs="Times New Roman"/>
          <w:sz w:val="24"/>
          <w:szCs w:val="24"/>
        </w:rPr>
        <w:t xml:space="preserve"> </w:t>
      </w:r>
      <w:r w:rsidR="00605FF3">
        <w:rPr>
          <w:rFonts w:ascii="Times New Roman" w:hAnsi="Times New Roman" w:cs="Times New Roman"/>
          <w:sz w:val="24"/>
          <w:szCs w:val="24"/>
        </w:rPr>
        <w:t>склады</w:t>
      </w:r>
      <w:r w:rsidR="00DC3D4E">
        <w:rPr>
          <w:rFonts w:ascii="Times New Roman" w:hAnsi="Times New Roman" w:cs="Times New Roman"/>
          <w:sz w:val="24"/>
          <w:szCs w:val="24"/>
        </w:rPr>
        <w:t>.</w:t>
      </w:r>
      <w:r w:rsidR="00DC3D4E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C3D4E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DC3D4E" w:rsidRPr="00E12FD5">
        <w:rPr>
          <w:rFonts w:ascii="Times New Roman" w:hAnsi="Times New Roman" w:cs="Times New Roman"/>
          <w:sz w:val="24"/>
          <w:szCs w:val="24"/>
        </w:rPr>
        <w:t>:</w:t>
      </w:r>
      <w:r w:rsidR="00DC3D4E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605FF3">
        <w:rPr>
          <w:rFonts w:ascii="Times New Roman" w:hAnsi="Times New Roman" w:cs="Times New Roman"/>
          <w:sz w:val="24"/>
          <w:szCs w:val="24"/>
        </w:rPr>
        <w:t>в 10 км</w:t>
      </w:r>
      <w:proofErr w:type="gramStart"/>
      <w:r w:rsidR="00605F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5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F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5FF3">
        <w:rPr>
          <w:rFonts w:ascii="Times New Roman" w:hAnsi="Times New Roman" w:cs="Times New Roman"/>
          <w:sz w:val="24"/>
          <w:szCs w:val="24"/>
        </w:rPr>
        <w:t xml:space="preserve">ыше п. Первомайск по правому берегу р. Тасеева 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605FF3">
        <w:rPr>
          <w:rFonts w:ascii="Times New Roman" w:eastAsia="Times New Roman" w:hAnsi="Times New Roman" w:cs="Times New Roman"/>
          <w:sz w:val="16"/>
          <w:szCs w:val="16"/>
          <w:lang w:eastAsia="ar-SA"/>
        </w:rPr>
        <w:t>0805003:364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E5C44" w:rsidRPr="00330566" w:rsidRDefault="00950111" w:rsidP="00B702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6E5C44" w:rsidRPr="00B70278" w:rsidRDefault="00950111" w:rsidP="00B7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0805003:364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21782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DC3D4E" w:rsidRPr="00DC3D4E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4105C" w:rsidRPr="00DC3D4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 районе 10 км</w:t>
      </w:r>
      <w:proofErr w:type="gramStart"/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gramStart"/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в</w:t>
      </w:r>
      <w:proofErr w:type="gramEnd"/>
      <w:r w:rsidR="00605F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ыше п. Первомайск по правому берегу р. Тасеева</w:t>
      </w:r>
      <w:r w:rsidR="001F79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336078">
        <w:rPr>
          <w:rFonts w:ascii="Times New Roman" w:eastAsia="Times New Roman" w:hAnsi="Times New Roman" w:cs="Times New Roman"/>
          <w:sz w:val="18"/>
          <w:szCs w:val="18"/>
          <w:lang w:eastAsia="ar-SA"/>
        </w:rPr>
        <w:t>евять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B7027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000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C41364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120,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 межселенных территорий муниципальных районов, а также средства от продажи права на заключения договоров аренды указанных земельных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B7027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B70278" w:rsidRPr="00B70278" w:rsidRDefault="00B70278" w:rsidP="00B702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4.6. В случае если земельный участок полностью или частично расположен в границах береговой полосы водного объекта общего пользования, обеспечить свободный доступ граждан к водному объекту общего пользования и его береговой полосе.</w:t>
      </w:r>
    </w:p>
    <w:p w:rsidR="00950111" w:rsidRPr="00330566" w:rsidRDefault="00B70278" w:rsidP="00B702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4.7. Обеспечить соблюдение специального режима хозяйственной и иной деятельности на территории прибрежной полосы и (или) водоохраной зоны водного объекта (при их наличии).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B70278">
        <w:trPr>
          <w:trHeight w:val="3403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0278" w:rsidRDefault="00B702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605FF3">
        <w:rPr>
          <w:rFonts w:ascii="Times New Roman" w:eastAsia="Times New Roman" w:hAnsi="Times New Roman" w:cs="Times New Roman"/>
          <w:sz w:val="18"/>
          <w:szCs w:val="18"/>
          <w:lang w:eastAsia="ar-SA"/>
        </w:rPr>
        <w:t>0805003:364</w:t>
      </w:r>
      <w:r w:rsidR="00834063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1F79BC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605FF3">
        <w:rPr>
          <w:rFonts w:ascii="Times New Roman" w:eastAsia="Times New Roman" w:hAnsi="Times New Roman" w:cs="Times New Roman"/>
          <w:sz w:val="18"/>
          <w:szCs w:val="18"/>
          <w:lang w:eastAsia="ar-SA"/>
        </w:rPr>
        <w:t>1782</w:t>
      </w:r>
      <w:r w:rsidR="00834063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., государственная собственность на который не разграничена, с категорией земель: «</w:t>
      </w:r>
      <w:r w:rsidR="00B70278" w:rsidRPr="00B70278"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E6B14" w:rsidRP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»,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05FF3"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склады</w:t>
      </w:r>
      <w:r w:rsidR="00B7027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</w:t>
      </w:r>
      <w:r w:rsidR="00605FF3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районе                п. Первомайск по правому берегу р. Тасеева.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F79BC" w:rsidRDefault="001F79BC" w:rsidP="00605F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05FF3" w:rsidRDefault="00605FF3" w:rsidP="00605F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605FF3">
        <w:rPr>
          <w:rFonts w:ascii="Times New Roman" w:eastAsia="Times New Roman" w:hAnsi="Times New Roman" w:cs="Times New Roman"/>
          <w:sz w:val="16"/>
          <w:szCs w:val="16"/>
          <w:lang w:eastAsia="ar-SA"/>
        </w:rPr>
        <w:t>0805003:364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B70278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 w:rsidRPr="00B702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B70278">
        <w:rPr>
          <w:rFonts w:ascii="Times New Roman" w:hAnsi="Times New Roman" w:cs="Times New Roman"/>
          <w:sz w:val="20"/>
          <w:szCs w:val="20"/>
        </w:rPr>
        <w:t>Претенден</w:t>
      </w:r>
      <w:r w:rsidR="00595878" w:rsidRPr="00B702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B70278">
        <w:rPr>
          <w:rFonts w:ascii="Times New Roman" w:hAnsi="Times New Roman" w:cs="Times New Roman"/>
          <w:sz w:val="20"/>
          <w:szCs w:val="20"/>
        </w:rPr>
        <w:t>по фо</w:t>
      </w:r>
      <w:r w:rsidR="00595878" w:rsidRPr="00B702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B70278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 w:rsidRPr="00B70278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 w:rsidRPr="00B702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B70278">
        <w:rPr>
          <w:rFonts w:ascii="Times New Roman" w:hAnsi="Times New Roman" w:cs="Times New Roman"/>
          <w:sz w:val="20"/>
          <w:szCs w:val="20"/>
        </w:rPr>
        <w:t>земе</w:t>
      </w:r>
      <w:r w:rsidR="00595878" w:rsidRPr="00B702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B70278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B70278">
        <w:rPr>
          <w:sz w:val="20"/>
          <w:szCs w:val="20"/>
        </w:rPr>
        <w:t xml:space="preserve"> </w:t>
      </w:r>
      <w:r w:rsidR="006E6B14" w:rsidRPr="00B70278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B70278">
        <w:rPr>
          <w:rFonts w:ascii="Times New Roman" w:hAnsi="Times New Roman" w:cs="Times New Roman"/>
          <w:sz w:val="20"/>
          <w:szCs w:val="20"/>
        </w:rPr>
        <w:t>24:26:</w:t>
      </w:r>
      <w:r w:rsidR="00605FF3">
        <w:rPr>
          <w:rFonts w:ascii="Times New Roman" w:hAnsi="Times New Roman" w:cs="Times New Roman"/>
          <w:sz w:val="20"/>
          <w:szCs w:val="20"/>
        </w:rPr>
        <w:t>0805003:364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B70278" w:rsidRPr="00B70278">
        <w:rPr>
          <w:rFonts w:ascii="Times New Roman" w:hAnsi="Times New Roman" w:cs="Times New Roman"/>
          <w:sz w:val="20"/>
          <w:szCs w:val="20"/>
        </w:rPr>
        <w:t>21</w:t>
      </w:r>
      <w:r w:rsidR="00605FF3">
        <w:rPr>
          <w:rFonts w:ascii="Times New Roman" w:hAnsi="Times New Roman" w:cs="Times New Roman"/>
          <w:sz w:val="20"/>
          <w:szCs w:val="20"/>
        </w:rPr>
        <w:t>782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</w:t>
      </w:r>
      <w:r w:rsidR="00B70278" w:rsidRPr="00B70278"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</w:t>
      </w:r>
      <w:proofErr w:type="gramEnd"/>
      <w:r w:rsidR="00B70278" w:rsidRPr="00B70278">
        <w:rPr>
          <w:rFonts w:ascii="Times New Roman" w:hAnsi="Times New Roman" w:cs="Times New Roman"/>
          <w:sz w:val="20"/>
          <w:szCs w:val="20"/>
        </w:rPr>
        <w:t>, земли обороны, безопасности и земли иного специального назначения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605FF3">
        <w:rPr>
          <w:rFonts w:ascii="Times New Roman" w:hAnsi="Times New Roman" w:cs="Times New Roman"/>
          <w:sz w:val="20"/>
          <w:szCs w:val="20"/>
        </w:rPr>
        <w:t>склады</w:t>
      </w:r>
      <w:r w:rsidR="00B70278" w:rsidRPr="00B70278">
        <w:rPr>
          <w:rFonts w:ascii="Times New Roman" w:hAnsi="Times New Roman" w:cs="Times New Roman"/>
          <w:sz w:val="20"/>
          <w:szCs w:val="20"/>
        </w:rPr>
        <w:t>.</w:t>
      </w:r>
      <w:r w:rsidR="00A246E3" w:rsidRPr="00B70278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B70278">
        <w:rPr>
          <w:rFonts w:ascii="Times New Roman" w:hAnsi="Times New Roman" w:cs="Times New Roman"/>
          <w:sz w:val="20"/>
          <w:szCs w:val="20"/>
        </w:rPr>
        <w:t xml:space="preserve"> </w:t>
      </w:r>
      <w:r w:rsidR="009C258E" w:rsidRPr="00B70278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 w:rsidRPr="00B70278">
        <w:rPr>
          <w:rFonts w:ascii="Times New Roman" w:hAnsi="Times New Roman" w:cs="Times New Roman"/>
          <w:sz w:val="20"/>
          <w:szCs w:val="20"/>
        </w:rPr>
        <w:t xml:space="preserve"> </w:t>
      </w:r>
      <w:r w:rsidR="00605FF3">
        <w:rPr>
          <w:rFonts w:ascii="Times New Roman" w:hAnsi="Times New Roman" w:cs="Times New Roman"/>
          <w:sz w:val="20"/>
          <w:szCs w:val="20"/>
        </w:rPr>
        <w:t>в районе 10 км</w:t>
      </w:r>
      <w:proofErr w:type="gramStart"/>
      <w:r w:rsidR="00605FF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05F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5FF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05FF3">
        <w:rPr>
          <w:rFonts w:ascii="Times New Roman" w:hAnsi="Times New Roman" w:cs="Times New Roman"/>
          <w:sz w:val="20"/>
          <w:szCs w:val="20"/>
        </w:rPr>
        <w:t>ыше п. Первомайск по правому берегу р. Тасеева.</w:t>
      </w:r>
    </w:p>
    <w:p w:rsidR="009C258E" w:rsidRPr="007A4995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7A4995">
        <w:rPr>
          <w:sz w:val="20"/>
        </w:rPr>
        <w:t>размере</w:t>
      </w:r>
      <w:r w:rsidR="0064492A" w:rsidRPr="00605FF3">
        <w:rPr>
          <w:sz w:val="20"/>
        </w:rPr>
        <w:t xml:space="preserve"> </w:t>
      </w:r>
      <w:r w:rsidR="00605FF3" w:rsidRPr="00605FF3">
        <w:rPr>
          <w:sz w:val="20"/>
        </w:rPr>
        <w:t>69 488 рублей 94 копейки  (шестьдесят девять тысяч четыреста восемьдесят восемь рублей 94 копейки)</w:t>
      </w:r>
      <w:r w:rsidR="00B70278" w:rsidRPr="00605FF3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605FF3">
        <w:rPr>
          <w:sz w:val="20"/>
        </w:rPr>
        <w:t>27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B70278">
        <w:rPr>
          <w:sz w:val="20"/>
        </w:rPr>
        <w:t>апреля</w:t>
      </w:r>
      <w:r w:rsidR="007A4995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605FF3" w:rsidRPr="00605FF3">
        <w:rPr>
          <w:sz w:val="20"/>
        </w:rPr>
        <w:t>69 488 рублей 94 копейки  (шестьдесят девять тысяч четыреста восемьдесят восемь рублей 94 копейки)</w:t>
      </w:r>
      <w:r w:rsidR="00B70278">
        <w:rPr>
          <w:sz w:val="20"/>
        </w:rPr>
        <w:t xml:space="preserve"> </w:t>
      </w:r>
      <w:r w:rsidR="007A4995" w:rsidRPr="00B70278">
        <w:rPr>
          <w:sz w:val="20"/>
        </w:rPr>
        <w:t>путем</w:t>
      </w:r>
      <w:r w:rsidR="007A4995" w:rsidRPr="00A7720B">
        <w:rPr>
          <w:sz w:val="20"/>
        </w:rPr>
        <w:t xml:space="preserve"> перечисления денежных средств</w:t>
      </w:r>
      <w:r w:rsidR="007A4995" w:rsidRPr="00330566">
        <w:rPr>
          <w:sz w:val="20"/>
        </w:rPr>
        <w:t xml:space="preserve"> по банковским реквизитам УФК по Красноярскому краю М</w:t>
      </w:r>
      <w:r w:rsidR="007A4995">
        <w:rPr>
          <w:sz w:val="20"/>
        </w:rPr>
        <w:t>униципальное казенное учреждение</w:t>
      </w:r>
      <w:r w:rsidR="007A4995"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</w:t>
      </w:r>
      <w:r w:rsidR="007A4995">
        <w:rPr>
          <w:sz w:val="20"/>
        </w:rPr>
        <w:t>10407105</w:t>
      </w:r>
      <w:r w:rsidR="007A4995" w:rsidRPr="00330566">
        <w:rPr>
          <w:sz w:val="20"/>
        </w:rPr>
        <w:t xml:space="preserve">, </w:t>
      </w:r>
      <w:r w:rsidR="007A4995" w:rsidRPr="000E2D10">
        <w:rPr>
          <w:sz w:val="20"/>
        </w:rPr>
        <w:t xml:space="preserve">счет </w:t>
      </w:r>
      <w:r w:rsidR="007A4995">
        <w:rPr>
          <w:sz w:val="20"/>
        </w:rPr>
        <w:t xml:space="preserve">03232643046350001900 </w:t>
      </w:r>
      <w:r w:rsidRPr="00330566">
        <w:rPr>
          <w:sz w:val="20"/>
        </w:rPr>
        <w:t>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605FF3">
        <w:rPr>
          <w:sz w:val="20"/>
        </w:rPr>
        <w:t>0805003:364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BB" w:rsidRDefault="003978BB" w:rsidP="007418ED">
      <w:pPr>
        <w:spacing w:after="0" w:line="240" w:lineRule="auto"/>
      </w:pPr>
      <w:r>
        <w:separator/>
      </w:r>
    </w:p>
  </w:endnote>
  <w:endnote w:type="continuationSeparator" w:id="0">
    <w:p w:rsidR="003978BB" w:rsidRDefault="003978B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BB" w:rsidRDefault="003978BB" w:rsidP="007418ED">
      <w:pPr>
        <w:spacing w:after="0" w:line="240" w:lineRule="auto"/>
      </w:pPr>
      <w:r>
        <w:separator/>
      </w:r>
    </w:p>
  </w:footnote>
  <w:footnote w:type="continuationSeparator" w:id="0">
    <w:p w:rsidR="003978BB" w:rsidRDefault="003978B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116"/>
    <w:rsid w:val="002A6952"/>
    <w:rsid w:val="002B4DDF"/>
    <w:rsid w:val="002B742B"/>
    <w:rsid w:val="002C40DA"/>
    <w:rsid w:val="002D0204"/>
    <w:rsid w:val="002E6265"/>
    <w:rsid w:val="002E69C9"/>
    <w:rsid w:val="002E6CF0"/>
    <w:rsid w:val="002F1D84"/>
    <w:rsid w:val="00300E87"/>
    <w:rsid w:val="00303B43"/>
    <w:rsid w:val="003140D9"/>
    <w:rsid w:val="00314A5F"/>
    <w:rsid w:val="00316513"/>
    <w:rsid w:val="003206D9"/>
    <w:rsid w:val="003218E9"/>
    <w:rsid w:val="00322B55"/>
    <w:rsid w:val="00324EB8"/>
    <w:rsid w:val="00325CE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978BB"/>
    <w:rsid w:val="003A0633"/>
    <w:rsid w:val="003B2E88"/>
    <w:rsid w:val="003B3B58"/>
    <w:rsid w:val="003C75E9"/>
    <w:rsid w:val="003D224D"/>
    <w:rsid w:val="003D75C6"/>
    <w:rsid w:val="003E465B"/>
    <w:rsid w:val="003F11CD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05FF3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68C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27E85"/>
    <w:rsid w:val="00732094"/>
    <w:rsid w:val="00736190"/>
    <w:rsid w:val="007418ED"/>
    <w:rsid w:val="00742616"/>
    <w:rsid w:val="00746AE1"/>
    <w:rsid w:val="00767610"/>
    <w:rsid w:val="0076769A"/>
    <w:rsid w:val="0077541D"/>
    <w:rsid w:val="00791776"/>
    <w:rsid w:val="007A4995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5F79"/>
    <w:rsid w:val="008967CF"/>
    <w:rsid w:val="00897C3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0278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1364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3273"/>
    <w:rsid w:val="00CD43F8"/>
    <w:rsid w:val="00CD495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3D4E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573D"/>
    <w:rsid w:val="00EC7552"/>
    <w:rsid w:val="00ED065E"/>
    <w:rsid w:val="00ED0BEB"/>
    <w:rsid w:val="00ED11E8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7A60-CA64-437A-86EB-8AC3F373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8297</Words>
  <Characters>47297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99</cp:revision>
  <cp:lastPrinted>2021-03-23T03:58:00Z</cp:lastPrinted>
  <dcterms:created xsi:type="dcterms:W3CDTF">2019-03-22T10:15:00Z</dcterms:created>
  <dcterms:modified xsi:type="dcterms:W3CDTF">2021-03-23T03:59:00Z</dcterms:modified>
</cp:coreProperties>
</file>