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592278B9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646D9">
              <w:rPr>
                <w:rFonts w:ascii="Times New Roman" w:hAnsi="Times New Roman"/>
                <w:sz w:val="18"/>
                <w:szCs w:val="18"/>
              </w:rPr>
              <w:t>2021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747F1C">
              <w:rPr>
                <w:rFonts w:ascii="Times New Roman" w:hAnsi="Times New Roman" w:cs="Times New Roman"/>
                <w:sz w:val="18"/>
                <w:szCs w:val="18"/>
              </w:rPr>
              <w:t>0501020:13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74158C5C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747F1C">
              <w:rPr>
                <w:rFonts w:ascii="Times New Roman" w:hAnsi="Times New Roman" w:cs="Times New Roman"/>
                <w:sz w:val="18"/>
                <w:szCs w:val="18"/>
              </w:rPr>
              <w:t>0501020:13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47F1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для </w:t>
            </w:r>
            <w:r w:rsidR="00747F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строительства 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индивидуального жил</w:t>
            </w:r>
            <w:r w:rsidR="00747F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ого дома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для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47F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Новоангарск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747F1C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Дорожная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AC1A7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номер 13.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7ED9254E" w:rsidR="00E226C6" w:rsidRPr="00DF1BE8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AC1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24:26:0501020:12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49A088FF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AC1A7E" w:rsidRPr="00AC1A7E">
              <w:rPr>
                <w:rFonts w:ascii="Times New Roman" w:hAnsi="Times New Roman" w:cs="Times New Roman"/>
                <w:sz w:val="18"/>
                <w:szCs w:val="18"/>
              </w:rPr>
              <w:t>6 424 рублей 50 копеек (шесть тысяч четыреста двадцать четыре рубля 50 копеек)</w:t>
            </w:r>
            <w:bookmarkEnd w:id="7"/>
            <w:r w:rsidR="002B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14FBF221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="0065163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bookmarkStart w:id="10" w:name="_GoBack"/>
            <w:bookmarkEnd w:id="10"/>
            <w:r w:rsidR="00AC1A7E" w:rsidRPr="00AC1A7E">
              <w:rPr>
                <w:rFonts w:ascii="Times New Roman" w:hAnsi="Times New Roman" w:cs="Times New Roman"/>
                <w:sz w:val="18"/>
                <w:szCs w:val="18"/>
              </w:rPr>
              <w:t xml:space="preserve"> рубля 74 копейки (сто девяносто три рубля 74 коп</w:t>
            </w:r>
            <w:bookmarkEnd w:id="8"/>
            <w:r w:rsidR="00AC1A7E" w:rsidRPr="00AC1A7E">
              <w:rPr>
                <w:rFonts w:ascii="Times New Roman" w:hAnsi="Times New Roman" w:cs="Times New Roman"/>
                <w:sz w:val="18"/>
                <w:szCs w:val="18"/>
              </w:rPr>
              <w:t>ейки)</w:t>
            </w:r>
            <w:bookmarkEnd w:id="9"/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56BF0D5E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6A799E69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1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1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2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3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59FA180D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4918D52E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C1A7E" w:rsidRPr="00AC1A7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 xml:space="preserve"> мая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234A83F2" w:rsidR="00CD43F8" w:rsidRPr="001A6DD1" w:rsidRDefault="00AC1A7E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021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5D127C25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2A5B7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A5B7A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C05D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536D7E0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2A5B7A">
              <w:rPr>
                <w:b w:val="0"/>
                <w:sz w:val="18"/>
                <w:szCs w:val="18"/>
              </w:rPr>
              <w:t>17</w:t>
            </w:r>
            <w:r w:rsidR="000D07DF">
              <w:rPr>
                <w:b w:val="0"/>
                <w:sz w:val="18"/>
                <w:szCs w:val="18"/>
              </w:rPr>
              <w:t xml:space="preserve"> </w:t>
            </w:r>
            <w:r w:rsidR="008403B7">
              <w:rPr>
                <w:b w:val="0"/>
                <w:sz w:val="18"/>
                <w:szCs w:val="18"/>
              </w:rPr>
              <w:t>мая</w:t>
            </w:r>
            <w:r w:rsidR="00D8680D">
              <w:rPr>
                <w:b w:val="0"/>
                <w:sz w:val="18"/>
                <w:szCs w:val="18"/>
              </w:rPr>
              <w:t xml:space="preserve">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lastRenderedPageBreak/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3EA613A2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B7A" w:rsidRPr="002A5B7A">
              <w:rPr>
                <w:rFonts w:ascii="Times New Roman" w:hAnsi="Times New Roman" w:cs="Times New Roman"/>
                <w:sz w:val="18"/>
                <w:szCs w:val="18"/>
              </w:rPr>
              <w:t>1 284 рубля 90 копеек (Одна тысяча двести восемьдесят четыре рубля 90 копеек)</w:t>
            </w:r>
            <w:r w:rsidR="002F3631" w:rsidRPr="002A5B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45E14D73" w:rsidR="00950111" w:rsidRPr="001F46EB" w:rsidRDefault="00950111" w:rsidP="00D7644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2A5B7A">
              <w:rPr>
                <w:rFonts w:ascii="Times New Roman" w:hAnsi="Times New Roman"/>
                <w:sz w:val="18"/>
                <w:szCs w:val="18"/>
              </w:rPr>
              <w:t>0501020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2A5B7A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0EFE299C" w:rsidR="00950111" w:rsidRDefault="009213CE" w:rsidP="009213C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(двадцать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11BBEB6C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A5B7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D7644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A5B7A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1AB531D4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213C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4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4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1BF661E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</w:t>
            </w:r>
            <w:r w:rsidR="00DF1BE8">
              <w:rPr>
                <w:rFonts w:ascii="Times New Roman" w:hAnsi="Times New Roman"/>
                <w:bCs/>
                <w:sz w:val="18"/>
                <w:szCs w:val="18"/>
              </w:rPr>
              <w:t>нтактный телефон: 8(391-41) 22-6-31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2AD4210D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2A5B7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0501020:13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7B6D8B31" w:rsidR="00E54FD6" w:rsidRPr="00A835F0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2A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0501020:13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A5B7A">
        <w:rPr>
          <w:rFonts w:ascii="Times New Roman" w:hAnsi="Times New Roman" w:cs="Times New Roman"/>
          <w:sz w:val="24"/>
          <w:szCs w:val="24"/>
        </w:rPr>
        <w:t>1500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9213CE">
        <w:rPr>
          <w:rFonts w:ascii="Times New Roman" w:hAnsi="Times New Roman" w:cs="Times New Roman"/>
          <w:sz w:val="24"/>
          <w:szCs w:val="24"/>
        </w:rPr>
        <w:t xml:space="preserve">для </w:t>
      </w:r>
      <w:r w:rsidR="002A5B7A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9213CE">
        <w:rPr>
          <w:rFonts w:ascii="Times New Roman" w:hAnsi="Times New Roman" w:cs="Times New Roman"/>
          <w:sz w:val="24"/>
          <w:szCs w:val="24"/>
        </w:rPr>
        <w:t>индивидуального жил</w:t>
      </w:r>
      <w:r w:rsidR="002A5B7A">
        <w:rPr>
          <w:rFonts w:ascii="Times New Roman" w:hAnsi="Times New Roman" w:cs="Times New Roman"/>
          <w:sz w:val="24"/>
          <w:szCs w:val="24"/>
        </w:rPr>
        <w:t>ого дома</w:t>
      </w:r>
      <w:r w:rsidR="00A835F0">
        <w:rPr>
          <w:rFonts w:ascii="Times New Roman" w:hAnsi="Times New Roman" w:cs="Times New Roman"/>
          <w:sz w:val="24"/>
          <w:szCs w:val="24"/>
        </w:rPr>
        <w:t>; д</w:t>
      </w:r>
      <w:r w:rsidR="009213CE">
        <w:rPr>
          <w:rFonts w:ascii="Times New Roman" w:hAnsi="Times New Roman" w:cs="Times New Roman"/>
          <w:sz w:val="24"/>
          <w:szCs w:val="24"/>
        </w:rPr>
        <w:t>ля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46954890"/>
      <w:r w:rsidR="002A5B7A" w:rsidRPr="002A5B7A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</w:t>
      </w:r>
      <w:bookmarkEnd w:id="15"/>
      <w:r w:rsidR="002A5B7A" w:rsidRPr="002A5B7A">
        <w:rPr>
          <w:rFonts w:ascii="Times New Roman" w:hAnsi="Times New Roman" w:cs="Times New Roman"/>
          <w:sz w:val="24"/>
          <w:szCs w:val="24"/>
        </w:rPr>
        <w:t>Дорожная</w:t>
      </w:r>
      <w:r w:rsidR="002A5B7A">
        <w:rPr>
          <w:rFonts w:ascii="Times New Roman" w:hAnsi="Times New Roman" w:cs="Times New Roman"/>
          <w:sz w:val="24"/>
          <w:szCs w:val="24"/>
        </w:rPr>
        <w:t>,</w:t>
      </w:r>
      <w:r w:rsidR="002A5B7A" w:rsidRPr="002A5B7A">
        <w:rPr>
          <w:rFonts w:ascii="Times New Roman" w:hAnsi="Times New Roman" w:cs="Times New Roman"/>
          <w:sz w:val="24"/>
          <w:szCs w:val="24"/>
        </w:rPr>
        <w:t xml:space="preserve"> строительный номер 13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035C104F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A5B7A" w:rsidRPr="002A5B7A">
        <w:rPr>
          <w:rFonts w:ascii="Times New Roman" w:hAnsi="Times New Roman" w:cs="Times New Roman"/>
          <w:sz w:val="24"/>
          <w:szCs w:val="24"/>
        </w:rPr>
        <w:t>6 424 рублей 50 копеек (шесть тысяч четыреста двадцать четыре рубля 50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444574D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4B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2C95017F" w14:textId="1246AEB4" w:rsidR="00950111" w:rsidRPr="002A5B7A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34804983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3F7B8A28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0392EC08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4324D7DA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034FF620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AEF239F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02DA1328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461C50">
        <w:rPr>
          <w:rFonts w:ascii="Times New Roman" w:hAnsi="Times New Roman" w:cs="Times New Roman"/>
          <w:sz w:val="24"/>
          <w:szCs w:val="24"/>
        </w:rPr>
        <w:t>0501020:13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61C50">
        <w:rPr>
          <w:rFonts w:ascii="Times New Roman" w:hAnsi="Times New Roman" w:cs="Times New Roman"/>
          <w:sz w:val="24"/>
          <w:szCs w:val="24"/>
        </w:rPr>
        <w:t>1500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B1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461C5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143D5">
        <w:rPr>
          <w:rFonts w:ascii="Times New Roman" w:hAnsi="Times New Roman" w:cs="Times New Roman"/>
          <w:sz w:val="24"/>
          <w:szCs w:val="24"/>
        </w:rPr>
        <w:t>индивиду</w:t>
      </w:r>
      <w:r w:rsidR="00C7202C">
        <w:rPr>
          <w:rFonts w:ascii="Times New Roman" w:hAnsi="Times New Roman" w:cs="Times New Roman"/>
          <w:sz w:val="24"/>
          <w:szCs w:val="24"/>
        </w:rPr>
        <w:t>ального жил</w:t>
      </w:r>
      <w:r w:rsidR="00461C50">
        <w:rPr>
          <w:rFonts w:ascii="Times New Roman" w:hAnsi="Times New Roman" w:cs="Times New Roman"/>
          <w:sz w:val="24"/>
          <w:szCs w:val="24"/>
        </w:rPr>
        <w:t>ого дома</w:t>
      </w:r>
      <w:r w:rsidR="00C7202C">
        <w:rPr>
          <w:rFonts w:ascii="Times New Roman" w:hAnsi="Times New Roman" w:cs="Times New Roman"/>
          <w:sz w:val="24"/>
          <w:szCs w:val="24"/>
        </w:rPr>
        <w:t>;</w:t>
      </w:r>
      <w:r w:rsidR="00B143D5">
        <w:rPr>
          <w:rFonts w:ascii="Times New Roman" w:hAnsi="Times New Roman" w:cs="Times New Roman"/>
          <w:sz w:val="24"/>
          <w:szCs w:val="24"/>
        </w:rPr>
        <w:t xml:space="preserve"> для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461C50" w:rsidRPr="00461C5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 w:rsidR="00461C50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BCFC4B4" w14:textId="5B580573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AD5F095" w14:textId="5C7B5BDE" w:rsidR="00DF1BE8" w:rsidRDefault="00DF1BE8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03804864" w14:textId="77777777" w:rsidR="00DF1BE8" w:rsidRDefault="00DF1BE8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79999934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461C50">
        <w:rPr>
          <w:rFonts w:ascii="Times New Roman" w:hAnsi="Times New Roman" w:cs="Times New Roman"/>
          <w:sz w:val="24"/>
          <w:szCs w:val="24"/>
        </w:rPr>
        <w:t>0501020:13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61C50">
        <w:rPr>
          <w:rFonts w:ascii="Times New Roman" w:hAnsi="Times New Roman" w:cs="Times New Roman"/>
          <w:sz w:val="24"/>
          <w:szCs w:val="24"/>
        </w:rPr>
        <w:t>1500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B1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461C5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B143D5">
        <w:rPr>
          <w:rFonts w:ascii="Times New Roman" w:hAnsi="Times New Roman" w:cs="Times New Roman"/>
          <w:sz w:val="24"/>
          <w:szCs w:val="24"/>
        </w:rPr>
        <w:t>индивидуального жил</w:t>
      </w:r>
      <w:r w:rsidR="00461C50">
        <w:rPr>
          <w:rFonts w:ascii="Times New Roman" w:hAnsi="Times New Roman" w:cs="Times New Roman"/>
          <w:sz w:val="24"/>
          <w:szCs w:val="24"/>
        </w:rPr>
        <w:t>ого дома</w:t>
      </w:r>
      <w:r w:rsidR="00C7202C">
        <w:rPr>
          <w:rFonts w:ascii="Times New Roman" w:hAnsi="Times New Roman" w:cs="Times New Roman"/>
          <w:sz w:val="24"/>
          <w:szCs w:val="24"/>
        </w:rPr>
        <w:t>; для индивидуальной жилой застройки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="00461C50" w:rsidRPr="00461C5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55CD3F9A" w14:textId="2F012B9A" w:rsidR="00950111" w:rsidRDefault="00E16C85" w:rsidP="00DF1BE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6" w:name="_Hlk46953200"/>
      <w:bookmarkStart w:id="17" w:name="_Hlk47468964"/>
      <w:bookmarkStart w:id="18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47924E79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461C50"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0501020:13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6B40F763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6055CAFE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9" w:name="OLE_LINK32"/>
      <w:bookmarkStart w:id="20" w:name="OLE_LINK31"/>
      <w:bookmarkStart w:id="21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9"/>
      <w:bookmarkEnd w:id="20"/>
      <w:bookmarkEnd w:id="21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461C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0501020:13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461C5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E81379">
        <w:rPr>
          <w:rFonts w:ascii="Times New Roman" w:hAnsi="Times New Roman" w:cs="Times New Roman"/>
          <w:sz w:val="18"/>
          <w:szCs w:val="18"/>
        </w:rPr>
        <w:t xml:space="preserve">для </w:t>
      </w:r>
      <w:r w:rsidR="00461C50">
        <w:rPr>
          <w:rFonts w:ascii="Times New Roman" w:hAnsi="Times New Roman" w:cs="Times New Roman"/>
          <w:sz w:val="18"/>
          <w:szCs w:val="18"/>
        </w:rPr>
        <w:t xml:space="preserve">строительства </w:t>
      </w:r>
      <w:r w:rsidR="00E81379">
        <w:rPr>
          <w:rFonts w:ascii="Times New Roman" w:hAnsi="Times New Roman" w:cs="Times New Roman"/>
          <w:sz w:val="18"/>
          <w:szCs w:val="18"/>
        </w:rPr>
        <w:t>индивидуального жил</w:t>
      </w:r>
      <w:r w:rsidR="00461C50">
        <w:rPr>
          <w:rFonts w:ascii="Times New Roman" w:hAnsi="Times New Roman" w:cs="Times New Roman"/>
          <w:sz w:val="18"/>
          <w:szCs w:val="18"/>
        </w:rPr>
        <w:t>ого дома</w:t>
      </w:r>
      <w:r w:rsidR="00E81379">
        <w:rPr>
          <w:rFonts w:ascii="Times New Roman" w:hAnsi="Times New Roman" w:cs="Times New Roman"/>
          <w:sz w:val="18"/>
          <w:szCs w:val="18"/>
        </w:rPr>
        <w:t>, для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61C50" w:rsidRPr="00461C50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182EEC6F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лет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00F0C718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0ACA46E2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26E76BE3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7E4D8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</w:t>
      </w:r>
      <w:r w:rsidR="00BB566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BDF3267" w14:textId="11723C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r w:rsidR="00C7202C">
        <w:rPr>
          <w:rFonts w:ascii="Times New Roman" w:eastAsia="Times New Roman" w:hAnsi="Times New Roman" w:cs="Times New Roman"/>
          <w:b/>
          <w:sz w:val="18"/>
          <w:szCs w:val="18"/>
        </w:rPr>
        <w:t>на счет,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47FFB5D7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 w:rsidR="003C2B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="00C7202C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1DCDAF6F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22D88AEB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4C9B9FF0" w:rsidR="00950111" w:rsidRPr="00330566" w:rsidRDefault="004B5574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4CE4AD26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496A2F03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19C26FAD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C8DF9C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5B0C8786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r w:rsidR="00C7202C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BCA505E" w14:textId="514D9992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r w:rsidR="00C7202C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л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6DB3D731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="00A350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000137EE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4B55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12903528" w14:textId="11910E5B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153F5A1" w14:textId="36F44C10" w:rsidR="00950111" w:rsidRPr="00330566" w:rsidRDefault="00155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="00950111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Красноярск</w:t>
            </w:r>
          </w:p>
          <w:p w14:paraId="4D0300DF" w14:textId="5C2FD38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63525959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93871C3" w14:textId="77777777"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0072DF69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136B130F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C6E9BD" w14:textId="2301AF7C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5E7E4" w14:textId="77777777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C09FEB" w14:textId="77777777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66A5400B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54E7E6C" w14:textId="1344002F" w:rsid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426A3B">
        <w:rPr>
          <w:rFonts w:ascii="Times New Roman" w:eastAsia="Times New Roman" w:hAnsi="Times New Roman" w:cs="Times New Roman"/>
          <w:sz w:val="18"/>
          <w:szCs w:val="18"/>
          <w:lang w:eastAsia="ar-SA"/>
        </w:rPr>
        <w:t>0501020:13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426A3B"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для </w:t>
      </w:r>
      <w:r w:rsidR="00426A3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строительства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индивидуального </w:t>
      </w:r>
      <w:r w:rsidR="00426A3B">
        <w:rPr>
          <w:rFonts w:ascii="Times New Roman" w:eastAsia="Times New Roman" w:hAnsi="Times New Roman" w:cs="Times New Roman"/>
          <w:sz w:val="18"/>
          <w:szCs w:val="18"/>
          <w:lang w:eastAsia="ar-SA"/>
        </w:rPr>
        <w:t>жилого дома</w:t>
      </w:r>
      <w:r w:rsidR="00C7202C">
        <w:rPr>
          <w:rFonts w:ascii="Times New Roman" w:eastAsia="Times New Roman" w:hAnsi="Times New Roman" w:cs="Times New Roman"/>
          <w:sz w:val="18"/>
          <w:szCs w:val="18"/>
          <w:lang w:eastAsia="ar-SA"/>
        </w:rPr>
        <w:t>;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для индивидуальной жилой застройки</w:t>
      </w:r>
      <w:r w:rsidR="00DA45C7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426A3B" w:rsidRPr="00426A3B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 w:rsidR="0062482E">
        <w:rPr>
          <w:rFonts w:ascii="Times New Roman" w:hAnsi="Times New Roman" w:cs="Times New Roman"/>
          <w:sz w:val="18"/>
          <w:szCs w:val="18"/>
        </w:rPr>
        <w:t>.</w:t>
      </w:r>
    </w:p>
    <w:p w14:paraId="270932AF" w14:textId="05EE62BC" w:rsidR="00950111" w:rsidRP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1362ACA0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6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7"/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8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13C05740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8419B5"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0501020:13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71BDF889" w:rsidR="002B3A62" w:rsidRPr="00EC5EA5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8419B5">
        <w:rPr>
          <w:rFonts w:ascii="Times New Roman" w:hAnsi="Times New Roman" w:cs="Times New Roman"/>
          <w:sz w:val="20"/>
          <w:szCs w:val="20"/>
        </w:rPr>
        <w:t>0501020:13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8419B5">
        <w:rPr>
          <w:rFonts w:ascii="Times New Roman" w:hAnsi="Times New Roman" w:cs="Times New Roman"/>
          <w:sz w:val="20"/>
          <w:szCs w:val="20"/>
        </w:rPr>
        <w:t>1500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62482E">
        <w:rPr>
          <w:rFonts w:ascii="Times New Roman" w:hAnsi="Times New Roman" w:cs="Times New Roman"/>
          <w:sz w:val="20"/>
          <w:szCs w:val="20"/>
        </w:rPr>
        <w:t xml:space="preserve">для </w:t>
      </w:r>
      <w:r w:rsidR="00EC5EA5">
        <w:rPr>
          <w:rFonts w:ascii="Times New Roman" w:hAnsi="Times New Roman" w:cs="Times New Roman"/>
          <w:sz w:val="20"/>
          <w:szCs w:val="20"/>
        </w:rPr>
        <w:t xml:space="preserve">строительства </w:t>
      </w:r>
      <w:r w:rsidR="0062482E">
        <w:rPr>
          <w:rFonts w:ascii="Times New Roman" w:hAnsi="Times New Roman" w:cs="Times New Roman"/>
          <w:sz w:val="20"/>
          <w:szCs w:val="20"/>
        </w:rPr>
        <w:t>индивидуального жил</w:t>
      </w:r>
      <w:r w:rsidR="00EC5EA5">
        <w:rPr>
          <w:rFonts w:ascii="Times New Roman" w:hAnsi="Times New Roman" w:cs="Times New Roman"/>
          <w:sz w:val="20"/>
          <w:szCs w:val="20"/>
        </w:rPr>
        <w:t>ого дома</w:t>
      </w:r>
      <w:r w:rsidR="00C7202C">
        <w:rPr>
          <w:rFonts w:ascii="Times New Roman" w:hAnsi="Times New Roman" w:cs="Times New Roman"/>
          <w:sz w:val="20"/>
          <w:szCs w:val="20"/>
        </w:rPr>
        <w:t>; для индивидуальной жилой застройки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EC5EA5" w:rsidRPr="00EC5EA5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 w:rsidR="00C63D62" w:rsidRPr="00EC5EA5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0EEE9FFA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22" w:name="_Hlk46953005"/>
      <w:r w:rsidR="00EC5EA5" w:rsidRPr="00EC5EA5">
        <w:rPr>
          <w:rFonts w:ascii="Times New Roman" w:hAnsi="Times New Roman" w:cs="Times New Roman"/>
          <w:sz w:val="20"/>
          <w:szCs w:val="20"/>
        </w:rPr>
        <w:t>1 284 рубля 90 копеек (Одна тысяча двести восемьдесят четыре рубля 90 копеек)</w:t>
      </w:r>
      <w:bookmarkEnd w:id="22"/>
      <w:r w:rsidR="002B3A62" w:rsidRPr="00C63D62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33B7933A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EC5EA5">
        <w:rPr>
          <w:sz w:val="20"/>
        </w:rPr>
        <w:t>08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EC5EA5">
        <w:rPr>
          <w:sz w:val="20"/>
        </w:rPr>
        <w:t>июня</w:t>
      </w:r>
      <w:r w:rsidR="007E4D8E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093AFF11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EC5EA5" w:rsidRPr="00EC5EA5">
        <w:rPr>
          <w:sz w:val="20"/>
        </w:rPr>
        <w:t>1 284 рубля 90 копеек (Одна тысяча двести восемьдесят четыре рубля 90 копеек)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</w:t>
      </w:r>
      <w:r w:rsidR="002C653F" w:rsidRPr="002C653F">
        <w:rPr>
          <w:sz w:val="20"/>
        </w:rPr>
        <w:t>05193</w:t>
      </w:r>
      <w:r w:rsidR="002C653F">
        <w:rPr>
          <w:sz w:val="20"/>
          <w:lang w:val="en-US"/>
        </w:rPr>
        <w:t>D</w:t>
      </w:r>
      <w:r w:rsidR="002C653F" w:rsidRPr="002C653F">
        <w:rPr>
          <w:sz w:val="20"/>
        </w:rPr>
        <w:t>50680</w:t>
      </w:r>
      <w:r w:rsidRPr="00330566">
        <w:rPr>
          <w:sz w:val="20"/>
        </w:rPr>
        <w:t xml:space="preserve">, ИНН </w:t>
      </w:r>
      <w:r w:rsidR="002C653F">
        <w:rPr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330566">
        <w:rPr>
          <w:sz w:val="20"/>
        </w:rPr>
        <w:t xml:space="preserve"> БИК </w:t>
      </w:r>
      <w:r w:rsidR="002C653F" w:rsidRPr="002C653F">
        <w:rPr>
          <w:sz w:val="20"/>
        </w:rPr>
        <w:t>0104</w:t>
      </w:r>
      <w:r w:rsidR="002C653F">
        <w:rPr>
          <w:sz w:val="20"/>
        </w:rPr>
        <w:t>0</w:t>
      </w:r>
      <w:r w:rsidR="002C653F" w:rsidRPr="002C653F">
        <w:rPr>
          <w:sz w:val="20"/>
        </w:rPr>
        <w:t>7105</w:t>
      </w:r>
      <w:r w:rsidRPr="00330566">
        <w:rPr>
          <w:sz w:val="20"/>
        </w:rPr>
        <w:t xml:space="preserve">, </w:t>
      </w:r>
      <w:r w:rsidR="000E2D10" w:rsidRPr="000E2D10">
        <w:rPr>
          <w:sz w:val="20"/>
        </w:rPr>
        <w:t xml:space="preserve">счет </w:t>
      </w:r>
      <w:r w:rsidR="002C653F" w:rsidRPr="002C653F">
        <w:rPr>
          <w:sz w:val="20"/>
        </w:rPr>
        <w:t>03232643046350001900</w:t>
      </w:r>
      <w:r w:rsidRPr="00330566">
        <w:rPr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C5EA5">
        <w:rPr>
          <w:sz w:val="20"/>
        </w:rPr>
        <w:t>0501020</w:t>
      </w:r>
      <w:r w:rsidR="002B3A62">
        <w:rPr>
          <w:sz w:val="20"/>
        </w:rPr>
        <w:t>:</w:t>
      </w:r>
      <w:r w:rsidR="00EC5EA5">
        <w:rPr>
          <w:sz w:val="20"/>
        </w:rPr>
        <w:t>13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2787" w14:textId="77777777" w:rsidR="007071C0" w:rsidRDefault="007071C0" w:rsidP="007418ED">
      <w:pPr>
        <w:spacing w:after="0" w:line="240" w:lineRule="auto"/>
      </w:pPr>
      <w:r>
        <w:separator/>
      </w:r>
    </w:p>
  </w:endnote>
  <w:endnote w:type="continuationSeparator" w:id="0">
    <w:p w14:paraId="10DEE9FC" w14:textId="77777777" w:rsidR="007071C0" w:rsidRDefault="007071C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B0FC" w14:textId="77777777" w:rsidR="007071C0" w:rsidRDefault="007071C0" w:rsidP="007418ED">
      <w:pPr>
        <w:spacing w:after="0" w:line="240" w:lineRule="auto"/>
      </w:pPr>
      <w:r>
        <w:separator/>
      </w:r>
    </w:p>
  </w:footnote>
  <w:footnote w:type="continuationSeparator" w:id="0">
    <w:p w14:paraId="6C9DD312" w14:textId="77777777" w:rsidR="007071C0" w:rsidRDefault="007071C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5B7A"/>
    <w:rsid w:val="002A6952"/>
    <w:rsid w:val="002B3A62"/>
    <w:rsid w:val="002B4DDF"/>
    <w:rsid w:val="002B742B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774AD"/>
    <w:rsid w:val="003933F5"/>
    <w:rsid w:val="00393844"/>
    <w:rsid w:val="00393A3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26A3B"/>
    <w:rsid w:val="004313B7"/>
    <w:rsid w:val="00435780"/>
    <w:rsid w:val="004426C4"/>
    <w:rsid w:val="00442F36"/>
    <w:rsid w:val="00454A03"/>
    <w:rsid w:val="00455C7B"/>
    <w:rsid w:val="00457666"/>
    <w:rsid w:val="00461135"/>
    <w:rsid w:val="00461C50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1633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1C0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47F1C"/>
    <w:rsid w:val="00757CA7"/>
    <w:rsid w:val="00767610"/>
    <w:rsid w:val="0077541D"/>
    <w:rsid w:val="00791776"/>
    <w:rsid w:val="00791E79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19B5"/>
    <w:rsid w:val="00844B98"/>
    <w:rsid w:val="0085001F"/>
    <w:rsid w:val="008646D9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1A7E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DF1BE8"/>
    <w:rsid w:val="00DF5B6A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5EA5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733A-967A-487A-A32A-CF3CC3E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15</cp:revision>
  <cp:lastPrinted>2021-02-05T04:50:00Z</cp:lastPrinted>
  <dcterms:created xsi:type="dcterms:W3CDTF">2021-01-20T04:23:00Z</dcterms:created>
  <dcterms:modified xsi:type="dcterms:W3CDTF">2021-04-26T08:08:00Z</dcterms:modified>
</cp:coreProperties>
</file>