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AF24F3">
              <w:rPr>
                <w:rFonts w:ascii="Times New Roman" w:hAnsi="Times New Roman"/>
                <w:sz w:val="18"/>
                <w:szCs w:val="18"/>
              </w:rPr>
              <w:t>16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AF24F3"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="008646D9">
              <w:rPr>
                <w:rFonts w:ascii="Times New Roman" w:hAnsi="Times New Roman"/>
                <w:sz w:val="18"/>
                <w:szCs w:val="18"/>
              </w:rPr>
              <w:t>2021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AF24F3">
              <w:rPr>
                <w:rFonts w:ascii="Times New Roman" w:hAnsi="Times New Roman"/>
                <w:sz w:val="18"/>
                <w:szCs w:val="18"/>
              </w:rPr>
              <w:t>222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841602">
              <w:rPr>
                <w:rFonts w:ascii="Times New Roman" w:hAnsi="Times New Roman" w:cs="Times New Roman"/>
                <w:sz w:val="18"/>
                <w:szCs w:val="18"/>
              </w:rPr>
              <w:t>0501012:925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841602">
              <w:rPr>
                <w:rFonts w:ascii="Times New Roman" w:hAnsi="Times New Roman" w:cs="Times New Roman"/>
                <w:sz w:val="18"/>
                <w:szCs w:val="18"/>
              </w:rPr>
              <w:t>0501012:925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841602">
              <w:rPr>
                <w:rFonts w:ascii="Times New Roman" w:eastAsia="Times New Roman" w:hAnsi="Times New Roman" w:cs="Times New Roman"/>
                <w:sz w:val="18"/>
                <w:szCs w:val="18"/>
              </w:rPr>
              <w:t>1417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4160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индивидуального жилищного строительства, для индивидуальной жилой застройки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Новоангарск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841602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="00841602">
              <w:rPr>
                <w:rFonts w:ascii="Times New Roman" w:eastAsia="Times New Roman" w:hAnsi="Times New Roman" w:cs="Times New Roman"/>
                <w:sz w:val="18"/>
                <w:szCs w:val="18"/>
              </w:rPr>
              <w:t>, участок 33А</w:t>
            </w:r>
          </w:p>
          <w:p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</w:t>
            </w:r>
            <w:proofErr w:type="spell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теплоисточника</w:t>
            </w:r>
            <w:proofErr w:type="spell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вопрос теплоснабжения должен решаться автономно. </w:t>
            </w:r>
          </w:p>
          <w:p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EC14CF" w:rsidRDefault="00EC14CF" w:rsidP="00EC1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9213CE" w:rsidRPr="009213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24:26:0501012:478</w:t>
            </w:r>
            <w:proofErr w:type="gramEnd"/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>4 111 рублей 43 копеек (четыре тысячи сто одиннадцать рублей 43 копейки)</w:t>
            </w:r>
            <w:bookmarkEnd w:id="7"/>
            <w:r w:rsidR="002B3A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0D07DF" w:rsidP="00D868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bookmarkStart w:id="8" w:name="_Hlk46953099"/>
            <w:bookmarkStart w:id="9" w:name="_Hlk46955236"/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>123 рубля 34 копейки (сто двадцать три рубля 34 коп</w:t>
            </w:r>
            <w:bookmarkEnd w:id="8"/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>ейки)</w:t>
            </w:r>
            <w:bookmarkEnd w:id="9"/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F3631">
              <w:rPr>
                <w:rFonts w:ascii="Times New Roman" w:hAnsi="Times New Roman"/>
                <w:sz w:val="18"/>
                <w:szCs w:val="18"/>
              </w:rPr>
              <w:t>надлежащим образом,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      </w:r>
            <w:r w:rsidR="00950111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государства в случае,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0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0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1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2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C14CF">
              <w:rPr>
                <w:rFonts w:ascii="Times New Roman" w:hAnsi="Times New Roman"/>
                <w:b/>
                <w:sz w:val="18"/>
                <w:szCs w:val="18"/>
              </w:rPr>
              <w:t>26 июня</w:t>
            </w:r>
            <w:r w:rsidR="00D8680D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EC14CF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 июля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021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EC14CF">
              <w:rPr>
                <w:rFonts w:ascii="Times New Roman" w:hAnsi="Times New Roman"/>
                <w:b/>
                <w:sz w:val="18"/>
                <w:szCs w:val="18"/>
              </w:rPr>
              <w:t>23 июля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bookmarkStart w:id="13" w:name="_GoBack"/>
            <w:bookmarkEnd w:id="13"/>
            <w:r w:rsidR="00EC14C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EC14CF">
              <w:rPr>
                <w:b w:val="0"/>
                <w:sz w:val="18"/>
                <w:szCs w:val="18"/>
              </w:rPr>
              <w:t xml:space="preserve">28 </w:t>
            </w:r>
            <w:proofErr w:type="spellStart"/>
            <w:r w:rsidR="00EC14CF">
              <w:rPr>
                <w:b w:val="0"/>
                <w:sz w:val="18"/>
                <w:szCs w:val="18"/>
              </w:rPr>
              <w:t>июя</w:t>
            </w:r>
            <w:proofErr w:type="spellEnd"/>
            <w:r w:rsidR="00D8680D">
              <w:rPr>
                <w:b w:val="0"/>
                <w:sz w:val="18"/>
                <w:szCs w:val="18"/>
              </w:rPr>
              <w:t xml:space="preserve"> 2021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</w:t>
            </w:r>
            <w:r w:rsidR="008F2169">
              <w:rPr>
                <w:b w:val="0"/>
                <w:sz w:val="18"/>
                <w:szCs w:val="18"/>
              </w:rPr>
              <w:lastRenderedPageBreak/>
              <w:t xml:space="preserve">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>822 рубля 29 копеек (восемьсот двадцать два рубля 29 копеек)</w:t>
            </w:r>
            <w:r w:rsidR="002F3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Служба земельно-имущественных отношений Мотыгинского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банка России//УФК по Красноярскому краю г. Красноярск БИК 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:rsidR="00950111" w:rsidRPr="001F46EB" w:rsidRDefault="00950111" w:rsidP="00D7644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D76445">
              <w:rPr>
                <w:rFonts w:ascii="Times New Roman" w:hAnsi="Times New Roman"/>
                <w:sz w:val="18"/>
                <w:szCs w:val="18"/>
              </w:rPr>
              <w:t>0501012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9213CE">
              <w:rPr>
                <w:rFonts w:ascii="Times New Roman" w:hAnsi="Times New Roman"/>
                <w:sz w:val="18"/>
                <w:szCs w:val="18"/>
              </w:rPr>
              <w:t>925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213CE" w:rsidP="009213C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(двадцать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</w:t>
            </w:r>
            <w:proofErr w:type="spellStart"/>
            <w:r w:rsidR="0034105C"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C14CF">
              <w:rPr>
                <w:rFonts w:ascii="Times New Roman" w:hAnsi="Times New Roman"/>
                <w:b/>
                <w:sz w:val="18"/>
                <w:szCs w:val="18"/>
              </w:rPr>
              <w:t>26 июля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C14C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иона в день и время 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каждую последующую цену аукционист назначает путем увеличения предыдущей цены на «шаг аукциона». После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EC14CF">
        <w:trPr>
          <w:trHeight w:val="254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предлагает заключить указанный договор иному участнику аукциона, который сделал предпоследнее предложение о цене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4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4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ский край, Мотыгинский район,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>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8C6EAF"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8C6EA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8C6EAF"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 w:rsidR="008C6EAF"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</w:t>
            </w:r>
            <w:proofErr w:type="spellStart"/>
            <w:r w:rsidR="00BB566D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BB566D">
              <w:rPr>
                <w:rFonts w:ascii="Times New Roman" w:hAnsi="Times New Roman"/>
                <w:sz w:val="18"/>
                <w:szCs w:val="18"/>
              </w:rPr>
              <w:t xml:space="preserve">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9213C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0501012:925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Pr="00AF24F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 w:rsidR="009213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0501012:925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213CE">
        <w:rPr>
          <w:rFonts w:ascii="Times New Roman" w:hAnsi="Times New Roman" w:cs="Times New Roman"/>
          <w:sz w:val="24"/>
          <w:szCs w:val="24"/>
        </w:rPr>
        <w:t>1417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9213C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A835F0">
        <w:rPr>
          <w:rFonts w:ascii="Times New Roman" w:hAnsi="Times New Roman" w:cs="Times New Roman"/>
          <w:sz w:val="24"/>
          <w:szCs w:val="24"/>
        </w:rPr>
        <w:t>; д</w:t>
      </w:r>
      <w:r w:rsidR="009213CE">
        <w:rPr>
          <w:rFonts w:ascii="Times New Roman" w:hAnsi="Times New Roman" w:cs="Times New Roman"/>
          <w:sz w:val="24"/>
          <w:szCs w:val="24"/>
        </w:rPr>
        <w:t>ля индивидуальной жилой застройки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155DF6">
        <w:rPr>
          <w:rFonts w:ascii="Times New Roman" w:hAnsi="Times New Roman" w:cs="Times New Roman"/>
          <w:sz w:val="24"/>
          <w:szCs w:val="24"/>
        </w:rPr>
        <w:t>Новоангарск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9213CE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9213CE">
        <w:rPr>
          <w:rFonts w:ascii="Times New Roman" w:hAnsi="Times New Roman" w:cs="Times New Roman"/>
          <w:sz w:val="24"/>
          <w:szCs w:val="24"/>
        </w:rPr>
        <w:t>, участок 33А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835F0" w:rsidRPr="00B143D5">
        <w:rPr>
          <w:rFonts w:ascii="Times New Roman" w:hAnsi="Times New Roman" w:cs="Times New Roman"/>
          <w:sz w:val="24"/>
          <w:szCs w:val="24"/>
        </w:rPr>
        <w:t>4 111 рублей 43 копеек (четыре тысячи сто одиннадцать рублей 43 копейки)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Серия____№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регистрации________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4B5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B143D5">
        <w:rPr>
          <w:rFonts w:ascii="Times New Roman" w:hAnsi="Times New Roman" w:cs="Times New Roman"/>
          <w:sz w:val="24"/>
          <w:szCs w:val="24"/>
        </w:rPr>
        <w:t>0501012:925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143D5">
        <w:rPr>
          <w:rFonts w:ascii="Times New Roman" w:hAnsi="Times New Roman" w:cs="Times New Roman"/>
          <w:sz w:val="24"/>
          <w:szCs w:val="24"/>
        </w:rPr>
        <w:t>1417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B143D5">
        <w:rPr>
          <w:rFonts w:ascii="Times New Roman" w:hAnsi="Times New Roman" w:cs="Times New Roman"/>
          <w:sz w:val="24"/>
          <w:szCs w:val="24"/>
        </w:rPr>
        <w:t>для индивиду</w:t>
      </w:r>
      <w:r w:rsidR="00C7202C">
        <w:rPr>
          <w:rFonts w:ascii="Times New Roman" w:hAnsi="Times New Roman" w:cs="Times New Roman"/>
          <w:sz w:val="24"/>
          <w:szCs w:val="24"/>
        </w:rPr>
        <w:t>ального жилищного строительства;</w:t>
      </w:r>
      <w:r w:rsidR="00B143D5">
        <w:rPr>
          <w:rFonts w:ascii="Times New Roman" w:hAnsi="Times New Roman" w:cs="Times New Roman"/>
          <w:sz w:val="24"/>
          <w:szCs w:val="24"/>
        </w:rPr>
        <w:t xml:space="preserve"> для индивидуальной жилой застройки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155DF6">
        <w:rPr>
          <w:rFonts w:ascii="Times New Roman" w:hAnsi="Times New Roman" w:cs="Times New Roman"/>
          <w:sz w:val="24"/>
          <w:szCs w:val="24"/>
        </w:rPr>
        <w:t>Новоангарск</w:t>
      </w:r>
      <w:r w:rsidR="003B744D">
        <w:rPr>
          <w:rFonts w:ascii="Times New Roman" w:hAnsi="Times New Roman" w:cs="Times New Roman"/>
          <w:sz w:val="24"/>
          <w:szCs w:val="24"/>
        </w:rPr>
        <w:t>, ул.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3D5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B143D5">
        <w:rPr>
          <w:rFonts w:ascii="Times New Roman" w:hAnsi="Times New Roman" w:cs="Times New Roman"/>
          <w:sz w:val="24"/>
          <w:szCs w:val="24"/>
        </w:rPr>
        <w:t>, участок 33А</w:t>
      </w:r>
      <w:r w:rsidR="003B744D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</w:t>
      </w:r>
      <w:r w:rsidR="00B143D5">
        <w:rPr>
          <w:rFonts w:ascii="Times New Roman" w:hAnsi="Times New Roman" w:cs="Times New Roman"/>
          <w:sz w:val="24"/>
          <w:szCs w:val="24"/>
        </w:rPr>
        <w:t>0501012:925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143D5">
        <w:rPr>
          <w:rFonts w:ascii="Times New Roman" w:hAnsi="Times New Roman" w:cs="Times New Roman"/>
          <w:sz w:val="24"/>
          <w:szCs w:val="24"/>
        </w:rPr>
        <w:t>1417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B143D5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C7202C">
        <w:rPr>
          <w:rFonts w:ascii="Times New Roman" w:hAnsi="Times New Roman" w:cs="Times New Roman"/>
          <w:sz w:val="24"/>
          <w:szCs w:val="24"/>
        </w:rPr>
        <w:t>; для индивидуальной жилой застройки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. Адрес (местоположение): </w:t>
      </w:r>
      <w:r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155DF6">
        <w:rPr>
          <w:rFonts w:ascii="Times New Roman" w:hAnsi="Times New Roman" w:cs="Times New Roman"/>
          <w:sz w:val="24"/>
          <w:szCs w:val="24"/>
        </w:rPr>
        <w:t>Новоангарск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P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81379">
        <w:rPr>
          <w:rFonts w:ascii="Times New Roman" w:hAnsi="Times New Roman" w:cs="Times New Roman"/>
          <w:sz w:val="24"/>
          <w:szCs w:val="24"/>
        </w:rPr>
        <w:t>Лесная, участок 33А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C7202C">
        <w:rPr>
          <w:rFonts w:ascii="Times New Roman" w:hAnsi="Times New Roman" w:cs="Times New Roman"/>
          <w:sz w:val="24"/>
          <w:szCs w:val="24"/>
        </w:rPr>
        <w:t>представитель) _</w:t>
      </w:r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5" w:name="_Hlk46953200"/>
      <w:bookmarkStart w:id="16" w:name="_Hlk47468964"/>
      <w:bookmarkStart w:id="17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E81379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0501012:925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E4D8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8" w:name="OLE_LINK32"/>
      <w:bookmarkStart w:id="19" w:name="OLE_LINK31"/>
      <w:bookmarkStart w:id="20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8"/>
      <w:bookmarkEnd w:id="19"/>
      <w:bookmarkEnd w:id="20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E813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0501012:925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E813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1417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E81379">
        <w:rPr>
          <w:rFonts w:ascii="Times New Roman" w:hAnsi="Times New Roman" w:cs="Times New Roman"/>
          <w:sz w:val="18"/>
          <w:szCs w:val="18"/>
        </w:rPr>
        <w:t>для индивидуального жилищного строительства, для индивидуальной жилой застройки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4B5574" w:rsidRPr="004B5574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155DF6">
        <w:rPr>
          <w:rFonts w:ascii="Times New Roman" w:hAnsi="Times New Roman" w:cs="Times New Roman"/>
          <w:sz w:val="18"/>
          <w:szCs w:val="18"/>
        </w:rPr>
        <w:t>Новоангарск</w:t>
      </w:r>
      <w:r w:rsidR="004B5574" w:rsidRPr="004B5574">
        <w:rPr>
          <w:rFonts w:ascii="Times New Roman" w:hAnsi="Times New Roman" w:cs="Times New Roman"/>
          <w:sz w:val="18"/>
          <w:szCs w:val="18"/>
        </w:rPr>
        <w:t xml:space="preserve">, </w:t>
      </w:r>
      <w:r w:rsidR="0062482E">
        <w:rPr>
          <w:rFonts w:ascii="Times New Roman" w:hAnsi="Times New Roman" w:cs="Times New Roman"/>
          <w:sz w:val="18"/>
          <w:szCs w:val="18"/>
        </w:rPr>
        <w:t>ул. Лесная, участок 33</w:t>
      </w:r>
      <w:proofErr w:type="gramStart"/>
      <w:r w:rsidR="0062482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лет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</w:t>
      </w:r>
      <w:proofErr w:type="gramStart"/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азмер ежегодной арендной платы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</w:t>
      </w:r>
      <w:r w:rsidR="007E4D8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 w:rsidR="007E4D8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</w:t>
      </w:r>
      <w:proofErr w:type="spellStart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_______копеек</w:t>
      </w:r>
      <w:proofErr w:type="spellEnd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 в течени</w:t>
      </w:r>
      <w:proofErr w:type="gramStart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</w:t>
      </w:r>
      <w:proofErr w:type="gramEnd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10 (десяти) </w:t>
      </w:r>
      <w:r w:rsidR="00BB566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r w:rsidR="00C7202C">
        <w:rPr>
          <w:rFonts w:ascii="Times New Roman" w:eastAsia="Times New Roman" w:hAnsi="Times New Roman" w:cs="Times New Roman"/>
          <w:b/>
          <w:sz w:val="18"/>
          <w:szCs w:val="18"/>
        </w:rPr>
        <w:t>на счет,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  <w:proofErr w:type="gramEnd"/>
    </w:p>
    <w:p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вступления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 w:rsidR="003C2B5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="00C7202C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 w:rsidR="00155DF6"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EC14CF">
        <w:rPr>
          <w:rFonts w:ascii="Times New Roman" w:eastAsia="Times New Roman" w:hAnsi="Times New Roman" w:cs="Times New Roman"/>
          <w:sz w:val="18"/>
          <w:szCs w:val="18"/>
          <w:lang w:eastAsia="ar-SA"/>
        </w:rPr>
        <w:t>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</w:t>
      </w:r>
      <w:r w:rsidR="00EC14CF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155DF6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4B5574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</w:t>
      </w:r>
      <w:proofErr w:type="gramStart"/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r w:rsidR="00C7202C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</w:t>
            </w:r>
            <w:r w:rsidR="00C7202C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района </w:t>
            </w:r>
            <w:proofErr w:type="gramStart"/>
            <w:r w:rsidR="00C7202C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="00A350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Советская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EC14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155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="00950111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3B744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3B744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0501012:925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1417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для индивидуального </w:t>
      </w:r>
      <w:r w:rsidR="00C7202C">
        <w:rPr>
          <w:rFonts w:ascii="Times New Roman" w:eastAsia="Times New Roman" w:hAnsi="Times New Roman" w:cs="Times New Roman"/>
          <w:sz w:val="18"/>
          <w:szCs w:val="18"/>
          <w:lang w:eastAsia="ar-SA"/>
        </w:rPr>
        <w:t>жилищного строительства;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для индивидуальной жилой застройки</w:t>
      </w:r>
      <w:r w:rsidR="00DA45C7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1C7444" w:rsidRPr="001C7444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C63D62">
        <w:rPr>
          <w:rFonts w:ascii="Times New Roman" w:hAnsi="Times New Roman" w:cs="Times New Roman"/>
          <w:sz w:val="18"/>
          <w:szCs w:val="18"/>
        </w:rPr>
        <w:t>Новоангарск</w:t>
      </w:r>
      <w:r w:rsidR="001C7444" w:rsidRPr="001C7444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gramStart"/>
      <w:r w:rsidR="0062482E">
        <w:rPr>
          <w:rFonts w:ascii="Times New Roman" w:hAnsi="Times New Roman" w:cs="Times New Roman"/>
          <w:sz w:val="18"/>
          <w:szCs w:val="18"/>
        </w:rPr>
        <w:t>Лесная</w:t>
      </w:r>
      <w:proofErr w:type="gramEnd"/>
      <w:r w:rsidR="0062482E">
        <w:rPr>
          <w:rFonts w:ascii="Times New Roman" w:hAnsi="Times New Roman" w:cs="Times New Roman"/>
          <w:sz w:val="18"/>
          <w:szCs w:val="18"/>
        </w:rPr>
        <w:t>, участок 33А.</w:t>
      </w:r>
    </w:p>
    <w:p w:rsidR="00950111" w:rsidRP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5"/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6"/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7"/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62482E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0501012:925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2B3A62" w:rsidRPr="00C63D62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62482E">
        <w:rPr>
          <w:rFonts w:ascii="Times New Roman" w:hAnsi="Times New Roman" w:cs="Times New Roman"/>
          <w:sz w:val="20"/>
          <w:szCs w:val="20"/>
        </w:rPr>
        <w:t>0501012:925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62482E">
        <w:rPr>
          <w:rFonts w:ascii="Times New Roman" w:hAnsi="Times New Roman" w:cs="Times New Roman"/>
          <w:sz w:val="20"/>
          <w:szCs w:val="20"/>
        </w:rPr>
        <w:t>1417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62482E">
        <w:rPr>
          <w:rFonts w:ascii="Times New Roman" w:hAnsi="Times New Roman" w:cs="Times New Roman"/>
          <w:sz w:val="20"/>
          <w:szCs w:val="20"/>
        </w:rPr>
        <w:t>для индивидуального жилищного строительства</w:t>
      </w:r>
      <w:r w:rsidR="00C7202C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C7202C">
        <w:rPr>
          <w:rFonts w:ascii="Times New Roman" w:hAnsi="Times New Roman" w:cs="Times New Roman"/>
          <w:sz w:val="20"/>
          <w:szCs w:val="20"/>
        </w:rPr>
        <w:t xml:space="preserve"> для индивидуальной жилой застройки</w:t>
      </w:r>
      <w:r w:rsidR="00237B07" w:rsidRPr="002B3A62">
        <w:rPr>
          <w:rFonts w:ascii="Times New Roman" w:hAnsi="Times New Roman" w:cs="Times New Roman"/>
          <w:sz w:val="20"/>
          <w:szCs w:val="20"/>
        </w:rPr>
        <w:t>.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 w:rsidRPr="002B3A62">
        <w:rPr>
          <w:rFonts w:ascii="Times New Roman" w:hAnsi="Times New Roman" w:cs="Times New Roman"/>
          <w:sz w:val="20"/>
          <w:szCs w:val="20"/>
        </w:rPr>
        <w:t xml:space="preserve"> </w:t>
      </w:r>
      <w:r w:rsidR="001C7444" w:rsidRPr="00C63D62">
        <w:rPr>
          <w:rFonts w:ascii="Times New Roman" w:hAnsi="Times New Roman" w:cs="Times New Roman"/>
          <w:sz w:val="20"/>
          <w:szCs w:val="20"/>
        </w:rPr>
        <w:t xml:space="preserve">Красноярский край, Мотыгинский район, п. </w:t>
      </w:r>
      <w:r w:rsidR="00C63D62" w:rsidRPr="00C63D62">
        <w:rPr>
          <w:rFonts w:ascii="Times New Roman" w:hAnsi="Times New Roman" w:cs="Times New Roman"/>
          <w:sz w:val="20"/>
          <w:szCs w:val="20"/>
        </w:rPr>
        <w:t>Новоангарск</w:t>
      </w:r>
      <w:r w:rsidR="001C7444" w:rsidRPr="00C63D6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62482E">
        <w:rPr>
          <w:rFonts w:ascii="Times New Roman" w:hAnsi="Times New Roman" w:cs="Times New Roman"/>
          <w:sz w:val="20"/>
          <w:szCs w:val="20"/>
        </w:rPr>
        <w:t>Лесная</w:t>
      </w:r>
      <w:proofErr w:type="gramEnd"/>
      <w:r w:rsidR="0062482E">
        <w:rPr>
          <w:rFonts w:ascii="Times New Roman" w:hAnsi="Times New Roman" w:cs="Times New Roman"/>
          <w:sz w:val="20"/>
          <w:szCs w:val="20"/>
        </w:rPr>
        <w:t>, участок 33А</w:t>
      </w:r>
      <w:r w:rsidR="00C63D62" w:rsidRPr="00C63D62">
        <w:rPr>
          <w:rFonts w:ascii="Times New Roman" w:hAnsi="Times New Roman" w:cs="Times New Roman"/>
          <w:sz w:val="20"/>
          <w:szCs w:val="20"/>
        </w:rPr>
        <w:t>.</w:t>
      </w:r>
    </w:p>
    <w:p w:rsidR="00DA45C7" w:rsidRPr="00C63D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>ок устанавливается в размере 20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C63D62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C63D62">
        <w:rPr>
          <w:rFonts w:ascii="Times New Roman" w:hAnsi="Times New Roman" w:cs="Times New Roman"/>
          <w:sz w:val="20"/>
          <w:szCs w:val="20"/>
        </w:rPr>
        <w:t xml:space="preserve"> </w:t>
      </w:r>
      <w:bookmarkStart w:id="21" w:name="_Hlk46953005"/>
      <w:r w:rsidR="0062482E" w:rsidRPr="0062482E">
        <w:rPr>
          <w:rFonts w:ascii="Times New Roman" w:hAnsi="Times New Roman" w:cs="Times New Roman"/>
          <w:sz w:val="20"/>
          <w:szCs w:val="20"/>
        </w:rPr>
        <w:t>822 рубля 29 копеек (восемьсот двадцать два рубля 29 копеек)</w:t>
      </w:r>
      <w:bookmarkEnd w:id="21"/>
      <w:r w:rsidR="002B3A62" w:rsidRPr="00C63D62">
        <w:rPr>
          <w:rFonts w:ascii="Times New Roman" w:hAnsi="Times New Roman" w:cs="Times New Roman"/>
          <w:sz w:val="20"/>
          <w:szCs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EC14CF">
        <w:rPr>
          <w:sz w:val="20"/>
        </w:rPr>
        <w:t>20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EC14CF">
        <w:rPr>
          <w:sz w:val="20"/>
        </w:rPr>
        <w:t>июля</w:t>
      </w:r>
      <w:r w:rsidR="007E4D8E">
        <w:rPr>
          <w:sz w:val="20"/>
        </w:rPr>
        <w:t xml:space="preserve"> 2021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62482E" w:rsidRPr="0062482E">
        <w:rPr>
          <w:sz w:val="20"/>
        </w:rPr>
        <w:t>822 рубля 29 копеек (восемьсот двадцать два рубля 29 копеек)</w:t>
      </w:r>
      <w:r w:rsidR="002B3A62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</w:t>
      </w:r>
      <w:r w:rsidR="002C653F" w:rsidRPr="002C653F">
        <w:rPr>
          <w:sz w:val="20"/>
        </w:rPr>
        <w:t>05193</w:t>
      </w:r>
      <w:r w:rsidR="002C653F">
        <w:rPr>
          <w:sz w:val="20"/>
          <w:lang w:val="en-US"/>
        </w:rPr>
        <w:t>D</w:t>
      </w:r>
      <w:r w:rsidR="002C653F" w:rsidRPr="002C653F">
        <w:rPr>
          <w:sz w:val="20"/>
        </w:rPr>
        <w:t>50680</w:t>
      </w:r>
      <w:r w:rsidRPr="00330566">
        <w:rPr>
          <w:sz w:val="20"/>
        </w:rPr>
        <w:t xml:space="preserve">, ИНН </w:t>
      </w:r>
      <w:r w:rsidR="002C653F">
        <w:rPr>
          <w:sz w:val="20"/>
        </w:rPr>
        <w:t>2426005315, КПП 242601001, банк ОТДЕЛЕНИЕ КРАСНОЯРСК БАНКА РОССИИ//УФК по Красноярскому краю г. Красноярск</w:t>
      </w:r>
      <w:r w:rsidRPr="00330566">
        <w:rPr>
          <w:sz w:val="20"/>
        </w:rPr>
        <w:t xml:space="preserve"> БИК </w:t>
      </w:r>
      <w:r w:rsidR="002C653F" w:rsidRPr="002C653F">
        <w:rPr>
          <w:sz w:val="20"/>
        </w:rPr>
        <w:t>0104</w:t>
      </w:r>
      <w:r w:rsidR="002C653F">
        <w:rPr>
          <w:sz w:val="20"/>
        </w:rPr>
        <w:t>0</w:t>
      </w:r>
      <w:r w:rsidR="002C653F" w:rsidRPr="002C653F">
        <w:rPr>
          <w:sz w:val="20"/>
        </w:rPr>
        <w:t>7105</w:t>
      </w:r>
      <w:r w:rsidRPr="00330566">
        <w:rPr>
          <w:sz w:val="20"/>
        </w:rPr>
        <w:t xml:space="preserve">, </w:t>
      </w:r>
      <w:r w:rsidR="000E2D10" w:rsidRPr="000E2D10">
        <w:rPr>
          <w:sz w:val="20"/>
        </w:rPr>
        <w:t xml:space="preserve">счет </w:t>
      </w:r>
      <w:r w:rsidR="002C653F" w:rsidRPr="002C653F">
        <w:rPr>
          <w:sz w:val="20"/>
        </w:rPr>
        <w:t>03232643046350001900</w:t>
      </w:r>
      <w:r w:rsidRPr="00330566">
        <w:rPr>
          <w:sz w:val="20"/>
        </w:rPr>
        <w:t xml:space="preserve">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C63D62">
        <w:rPr>
          <w:sz w:val="20"/>
        </w:rPr>
        <w:t>0501012</w:t>
      </w:r>
      <w:r w:rsidR="002B3A62">
        <w:rPr>
          <w:sz w:val="20"/>
        </w:rPr>
        <w:t>:</w:t>
      </w:r>
      <w:r w:rsidR="0062482E">
        <w:rPr>
          <w:sz w:val="20"/>
        </w:rPr>
        <w:t>925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</w:t>
      </w:r>
      <w:r w:rsidR="003C2B54">
        <w:rPr>
          <w:sz w:val="20"/>
        </w:rPr>
        <w:t xml:space="preserve">случае </w:t>
      </w:r>
      <w:r w:rsidR="00595878">
        <w:rPr>
          <w:sz w:val="20"/>
        </w:rPr>
        <w:t xml:space="preserve">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C7202C">
        <w:rPr>
          <w:sz w:val="20"/>
        </w:rPr>
        <w:t>Если Претендент не будет</w:t>
      </w:r>
      <w:r w:rsidR="00950111">
        <w:rPr>
          <w:sz w:val="20"/>
        </w:rPr>
        <w:t xml:space="preserve">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r w:rsidR="00C7202C">
        <w:rPr>
          <w:rFonts w:ascii="Times New Roman" w:hAnsi="Times New Roman" w:cs="Times New Roman"/>
          <w:sz w:val="20"/>
          <w:szCs w:val="20"/>
        </w:rPr>
        <w:t>порядке договор</w:t>
      </w:r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C7202C">
        <w:rPr>
          <w:sz w:val="20"/>
        </w:rPr>
        <w:t>Внести задаток</w:t>
      </w:r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</w:t>
      </w:r>
      <w:proofErr w:type="spellStart"/>
      <w:r w:rsidR="0095011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="00950111">
        <w:rPr>
          <w:rFonts w:ascii="Times New Roman" w:hAnsi="Times New Roman" w:cs="Times New Roman"/>
          <w:sz w:val="20"/>
          <w:szCs w:val="20"/>
        </w:rPr>
        <w:t>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</w:t>
      </w:r>
      <w:r w:rsidR="002C653F">
        <w:rPr>
          <w:sz w:val="20"/>
        </w:rPr>
        <w:t>010407105</w:t>
      </w:r>
      <w:r>
        <w:rPr>
          <w:sz w:val="20"/>
        </w:rPr>
        <w:t xml:space="preserve">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 xml:space="preserve">/с </w:t>
      </w:r>
      <w:r w:rsidR="002C653F">
        <w:rPr>
          <w:sz w:val="20"/>
        </w:rPr>
        <w:t>03231643046350001900</w:t>
      </w:r>
      <w:r>
        <w:rPr>
          <w:sz w:val="20"/>
        </w:rPr>
        <w:t xml:space="preserve"> </w:t>
      </w:r>
      <w:r w:rsidR="002C653F">
        <w:rPr>
          <w:sz w:val="20"/>
        </w:rPr>
        <w:t>ОТДЕЛЕНИЕ КРАСНОЯРСК БАНКА РОССИИ//УФК по Красноярскому краю</w:t>
      </w:r>
      <w:r>
        <w:rPr>
          <w:sz w:val="20"/>
        </w:rPr>
        <w:t xml:space="preserve">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AF" w:rsidRDefault="009B28AF" w:rsidP="007418ED">
      <w:pPr>
        <w:spacing w:after="0" w:line="240" w:lineRule="auto"/>
      </w:pPr>
      <w:r>
        <w:separator/>
      </w:r>
    </w:p>
  </w:endnote>
  <w:endnote w:type="continuationSeparator" w:id="0">
    <w:p w:rsidR="009B28AF" w:rsidRDefault="009B28AF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AF" w:rsidRDefault="009B28AF" w:rsidP="007418ED">
      <w:pPr>
        <w:spacing w:after="0" w:line="240" w:lineRule="auto"/>
      </w:pPr>
      <w:r>
        <w:separator/>
      </w:r>
    </w:p>
  </w:footnote>
  <w:footnote w:type="continuationSeparator" w:id="0">
    <w:p w:rsidR="009B28AF" w:rsidRDefault="009B28AF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45615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B4944"/>
    <w:rsid w:val="000C6774"/>
    <w:rsid w:val="000D07DF"/>
    <w:rsid w:val="000D3198"/>
    <w:rsid w:val="000E2B5D"/>
    <w:rsid w:val="000E2D10"/>
    <w:rsid w:val="000E6953"/>
    <w:rsid w:val="000F00D9"/>
    <w:rsid w:val="000F2908"/>
    <w:rsid w:val="000F3C01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5DF6"/>
    <w:rsid w:val="001562C5"/>
    <w:rsid w:val="00167646"/>
    <w:rsid w:val="00170C2D"/>
    <w:rsid w:val="00186549"/>
    <w:rsid w:val="00192D91"/>
    <w:rsid w:val="00195F84"/>
    <w:rsid w:val="001A6DD1"/>
    <w:rsid w:val="001C05DE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40DA"/>
    <w:rsid w:val="002C653F"/>
    <w:rsid w:val="002C7E78"/>
    <w:rsid w:val="002D0204"/>
    <w:rsid w:val="002E6265"/>
    <w:rsid w:val="002E69C9"/>
    <w:rsid w:val="002E6CF0"/>
    <w:rsid w:val="002E7D35"/>
    <w:rsid w:val="002F3631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3A34"/>
    <w:rsid w:val="003943B9"/>
    <w:rsid w:val="00396C64"/>
    <w:rsid w:val="003A0633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313B7"/>
    <w:rsid w:val="00435780"/>
    <w:rsid w:val="004426C4"/>
    <w:rsid w:val="00442F36"/>
    <w:rsid w:val="00454A03"/>
    <w:rsid w:val="00454DC7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31FF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2EB1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0E6A"/>
    <w:rsid w:val="005B7B5C"/>
    <w:rsid w:val="005C294A"/>
    <w:rsid w:val="005C51A2"/>
    <w:rsid w:val="005C5FB3"/>
    <w:rsid w:val="005D15E9"/>
    <w:rsid w:val="005D26D6"/>
    <w:rsid w:val="005D2709"/>
    <w:rsid w:val="005D7A89"/>
    <w:rsid w:val="005F13E0"/>
    <w:rsid w:val="006031D2"/>
    <w:rsid w:val="0060386D"/>
    <w:rsid w:val="00603C4F"/>
    <w:rsid w:val="0061003E"/>
    <w:rsid w:val="0061312C"/>
    <w:rsid w:val="006133E3"/>
    <w:rsid w:val="00614918"/>
    <w:rsid w:val="00621D0A"/>
    <w:rsid w:val="0062482E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57CA7"/>
    <w:rsid w:val="00767610"/>
    <w:rsid w:val="0077541D"/>
    <w:rsid w:val="00791776"/>
    <w:rsid w:val="00791E79"/>
    <w:rsid w:val="00797D35"/>
    <w:rsid w:val="007B525A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03B7"/>
    <w:rsid w:val="008414D9"/>
    <w:rsid w:val="00841602"/>
    <w:rsid w:val="00844B98"/>
    <w:rsid w:val="0085001F"/>
    <w:rsid w:val="008646D9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48C5"/>
    <w:rsid w:val="008C6EAF"/>
    <w:rsid w:val="008D1DF7"/>
    <w:rsid w:val="008D42DE"/>
    <w:rsid w:val="008E3BCE"/>
    <w:rsid w:val="008E6139"/>
    <w:rsid w:val="008F2169"/>
    <w:rsid w:val="009136CB"/>
    <w:rsid w:val="00914B66"/>
    <w:rsid w:val="009213CE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28AF"/>
    <w:rsid w:val="009B5794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5559"/>
    <w:rsid w:val="009F7AC6"/>
    <w:rsid w:val="00A04F17"/>
    <w:rsid w:val="00A118D3"/>
    <w:rsid w:val="00A13C44"/>
    <w:rsid w:val="00A14186"/>
    <w:rsid w:val="00A246E3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047F"/>
    <w:rsid w:val="00A835F0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4F3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43D5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B566D"/>
    <w:rsid w:val="00BB6FEC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0C2D"/>
    <w:rsid w:val="00C33565"/>
    <w:rsid w:val="00C440B8"/>
    <w:rsid w:val="00C46DB6"/>
    <w:rsid w:val="00C5133E"/>
    <w:rsid w:val="00C63C2F"/>
    <w:rsid w:val="00C63D62"/>
    <w:rsid w:val="00C7202C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76445"/>
    <w:rsid w:val="00D80242"/>
    <w:rsid w:val="00D82838"/>
    <w:rsid w:val="00D8680D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1379"/>
    <w:rsid w:val="00E86332"/>
    <w:rsid w:val="00E95A1C"/>
    <w:rsid w:val="00EA259F"/>
    <w:rsid w:val="00EA763B"/>
    <w:rsid w:val="00EB71D7"/>
    <w:rsid w:val="00EC14CF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3B8E-19C3-453A-A100-11AC4605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8025</Words>
  <Characters>45748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15</cp:revision>
  <cp:lastPrinted>2021-06-14T07:36:00Z</cp:lastPrinted>
  <dcterms:created xsi:type="dcterms:W3CDTF">2021-01-20T04:23:00Z</dcterms:created>
  <dcterms:modified xsi:type="dcterms:W3CDTF">2021-06-21T07:57:00Z</dcterms:modified>
</cp:coreProperties>
</file>