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472AFC">
              <w:rPr>
                <w:rFonts w:ascii="Times New Roman" w:hAnsi="Times New Roman"/>
                <w:sz w:val="18"/>
                <w:szCs w:val="18"/>
              </w:rPr>
              <w:t>15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125A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2AFC">
              <w:rPr>
                <w:rFonts w:ascii="Times New Roman" w:hAnsi="Times New Roman"/>
                <w:sz w:val="18"/>
                <w:szCs w:val="18"/>
              </w:rPr>
              <w:t>февраля</w:t>
            </w:r>
            <w:r w:rsidR="00125A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2F94">
              <w:rPr>
                <w:rFonts w:ascii="Times New Roman" w:hAnsi="Times New Roman"/>
                <w:sz w:val="18"/>
                <w:szCs w:val="18"/>
              </w:rPr>
              <w:t>2021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472AFC">
              <w:rPr>
                <w:rFonts w:ascii="Times New Roman" w:hAnsi="Times New Roman"/>
                <w:sz w:val="18"/>
                <w:szCs w:val="18"/>
              </w:rPr>
              <w:t>44</w:t>
            </w:r>
            <w:r w:rsidR="00125A26">
              <w:rPr>
                <w:rFonts w:ascii="Times New Roman" w:hAnsi="Times New Roman"/>
                <w:sz w:val="18"/>
                <w:szCs w:val="18"/>
              </w:rPr>
              <w:t>-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2B3A62">
              <w:rPr>
                <w:rFonts w:ascii="Times New Roman" w:hAnsi="Times New Roman"/>
                <w:sz w:val="18"/>
                <w:szCs w:val="18"/>
              </w:rPr>
              <w:t>0101003:</w:t>
            </w:r>
            <w:r w:rsidR="00EB590D">
              <w:rPr>
                <w:rFonts w:ascii="Times New Roman" w:hAnsi="Times New Roman"/>
                <w:sz w:val="18"/>
                <w:szCs w:val="18"/>
              </w:rPr>
              <w:t>239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bookmarkEnd w:id="1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0101003:2</w:t>
            </w:r>
            <w:r w:rsidR="00EB590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EB590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07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объекты индивидуальной жилой застройки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D07DF"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Кирсантьево, </w:t>
            </w:r>
            <w:r w:rsidR="00EB590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 на юго-запад от д. 1 по ул. </w:t>
            </w:r>
            <w:proofErr w:type="gramStart"/>
            <w:r w:rsidR="002B3A62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</w:t>
            </w:r>
            <w:proofErr w:type="gramEnd"/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 получения технических условий  необходимо обратиться в сетевую организацию ООО «ПЕСЧАНКА ЭНЕРГО» с заявкой на технологическое присоединение.</w:t>
            </w:r>
          </w:p>
          <w:p w:rsidR="00E226C6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24:26:0101003:2</w:t>
            </w:r>
            <w:r w:rsidR="00EB59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36</w:t>
            </w:r>
            <w:proofErr w:type="gramEnd"/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DF" w:rsidRPr="000D07DF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="00EB590D">
              <w:rPr>
                <w:rFonts w:ascii="Times New Roman" w:hAnsi="Times New Roman"/>
                <w:sz w:val="18"/>
                <w:szCs w:val="18"/>
              </w:rPr>
              <w:t>8071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 xml:space="preserve"> рубль </w:t>
            </w:r>
            <w:r w:rsidR="00EB590D">
              <w:rPr>
                <w:rFonts w:ascii="Times New Roman" w:hAnsi="Times New Roman"/>
                <w:sz w:val="18"/>
                <w:szCs w:val="18"/>
              </w:rPr>
              <w:t>50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 xml:space="preserve"> копеек (</w:t>
            </w:r>
            <w:r w:rsidR="00EB590D">
              <w:rPr>
                <w:rFonts w:ascii="Times New Roman" w:hAnsi="Times New Roman"/>
                <w:sz w:val="18"/>
                <w:szCs w:val="18"/>
              </w:rPr>
              <w:t>восемь тысяч семьдесят один рубль 50</w:t>
            </w:r>
            <w:r w:rsidR="002B3A62" w:rsidRPr="002B3A62">
              <w:rPr>
                <w:rFonts w:ascii="Times New Roman" w:hAnsi="Times New Roman"/>
                <w:sz w:val="18"/>
                <w:szCs w:val="18"/>
              </w:rPr>
              <w:t xml:space="preserve"> копеек)</w:t>
            </w:r>
            <w:r w:rsidR="002B3A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0D07DF" w:rsidP="00EB59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EB59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242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рубл</w:t>
            </w:r>
            <w:r w:rsidR="00EB59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я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1</w:t>
            </w:r>
            <w:r w:rsidR="00EB59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 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копеек (</w:t>
            </w:r>
            <w:r w:rsidR="00EB59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двести сорок два рубля 15</w:t>
            </w:r>
            <w:r w:rsidR="002B3A62"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копеек)</w:t>
            </w:r>
            <w:r w:rsidR="00B639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8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9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0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012F94">
              <w:rPr>
                <w:rFonts w:ascii="Times New Roman" w:hAnsi="Times New Roman"/>
                <w:b/>
                <w:sz w:val="18"/>
                <w:szCs w:val="18"/>
              </w:rPr>
              <w:t>20 февраля 2021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012F94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 марта 2021г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012F94">
              <w:rPr>
                <w:rFonts w:ascii="Times New Roman" w:hAnsi="Times New Roman"/>
                <w:b/>
                <w:sz w:val="18"/>
                <w:szCs w:val="18"/>
              </w:rPr>
              <w:t>19 марта 2021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B590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012F94">
              <w:rPr>
                <w:b w:val="0"/>
                <w:sz w:val="18"/>
                <w:szCs w:val="18"/>
              </w:rPr>
              <w:t>24 февраля 2021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lastRenderedPageBreak/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90D">
              <w:rPr>
                <w:rFonts w:ascii="Times New Roman" w:hAnsi="Times New Roman" w:cs="Times New Roman"/>
                <w:sz w:val="18"/>
                <w:szCs w:val="18"/>
              </w:rPr>
              <w:t>1 614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рубл</w:t>
            </w:r>
            <w:r w:rsidR="00EB590D"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90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 w:rsidR="00EB590D">
              <w:rPr>
                <w:rFonts w:ascii="Times New Roman" w:hAnsi="Times New Roman" w:cs="Times New Roman"/>
                <w:sz w:val="18"/>
                <w:szCs w:val="18"/>
              </w:rPr>
              <w:t xml:space="preserve">одна тысяча шестьсот четырнадцать рублей 30 </w:t>
            </w:r>
            <w:r w:rsidR="002B3A62" w:rsidRPr="002B3A62">
              <w:rPr>
                <w:rFonts w:ascii="Times New Roman" w:hAnsi="Times New Roman" w:cs="Times New Roman"/>
                <w:sz w:val="18"/>
                <w:szCs w:val="18"/>
              </w:rPr>
              <w:t>копеек)</w:t>
            </w:r>
            <w:r w:rsidR="000D07DF"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платежный документ, с отметкой банка плательщика об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КПП 242601001, банк отделение Красноярск г. Красноярск БИК </w:t>
            </w:r>
            <w:r w:rsidR="00012F9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012F9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:rsidR="00950111" w:rsidRPr="001F46EB" w:rsidRDefault="00950111" w:rsidP="00EB59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2B3A62">
              <w:rPr>
                <w:rFonts w:ascii="Times New Roman" w:hAnsi="Times New Roman"/>
                <w:sz w:val="18"/>
                <w:szCs w:val="18"/>
              </w:rPr>
              <w:t>0101003:2</w:t>
            </w:r>
            <w:r w:rsidR="00EB590D">
              <w:rPr>
                <w:rFonts w:ascii="Times New Roman" w:hAnsi="Times New Roman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566569" w:rsidP="0056656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12F94">
              <w:rPr>
                <w:rFonts w:ascii="Times New Roman" w:hAnsi="Times New Roman"/>
                <w:b/>
                <w:sz w:val="18"/>
                <w:szCs w:val="18"/>
              </w:rPr>
              <w:t>22 марта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64E8A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 w:rsidR="00012F9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B590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CA70C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r w:rsidR="002B3A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101003:2</w:t>
      </w:r>
      <w:r w:rsidR="00EB590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39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2B3A62">
        <w:rPr>
          <w:rFonts w:ascii="Times New Roman" w:hAnsi="Times New Roman" w:cs="Times New Roman"/>
          <w:sz w:val="24"/>
          <w:szCs w:val="24"/>
        </w:rPr>
        <w:t>0101003:2</w:t>
      </w:r>
      <w:r w:rsidR="00EB590D">
        <w:rPr>
          <w:rFonts w:ascii="Times New Roman" w:hAnsi="Times New Roman" w:cs="Times New Roman"/>
          <w:sz w:val="24"/>
          <w:szCs w:val="24"/>
        </w:rPr>
        <w:t>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B3A62">
        <w:rPr>
          <w:rFonts w:ascii="Times New Roman" w:hAnsi="Times New Roman" w:cs="Times New Roman"/>
          <w:sz w:val="24"/>
          <w:szCs w:val="24"/>
        </w:rPr>
        <w:t>1</w:t>
      </w:r>
      <w:r w:rsidR="00EB590D">
        <w:rPr>
          <w:rFonts w:ascii="Times New Roman" w:hAnsi="Times New Roman" w:cs="Times New Roman"/>
          <w:sz w:val="24"/>
          <w:szCs w:val="24"/>
        </w:rPr>
        <w:t>500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CA70CA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Кирсантьево, </w:t>
      </w:r>
      <w:r w:rsidR="00EB590D">
        <w:rPr>
          <w:rFonts w:ascii="Times New Roman" w:hAnsi="Times New Roman" w:cs="Times New Roman"/>
          <w:sz w:val="24"/>
          <w:szCs w:val="24"/>
        </w:rPr>
        <w:t>50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м. на юго-запад от д. 1 по ул. </w:t>
      </w:r>
      <w:proofErr w:type="gramStart"/>
      <w:r w:rsidR="002B3A62" w:rsidRPr="002B3A6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2B3A62" w:rsidRPr="002B3A62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EB590D">
        <w:rPr>
          <w:rFonts w:ascii="Times New Roman" w:hAnsi="Times New Roman" w:cs="Times New Roman"/>
          <w:sz w:val="24"/>
          <w:szCs w:val="24"/>
        </w:rPr>
        <w:t>8071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рубль </w:t>
      </w:r>
      <w:r w:rsidR="00EB590D">
        <w:rPr>
          <w:rFonts w:ascii="Times New Roman" w:hAnsi="Times New Roman" w:cs="Times New Roman"/>
          <w:sz w:val="24"/>
          <w:szCs w:val="24"/>
        </w:rPr>
        <w:t>50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копеек (</w:t>
      </w:r>
      <w:r w:rsidR="00EB590D">
        <w:rPr>
          <w:rFonts w:ascii="Times New Roman" w:hAnsi="Times New Roman" w:cs="Times New Roman"/>
          <w:sz w:val="24"/>
          <w:szCs w:val="24"/>
        </w:rPr>
        <w:t xml:space="preserve">восемь тысяч семьдесят один рубль 50 </w:t>
      </w:r>
      <w:r w:rsidR="002B3A62" w:rsidRPr="002B3A62">
        <w:rPr>
          <w:rFonts w:ascii="Times New Roman" w:hAnsi="Times New Roman" w:cs="Times New Roman"/>
          <w:sz w:val="24"/>
          <w:szCs w:val="24"/>
        </w:rPr>
        <w:t>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012F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012F94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012F94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012F94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012F94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012F94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012F94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943B9" w:rsidRDefault="003943B9" w:rsidP="00EB590D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2B3A62">
        <w:rPr>
          <w:rFonts w:ascii="Times New Roman" w:hAnsi="Times New Roman" w:cs="Times New Roman"/>
          <w:sz w:val="24"/>
          <w:szCs w:val="24"/>
        </w:rPr>
        <w:t>0101003:2</w:t>
      </w:r>
      <w:r w:rsidR="00EB590D">
        <w:rPr>
          <w:rFonts w:ascii="Times New Roman" w:hAnsi="Times New Roman" w:cs="Times New Roman"/>
          <w:sz w:val="24"/>
          <w:szCs w:val="24"/>
        </w:rPr>
        <w:t>39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B590D">
        <w:rPr>
          <w:rFonts w:ascii="Times New Roman" w:hAnsi="Times New Roman" w:cs="Times New Roman"/>
          <w:sz w:val="24"/>
          <w:szCs w:val="24"/>
        </w:rPr>
        <w:t>1500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3943B9">
        <w:rPr>
          <w:rFonts w:ascii="Times New Roman" w:hAnsi="Times New Roman" w:cs="Times New Roman"/>
          <w:sz w:val="24"/>
          <w:szCs w:val="24"/>
        </w:rPr>
        <w:t>объекты индивидуальной жилой застройки</w:t>
      </w:r>
      <w:r w:rsidR="00E54FD6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Кирсантьево, </w:t>
      </w:r>
      <w:r w:rsidR="00EB590D">
        <w:rPr>
          <w:rFonts w:ascii="Times New Roman" w:hAnsi="Times New Roman" w:cs="Times New Roman"/>
          <w:sz w:val="24"/>
          <w:szCs w:val="24"/>
        </w:rPr>
        <w:t>50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м. на юго-запад от д. 1 по ул. </w:t>
      </w:r>
      <w:proofErr w:type="gramStart"/>
      <w:r w:rsidR="002B3A62" w:rsidRPr="002B3A62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3943B9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24:26:0101003:2</w:t>
      </w:r>
      <w:r w:rsidR="00EB590D">
        <w:rPr>
          <w:rFonts w:ascii="Times New Roman" w:hAnsi="Times New Roman" w:cs="Times New Roman"/>
          <w:sz w:val="24"/>
          <w:szCs w:val="24"/>
        </w:rPr>
        <w:t>39</w:t>
      </w:r>
      <w:r w:rsidR="002B3A62" w:rsidRPr="002B3A62">
        <w:rPr>
          <w:rFonts w:ascii="Times New Roman" w:hAnsi="Times New Roman" w:cs="Times New Roman"/>
          <w:sz w:val="24"/>
          <w:szCs w:val="24"/>
        </w:rPr>
        <w:t>, площадью 1</w:t>
      </w:r>
      <w:r w:rsidR="00EB590D">
        <w:rPr>
          <w:rFonts w:ascii="Times New Roman" w:hAnsi="Times New Roman" w:cs="Times New Roman"/>
          <w:sz w:val="24"/>
          <w:szCs w:val="24"/>
        </w:rPr>
        <w:t>50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Кирсантьево, </w:t>
      </w:r>
      <w:r w:rsidR="00EB590D">
        <w:rPr>
          <w:rFonts w:ascii="Times New Roman" w:hAnsi="Times New Roman" w:cs="Times New Roman"/>
          <w:sz w:val="24"/>
          <w:szCs w:val="24"/>
        </w:rPr>
        <w:t>5</w:t>
      </w:r>
      <w:r w:rsidR="002B3A62" w:rsidRPr="002B3A62">
        <w:rPr>
          <w:rFonts w:ascii="Times New Roman" w:hAnsi="Times New Roman" w:cs="Times New Roman"/>
          <w:sz w:val="24"/>
          <w:szCs w:val="24"/>
        </w:rPr>
        <w:t>0 м. на юго-запад от д. 1 по ул. Школьная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bookmarkStart w:id="13" w:name="_Hlk47468964"/>
      <w:bookmarkStart w:id="14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3943B9">
        <w:rPr>
          <w:rFonts w:ascii="Times New Roman" w:eastAsia="Times New Roman" w:hAnsi="Times New Roman" w:cs="Times New Roman"/>
          <w:sz w:val="16"/>
          <w:szCs w:val="16"/>
          <w:lang w:eastAsia="ar-SA"/>
        </w:rPr>
        <w:t>0</w:t>
      </w:r>
      <w:r w:rsidR="00EB590D">
        <w:rPr>
          <w:rFonts w:ascii="Times New Roman" w:eastAsia="Times New Roman" w:hAnsi="Times New Roman" w:cs="Times New Roman"/>
          <w:sz w:val="16"/>
          <w:szCs w:val="16"/>
          <w:lang w:eastAsia="ar-SA"/>
        </w:rPr>
        <w:t>101003:239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12F9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5" w:name="OLE_LINK32"/>
      <w:bookmarkStart w:id="16" w:name="OLE_LINK31"/>
      <w:bookmarkStart w:id="17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5"/>
      <w:bookmarkEnd w:id="16"/>
      <w:bookmarkEnd w:id="17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0101003:2</w:t>
      </w:r>
      <w:r w:rsidR="00EB590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39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1</w:t>
      </w:r>
      <w:r w:rsidR="00EB590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500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индивидуальной жилой застройки</w:t>
      </w:r>
      <w:r w:rsidR="00BB445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6C46C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 w:rsidR="006D26A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8340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(местоположение)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Кирсантьево, </w:t>
      </w:r>
      <w:r w:rsidR="00EB590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50 </w:t>
      </w:r>
      <w:r w:rsidR="002B3A62"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м. на юго-запад от д. 1 по ул. Школьная</w:t>
      </w:r>
      <w:r w:rsidR="00140931"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CA70C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B5544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="00140931">
        <w:rPr>
          <w:rFonts w:ascii="Times New Roman" w:eastAsia="Times New Roman" w:hAnsi="Times New Roman" w:cs="Times New Roman"/>
          <w:sz w:val="18"/>
          <w:szCs w:val="18"/>
          <w:lang w:eastAsia="ar-SA"/>
        </w:rPr>
        <w:t>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="001F79B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 Договора.</w:t>
      </w:r>
    </w:p>
    <w:p w:rsidR="003072DC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3072DC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B84086" w:rsidRDefault="00950111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>2020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 w:rsidR="003B35C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 составляет _________ рублей ___ копеек (____________ рублей_____</w:t>
      </w:r>
      <w:r w:rsid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4C034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копеек).</w:t>
      </w:r>
      <w:r w:rsidR="00B84086"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B84086" w:rsidRPr="00330566" w:rsidRDefault="00B84086" w:rsidP="00B8408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950111" w:rsidRPr="003072DC" w:rsidRDefault="00B84086" w:rsidP="003072DC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 w:rsidR="00012F9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4C034B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</w:t>
      </w:r>
      <w:r w:rsidR="003B13C8"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временным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платежом в размере _________ рублей ___ копеек (____________ рублей _______копеек) в течени</w:t>
      </w:r>
      <w:proofErr w:type="gramStart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</w:t>
      </w:r>
      <w:proofErr w:type="gramEnd"/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3072DC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:rsidR="00950111" w:rsidRPr="00330566" w:rsidRDefault="00950111" w:rsidP="003072DC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072DC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="00012F94"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 w:rsidR="002C40DA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04635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40</w:t>
      </w:r>
      <w:r w:rsid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</w:t>
      </w:r>
      <w:r w:rsid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090956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120, БИК </w:t>
      </w:r>
      <w:r w:rsidR="00012F94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="00F80BB6"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 w:rsid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072DC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передачи земельного участка. Исполнением обязательств по внесению арендной платы является перечисление денежных средств на с</w:t>
      </w:r>
      <w:r w:rsidR="00E70E74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E16C85" w:rsidRPr="00330566" w:rsidRDefault="00950111" w:rsidP="00656A7F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656A7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</w:t>
      </w:r>
      <w:r w:rsidR="00656A7F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37461" w:rsidRDefault="00950111" w:rsidP="00656A7F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DA45C7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</w:t>
            </w:r>
            <w:r w:rsidR="00F80B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  <w:r w:rsidR="002B3A6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012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</w:t>
            </w:r>
            <w:r w:rsidR="00012F94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4193004790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012F9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012F94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6A3B78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6A3B78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6396C" w:rsidRDefault="00B6396C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A45C7" w:rsidRDefault="00DA45C7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12F9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2B3A62" w:rsidRDefault="00950111" w:rsidP="002B3A6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24:26:</w:t>
      </w:r>
      <w:r w:rsidR="00EB590D">
        <w:rPr>
          <w:rFonts w:ascii="Times New Roman" w:eastAsia="Times New Roman" w:hAnsi="Times New Roman" w:cs="Times New Roman"/>
          <w:sz w:val="18"/>
          <w:szCs w:val="18"/>
          <w:lang w:eastAsia="ar-SA"/>
        </w:rPr>
        <w:t>0101003:239</w:t>
      </w:r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EB590D">
        <w:rPr>
          <w:rFonts w:ascii="Times New Roman" w:eastAsia="Times New Roman" w:hAnsi="Times New Roman" w:cs="Times New Roman"/>
          <w:sz w:val="18"/>
          <w:szCs w:val="18"/>
          <w:lang w:eastAsia="ar-SA"/>
        </w:rPr>
        <w:t>500</w:t>
      </w:r>
      <w:r w:rsidR="0083406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 w:rsidR="00F80BB6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34105C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80BB6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</w:t>
      </w:r>
      <w:r w:rsidR="00DA45C7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A246E3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Мотыгинский район, п. Кирсантьево, </w:t>
      </w:r>
      <w:r w:rsidR="00EB590D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 м. на юго-запад от д. 1 по ул. </w:t>
      </w:r>
      <w:proofErr w:type="gramStart"/>
      <w:r w:rsidR="002B3A62"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Школьная</w:t>
      </w:r>
      <w:proofErr w:type="gramEnd"/>
      <w:r w:rsid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2B3A62" w:rsidRDefault="00950111" w:rsidP="002B3A6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012F94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bookmarkEnd w:id="13"/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4"/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2B3A62">
        <w:rPr>
          <w:rFonts w:ascii="Times New Roman" w:eastAsia="Times New Roman" w:hAnsi="Times New Roman" w:cs="Times New Roman"/>
          <w:sz w:val="16"/>
          <w:szCs w:val="16"/>
          <w:lang w:eastAsia="ar-SA"/>
        </w:rPr>
        <w:t>0101003:2</w:t>
      </w:r>
      <w:r w:rsidR="00EB590D">
        <w:rPr>
          <w:rFonts w:ascii="Times New Roman" w:eastAsia="Times New Roman" w:hAnsi="Times New Roman" w:cs="Times New Roman"/>
          <w:sz w:val="16"/>
          <w:szCs w:val="16"/>
          <w:lang w:eastAsia="ar-SA"/>
        </w:rPr>
        <w:t>39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2B3A62" w:rsidRPr="002B3A62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B3A62">
        <w:rPr>
          <w:rFonts w:ascii="Times New Roman" w:hAnsi="Times New Roman" w:cs="Times New Roman"/>
          <w:sz w:val="20"/>
          <w:szCs w:val="20"/>
        </w:rPr>
        <w:t>0101003:2</w:t>
      </w:r>
      <w:r w:rsidR="00EB590D">
        <w:rPr>
          <w:rFonts w:ascii="Times New Roman" w:hAnsi="Times New Roman" w:cs="Times New Roman"/>
          <w:sz w:val="20"/>
          <w:szCs w:val="20"/>
        </w:rPr>
        <w:t>39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B3A62">
        <w:rPr>
          <w:rFonts w:ascii="Times New Roman" w:hAnsi="Times New Roman" w:cs="Times New Roman"/>
          <w:sz w:val="20"/>
          <w:szCs w:val="20"/>
        </w:rPr>
        <w:t>1</w:t>
      </w:r>
      <w:r w:rsidR="00EB590D">
        <w:rPr>
          <w:rFonts w:ascii="Times New Roman" w:hAnsi="Times New Roman" w:cs="Times New Roman"/>
          <w:sz w:val="20"/>
          <w:szCs w:val="20"/>
        </w:rPr>
        <w:t>50</w:t>
      </w:r>
      <w:r w:rsidR="002B3A62">
        <w:rPr>
          <w:rFonts w:ascii="Times New Roman" w:hAnsi="Times New Roman" w:cs="Times New Roman"/>
          <w:sz w:val="20"/>
          <w:szCs w:val="20"/>
        </w:rPr>
        <w:t>0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F80BB6" w:rsidRPr="002B3A62">
        <w:rPr>
          <w:rFonts w:ascii="Times New Roman" w:hAnsi="Times New Roman" w:cs="Times New Roman"/>
          <w:sz w:val="20"/>
          <w:szCs w:val="20"/>
        </w:rPr>
        <w:t>объекты индивидуальной жилой застройки</w:t>
      </w:r>
      <w:r w:rsidR="00237B07" w:rsidRPr="002B3A6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246E3" w:rsidRPr="002B3A62">
        <w:rPr>
          <w:rFonts w:ascii="Times New Roman" w:hAnsi="Times New Roman" w:cs="Times New Roman"/>
          <w:sz w:val="20"/>
          <w:szCs w:val="20"/>
        </w:rPr>
        <w:t xml:space="preserve"> Адрес (местоположение):</w:t>
      </w:r>
      <w:r w:rsidR="005908A2" w:rsidRPr="002B3A62">
        <w:rPr>
          <w:rFonts w:ascii="Times New Roman" w:hAnsi="Times New Roman" w:cs="Times New Roman"/>
          <w:sz w:val="20"/>
          <w:szCs w:val="20"/>
        </w:rPr>
        <w:t xml:space="preserve"> </w:t>
      </w:r>
      <w:r w:rsidR="002B3A62" w:rsidRPr="002B3A62">
        <w:rPr>
          <w:rFonts w:ascii="Times New Roman" w:hAnsi="Times New Roman" w:cs="Times New Roman"/>
          <w:sz w:val="20"/>
          <w:szCs w:val="20"/>
        </w:rPr>
        <w:t xml:space="preserve">Красноярский край, Мотыгинский район, п. Кирсантьево, </w:t>
      </w:r>
      <w:r w:rsidR="00EB590D">
        <w:rPr>
          <w:rFonts w:ascii="Times New Roman" w:hAnsi="Times New Roman" w:cs="Times New Roman"/>
          <w:sz w:val="20"/>
          <w:szCs w:val="20"/>
        </w:rPr>
        <w:t>5</w:t>
      </w:r>
      <w:r w:rsidR="002B3A62" w:rsidRPr="002B3A62">
        <w:rPr>
          <w:rFonts w:ascii="Times New Roman" w:hAnsi="Times New Roman" w:cs="Times New Roman"/>
          <w:sz w:val="20"/>
          <w:szCs w:val="20"/>
        </w:rPr>
        <w:t xml:space="preserve">0 м. на юго-запад от д. 1 по ул. </w:t>
      </w:r>
      <w:proofErr w:type="gramStart"/>
      <w:r w:rsidR="002B3A62" w:rsidRPr="002B3A62">
        <w:rPr>
          <w:rFonts w:ascii="Times New Roman" w:hAnsi="Times New Roman" w:cs="Times New Roman"/>
          <w:sz w:val="20"/>
          <w:szCs w:val="20"/>
        </w:rPr>
        <w:t>Школьная</w:t>
      </w:r>
      <w:proofErr w:type="gramEnd"/>
      <w:r w:rsidR="002B3A62">
        <w:rPr>
          <w:rFonts w:ascii="Times New Roman" w:hAnsi="Times New Roman" w:cs="Times New Roman"/>
          <w:sz w:val="20"/>
          <w:szCs w:val="20"/>
        </w:rPr>
        <w:t>.</w:t>
      </w:r>
    </w:p>
    <w:p w:rsidR="00DA45C7" w:rsidRPr="002B3A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2B3A62">
        <w:rPr>
          <w:rFonts w:ascii="Times New Roman" w:hAnsi="Times New Roman" w:cs="Times New Roman"/>
          <w:sz w:val="20"/>
        </w:rPr>
        <w:t>размере</w:t>
      </w:r>
      <w:r w:rsidR="0064492A" w:rsidRPr="002B3A62">
        <w:rPr>
          <w:rFonts w:ascii="Times New Roman" w:hAnsi="Times New Roman" w:cs="Times New Roman"/>
          <w:sz w:val="20"/>
        </w:rPr>
        <w:t xml:space="preserve"> </w:t>
      </w:r>
      <w:r w:rsidR="002B3A62" w:rsidRPr="002B3A62">
        <w:rPr>
          <w:rFonts w:ascii="Times New Roman" w:hAnsi="Times New Roman" w:cs="Times New Roman"/>
          <w:sz w:val="20"/>
        </w:rPr>
        <w:t xml:space="preserve">1 </w:t>
      </w:r>
      <w:r w:rsidR="00EB590D">
        <w:rPr>
          <w:rFonts w:ascii="Times New Roman" w:hAnsi="Times New Roman" w:cs="Times New Roman"/>
          <w:sz w:val="20"/>
        </w:rPr>
        <w:t>614</w:t>
      </w:r>
      <w:r w:rsidR="002B3A62" w:rsidRPr="002B3A62">
        <w:rPr>
          <w:rFonts w:ascii="Times New Roman" w:hAnsi="Times New Roman" w:cs="Times New Roman"/>
          <w:sz w:val="20"/>
        </w:rPr>
        <w:t xml:space="preserve"> рубл</w:t>
      </w:r>
      <w:r w:rsidR="00EB590D">
        <w:rPr>
          <w:rFonts w:ascii="Times New Roman" w:hAnsi="Times New Roman" w:cs="Times New Roman"/>
          <w:sz w:val="20"/>
        </w:rPr>
        <w:t>ей</w:t>
      </w:r>
      <w:r w:rsidR="002B3A62" w:rsidRPr="002B3A62">
        <w:rPr>
          <w:rFonts w:ascii="Times New Roman" w:hAnsi="Times New Roman" w:cs="Times New Roman"/>
          <w:sz w:val="20"/>
        </w:rPr>
        <w:t xml:space="preserve"> 3</w:t>
      </w:r>
      <w:r w:rsidR="00EB590D">
        <w:rPr>
          <w:rFonts w:ascii="Times New Roman" w:hAnsi="Times New Roman" w:cs="Times New Roman"/>
          <w:sz w:val="20"/>
        </w:rPr>
        <w:t>0</w:t>
      </w:r>
      <w:r w:rsidR="002B3A62" w:rsidRPr="002B3A62">
        <w:rPr>
          <w:rFonts w:ascii="Times New Roman" w:hAnsi="Times New Roman" w:cs="Times New Roman"/>
          <w:sz w:val="20"/>
        </w:rPr>
        <w:t xml:space="preserve"> копеек (</w:t>
      </w:r>
      <w:r w:rsidR="00EB590D">
        <w:rPr>
          <w:rFonts w:ascii="Times New Roman" w:hAnsi="Times New Roman" w:cs="Times New Roman"/>
          <w:sz w:val="20"/>
        </w:rPr>
        <w:t>одна тысяча шестьсот четырнадцать рублей 30</w:t>
      </w:r>
      <w:r w:rsidR="002B3A62" w:rsidRPr="002B3A62">
        <w:rPr>
          <w:rFonts w:ascii="Times New Roman" w:hAnsi="Times New Roman" w:cs="Times New Roman"/>
          <w:sz w:val="20"/>
        </w:rPr>
        <w:t xml:space="preserve"> копеек)</w:t>
      </w:r>
      <w:r w:rsidR="002B3A62">
        <w:rPr>
          <w:rFonts w:ascii="Times New Roman" w:hAnsi="Times New Roman" w:cs="Times New Roman"/>
          <w:sz w:val="20"/>
        </w:rPr>
        <w:t>.</w:t>
      </w:r>
    </w:p>
    <w:p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1.3. Задаток вносится до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012F94">
        <w:rPr>
          <w:sz w:val="20"/>
        </w:rPr>
        <w:t>16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012F94">
        <w:rPr>
          <w:sz w:val="20"/>
        </w:rPr>
        <w:t>марта 2021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EB590D" w:rsidRPr="002B3A62">
        <w:rPr>
          <w:sz w:val="20"/>
        </w:rPr>
        <w:t xml:space="preserve">1 </w:t>
      </w:r>
      <w:r w:rsidR="00EB590D">
        <w:rPr>
          <w:sz w:val="20"/>
        </w:rPr>
        <w:t>614</w:t>
      </w:r>
      <w:r w:rsidR="00EB590D" w:rsidRPr="002B3A62">
        <w:rPr>
          <w:sz w:val="20"/>
        </w:rPr>
        <w:t xml:space="preserve"> рубл</w:t>
      </w:r>
      <w:r w:rsidR="00EB590D">
        <w:rPr>
          <w:sz w:val="20"/>
        </w:rPr>
        <w:t>ей</w:t>
      </w:r>
      <w:r w:rsidR="00EB590D" w:rsidRPr="002B3A62">
        <w:rPr>
          <w:sz w:val="20"/>
        </w:rPr>
        <w:t xml:space="preserve"> 3</w:t>
      </w:r>
      <w:r w:rsidR="00EB590D">
        <w:rPr>
          <w:sz w:val="20"/>
        </w:rPr>
        <w:t>0</w:t>
      </w:r>
      <w:r w:rsidR="00EB590D" w:rsidRPr="002B3A62">
        <w:rPr>
          <w:sz w:val="20"/>
        </w:rPr>
        <w:t xml:space="preserve"> копеек (</w:t>
      </w:r>
      <w:r w:rsidR="00EB590D">
        <w:rPr>
          <w:sz w:val="20"/>
        </w:rPr>
        <w:t>одна тысяча шестьсот четырнадцать рублей 30</w:t>
      </w:r>
      <w:r w:rsidR="00EB590D" w:rsidRPr="002B3A62">
        <w:rPr>
          <w:sz w:val="20"/>
        </w:rPr>
        <w:t xml:space="preserve"> копеек)</w:t>
      </w:r>
      <w:r w:rsidR="002B3A62">
        <w:rPr>
          <w:sz w:val="20"/>
        </w:rPr>
        <w:t xml:space="preserve">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</w:t>
      </w:r>
      <w:r w:rsidR="00957E04">
        <w:rPr>
          <w:sz w:val="20"/>
        </w:rPr>
        <w:t>униципальное казенное учреждение</w:t>
      </w:r>
      <w:r w:rsidRPr="00330566">
        <w:rPr>
          <w:sz w:val="20"/>
        </w:rPr>
        <w:t xml:space="preserve"> «Служба земельно-имущественных отношений Мотыгинского района», л/с 05193D50680, ИНН 2426005315, КПП 242601001, банк отделение Красноярск г Красноярск БИК 0</w:t>
      </w:r>
      <w:r w:rsidR="00012F94">
        <w:rPr>
          <w:sz w:val="20"/>
        </w:rPr>
        <w:t>10407105</w:t>
      </w:r>
      <w:r w:rsidRPr="00330566">
        <w:rPr>
          <w:sz w:val="20"/>
        </w:rPr>
        <w:t xml:space="preserve">, </w:t>
      </w:r>
      <w:r w:rsidR="000E2D10" w:rsidRPr="000E2D10">
        <w:rPr>
          <w:sz w:val="20"/>
        </w:rPr>
        <w:t xml:space="preserve">счет </w:t>
      </w:r>
      <w:r w:rsidR="00012F94">
        <w:rPr>
          <w:sz w:val="20"/>
        </w:rPr>
        <w:t>03232643046350001900</w:t>
      </w:r>
      <w:r w:rsidRPr="00330566">
        <w:rPr>
          <w:sz w:val="20"/>
        </w:rPr>
        <w:t>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2B3A62">
        <w:rPr>
          <w:sz w:val="20"/>
        </w:rPr>
        <w:t>0101003:2</w:t>
      </w:r>
      <w:r w:rsidR="00EB590D">
        <w:rPr>
          <w:sz w:val="20"/>
        </w:rPr>
        <w:t>39</w:t>
      </w:r>
      <w:r w:rsidRPr="00330566">
        <w:rPr>
          <w:sz w:val="20"/>
        </w:rPr>
        <w:t>»</w:t>
      </w:r>
      <w:r w:rsidR="00DA45C7">
        <w:rPr>
          <w:sz w:val="20"/>
        </w:rPr>
        <w:t>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</w:t>
      </w:r>
      <w:r w:rsidR="00012F94">
        <w:rPr>
          <w:sz w:val="20"/>
        </w:rPr>
        <w:t>010407105</w:t>
      </w:r>
      <w:r>
        <w:rPr>
          <w:sz w:val="20"/>
        </w:rPr>
        <w:t xml:space="preserve">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 xml:space="preserve">/с </w:t>
      </w:r>
      <w:r w:rsidR="00012F94">
        <w:rPr>
          <w:sz w:val="20"/>
        </w:rPr>
        <w:t xml:space="preserve">03232643046350001900 </w:t>
      </w:r>
      <w:r>
        <w:rPr>
          <w:sz w:val="20"/>
        </w:rPr>
        <w:t>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r>
        <w:rPr>
          <w:sz w:val="20"/>
        </w:rPr>
        <w:t>р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9C" w:rsidRDefault="000E529C" w:rsidP="007418ED">
      <w:pPr>
        <w:spacing w:after="0" w:line="240" w:lineRule="auto"/>
      </w:pPr>
      <w:r>
        <w:separator/>
      </w:r>
    </w:p>
  </w:endnote>
  <w:endnote w:type="continuationSeparator" w:id="0">
    <w:p w:rsidR="000E529C" w:rsidRDefault="000E529C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9C" w:rsidRDefault="000E529C" w:rsidP="007418ED">
      <w:pPr>
        <w:spacing w:after="0" w:line="240" w:lineRule="auto"/>
      </w:pPr>
      <w:r>
        <w:separator/>
      </w:r>
    </w:p>
  </w:footnote>
  <w:footnote w:type="continuationSeparator" w:id="0">
    <w:p w:rsidR="000E529C" w:rsidRDefault="000E529C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2F94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D07DF"/>
    <w:rsid w:val="000D3198"/>
    <w:rsid w:val="000E2B5D"/>
    <w:rsid w:val="000E2D10"/>
    <w:rsid w:val="000E529C"/>
    <w:rsid w:val="000E6953"/>
    <w:rsid w:val="000F00D9"/>
    <w:rsid w:val="000F2908"/>
    <w:rsid w:val="000F6D70"/>
    <w:rsid w:val="000F7EC3"/>
    <w:rsid w:val="00101F4C"/>
    <w:rsid w:val="00103766"/>
    <w:rsid w:val="00103EFC"/>
    <w:rsid w:val="00107C20"/>
    <w:rsid w:val="00111733"/>
    <w:rsid w:val="0012114B"/>
    <w:rsid w:val="00125A26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7C1"/>
    <w:rsid w:val="001D6DF1"/>
    <w:rsid w:val="001E2A93"/>
    <w:rsid w:val="001E3AF2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40DA"/>
    <w:rsid w:val="002D0204"/>
    <w:rsid w:val="002E6265"/>
    <w:rsid w:val="002E69C9"/>
    <w:rsid w:val="002E6CF0"/>
    <w:rsid w:val="002E7D35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43B9"/>
    <w:rsid w:val="00396C64"/>
    <w:rsid w:val="003A0633"/>
    <w:rsid w:val="003B13C8"/>
    <w:rsid w:val="003B2E88"/>
    <w:rsid w:val="003B35CC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233FD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72AFC"/>
    <w:rsid w:val="00480432"/>
    <w:rsid w:val="00481797"/>
    <w:rsid w:val="00482D78"/>
    <w:rsid w:val="00482DFB"/>
    <w:rsid w:val="00484872"/>
    <w:rsid w:val="0048511F"/>
    <w:rsid w:val="004A0D4B"/>
    <w:rsid w:val="004A50F3"/>
    <w:rsid w:val="004B4627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4055"/>
    <w:rsid w:val="005B088C"/>
    <w:rsid w:val="005B0E6A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775AB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78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2EB"/>
    <w:rsid w:val="0087590C"/>
    <w:rsid w:val="0088006A"/>
    <w:rsid w:val="008866D7"/>
    <w:rsid w:val="00890285"/>
    <w:rsid w:val="00894FF9"/>
    <w:rsid w:val="00897C39"/>
    <w:rsid w:val="008B5B1B"/>
    <w:rsid w:val="008C0644"/>
    <w:rsid w:val="008C1E8A"/>
    <w:rsid w:val="008C6EAF"/>
    <w:rsid w:val="008D1DF7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A358A"/>
    <w:rsid w:val="009A44FB"/>
    <w:rsid w:val="009B5794"/>
    <w:rsid w:val="009B5989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37DC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6396C"/>
    <w:rsid w:val="00B71691"/>
    <w:rsid w:val="00B73736"/>
    <w:rsid w:val="00B818EB"/>
    <w:rsid w:val="00B81D81"/>
    <w:rsid w:val="00B84086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6332"/>
    <w:rsid w:val="00E95A1C"/>
    <w:rsid w:val="00EA259F"/>
    <w:rsid w:val="00EA763B"/>
    <w:rsid w:val="00EB590D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C67D1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A15E-3DF5-4AB2-937B-DE95B448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20</Pages>
  <Words>8020</Words>
  <Characters>45716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104</cp:revision>
  <cp:lastPrinted>2021-02-16T04:24:00Z</cp:lastPrinted>
  <dcterms:created xsi:type="dcterms:W3CDTF">2019-03-22T10:15:00Z</dcterms:created>
  <dcterms:modified xsi:type="dcterms:W3CDTF">2021-02-16T04:24:00Z</dcterms:modified>
</cp:coreProperties>
</file>