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2ABA1E5B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D0486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646D9">
              <w:rPr>
                <w:rFonts w:ascii="Times New Roman" w:hAnsi="Times New Roman"/>
                <w:sz w:val="18"/>
                <w:szCs w:val="18"/>
              </w:rPr>
              <w:t>2021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5131FF">
              <w:rPr>
                <w:rFonts w:ascii="Times New Roman" w:hAnsi="Times New Roman"/>
                <w:sz w:val="18"/>
                <w:szCs w:val="18"/>
              </w:rPr>
              <w:t>_____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8416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201005:60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6029BB45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0201005:60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BE52FF"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BE52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жилая застройка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52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ориентира, расположенного за пределами участка. Почтовый адрес ориентира: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BE52FF">
              <w:rPr>
                <w:rFonts w:ascii="Times New Roman" w:eastAsia="Times New Roman" w:hAnsi="Times New Roman" w:cs="Times New Roman"/>
                <w:sz w:val="18"/>
                <w:szCs w:val="18"/>
              </w:rPr>
              <w:t>Кулаково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ул. </w:t>
            </w:r>
            <w:r w:rsidR="00BE52FF">
              <w:rPr>
                <w:rFonts w:ascii="Times New Roman" w:eastAsia="Times New Roman" w:hAnsi="Times New Roman" w:cs="Times New Roman"/>
                <w:sz w:val="18"/>
                <w:szCs w:val="18"/>
              </w:rPr>
              <w:t>Набережная, примерно в 120 метрах на северо-восток от жилого дома, имеющего адрес: ул. Набережная, д. 20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44D747A0"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9213CE" w:rsidRPr="009213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</w:t>
            </w:r>
            <w:r w:rsidR="00BE52F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0201005:59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48F4179C"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="00BE52FF">
              <w:rPr>
                <w:rFonts w:ascii="Times New Roman" w:hAnsi="Times New Roman" w:cs="Times New Roman"/>
                <w:sz w:val="18"/>
                <w:szCs w:val="18"/>
              </w:rPr>
              <w:t>5 559 рублей 75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пять тысяч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пятьсот пятьдесят девять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рублей 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75 копеек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7"/>
            <w:r w:rsidR="002B3A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2D8F95E0" w:rsidR="00950111" w:rsidRDefault="000D07DF" w:rsidP="00BE52F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bookmarkStart w:id="8" w:name="_Hlk46953099"/>
            <w:bookmarkStart w:id="9" w:name="_Hlk46955236"/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66 рублей 79 копеек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(сто 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шестьдесят шесть рублей 79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коп</w:t>
            </w:r>
            <w:bookmarkEnd w:id="8"/>
            <w:r w:rsidR="00BE52FF">
              <w:rPr>
                <w:rFonts w:ascii="Times New Roman" w:hAnsi="Times New Roman" w:cs="Times New Roman"/>
                <w:sz w:val="18"/>
                <w:szCs w:val="18"/>
              </w:rPr>
              <w:t>еек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bookmarkEnd w:id="9"/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07D0D07E" w:rsid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DB33EF" w14:textId="77777777" w:rsidR="00BE52FF" w:rsidRPr="00732094" w:rsidRDefault="00BE52FF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2C1925" w14:textId="24644093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10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10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1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2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241BBFF2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4248">
              <w:rPr>
                <w:rFonts w:ascii="Times New Roman" w:hAnsi="Times New Roman"/>
                <w:b/>
                <w:sz w:val="18"/>
                <w:szCs w:val="18"/>
              </w:rPr>
              <w:t>05 июня</w:t>
            </w:r>
            <w:r w:rsidR="00D8680D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45FF126B" w:rsidR="00CD43F8" w:rsidRPr="001A6DD1" w:rsidRDefault="002F424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E52FF">
              <w:rPr>
                <w:rFonts w:ascii="Times New Roman" w:hAnsi="Times New Roman"/>
                <w:b/>
                <w:sz w:val="18"/>
                <w:szCs w:val="18"/>
              </w:rPr>
              <w:t>июня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>021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2B1744C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2F4248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4248">
              <w:rPr>
                <w:rFonts w:ascii="Times New Roman" w:hAnsi="Times New Roman"/>
                <w:b/>
                <w:sz w:val="18"/>
                <w:szCs w:val="18"/>
              </w:rPr>
              <w:t>июля</w:t>
            </w:r>
            <w:r w:rsidR="005131FF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4305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0D60293F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2F4248">
              <w:rPr>
                <w:b w:val="0"/>
                <w:sz w:val="18"/>
                <w:szCs w:val="18"/>
              </w:rPr>
              <w:t>07</w:t>
            </w:r>
            <w:r w:rsidR="000D07DF">
              <w:rPr>
                <w:b w:val="0"/>
                <w:sz w:val="18"/>
                <w:szCs w:val="18"/>
              </w:rPr>
              <w:t xml:space="preserve"> </w:t>
            </w:r>
            <w:r w:rsidR="002F4248">
              <w:rPr>
                <w:b w:val="0"/>
                <w:sz w:val="18"/>
                <w:szCs w:val="18"/>
              </w:rPr>
              <w:t>июня</w:t>
            </w:r>
            <w:r w:rsidR="00D8680D">
              <w:rPr>
                <w:b w:val="0"/>
                <w:sz w:val="18"/>
                <w:szCs w:val="18"/>
              </w:rPr>
              <w:t xml:space="preserve">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77777777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67F3099F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1 111 рублей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E52FF">
              <w:rPr>
                <w:rFonts w:ascii="Times New Roman" w:hAnsi="Times New Roman" w:cs="Times New Roman"/>
                <w:sz w:val="18"/>
                <w:szCs w:val="18"/>
              </w:rPr>
              <w:t>95 копеек (одна тысяча сто одиннадцать рублей 95</w:t>
            </w:r>
            <w:r w:rsidR="00A835F0" w:rsidRPr="00A835F0">
              <w:rPr>
                <w:rFonts w:ascii="Times New Roman" w:hAnsi="Times New Roman" w:cs="Times New Roman"/>
                <w:sz w:val="18"/>
                <w:szCs w:val="18"/>
              </w:rPr>
              <w:t xml:space="preserve"> копеек)</w:t>
            </w:r>
            <w:r w:rsidR="002F3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682D0FD4" w:rsidR="00950111" w:rsidRPr="001F46EB" w:rsidRDefault="00950111" w:rsidP="00C4305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C43058">
              <w:rPr>
                <w:rFonts w:ascii="Times New Roman" w:hAnsi="Times New Roman"/>
                <w:sz w:val="18"/>
                <w:szCs w:val="18"/>
              </w:rPr>
              <w:t>0201005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C43058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0EFE299C" w:rsidR="00950111" w:rsidRDefault="009213CE" w:rsidP="009213C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(двадцать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AA1704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AA1704" w:rsidRPr="001F46EB" w:rsidRDefault="00AA1704" w:rsidP="00AA17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AA1704" w:rsidRDefault="00AA1704" w:rsidP="00AA1704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AA1704" w:rsidRDefault="00AA1704" w:rsidP="00AA170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AA1704" w:rsidRDefault="00AA1704" w:rsidP="00AA1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ECF" w14:textId="77777777" w:rsidR="00AA1704" w:rsidRPr="00E711CE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Мотыгинский район, пгт.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001B0D11" w14:textId="69B06293" w:rsidR="00AA1704" w:rsidRPr="00E711CE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2F4248">
              <w:rPr>
                <w:rFonts w:ascii="Times New Roman" w:hAnsi="Times New Roman"/>
                <w:b/>
                <w:sz w:val="18"/>
                <w:szCs w:val="18"/>
              </w:rPr>
              <w:t xml:space="preserve"> 05 июл</w:t>
            </w:r>
            <w:bookmarkStart w:id="13" w:name="_GoBack"/>
            <w:bookmarkEnd w:id="13"/>
            <w:r>
              <w:rPr>
                <w:rFonts w:ascii="Times New Roman" w:hAnsi="Times New Roman"/>
                <w:b/>
                <w:sz w:val="18"/>
                <w:szCs w:val="18"/>
              </w:rPr>
              <w:t>я 2021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28D0EBB1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1EEA6B6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6B7E924B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71BF42F3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51786048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2129BAD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6EEAF670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46FD288A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790907BA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6A7A635A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426C67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33459D29" w14:textId="77777777" w:rsidR="00AA1704" w:rsidRDefault="00AA1704" w:rsidP="00AA170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10AAFD8C" w14:textId="77777777" w:rsidR="00AA1704" w:rsidRDefault="00AA1704" w:rsidP="00AA1704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0ACD9A90" w14:textId="77777777" w:rsidR="00AA1704" w:rsidRDefault="00AA1704" w:rsidP="00AA170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C973682" w14:textId="0CAF2A5B" w:rsidR="00AA1704" w:rsidRDefault="00AA1704" w:rsidP="00AA170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4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4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74ECDB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8A716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3DBFA84B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4305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0201005:60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4E486D17" w14:textId="6EC22F97" w:rsidR="00E54FD6" w:rsidRPr="00C43058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C430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0201005:60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213CE">
        <w:rPr>
          <w:rFonts w:ascii="Times New Roman" w:hAnsi="Times New Roman" w:cs="Times New Roman"/>
          <w:sz w:val="24"/>
          <w:szCs w:val="24"/>
        </w:rPr>
        <w:t>1</w:t>
      </w:r>
      <w:r w:rsidR="00C43058">
        <w:rPr>
          <w:rFonts w:ascii="Times New Roman" w:hAnsi="Times New Roman" w:cs="Times New Roman"/>
          <w:sz w:val="24"/>
          <w:szCs w:val="24"/>
        </w:rPr>
        <w:t>500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C43058">
        <w:rPr>
          <w:rFonts w:ascii="Times New Roman" w:hAnsi="Times New Roman" w:cs="Times New Roman"/>
          <w:sz w:val="24"/>
          <w:szCs w:val="24"/>
        </w:rPr>
        <w:t>жилая застройка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C43058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C43058">
        <w:rPr>
          <w:rFonts w:ascii="Times New Roman" w:hAnsi="Times New Roman" w:cs="Times New Roman"/>
          <w:sz w:val="24"/>
          <w:szCs w:val="24"/>
        </w:rPr>
        <w:t>Кулаково, ул. Набережная, примерно в 120 метрах на северо-восток от жилого дома, имеющего адрес: ул. Набережная, д. 20.</w:t>
      </w:r>
    </w:p>
    <w:p w14:paraId="4B8DF1DB" w14:textId="77777777"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42C9C24F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43058">
        <w:rPr>
          <w:rFonts w:ascii="Times New Roman" w:hAnsi="Times New Roman" w:cs="Times New Roman"/>
          <w:sz w:val="24"/>
          <w:szCs w:val="24"/>
        </w:rPr>
        <w:t>5</w:t>
      </w:r>
      <w:r w:rsidR="00A835F0" w:rsidRPr="00B143D5">
        <w:rPr>
          <w:rFonts w:ascii="Times New Roman" w:hAnsi="Times New Roman" w:cs="Times New Roman"/>
          <w:sz w:val="24"/>
          <w:szCs w:val="24"/>
        </w:rPr>
        <w:t xml:space="preserve"> </w:t>
      </w:r>
      <w:r w:rsidR="00C43058">
        <w:rPr>
          <w:rFonts w:ascii="Times New Roman" w:hAnsi="Times New Roman" w:cs="Times New Roman"/>
          <w:sz w:val="24"/>
          <w:szCs w:val="24"/>
        </w:rPr>
        <w:t>559</w:t>
      </w:r>
      <w:r w:rsidR="00A835F0" w:rsidRPr="00B143D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43058">
        <w:rPr>
          <w:rFonts w:ascii="Times New Roman" w:hAnsi="Times New Roman" w:cs="Times New Roman"/>
          <w:sz w:val="24"/>
          <w:szCs w:val="24"/>
        </w:rPr>
        <w:t>75</w:t>
      </w:r>
      <w:r w:rsidR="00A835F0" w:rsidRPr="00B143D5">
        <w:rPr>
          <w:rFonts w:ascii="Times New Roman" w:hAnsi="Times New Roman" w:cs="Times New Roman"/>
          <w:sz w:val="24"/>
          <w:szCs w:val="24"/>
        </w:rPr>
        <w:t xml:space="preserve"> копеек (</w:t>
      </w:r>
      <w:r w:rsidR="00C43058">
        <w:rPr>
          <w:rFonts w:ascii="Times New Roman" w:hAnsi="Times New Roman" w:cs="Times New Roman"/>
          <w:sz w:val="24"/>
          <w:szCs w:val="24"/>
        </w:rPr>
        <w:t xml:space="preserve">пять </w:t>
      </w:r>
      <w:r w:rsidR="00A835F0" w:rsidRPr="00B143D5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C43058">
        <w:rPr>
          <w:rFonts w:ascii="Times New Roman" w:hAnsi="Times New Roman" w:cs="Times New Roman"/>
          <w:sz w:val="24"/>
          <w:szCs w:val="24"/>
        </w:rPr>
        <w:t>пятьсот пятьдесят девять</w:t>
      </w:r>
      <w:r w:rsidR="00A835F0" w:rsidRPr="00B143D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C43058">
        <w:rPr>
          <w:rFonts w:ascii="Times New Roman" w:hAnsi="Times New Roman" w:cs="Times New Roman"/>
          <w:sz w:val="24"/>
          <w:szCs w:val="24"/>
        </w:rPr>
        <w:t>75 копеек</w:t>
      </w:r>
      <w:r w:rsidR="00A835F0" w:rsidRPr="00B143D5">
        <w:rPr>
          <w:rFonts w:ascii="Times New Roman" w:hAnsi="Times New Roman" w:cs="Times New Roman"/>
          <w:sz w:val="24"/>
          <w:szCs w:val="24"/>
        </w:rPr>
        <w:t>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313D52A8" w14:textId="77777777"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______) рублей_______________коп.</w:t>
      </w:r>
    </w:p>
    <w:p w14:paraId="1898B7D9" w14:textId="77777777"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444574D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4B55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18FC92B6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2C95017F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34804983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3F7B8A28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0392EC08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4324D7DA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034FF620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7AEF239F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4B5574">
        <w:rPr>
          <w:sz w:val="24"/>
          <w:szCs w:val="24"/>
        </w:rPr>
        <w:t>21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02E57047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C43058">
        <w:rPr>
          <w:rFonts w:ascii="Times New Roman" w:hAnsi="Times New Roman" w:cs="Times New Roman"/>
          <w:sz w:val="24"/>
          <w:szCs w:val="24"/>
        </w:rPr>
        <w:t>0201005:60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43058">
        <w:rPr>
          <w:rFonts w:ascii="Times New Roman" w:hAnsi="Times New Roman" w:cs="Times New Roman"/>
          <w:sz w:val="24"/>
          <w:szCs w:val="24"/>
        </w:rPr>
        <w:t>1500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C43058">
        <w:rPr>
          <w:rFonts w:ascii="Times New Roman" w:hAnsi="Times New Roman" w:cs="Times New Roman"/>
          <w:sz w:val="24"/>
          <w:szCs w:val="24"/>
        </w:rPr>
        <w:t>жилая застройка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C43058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C43058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C43058">
        <w:rPr>
          <w:rFonts w:ascii="Times New Roman" w:hAnsi="Times New Roman" w:cs="Times New Roman"/>
          <w:sz w:val="24"/>
          <w:szCs w:val="24"/>
        </w:rPr>
        <w:t xml:space="preserve">Кулаково, ул. Набережная, примерно в 120 метрах на северо-восток от жилого дома, имеющего адрес: ул. Набережная, д. 20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573EA0C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8AA1A4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0BDF9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307F52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406E7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996E76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F7498" w14:textId="77777777"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8BFE4" w14:textId="5851239B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77777777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6DF47E38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C43058">
        <w:rPr>
          <w:rFonts w:ascii="Times New Roman" w:hAnsi="Times New Roman" w:cs="Times New Roman"/>
          <w:sz w:val="24"/>
          <w:szCs w:val="24"/>
        </w:rPr>
        <w:t>0201005:60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143D5">
        <w:rPr>
          <w:rFonts w:ascii="Times New Roman" w:hAnsi="Times New Roman" w:cs="Times New Roman"/>
          <w:sz w:val="24"/>
          <w:szCs w:val="24"/>
        </w:rPr>
        <w:t>1</w:t>
      </w:r>
      <w:r w:rsidR="00C43058">
        <w:rPr>
          <w:rFonts w:ascii="Times New Roman" w:hAnsi="Times New Roman" w:cs="Times New Roman"/>
          <w:sz w:val="24"/>
          <w:szCs w:val="24"/>
        </w:rPr>
        <w:t>500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C43058">
        <w:rPr>
          <w:rFonts w:ascii="Times New Roman" w:hAnsi="Times New Roman" w:cs="Times New Roman"/>
          <w:sz w:val="24"/>
          <w:szCs w:val="24"/>
        </w:rPr>
        <w:t>жилая застройка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. Адрес (местоположение): </w:t>
      </w:r>
      <w:r w:rsidR="00C43058">
        <w:rPr>
          <w:rFonts w:ascii="Times New Roman" w:hAnsi="Times New Roman" w:cs="Times New Roman"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C43058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</w:t>
      </w:r>
      <w:r w:rsidR="00C43058">
        <w:rPr>
          <w:rFonts w:ascii="Times New Roman" w:hAnsi="Times New Roman" w:cs="Times New Roman"/>
          <w:sz w:val="24"/>
          <w:szCs w:val="24"/>
        </w:rPr>
        <w:t>Кулаково, ул. Набережная, примерно в 120 метрах на северо-восток от жилого дома, имеющего адрес: ул. Набережная,</w:t>
      </w:r>
      <w:r w:rsidR="002057BC">
        <w:rPr>
          <w:rFonts w:ascii="Times New Roman" w:hAnsi="Times New Roman" w:cs="Times New Roman"/>
          <w:sz w:val="24"/>
          <w:szCs w:val="24"/>
        </w:rPr>
        <w:t xml:space="preserve"> д. 20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 w:rsidSect="00C43058">
          <w:pgSz w:w="11906" w:h="16838"/>
          <w:pgMar w:top="567" w:right="850" w:bottom="709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5" w:name="_Hlk46953200"/>
      <w:bookmarkStart w:id="16" w:name="_Hlk47468964"/>
      <w:bookmarkStart w:id="17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3405D746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2057BC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0201005:60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5BF324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98B880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EDD66C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4747C653" w14:textId="77777777"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9036DF" w14:textId="77777777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295BEE2" w14:textId="6B40F763"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5C8D4F2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49E1086" w14:textId="77777777"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5EEC9887" w14:textId="77777777"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5A4678F" w14:textId="77777777"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7F259DBB" w14:textId="142D563C" w:rsidR="00950111" w:rsidRPr="002057BC" w:rsidRDefault="00950111" w:rsidP="002057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8" w:name="OLE_LINK32"/>
      <w:bookmarkStart w:id="19" w:name="OLE_LINK31"/>
      <w:bookmarkStart w:id="20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8"/>
      <w:bookmarkEnd w:id="19"/>
      <w:bookmarkEnd w:id="20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2057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0201005:60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E8137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</w:t>
      </w:r>
      <w:r w:rsidR="002057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2057BC">
        <w:rPr>
          <w:rFonts w:ascii="Times New Roman" w:hAnsi="Times New Roman" w:cs="Times New Roman"/>
          <w:sz w:val="18"/>
          <w:szCs w:val="18"/>
        </w:rPr>
        <w:t>жилая застройка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2057BC" w:rsidRPr="002057BC">
        <w:rPr>
          <w:rFonts w:ascii="Times New Roman" w:hAnsi="Times New Roman" w:cs="Times New Roman"/>
          <w:sz w:val="18"/>
          <w:szCs w:val="18"/>
        </w:rPr>
        <w:t>Местоположение установлено относительно ориентира, расположенного за пределами участка. Почтовый адрес ориентира: Красноярский край, Мотыгинский район, п. Кулаково, ул. Набережная, примерно в 120 метрах на северо-восток от жилого дома, имеющего адрес: ул. Набережная,</w:t>
      </w:r>
      <w:r w:rsidR="002057BC">
        <w:rPr>
          <w:rFonts w:ascii="Times New Roman" w:hAnsi="Times New Roman" w:cs="Times New Roman"/>
          <w:sz w:val="18"/>
          <w:szCs w:val="18"/>
        </w:rPr>
        <w:t xml:space="preserve"> д. 20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1210565" w14:textId="77777777"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4AD8D446" w14:textId="77777777"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7B54606F" w14:textId="182EEC6F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лет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14:paraId="6F048ED0" w14:textId="77777777"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E7B195" w14:textId="77777777"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F9469E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EEB40" w14:textId="77777777"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0083E2AD" w14:textId="00F0C718"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азмер ежегодной арендной платы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коп. в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E9BB407" w14:textId="0ACA46E2"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</w:t>
      </w:r>
      <w:r w:rsidR="007E4D8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6565EB1" w14:textId="77777777"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A7B6BB2" w14:textId="26E76BE3"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7E4D8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течении 10 (десяти) </w:t>
      </w:r>
      <w:r w:rsidR="00BB566D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BDF3267" w14:textId="11723C77"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r w:rsidR="00C7202C">
        <w:rPr>
          <w:rFonts w:ascii="Times New Roman" w:eastAsia="Times New Roman" w:hAnsi="Times New Roman" w:cs="Times New Roman"/>
          <w:b/>
          <w:sz w:val="18"/>
          <w:szCs w:val="18"/>
        </w:rPr>
        <w:t>на счет,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7C9D6FBB" w14:textId="77777777"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3ED462BA" w14:textId="77777777"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4DC54E8" w14:textId="77777777"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43B2323B" w14:textId="47FFB5D7"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 w:rsidR="003C2B5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="00C7202C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263DD548" w14:textId="77777777"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lastRenderedPageBreak/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2D2BE873" w14:textId="17F15032"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2057B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КБК </w:t>
      </w:r>
      <w:r w:rsidR="002057BC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09911105013050002120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</w:t>
      </w:r>
      <w:r w:rsidR="00155DF6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08814D96" w14:textId="77777777"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38A23BF" w14:textId="77777777"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58A2F54" w14:textId="77777777"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6146744B" w14:textId="77777777"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66E845B9" w14:textId="77777777"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C7BA4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4442EB9F" w14:textId="22D88AEB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6560FE6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3EACBBED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3B256FB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BF938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F8B92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886378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0D49F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48DADE8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F9870A9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626C807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78D49D11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0F9A7DEE" w14:textId="4C9B9FF0" w:rsidR="00950111" w:rsidRPr="00330566" w:rsidRDefault="004B5574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4DDC48A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AC9BB00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817B2CF" w14:textId="4CE4AD26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703397CC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06535CD5" w14:textId="496A2F03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471D0443" w14:textId="77777777"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3F39509D" w14:textId="19C26FAD"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14D65B73" w14:textId="77777777"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7E7EF808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7FE4004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FEAD610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F22D9EA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470E9F07" w14:textId="77777777"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6F7B227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377A3725" w14:textId="77777777"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66A24A06" w14:textId="77777777"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AFEC23C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A6E73E1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A6050CA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C0804E2" w14:textId="77777777"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AB05872" w14:textId="77777777"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3A3E017B" w14:textId="77777777"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77CB8D05" w14:textId="77777777"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14:paraId="56EDE1A4" w14:textId="77777777"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F62EE9" w14:textId="77777777"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14:paraId="457294C9" w14:textId="77777777"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7C2AB79" w14:textId="77777777"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2393398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77D4AF9" w14:textId="77777777"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2CB21CDB" w14:textId="77C8DF9C"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 w:rsidR="004B55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4809D4B3" w14:textId="77777777"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31BA62" w14:textId="77777777"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5AC815E5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8FCD94B" w14:textId="77777777"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14:paraId="2728E9B0" w14:textId="77777777"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6799DDCD" w14:textId="77777777"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DEEBA6" w14:textId="77777777"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4703018B" w14:textId="5B0C8786"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r w:rsidR="00C7202C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14:paraId="3FD06BC7" w14:textId="77777777" w:rsidTr="00950111">
        <w:trPr>
          <w:trHeight w:val="6342"/>
        </w:trPr>
        <w:tc>
          <w:tcPr>
            <w:tcW w:w="4632" w:type="dxa"/>
          </w:tcPr>
          <w:p w14:paraId="595EFADA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2BCA505E" w14:textId="514D9992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</w:t>
            </w:r>
            <w:r w:rsidR="00C7202C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л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0B79F174" w14:textId="77777777"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030B7AB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480314BB" w14:textId="6DB3D731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="00A3508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14:paraId="393F1C35" w14:textId="77777777"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4529E1AA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2C30A60" w14:textId="77777777"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F71F9FD" w14:textId="000137EE"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4B557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</w:t>
            </w:r>
          </w:p>
          <w:p w14:paraId="12903528" w14:textId="11910E5B"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4153F5A1" w14:textId="36F44C10" w:rsidR="00950111" w:rsidRPr="00330566" w:rsidRDefault="00155D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="00950111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Красноярск</w:t>
            </w:r>
          </w:p>
          <w:p w14:paraId="4D0300DF" w14:textId="5C2FD387"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155DF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07454D9F" w14:textId="77777777"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8BF81BD" w14:textId="77777777"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E0F33F" w14:textId="63525959" w:rsidR="00950111" w:rsidRPr="008B5B1B" w:rsidRDefault="00950111" w:rsidP="00CA471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1E08B96" w14:textId="77777777"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6E57A8D8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3F55EE1" w14:textId="77777777"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745B3AE" w14:textId="77777777"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780B0129" w14:textId="77777777"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93871C3" w14:textId="77777777"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5712705" w14:textId="77777777"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0F2DB36" w14:textId="0072DF69"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3B744D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BC09FEB" w14:textId="0CA73504"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3ADEC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38F40F60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5FEAB26" w14:textId="77777777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5F8790B" w14:textId="66A5400B"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78486339" w14:textId="77777777"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C1385CF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40112AA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35F40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68DE8195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14:paraId="3B1E2C50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F96C438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25F252F1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C649CAC" w14:textId="77777777"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1ADB6A5F" w14:textId="77777777"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8C89F6" w14:textId="77777777"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54E7E6C" w14:textId="59E2344A" w:rsid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0</w:t>
      </w:r>
      <w:r w:rsidR="002057BC">
        <w:rPr>
          <w:rFonts w:ascii="Times New Roman" w:eastAsia="Times New Roman" w:hAnsi="Times New Roman" w:cs="Times New Roman"/>
          <w:sz w:val="18"/>
          <w:szCs w:val="18"/>
          <w:lang w:eastAsia="ar-SA"/>
        </w:rPr>
        <w:t>201005:60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2482E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2057BC">
        <w:rPr>
          <w:rFonts w:ascii="Times New Roman" w:eastAsia="Times New Roman" w:hAnsi="Times New Roman" w:cs="Times New Roman"/>
          <w:sz w:val="18"/>
          <w:szCs w:val="18"/>
          <w:lang w:eastAsia="ar-SA"/>
        </w:rPr>
        <w:t>500</w:t>
      </w:r>
      <w:r w:rsidR="0083406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D3033C">
        <w:rPr>
          <w:rFonts w:ascii="Times New Roman" w:eastAsia="Times New Roman" w:hAnsi="Times New Roman" w:cs="Times New Roman"/>
          <w:sz w:val="18"/>
          <w:szCs w:val="18"/>
          <w:lang w:eastAsia="ar-SA"/>
        </w:rPr>
        <w:t>жилая застройка</w:t>
      </w:r>
      <w:r w:rsidR="00A246E3"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D3033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1C7444" w:rsidRPr="001C7444">
        <w:rPr>
          <w:rFonts w:ascii="Times New Roman" w:hAnsi="Times New Roman" w:cs="Times New Roman"/>
          <w:sz w:val="18"/>
          <w:szCs w:val="18"/>
        </w:rPr>
        <w:t xml:space="preserve">Красноярский край, Мотыгинский район, п. </w:t>
      </w:r>
      <w:r w:rsidR="00D3033C">
        <w:rPr>
          <w:rFonts w:ascii="Times New Roman" w:hAnsi="Times New Roman" w:cs="Times New Roman"/>
          <w:sz w:val="18"/>
          <w:szCs w:val="18"/>
        </w:rPr>
        <w:t>Кулаково, ул. Набережная, примерно в 120 метрах на северо-восток от жилого дома, имеющего адрес: ул. Набережная, д. 20</w:t>
      </w:r>
      <w:r w:rsidR="0062482E">
        <w:rPr>
          <w:rFonts w:ascii="Times New Roman" w:hAnsi="Times New Roman" w:cs="Times New Roman"/>
          <w:sz w:val="18"/>
          <w:szCs w:val="18"/>
        </w:rPr>
        <w:t>.</w:t>
      </w:r>
    </w:p>
    <w:p w14:paraId="270932AF" w14:textId="05EE62BC" w:rsidR="00950111" w:rsidRPr="001C7444" w:rsidRDefault="00950111" w:rsidP="00F6600B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C744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6EA1E2C" w14:textId="1362ACA0"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3B744D">
        <w:rPr>
          <w:rFonts w:ascii="Times New Roman" w:eastAsia="Times New Roman" w:hAnsi="Times New Roman" w:cs="Times New Roman"/>
          <w:sz w:val="18"/>
          <w:szCs w:val="18"/>
          <w:lang w:eastAsia="ar-SA"/>
        </w:rPr>
        <w:t>21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E94331B" w14:textId="77777777"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6798AB2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FCA9A1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A87475E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22C9AC27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DDE273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3E92402B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B48266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FB2F30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4E1DC1" w14:textId="77777777"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8D83C60" w14:textId="77777777"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A90D862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1CA1991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5"/>
    <w:p w14:paraId="5143B414" w14:textId="77777777"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D604C64" w14:textId="77777777"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6"/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7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77777777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2C7D465A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62482E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="00D3033C">
        <w:rPr>
          <w:rFonts w:ascii="Times New Roman" w:eastAsia="Times New Roman" w:hAnsi="Times New Roman" w:cs="Times New Roman"/>
          <w:sz w:val="16"/>
          <w:szCs w:val="16"/>
          <w:lang w:eastAsia="ar-SA"/>
        </w:rPr>
        <w:t>201005:60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079B83C4" w:rsidR="002B3A62" w:rsidRPr="00C63D62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62482E">
        <w:rPr>
          <w:rFonts w:ascii="Times New Roman" w:hAnsi="Times New Roman" w:cs="Times New Roman"/>
          <w:sz w:val="20"/>
          <w:szCs w:val="20"/>
        </w:rPr>
        <w:t>0</w:t>
      </w:r>
      <w:r w:rsidR="00D3033C">
        <w:rPr>
          <w:rFonts w:ascii="Times New Roman" w:hAnsi="Times New Roman" w:cs="Times New Roman"/>
          <w:sz w:val="20"/>
          <w:szCs w:val="20"/>
        </w:rPr>
        <w:t>201005:60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62482E">
        <w:rPr>
          <w:rFonts w:ascii="Times New Roman" w:hAnsi="Times New Roman" w:cs="Times New Roman"/>
          <w:sz w:val="20"/>
          <w:szCs w:val="20"/>
        </w:rPr>
        <w:t>1</w:t>
      </w:r>
      <w:r w:rsidR="00D3033C">
        <w:rPr>
          <w:rFonts w:ascii="Times New Roman" w:hAnsi="Times New Roman" w:cs="Times New Roman"/>
          <w:sz w:val="20"/>
          <w:szCs w:val="20"/>
        </w:rPr>
        <w:t>500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D3033C">
        <w:rPr>
          <w:rFonts w:ascii="Times New Roman" w:hAnsi="Times New Roman" w:cs="Times New Roman"/>
          <w:sz w:val="20"/>
          <w:szCs w:val="20"/>
        </w:rPr>
        <w:t>жилая застройка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BD7B08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1C7444" w:rsidRPr="00C63D62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</w:t>
      </w:r>
      <w:r w:rsidR="00BD7B08">
        <w:rPr>
          <w:rFonts w:ascii="Times New Roman" w:hAnsi="Times New Roman" w:cs="Times New Roman"/>
          <w:sz w:val="20"/>
          <w:szCs w:val="20"/>
        </w:rPr>
        <w:t>Кулаково, ул. Набережная, примерно в 120 метрах на северо-восток от жилого дома, имеющего адрес: ул. Набережная, д. 20.</w:t>
      </w:r>
    </w:p>
    <w:p w14:paraId="22C1387C" w14:textId="6D20F17C"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>ок устанавливается в размере 20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21" w:name="_Hlk46953005"/>
      <w:r w:rsidR="00BD7B08">
        <w:rPr>
          <w:rFonts w:ascii="Times New Roman" w:hAnsi="Times New Roman" w:cs="Times New Roman"/>
          <w:sz w:val="20"/>
          <w:szCs w:val="20"/>
        </w:rPr>
        <w:t>1 111</w:t>
      </w:r>
      <w:r w:rsidR="0062482E" w:rsidRPr="0062482E">
        <w:rPr>
          <w:rFonts w:ascii="Times New Roman" w:hAnsi="Times New Roman" w:cs="Times New Roman"/>
          <w:sz w:val="20"/>
          <w:szCs w:val="20"/>
        </w:rPr>
        <w:t xml:space="preserve"> рубля </w:t>
      </w:r>
      <w:r w:rsidR="00BD7B08">
        <w:rPr>
          <w:rFonts w:ascii="Times New Roman" w:hAnsi="Times New Roman" w:cs="Times New Roman"/>
          <w:sz w:val="20"/>
          <w:szCs w:val="20"/>
        </w:rPr>
        <w:t>95</w:t>
      </w:r>
      <w:r w:rsidR="0062482E" w:rsidRPr="0062482E">
        <w:rPr>
          <w:rFonts w:ascii="Times New Roman" w:hAnsi="Times New Roman" w:cs="Times New Roman"/>
          <w:sz w:val="20"/>
          <w:szCs w:val="20"/>
        </w:rPr>
        <w:t xml:space="preserve"> копеек (</w:t>
      </w:r>
      <w:r w:rsidR="00BD7B08">
        <w:rPr>
          <w:rFonts w:ascii="Times New Roman" w:hAnsi="Times New Roman" w:cs="Times New Roman"/>
          <w:sz w:val="20"/>
          <w:szCs w:val="20"/>
        </w:rPr>
        <w:t>одна тысяча сто одиннадцать рублей</w:t>
      </w:r>
      <w:r w:rsidR="0062482E" w:rsidRPr="0062482E">
        <w:rPr>
          <w:rFonts w:ascii="Times New Roman" w:hAnsi="Times New Roman" w:cs="Times New Roman"/>
          <w:sz w:val="20"/>
          <w:szCs w:val="20"/>
        </w:rPr>
        <w:t xml:space="preserve"> </w:t>
      </w:r>
      <w:r w:rsidR="00BD7B08">
        <w:rPr>
          <w:rFonts w:ascii="Times New Roman" w:hAnsi="Times New Roman" w:cs="Times New Roman"/>
          <w:sz w:val="20"/>
          <w:szCs w:val="20"/>
        </w:rPr>
        <w:t>95</w:t>
      </w:r>
      <w:r w:rsidR="0062482E" w:rsidRPr="0062482E">
        <w:rPr>
          <w:rFonts w:ascii="Times New Roman" w:hAnsi="Times New Roman" w:cs="Times New Roman"/>
          <w:sz w:val="20"/>
          <w:szCs w:val="20"/>
        </w:rPr>
        <w:t xml:space="preserve"> копеек)</w:t>
      </w:r>
      <w:bookmarkEnd w:id="21"/>
      <w:r w:rsidR="002B3A62" w:rsidRPr="00C63D62">
        <w:rPr>
          <w:rFonts w:ascii="Times New Roman" w:hAnsi="Times New Roman" w:cs="Times New Roman"/>
          <w:sz w:val="20"/>
          <w:szCs w:val="20"/>
        </w:rPr>
        <w:t>.</w:t>
      </w:r>
    </w:p>
    <w:p w14:paraId="69A0AFCE" w14:textId="784FC228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BD7B08">
        <w:rPr>
          <w:sz w:val="20"/>
        </w:rPr>
        <w:t>1</w:t>
      </w:r>
      <w:r w:rsidR="00C7202C">
        <w:rPr>
          <w:sz w:val="20"/>
        </w:rPr>
        <w:t>5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BD7B08">
        <w:rPr>
          <w:sz w:val="20"/>
        </w:rPr>
        <w:t>июня</w:t>
      </w:r>
      <w:r w:rsidR="007E4D8E">
        <w:rPr>
          <w:sz w:val="20"/>
        </w:rPr>
        <w:t xml:space="preserve">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68B4865E" w:rsidR="00950111" w:rsidRPr="00BD7B08" w:rsidRDefault="00950111" w:rsidP="00BD7B08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sz w:val="20"/>
        </w:rPr>
        <w:t xml:space="preserve">2.1. </w:t>
      </w:r>
      <w:r w:rsidRPr="00BD7B08">
        <w:rPr>
          <w:rFonts w:ascii="Times New Roman" w:hAnsi="Times New Roman" w:cs="Times New Roman"/>
          <w:sz w:val="20"/>
        </w:rPr>
        <w:t>Претендент обеспечивает поступление задатка в размере</w:t>
      </w:r>
      <w:r w:rsidR="005D15E9" w:rsidRPr="00BD7B08">
        <w:rPr>
          <w:rFonts w:ascii="Times New Roman" w:hAnsi="Times New Roman" w:cs="Times New Roman"/>
          <w:sz w:val="20"/>
        </w:rPr>
        <w:t xml:space="preserve"> </w:t>
      </w:r>
      <w:r w:rsidR="00BD7B08" w:rsidRPr="00BD7B08">
        <w:rPr>
          <w:rFonts w:ascii="Times New Roman" w:hAnsi="Times New Roman" w:cs="Times New Roman"/>
          <w:sz w:val="20"/>
          <w:szCs w:val="20"/>
        </w:rPr>
        <w:t>1 111 рубля 95 копеек (одна тысяча сто одиннадцать рублей 95 копеек)</w:t>
      </w:r>
      <w:r w:rsidR="002B3A62" w:rsidRPr="00BD7B08">
        <w:rPr>
          <w:rFonts w:ascii="Times New Roman" w:hAnsi="Times New Roman" w:cs="Times New Roman"/>
          <w:sz w:val="20"/>
        </w:rPr>
        <w:t xml:space="preserve"> </w:t>
      </w:r>
      <w:r w:rsidRPr="00BD7B08">
        <w:rPr>
          <w:rFonts w:ascii="Times New Roman" w:hAnsi="Times New Roman" w:cs="Times New Roman"/>
          <w:sz w:val="20"/>
        </w:rPr>
        <w:t>путем перечисления денежных средств по банковским реквизитам УФК по Красноярскому краю М</w:t>
      </w:r>
      <w:r w:rsidR="00957E04" w:rsidRPr="00BD7B08">
        <w:rPr>
          <w:rFonts w:ascii="Times New Roman" w:hAnsi="Times New Roman" w:cs="Times New Roman"/>
          <w:sz w:val="20"/>
        </w:rPr>
        <w:t>униципальное казенное учреждение</w:t>
      </w:r>
      <w:r w:rsidRPr="00BD7B08">
        <w:rPr>
          <w:rFonts w:ascii="Times New Roman" w:hAnsi="Times New Roman" w:cs="Times New Roman"/>
          <w:sz w:val="20"/>
        </w:rPr>
        <w:t xml:space="preserve"> «Служба земельно-имущественных отношений Мотыгинского района», л/с </w:t>
      </w:r>
      <w:r w:rsidR="002C653F" w:rsidRPr="00BD7B08">
        <w:rPr>
          <w:rFonts w:ascii="Times New Roman" w:hAnsi="Times New Roman" w:cs="Times New Roman"/>
          <w:sz w:val="20"/>
        </w:rPr>
        <w:t>05193</w:t>
      </w:r>
      <w:r w:rsidR="002C653F" w:rsidRPr="00BD7B08">
        <w:rPr>
          <w:rFonts w:ascii="Times New Roman" w:hAnsi="Times New Roman" w:cs="Times New Roman"/>
          <w:sz w:val="20"/>
          <w:lang w:val="en-US"/>
        </w:rPr>
        <w:t>D</w:t>
      </w:r>
      <w:r w:rsidR="002C653F" w:rsidRPr="00BD7B08">
        <w:rPr>
          <w:rFonts w:ascii="Times New Roman" w:hAnsi="Times New Roman" w:cs="Times New Roman"/>
          <w:sz w:val="20"/>
        </w:rPr>
        <w:t>50680</w:t>
      </w:r>
      <w:r w:rsidRPr="00BD7B08">
        <w:rPr>
          <w:rFonts w:ascii="Times New Roman" w:hAnsi="Times New Roman" w:cs="Times New Roman"/>
          <w:sz w:val="20"/>
        </w:rPr>
        <w:t xml:space="preserve">, ИНН </w:t>
      </w:r>
      <w:r w:rsidR="002C653F" w:rsidRPr="00BD7B08">
        <w:rPr>
          <w:rFonts w:ascii="Times New Roman" w:hAnsi="Times New Roman" w:cs="Times New Roman"/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BD7B08">
        <w:rPr>
          <w:rFonts w:ascii="Times New Roman" w:hAnsi="Times New Roman" w:cs="Times New Roman"/>
          <w:sz w:val="20"/>
        </w:rPr>
        <w:t xml:space="preserve"> БИК </w:t>
      </w:r>
      <w:r w:rsidR="002C653F" w:rsidRPr="00BD7B08">
        <w:rPr>
          <w:rFonts w:ascii="Times New Roman" w:hAnsi="Times New Roman" w:cs="Times New Roman"/>
          <w:sz w:val="20"/>
        </w:rPr>
        <w:t>010407105</w:t>
      </w:r>
      <w:r w:rsidRPr="00BD7B08">
        <w:rPr>
          <w:rFonts w:ascii="Times New Roman" w:hAnsi="Times New Roman" w:cs="Times New Roman"/>
          <w:sz w:val="20"/>
        </w:rPr>
        <w:t xml:space="preserve">, </w:t>
      </w:r>
      <w:r w:rsidR="000E2D10" w:rsidRPr="00BD7B08">
        <w:rPr>
          <w:rFonts w:ascii="Times New Roman" w:hAnsi="Times New Roman" w:cs="Times New Roman"/>
          <w:sz w:val="20"/>
        </w:rPr>
        <w:t xml:space="preserve">счет </w:t>
      </w:r>
      <w:r w:rsidR="002C653F" w:rsidRPr="00BD7B08">
        <w:rPr>
          <w:rFonts w:ascii="Times New Roman" w:hAnsi="Times New Roman" w:cs="Times New Roman"/>
          <w:sz w:val="20"/>
        </w:rPr>
        <w:t>03232643046350001900</w:t>
      </w:r>
      <w:r w:rsidRPr="00BD7B08">
        <w:rPr>
          <w:rFonts w:ascii="Times New Roman" w:hAnsi="Times New Roman" w:cs="Times New Roman"/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BD7B08">
        <w:rPr>
          <w:rFonts w:ascii="Times New Roman" w:hAnsi="Times New Roman" w:cs="Times New Roman"/>
          <w:sz w:val="20"/>
        </w:rPr>
        <w:t>24:26:</w:t>
      </w:r>
      <w:r w:rsidR="00BD7B08">
        <w:rPr>
          <w:rFonts w:ascii="Times New Roman" w:hAnsi="Times New Roman" w:cs="Times New Roman"/>
          <w:sz w:val="20"/>
        </w:rPr>
        <w:t>0201005</w:t>
      </w:r>
      <w:r w:rsidR="002B3A62" w:rsidRPr="00BD7B08">
        <w:rPr>
          <w:rFonts w:ascii="Times New Roman" w:hAnsi="Times New Roman" w:cs="Times New Roman"/>
          <w:sz w:val="20"/>
        </w:rPr>
        <w:t>:</w:t>
      </w:r>
      <w:r w:rsidR="00BD7B08">
        <w:rPr>
          <w:rFonts w:ascii="Times New Roman" w:hAnsi="Times New Roman" w:cs="Times New Roman"/>
          <w:sz w:val="20"/>
        </w:rPr>
        <w:t>60</w:t>
      </w:r>
      <w:r w:rsidRPr="00BD7B08">
        <w:rPr>
          <w:rFonts w:ascii="Times New Roman" w:hAnsi="Times New Roman" w:cs="Times New Roman"/>
          <w:sz w:val="20"/>
        </w:rPr>
        <w:t>»</w:t>
      </w:r>
      <w:r w:rsidR="00DA45C7" w:rsidRPr="00BD7B08">
        <w:rPr>
          <w:rFonts w:ascii="Times New Roman" w:hAnsi="Times New Roman" w:cs="Times New Roman"/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3FD433F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 xml:space="preserve">Если Претендент не </w:t>
      </w:r>
      <w:r w:rsidR="00BD7B08">
        <w:rPr>
          <w:sz w:val="20"/>
        </w:rPr>
        <w:t>будет признан</w:t>
      </w:r>
      <w:r w:rsidR="00950111">
        <w:rPr>
          <w:sz w:val="20"/>
        </w:rPr>
        <w:t xml:space="preserve">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D74BE" w14:textId="77777777" w:rsidR="00600866" w:rsidRDefault="00600866" w:rsidP="007418ED">
      <w:pPr>
        <w:spacing w:after="0" w:line="240" w:lineRule="auto"/>
      </w:pPr>
      <w:r>
        <w:separator/>
      </w:r>
    </w:p>
  </w:endnote>
  <w:endnote w:type="continuationSeparator" w:id="0">
    <w:p w14:paraId="5BDBC6A8" w14:textId="77777777" w:rsidR="00600866" w:rsidRDefault="00600866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7B927" w14:textId="77777777" w:rsidR="00600866" w:rsidRDefault="00600866" w:rsidP="007418ED">
      <w:pPr>
        <w:spacing w:after="0" w:line="240" w:lineRule="auto"/>
      </w:pPr>
      <w:r>
        <w:separator/>
      </w:r>
    </w:p>
  </w:footnote>
  <w:footnote w:type="continuationSeparator" w:id="0">
    <w:p w14:paraId="4DA25B4D" w14:textId="77777777" w:rsidR="00600866" w:rsidRDefault="00600866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86549"/>
    <w:rsid w:val="00192D91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057BC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2F4248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3A3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0E6A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0866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91E79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4B98"/>
    <w:rsid w:val="0085001F"/>
    <w:rsid w:val="008646D9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5F0"/>
    <w:rsid w:val="00A83B78"/>
    <w:rsid w:val="00A85DF4"/>
    <w:rsid w:val="00A96220"/>
    <w:rsid w:val="00AA1704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2A6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D7B08"/>
    <w:rsid w:val="00BE1817"/>
    <w:rsid w:val="00BE1CBC"/>
    <w:rsid w:val="00BE3227"/>
    <w:rsid w:val="00BE4E2F"/>
    <w:rsid w:val="00BE52F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0C2D"/>
    <w:rsid w:val="00C33565"/>
    <w:rsid w:val="00C43058"/>
    <w:rsid w:val="00C440B8"/>
    <w:rsid w:val="00C46DB6"/>
    <w:rsid w:val="00C5133E"/>
    <w:rsid w:val="00C63C2F"/>
    <w:rsid w:val="00C63D62"/>
    <w:rsid w:val="00C7202C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033C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271F"/>
    <w:rsid w:val="00D927BF"/>
    <w:rsid w:val="00D940DF"/>
    <w:rsid w:val="00D94EDA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510D-6DD6-40E9-920B-B7CBFCB9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8190</Words>
  <Characters>46688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14</cp:revision>
  <cp:lastPrinted>2021-05-27T08:50:00Z</cp:lastPrinted>
  <dcterms:created xsi:type="dcterms:W3CDTF">2021-01-20T04:23:00Z</dcterms:created>
  <dcterms:modified xsi:type="dcterms:W3CDTF">2021-05-27T08:53:00Z</dcterms:modified>
</cp:coreProperties>
</file>