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2A611272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_________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646D9">
              <w:rPr>
                <w:rFonts w:ascii="Times New Roman" w:hAnsi="Times New Roman"/>
                <w:sz w:val="18"/>
                <w:szCs w:val="18"/>
              </w:rPr>
              <w:t>2021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«О проведении торгов в форме аукциона на право заключения договора аренды земельного участка с кадастровым номером </w:t>
            </w:r>
            <w:r w:rsidR="00BD1BC2">
              <w:rPr>
                <w:rFonts w:ascii="Times New Roman" w:hAnsi="Times New Roman" w:cs="Times New Roman"/>
                <w:sz w:val="18"/>
                <w:szCs w:val="18"/>
              </w:rPr>
              <w:t>24:26:0501010:71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B3" w14:textId="762B9F0E"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BD1BC2">
              <w:rPr>
                <w:rFonts w:ascii="Times New Roman" w:hAnsi="Times New Roman" w:cs="Times New Roman"/>
                <w:sz w:val="18"/>
                <w:szCs w:val="18"/>
              </w:rPr>
              <w:t>0501010:71</w:t>
            </w:r>
            <w:r w:rsidR="00BD1B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54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D1B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магазины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BD1BC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07DF"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 w:rsidR="00BD1BC2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Новоангарск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 w:rsidR="00BD1BC2">
              <w:rPr>
                <w:rFonts w:ascii="Times New Roman" w:eastAsia="Times New Roman" w:hAnsi="Times New Roman" w:cs="Times New Roman"/>
                <w:sz w:val="18"/>
                <w:szCs w:val="18"/>
              </w:rPr>
              <w:t>3 квартал</w:t>
            </w:r>
          </w:p>
          <w:p w14:paraId="029E6197" w14:textId="5356D7E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27B66EBF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5B56485D" w14:textId="0E4022F3"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BD1BC2">
              <w:rPr>
                <w:rFonts w:ascii="Times New Roman" w:hAnsi="Times New Roman" w:cs="Times New Roman"/>
                <w:sz w:val="18"/>
                <w:szCs w:val="18"/>
              </w:rPr>
              <w:t>0501010:100</w:t>
            </w:r>
          </w:p>
          <w:p w14:paraId="279FC66E" w14:textId="6DEDEAD1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0A4D7687" w:rsidR="000D07DF" w:rsidRPr="000D07DF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7" w:name="_Hlk46952819"/>
            <w:r w:rsidR="00BD1BC2" w:rsidRPr="00BD1BC2">
              <w:rPr>
                <w:rFonts w:ascii="Times New Roman" w:hAnsi="Times New Roman" w:cs="Times New Roman"/>
                <w:sz w:val="18"/>
                <w:szCs w:val="18"/>
              </w:rPr>
              <w:t>2 826 рублей 98 копеек (две тысячи восемьсот двадцать шесть рублей 98 копеек)</w:t>
            </w:r>
            <w:bookmarkEnd w:id="7"/>
            <w:r w:rsidR="002B3A62" w:rsidRPr="00BD1B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0D55C570" w:rsidR="00950111" w:rsidRDefault="000D07DF" w:rsidP="00D8680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bookmarkStart w:id="8" w:name="_Hlk46953099"/>
            <w:bookmarkStart w:id="9" w:name="_Hlk46955236"/>
            <w:r w:rsidR="00BD1BC2" w:rsidRPr="00BD1BC2">
              <w:rPr>
                <w:rFonts w:ascii="Times New Roman" w:hAnsi="Times New Roman" w:cs="Times New Roman"/>
                <w:sz w:val="18"/>
                <w:szCs w:val="18"/>
              </w:rPr>
              <w:t>84 рублей 81 копеек (восемьдесят четыре рубля 81 коп</w:t>
            </w:r>
            <w:bookmarkEnd w:id="8"/>
            <w:r w:rsidR="00BD1BC2" w:rsidRPr="00BD1BC2">
              <w:rPr>
                <w:rFonts w:ascii="Times New Roman" w:hAnsi="Times New Roman" w:cs="Times New Roman"/>
                <w:sz w:val="18"/>
                <w:szCs w:val="18"/>
              </w:rPr>
              <w:t>ейка)</w:t>
            </w:r>
            <w:bookmarkEnd w:id="9"/>
            <w:r w:rsidR="00BD1B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CE6688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43CA0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31E08517" w:rsidR="00950111" w:rsidRDefault="00C30C2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заявки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F76C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2C192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CD4F0C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461816AB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дрес места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приема,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817DE0E" w14:textId="4F10DDFA" w:rsidR="00950111" w:rsidRDefault="00BB566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10" w:name="_GoBack"/>
            <w:bookmarkEnd w:id="10"/>
            <w:r w:rsidR="00B36DD8">
              <w:rPr>
                <w:rFonts w:ascii="Times New Roman" w:hAnsi="Times New Roman"/>
                <w:sz w:val="18"/>
                <w:szCs w:val="18"/>
              </w:rPr>
              <w:t>надлежащим образом,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</w:t>
            </w:r>
            <w:r w:rsidR="00950111">
              <w:rPr>
                <w:rFonts w:ascii="Times New Roman" w:hAnsi="Times New Roman"/>
                <w:sz w:val="18"/>
                <w:szCs w:val="18"/>
              </w:rPr>
              <w:lastRenderedPageBreak/>
              <w:t>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11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11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2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3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3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227A52D3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</w:t>
            </w:r>
            <w:r w:rsidR="00D868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тие в аукционе лицом, которое,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1CDD904F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 w:rsidR="00D8680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0A05A7BF" w14:textId="7FBE6132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BD1BC2"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 01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D1BC2"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r w:rsidR="00D8680D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7945F87B" w:rsidR="00CD43F8" w:rsidRPr="001A6DD1" w:rsidRDefault="00BD1BC2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>021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46F421A3" w14:textId="7C20721A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BD1BC2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D1BC2"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B3A6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3986B85E" w:rsidR="00CD43F8" w:rsidRPr="001A6DD1" w:rsidRDefault="00F6600B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="00CD43F8" w:rsidRPr="001A6DD1">
              <w:rPr>
                <w:sz w:val="18"/>
                <w:szCs w:val="18"/>
              </w:rPr>
              <w:t>приема заявок:</w:t>
            </w:r>
            <w:r w:rsidR="00CD43F8"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="00CD43F8"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="00CD43F8"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27CF0B6B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D8680D">
              <w:rPr>
                <w:b w:val="0"/>
                <w:sz w:val="18"/>
                <w:szCs w:val="18"/>
              </w:rPr>
              <w:t>30</w:t>
            </w:r>
            <w:r w:rsidR="000D07DF">
              <w:rPr>
                <w:b w:val="0"/>
                <w:sz w:val="18"/>
                <w:szCs w:val="18"/>
              </w:rPr>
              <w:t xml:space="preserve"> </w:t>
            </w:r>
            <w:r w:rsidR="00D8680D">
              <w:rPr>
                <w:b w:val="0"/>
                <w:sz w:val="18"/>
                <w:szCs w:val="18"/>
              </w:rPr>
              <w:t>января 2021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D8680D"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6F593F0F" w14:textId="77777777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</w:t>
            </w:r>
            <w:r>
              <w:rPr>
                <w:b w:val="0"/>
                <w:sz w:val="18"/>
                <w:szCs w:val="18"/>
              </w:rPr>
              <w:lastRenderedPageBreak/>
              <w:t>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5CF71C5D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65E505B0" w14:textId="33A7DD1E" w:rsidR="00536C0B" w:rsidRPr="00BD1BC2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14" w:name="_Hlk46953005"/>
            <w:r w:rsidR="00BD1BC2" w:rsidRPr="00BD1BC2">
              <w:rPr>
                <w:rFonts w:ascii="Times New Roman" w:hAnsi="Times New Roman" w:cs="Times New Roman"/>
                <w:sz w:val="18"/>
                <w:szCs w:val="18"/>
              </w:rPr>
              <w:t>565 рублей 40 копейки (пятьсот шестьдесят пять рублей 40 копеек)</w:t>
            </w:r>
            <w:bookmarkEnd w:id="14"/>
            <w:r w:rsidR="00BD1B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424999F2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</w:t>
            </w:r>
            <w:r w:rsidR="00F6600B">
              <w:rPr>
                <w:rFonts w:ascii="Times New Roman" w:hAnsi="Times New Roman"/>
                <w:sz w:val="18"/>
                <w:szCs w:val="18"/>
              </w:rPr>
              <w:t xml:space="preserve">ившими в установленном порядке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7F4BACD1" w:rsidR="00DA2ED1" w:rsidRDefault="00950111" w:rsidP="000A2DE7">
            <w:pPr>
              <w:widowControl w:val="0"/>
              <w:tabs>
                <w:tab w:val="left" w:pos="1800"/>
              </w:tabs>
              <w:suppressAutoHyphens/>
              <w:snapToGrid w:val="0"/>
              <w:spacing w:before="100" w:beforeAutospacing="1"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</w:t>
            </w:r>
            <w:r w:rsidR="000A2DE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банка России//УФК по Красноярскому краю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г. Красноярск БИК </w:t>
            </w:r>
            <w:r w:rsidR="000A2DE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01047105,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счет </w:t>
            </w:r>
            <w:r w:rsidR="000A2DE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03232643046350001900</w:t>
            </w:r>
          </w:p>
          <w:p w14:paraId="1C336E33" w14:textId="2AC3E9FA" w:rsidR="00950111" w:rsidRPr="001F46EB" w:rsidRDefault="00950111" w:rsidP="00BD1BC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BD1BC2">
              <w:rPr>
                <w:rFonts w:ascii="Times New Roman" w:hAnsi="Times New Roman"/>
                <w:sz w:val="18"/>
                <w:szCs w:val="18"/>
              </w:rPr>
              <w:t>0501010</w:t>
            </w:r>
            <w:r w:rsidR="002B3A62">
              <w:rPr>
                <w:rFonts w:ascii="Times New Roman" w:hAnsi="Times New Roman"/>
                <w:sz w:val="18"/>
                <w:szCs w:val="18"/>
              </w:rPr>
              <w:t>:</w:t>
            </w:r>
            <w:r w:rsidR="00BD1BC2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5BBB554F" w:rsidR="00950111" w:rsidRDefault="00757CA7" w:rsidP="00757CA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три)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года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E1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EFE8220" w14:textId="1AD16E28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D1BC2">
              <w:rPr>
                <w:rFonts w:ascii="Times New Roman" w:hAnsi="Times New Roman"/>
                <w:b/>
                <w:sz w:val="18"/>
                <w:szCs w:val="18"/>
              </w:rPr>
              <w:t>31 мая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4D2DE0B" w14:textId="75C26E4C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B3A6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89D0C5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BF00063" w14:textId="5A268BEE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иона в день и время 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14B9D3A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CDB6395" w14:textId="77777777"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78816BC" w14:textId="77777777"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5ADCF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981E094" w14:textId="77777777"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6917731" w14:textId="77777777"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5965C16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575DD4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56B78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59483DFE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37F100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14:paraId="7C97368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5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5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24B06A6D" w:rsidR="008C6EAF" w:rsidRPr="00DC6C83" w:rsidRDefault="00757CA7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заявления любого заинтересованного лица (по форме согласно приложению № 1 к аукци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онной документации), поданного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письменной форме по адресу: </w:t>
            </w:r>
            <w:r w:rsidR="008C6EAF"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8C6EAF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8C6EAF">
              <w:rPr>
                <w:rFonts w:ascii="Times New Roman" w:hAnsi="Times New Roman"/>
                <w:sz w:val="18"/>
                <w:szCs w:val="18"/>
              </w:rPr>
              <w:t>-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C6EAF"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74ECDB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8A716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6C997AEF" w14:textId="180886C6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3B744D">
              <w:rPr>
                <w:rFonts w:ascii="Times New Roman" w:hAnsi="Times New Roman"/>
                <w:bCs/>
                <w:sz w:val="18"/>
                <w:szCs w:val="18"/>
              </w:rPr>
              <w:t>Клепикова Алена Федоровна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570E15FD" w14:textId="67FB790A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BB566D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77777777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 w:rsidSect="00B52571">
          <w:pgSz w:w="11906" w:h="16838"/>
          <w:pgMar w:top="567" w:right="850" w:bottom="851" w:left="1701" w:header="708" w:footer="708" w:gutter="0"/>
          <w:pgNumType w:start="1"/>
          <w:cols w:space="720"/>
          <w:docGrid w:linePitch="299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39319C19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BD1B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0501010:71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4E486D17" w14:textId="3D2310D9"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B744D"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</w:t>
      </w:r>
      <w:r w:rsidR="00BD1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0501010:71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D1BC2">
        <w:rPr>
          <w:rFonts w:ascii="Times New Roman" w:hAnsi="Times New Roman" w:cs="Times New Roman"/>
          <w:sz w:val="24"/>
          <w:szCs w:val="24"/>
        </w:rPr>
        <w:t>54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BD1BC2">
        <w:rPr>
          <w:rFonts w:ascii="Times New Roman" w:hAnsi="Times New Roman" w:cs="Times New Roman"/>
          <w:sz w:val="24"/>
          <w:szCs w:val="24"/>
        </w:rPr>
        <w:t>магазины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BD1BC2">
        <w:rPr>
          <w:rFonts w:ascii="Times New Roman" w:hAnsi="Times New Roman" w:cs="Times New Roman"/>
          <w:sz w:val="24"/>
          <w:szCs w:val="24"/>
        </w:rPr>
        <w:t>Новоангарск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BD1BC2">
        <w:rPr>
          <w:rFonts w:ascii="Times New Roman" w:hAnsi="Times New Roman" w:cs="Times New Roman"/>
          <w:sz w:val="24"/>
          <w:szCs w:val="24"/>
        </w:rPr>
        <w:t>3 квартал</w:t>
      </w:r>
      <w:r w:rsidR="002B3A62" w:rsidRPr="002B3A62">
        <w:rPr>
          <w:rFonts w:ascii="Times New Roman" w:hAnsi="Times New Roman" w:cs="Times New Roman"/>
          <w:sz w:val="24"/>
          <w:szCs w:val="24"/>
        </w:rPr>
        <w:t>.</w:t>
      </w:r>
    </w:p>
    <w:p w14:paraId="4B8DF1DB" w14:textId="77777777"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40BA0282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D1BC2" w:rsidRPr="00BD1BC2">
        <w:rPr>
          <w:rFonts w:ascii="Times New Roman" w:hAnsi="Times New Roman" w:cs="Times New Roman"/>
          <w:sz w:val="24"/>
          <w:szCs w:val="24"/>
        </w:rPr>
        <w:t>2 826 рублей 98 копеек (две тысячи восемьсот двадцать шесть рублей 98 копеек)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13D52A8" w14:textId="77777777"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______) рублей_______________коп.</w:t>
      </w:r>
    </w:p>
    <w:p w14:paraId="1898B7D9" w14:textId="77777777"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034"/>
        <w:gridCol w:w="4638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14:paraId="67504B54" w14:textId="444574D9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4B5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0E66CE14" w14:textId="77777777"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18FC92B6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14:paraId="2C95017F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A904259" w14:textId="77777777"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E11B" w14:textId="4E6457FC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5"/>
        <w:gridCol w:w="1374"/>
        <w:gridCol w:w="1245"/>
        <w:gridCol w:w="1122"/>
        <w:gridCol w:w="1231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34804983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3F7B8A28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2CF393AC" w:rsidR="00950111" w:rsidRDefault="000E627F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950111"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40"/>
        <w:gridCol w:w="1501"/>
        <w:gridCol w:w="1219"/>
        <w:gridCol w:w="1112"/>
        <w:gridCol w:w="1224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0392EC08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4324D7DA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2779095" w:rsidR="00E15AA2" w:rsidRDefault="000E627F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950111"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AD4A491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 xml:space="preserve">стка, расположенного по </w:t>
      </w:r>
      <w:r w:rsidR="000E627F">
        <w:rPr>
          <w:rFonts w:ascii="Times New Roman" w:hAnsi="Times New Roman" w:cs="Times New Roman"/>
          <w:sz w:val="24"/>
          <w:szCs w:val="24"/>
        </w:rPr>
        <w:t>адресу: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36"/>
        <w:gridCol w:w="1501"/>
        <w:gridCol w:w="1222"/>
        <w:gridCol w:w="1113"/>
        <w:gridCol w:w="1224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034FF620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7AEF239F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0A30B4F4" w:rsidR="003943B9" w:rsidRDefault="003943B9" w:rsidP="007E4D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>, каб.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66FC11B1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BD1BC2">
        <w:rPr>
          <w:rFonts w:ascii="Times New Roman" w:hAnsi="Times New Roman" w:cs="Times New Roman"/>
          <w:sz w:val="24"/>
          <w:szCs w:val="24"/>
        </w:rPr>
        <w:t>0501010:71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D1BC2">
        <w:rPr>
          <w:rFonts w:ascii="Times New Roman" w:hAnsi="Times New Roman" w:cs="Times New Roman"/>
          <w:sz w:val="24"/>
          <w:szCs w:val="24"/>
        </w:rPr>
        <w:t>54</w:t>
      </w:r>
      <w:r w:rsid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BD1BC2">
        <w:rPr>
          <w:rFonts w:ascii="Times New Roman" w:hAnsi="Times New Roman" w:cs="Times New Roman"/>
          <w:sz w:val="24"/>
          <w:szCs w:val="24"/>
        </w:rPr>
        <w:t>магазины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BD1BC2">
        <w:rPr>
          <w:rFonts w:ascii="Times New Roman" w:hAnsi="Times New Roman" w:cs="Times New Roman"/>
          <w:sz w:val="24"/>
          <w:szCs w:val="24"/>
        </w:rPr>
        <w:t>Новоангарск</w:t>
      </w:r>
      <w:r w:rsidR="003B744D">
        <w:rPr>
          <w:rFonts w:ascii="Times New Roman" w:hAnsi="Times New Roman" w:cs="Times New Roman"/>
          <w:sz w:val="24"/>
          <w:szCs w:val="24"/>
        </w:rPr>
        <w:t>, ул.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BD1BC2">
        <w:rPr>
          <w:rFonts w:ascii="Times New Roman" w:hAnsi="Times New Roman" w:cs="Times New Roman"/>
          <w:sz w:val="24"/>
          <w:szCs w:val="24"/>
        </w:rPr>
        <w:t>3 квартал</w:t>
      </w:r>
      <w:r w:rsidR="003B744D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12DD4AAA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</w:t>
      </w:r>
      <w:r w:rsidR="004B5574">
        <w:rPr>
          <w:rFonts w:ascii="Times New Roman" w:hAnsi="Times New Roman" w:cs="Times New Roman"/>
          <w:sz w:val="24"/>
          <w:szCs w:val="24"/>
        </w:rPr>
        <w:t xml:space="preserve">аукциона, информационная карта </w:t>
      </w:r>
      <w:r>
        <w:rPr>
          <w:rFonts w:ascii="Times New Roman" w:hAnsi="Times New Roman" w:cs="Times New Roman"/>
          <w:sz w:val="24"/>
          <w:szCs w:val="24"/>
        </w:rPr>
        <w:t>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573EA0C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8AA1A4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0BDF9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307F52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406E7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96E76" w14:textId="77777777"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F7498" w14:textId="77777777"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8BFE4" w14:textId="5851239B"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3BCFC4B4" w14:textId="77777777"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77777777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каб.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66E34CAE" w:rsidR="00950111" w:rsidRPr="00FF21E4" w:rsidRDefault="004B5574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отзывает </w:t>
      </w:r>
      <w:r w:rsidR="00950111" w:rsidRPr="00B02A93">
        <w:rPr>
          <w:rFonts w:ascii="Times New Roman" w:hAnsi="Times New Roman" w:cs="Times New Roman"/>
          <w:sz w:val="24"/>
          <w:szCs w:val="24"/>
        </w:rPr>
        <w:t xml:space="preserve">свою Заявку </w:t>
      </w:r>
      <w:r w:rsidR="00A35085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</w:t>
      </w:r>
      <w:r w:rsidR="00950111" w:rsidRPr="00B02A9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B3A62" w:rsidRPr="002B3A62">
        <w:rPr>
          <w:rFonts w:ascii="Times New Roman" w:hAnsi="Times New Roman" w:cs="Times New Roman"/>
          <w:sz w:val="24"/>
          <w:szCs w:val="24"/>
        </w:rPr>
        <w:t>24:26:</w:t>
      </w:r>
      <w:r w:rsidR="00BD1BC2">
        <w:rPr>
          <w:rFonts w:ascii="Times New Roman" w:hAnsi="Times New Roman" w:cs="Times New Roman"/>
          <w:sz w:val="24"/>
          <w:szCs w:val="24"/>
        </w:rPr>
        <w:t>0501010:71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D1BC2">
        <w:rPr>
          <w:rFonts w:ascii="Times New Roman" w:hAnsi="Times New Roman" w:cs="Times New Roman"/>
          <w:sz w:val="24"/>
          <w:szCs w:val="24"/>
        </w:rPr>
        <w:t>54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BD1BC2">
        <w:rPr>
          <w:rFonts w:ascii="Times New Roman" w:hAnsi="Times New Roman" w:cs="Times New Roman"/>
          <w:sz w:val="24"/>
          <w:szCs w:val="24"/>
        </w:rPr>
        <w:t>магазины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. Адрес (местоположение): </w:t>
      </w:r>
      <w:r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BD1BC2">
        <w:rPr>
          <w:rFonts w:ascii="Times New Roman" w:hAnsi="Times New Roman" w:cs="Times New Roman"/>
          <w:sz w:val="24"/>
          <w:szCs w:val="24"/>
        </w:rPr>
        <w:t>Новоангарск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P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BD1BC2">
        <w:rPr>
          <w:rFonts w:ascii="Times New Roman" w:hAnsi="Times New Roman" w:cs="Times New Roman"/>
          <w:sz w:val="24"/>
          <w:szCs w:val="24"/>
        </w:rPr>
        <w:t>3 квартал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 w:rsidR="00950111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50111"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4E0377C1" w14:textId="77777777"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7615F94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40A2F8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5CD3F9A" w14:textId="77777777"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3E0DEBAF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6" w:name="_Hlk46953200"/>
      <w:bookmarkStart w:id="17" w:name="_Hlk47468964"/>
      <w:bookmarkStart w:id="18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7177244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9875E71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93ED051" w14:textId="7777777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9CAA743" w14:textId="0919D49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BD1BC2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0501010:71</w:t>
      </w:r>
    </w:p>
    <w:p w14:paraId="6E7FAEA5" w14:textId="77777777"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BF324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698B880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EDD66C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4747C65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79036DF" w14:textId="77777777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295BEE2" w14:textId="6B40F763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E4D8E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25C8D4F2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9E1086" w14:textId="77777777"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5EEC9887" w14:textId="77777777"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A4678F" w14:textId="77777777"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F259DBB" w14:textId="33C2AF9D"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9" w:name="OLE_LINK32"/>
      <w:bookmarkStart w:id="20" w:name="OLE_LINK31"/>
      <w:bookmarkStart w:id="21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9"/>
      <w:bookmarkEnd w:id="20"/>
      <w:bookmarkEnd w:id="21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FC188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0501010:71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FC188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54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C1882">
        <w:rPr>
          <w:rFonts w:ascii="Times New Roman" w:hAnsi="Times New Roman" w:cs="Times New Roman"/>
          <w:sz w:val="18"/>
          <w:szCs w:val="18"/>
        </w:rPr>
        <w:t>магазины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4B5574" w:rsidRPr="004B5574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FC1882">
        <w:rPr>
          <w:rFonts w:ascii="Times New Roman" w:hAnsi="Times New Roman" w:cs="Times New Roman"/>
          <w:sz w:val="18"/>
          <w:szCs w:val="18"/>
        </w:rPr>
        <w:t>Новоангарск</w:t>
      </w:r>
      <w:r w:rsidR="004B5574" w:rsidRPr="004B5574">
        <w:rPr>
          <w:rFonts w:ascii="Times New Roman" w:hAnsi="Times New Roman" w:cs="Times New Roman"/>
          <w:sz w:val="18"/>
          <w:szCs w:val="18"/>
        </w:rPr>
        <w:t xml:space="preserve">, ул. </w:t>
      </w:r>
      <w:r w:rsidR="00FC1882">
        <w:rPr>
          <w:rFonts w:ascii="Times New Roman" w:hAnsi="Times New Roman" w:cs="Times New Roman"/>
          <w:sz w:val="18"/>
          <w:szCs w:val="18"/>
        </w:rPr>
        <w:t xml:space="preserve">3 квартал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61210565" w14:textId="77777777"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AD8D446" w14:textId="77777777"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7B54606F" w14:textId="6125F2AA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три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14:paraId="6F048ED0" w14:textId="77777777"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CE7B195" w14:textId="77777777"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7F9469E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AEEB40" w14:textId="77777777"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0083E2AD" w14:textId="00F0C718"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азмер ежегодной арендной платы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E9BB407" w14:textId="0ACA46E2"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</w:t>
      </w:r>
      <w:r w:rsidR="007E4D8E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16565EB1" w14:textId="77777777"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A7B6BB2" w14:textId="26E76BE3"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 w:rsidR="007E4D8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_______копеек) в течении 10 (десяти) </w:t>
      </w:r>
      <w:r w:rsidR="00BB566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3BDF3267" w14:textId="77777777"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C9D6FBB" w14:textId="77777777"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3ED462BA" w14:textId="77777777"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74DC54E8" w14:textId="77777777"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43B2323B" w14:textId="06A98204"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 w:rsidR="003C2B5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 предусмотренную договором.</w:t>
      </w:r>
    </w:p>
    <w:p w14:paraId="263DD548" w14:textId="77777777"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2D2BE873" w14:textId="19199B18"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 w:rsidR="005B050B"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 w:rsidR="002C40DA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157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>11105013050009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120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 w:rsidR="005B050B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08814D96" w14:textId="77777777"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638A23BF" w14:textId="77777777"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58A2F54" w14:textId="77777777"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6146744B" w14:textId="77777777"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66E845B9" w14:textId="77777777"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77C7BA4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4442EB9F" w14:textId="22D88AEB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56560FE6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EACBBED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3B256F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BBF938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F8B92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886378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700D49F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48DADE8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F9870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626C80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78D49D1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0F9A7DEE" w14:textId="4C9B9FF0" w:rsidR="00950111" w:rsidRPr="00330566" w:rsidRDefault="004B5574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34DDC48A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3AC9BB00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817B2CF" w14:textId="4CE4AD26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703397C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06535CD5" w14:textId="496A2F03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471D044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F39509D" w14:textId="19C26FAD"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4D65B73" w14:textId="77777777"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7E7EF808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7FE4004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FEAD610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0F22D9EA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470E9F07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6F7B227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377A3725" w14:textId="77777777"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66A24A06" w14:textId="77777777"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AFEC23C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1A6E73E1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1A6050CA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C0804E2" w14:textId="77777777"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AB05872" w14:textId="77777777"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A3E017B" w14:textId="77777777"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77CB8D05" w14:textId="77777777"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14:paraId="56EDE1A4" w14:textId="77777777"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F62EE9" w14:textId="77777777"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14:paraId="457294C9" w14:textId="77777777"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57C2AB79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2393398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77D4AF9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CB21CDB" w14:textId="77C8DF9C"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4809D4B3" w14:textId="77777777"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31BA62" w14:textId="77777777"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5AC815E5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8FCD94B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14:paraId="2728E9B0" w14:textId="77777777"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799DDCD" w14:textId="77777777"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DEEBA6" w14:textId="77777777"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4703018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14:paraId="3FD06BC7" w14:textId="77777777" w:rsidTr="00950111">
        <w:trPr>
          <w:trHeight w:val="6342"/>
        </w:trPr>
        <w:tc>
          <w:tcPr>
            <w:tcW w:w="4632" w:type="dxa"/>
          </w:tcPr>
          <w:p w14:paraId="595EFADA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2BCA505E" w14:textId="376C0CFE" w:rsidR="00950111" w:rsidRPr="000E627F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л/с </w:t>
            </w:r>
            <w:r w:rsidR="000E62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0B79F174" w14:textId="77777777"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6030B7AB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480314BB" w14:textId="6DB3D731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="00A350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14:paraId="393F1C35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4529E1AA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72C30A60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3F71F9FD" w14:textId="000137EE"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4B55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</w:t>
            </w:r>
          </w:p>
          <w:p w14:paraId="12903528" w14:textId="1F617F6F" w:rsidR="00950111" w:rsidRPr="000E627F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 w:rsidR="000E627F" w:rsidRPr="000E627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4153F5A1" w14:textId="6F115BF9" w:rsidR="00950111" w:rsidRDefault="000E62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Красноярск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банка России//УФК по </w:t>
            </w:r>
          </w:p>
          <w:p w14:paraId="23F53F5F" w14:textId="5F9E5EF2" w:rsidR="000E627F" w:rsidRPr="000E627F" w:rsidRDefault="000E62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Красноярскому краю г. Красноярск</w:t>
            </w:r>
          </w:p>
          <w:p w14:paraId="4D0300DF" w14:textId="1A247E9A"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5B050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07454D9F" w14:textId="4575BBF3"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  <w:r w:rsidR="000E6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08BF81BD" w14:textId="77777777"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E0F33F" w14:textId="63525959"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3B744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1E08B96" w14:textId="77777777"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E57A8D8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F55EE1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745B3AE" w14:textId="77777777"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80B0129" w14:textId="77777777"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2EA8EB1" w14:textId="0F9B334E" w:rsidR="000E627F" w:rsidRDefault="000E627F" w:rsidP="000E627F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00BE591" w14:textId="77777777" w:rsidR="000E627F" w:rsidRDefault="000E627F" w:rsidP="000E627F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5712705" w14:textId="2FEF60A5" w:rsidR="008B5B1B" w:rsidRDefault="000E627F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    </w:t>
            </w:r>
            <w:r w:rsidR="00950111"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40F2DB36" w14:textId="0072DF69"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3B744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39C37DDF" w14:textId="136B130F"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C6E9BD" w14:textId="02E4C4DA"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D60845D" w14:textId="77777777" w:rsidR="00FC1882" w:rsidRDefault="00FC1882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B5E7E4" w14:textId="77777777"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C09FEB" w14:textId="77777777" w:rsidR="00DA45C7" w:rsidRDefault="00DA45C7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C3ADEC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38F40F60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5FEAB26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15F8790B" w14:textId="66A5400B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78486339" w14:textId="77777777"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C1385CF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40112AA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835F40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68DE8195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14:paraId="3B1E2C50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F96C438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25F252F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C649CAC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1ADB6A5F" w14:textId="77777777"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8C89F6" w14:textId="77777777"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254E7E6C" w14:textId="23E2B339" w:rsidR="001C7444" w:rsidRDefault="00950111" w:rsidP="00F6600B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FC1882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0501010:71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FC1882">
        <w:rPr>
          <w:rFonts w:ascii="Times New Roman" w:eastAsia="Times New Roman" w:hAnsi="Times New Roman" w:cs="Times New Roman"/>
          <w:sz w:val="18"/>
          <w:szCs w:val="18"/>
          <w:lang w:eastAsia="ar-SA"/>
        </w:rPr>
        <w:t>54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F80BB6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34105C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C1882">
        <w:rPr>
          <w:rFonts w:ascii="Times New Roman" w:eastAsia="Times New Roman" w:hAnsi="Times New Roman" w:cs="Times New Roman"/>
          <w:sz w:val="18"/>
          <w:szCs w:val="18"/>
          <w:lang w:eastAsia="ar-SA"/>
        </w:rPr>
        <w:t>магазины</w:t>
      </w:r>
      <w:r w:rsidR="00DA45C7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1C7444" w:rsidRPr="001C7444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FC1882">
        <w:rPr>
          <w:rFonts w:ascii="Times New Roman" w:hAnsi="Times New Roman" w:cs="Times New Roman"/>
          <w:sz w:val="18"/>
          <w:szCs w:val="18"/>
        </w:rPr>
        <w:t>Новоангарск, ул. 3 квартал.</w:t>
      </w:r>
    </w:p>
    <w:p w14:paraId="270932AF" w14:textId="05EE62BC" w:rsidR="00950111" w:rsidRPr="001C7444" w:rsidRDefault="00950111" w:rsidP="00F6600B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6EA1E2C" w14:textId="1362ACA0"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E94331B" w14:textId="77777777"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798AB2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4FCA9A1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A87475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22C9AC27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DDE273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3E92402B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B48266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FB2F30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4E1DC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8D83C60" w14:textId="77777777"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90D862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1CA1991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6"/>
    <w:p w14:paraId="5143B414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604C64" w14:textId="77777777"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7"/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8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D886353" w14:textId="77777777"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4571AEE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CB0E3A4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19F9D8" w14:textId="77777777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01B7C4E2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FC1882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0501010</w:t>
      </w:r>
      <w:r w:rsidR="002B3A62">
        <w:rPr>
          <w:rFonts w:ascii="Times New Roman" w:eastAsia="Times New Roman" w:hAnsi="Times New Roman" w:cs="Times New Roman"/>
          <w:sz w:val="16"/>
          <w:szCs w:val="16"/>
          <w:lang w:eastAsia="ar-SA"/>
        </w:rPr>
        <w:t>:</w:t>
      </w:r>
      <w:r w:rsidR="00FC1882">
        <w:rPr>
          <w:rFonts w:ascii="Times New Roman" w:eastAsia="Times New Roman" w:hAnsi="Times New Roman" w:cs="Times New Roman"/>
          <w:sz w:val="16"/>
          <w:szCs w:val="16"/>
          <w:lang w:eastAsia="ar-SA"/>
        </w:rPr>
        <w:t>71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482CF550" w:rsidR="00950111" w:rsidRDefault="003C2B54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950111">
        <w:rPr>
          <w:rFonts w:ascii="Times New Roman" w:hAnsi="Times New Roman" w:cs="Times New Roman"/>
        </w:rPr>
        <w:t>ДОГОВОРА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7DAA1DCD" w14:textId="7D6C2AFB" w:rsidR="002B3A62" w:rsidRPr="002B3A62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</w:t>
      </w:r>
      <w:r w:rsidR="001C7444">
        <w:rPr>
          <w:rFonts w:ascii="Times New Roman" w:hAnsi="Times New Roman" w:cs="Times New Roman"/>
          <w:sz w:val="20"/>
          <w:szCs w:val="20"/>
        </w:rPr>
        <w:t xml:space="preserve">азмере годовой арендной платы)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FC1882">
        <w:rPr>
          <w:rFonts w:ascii="Times New Roman" w:hAnsi="Times New Roman" w:cs="Times New Roman"/>
          <w:sz w:val="20"/>
          <w:szCs w:val="20"/>
        </w:rPr>
        <w:t>0501010:71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1C7444">
        <w:rPr>
          <w:rFonts w:ascii="Times New Roman" w:hAnsi="Times New Roman" w:cs="Times New Roman"/>
          <w:sz w:val="20"/>
          <w:szCs w:val="20"/>
        </w:rPr>
        <w:t>5</w:t>
      </w:r>
      <w:r w:rsidR="00FC1882">
        <w:rPr>
          <w:rFonts w:ascii="Times New Roman" w:hAnsi="Times New Roman" w:cs="Times New Roman"/>
          <w:sz w:val="20"/>
          <w:szCs w:val="20"/>
        </w:rPr>
        <w:t>4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>, вид разрешенного использования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: </w:t>
      </w:r>
      <w:r w:rsidR="00FC1882">
        <w:rPr>
          <w:rFonts w:ascii="Times New Roman" w:hAnsi="Times New Roman" w:cs="Times New Roman"/>
          <w:sz w:val="20"/>
          <w:szCs w:val="20"/>
        </w:rPr>
        <w:t>магазины</w:t>
      </w:r>
      <w:r w:rsidR="00237B07" w:rsidRPr="002B3A62">
        <w:rPr>
          <w:rFonts w:ascii="Times New Roman" w:hAnsi="Times New Roman" w:cs="Times New Roman"/>
          <w:sz w:val="20"/>
          <w:szCs w:val="20"/>
        </w:rPr>
        <w:t>.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 w:rsidRPr="002B3A62">
        <w:rPr>
          <w:rFonts w:ascii="Times New Roman" w:hAnsi="Times New Roman" w:cs="Times New Roman"/>
          <w:sz w:val="20"/>
          <w:szCs w:val="20"/>
        </w:rPr>
        <w:t xml:space="preserve"> </w:t>
      </w:r>
      <w:r w:rsidR="001C7444" w:rsidRPr="001C7444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FC1882">
        <w:rPr>
          <w:rFonts w:ascii="Times New Roman" w:hAnsi="Times New Roman" w:cs="Times New Roman"/>
          <w:sz w:val="18"/>
          <w:szCs w:val="18"/>
        </w:rPr>
        <w:t>Новоангарск</w:t>
      </w:r>
      <w:r w:rsidR="001C7444" w:rsidRPr="001C7444">
        <w:rPr>
          <w:rFonts w:ascii="Times New Roman" w:hAnsi="Times New Roman" w:cs="Times New Roman"/>
          <w:sz w:val="18"/>
          <w:szCs w:val="18"/>
        </w:rPr>
        <w:t xml:space="preserve">, ул. </w:t>
      </w:r>
      <w:r w:rsidR="00FC1882">
        <w:rPr>
          <w:rFonts w:ascii="Times New Roman" w:hAnsi="Times New Roman" w:cs="Times New Roman"/>
          <w:sz w:val="18"/>
          <w:szCs w:val="18"/>
        </w:rPr>
        <w:t>3 квартал.</w:t>
      </w:r>
    </w:p>
    <w:p w14:paraId="22C1387C" w14:textId="5269575F" w:rsidR="00DA45C7" w:rsidRPr="00FC1882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>ок устанавливается в размере 20 (дв</w:t>
      </w:r>
      <w:r w:rsidR="001C7444">
        <w:rPr>
          <w:rFonts w:ascii="Times New Roman" w:hAnsi="Times New Roman" w:cs="Times New Roman"/>
          <w:sz w:val="20"/>
        </w:rPr>
        <w:t xml:space="preserve">адцать) процентов от начальной </w:t>
      </w:r>
      <w:r w:rsidR="00AE05A8" w:rsidRPr="002B3A62">
        <w:rPr>
          <w:rFonts w:ascii="Times New Roman" w:hAnsi="Times New Roman" w:cs="Times New Roman"/>
          <w:sz w:val="20"/>
        </w:rPr>
        <w:t xml:space="preserve">цены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5B7B5C">
        <w:rPr>
          <w:rFonts w:ascii="Times New Roman" w:hAnsi="Times New Roman" w:cs="Times New Roman"/>
          <w:sz w:val="20"/>
          <w:szCs w:val="20"/>
        </w:rPr>
        <w:t>размере</w:t>
      </w:r>
      <w:r w:rsidR="0064492A" w:rsidRPr="005B7B5C">
        <w:rPr>
          <w:rFonts w:ascii="Times New Roman" w:hAnsi="Times New Roman" w:cs="Times New Roman"/>
          <w:sz w:val="20"/>
          <w:szCs w:val="20"/>
        </w:rPr>
        <w:t xml:space="preserve"> </w:t>
      </w:r>
      <w:r w:rsidR="00FC1882" w:rsidRPr="00FC1882">
        <w:rPr>
          <w:rFonts w:ascii="Times New Roman" w:hAnsi="Times New Roman" w:cs="Times New Roman"/>
          <w:sz w:val="20"/>
          <w:szCs w:val="20"/>
        </w:rPr>
        <w:t>565 рублей 40 копейки (пятьсот шестьдесят пять рублей 40 копеек)</w:t>
      </w:r>
      <w:r w:rsidR="002B3A62" w:rsidRPr="00FC1882">
        <w:rPr>
          <w:rFonts w:ascii="Times New Roman" w:hAnsi="Times New Roman" w:cs="Times New Roman"/>
          <w:sz w:val="20"/>
          <w:szCs w:val="20"/>
        </w:rPr>
        <w:t>.</w:t>
      </w:r>
    </w:p>
    <w:p w14:paraId="69A0AFCE" w14:textId="5C9DC651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1.3. Задаток вносится до подачи з</w:t>
      </w:r>
      <w:r w:rsidR="001C7444">
        <w:rPr>
          <w:sz w:val="20"/>
        </w:rPr>
        <w:t xml:space="preserve">аявки на участие в аукционе, в </w:t>
      </w:r>
      <w:r>
        <w:rPr>
          <w:sz w:val="20"/>
        </w:rPr>
        <w:t xml:space="preserve">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5B050B">
        <w:rPr>
          <w:sz w:val="20"/>
        </w:rPr>
        <w:t>25</w:t>
      </w:r>
      <w:r w:rsidR="00C14A5F" w:rsidRPr="0087590C">
        <w:rPr>
          <w:sz w:val="20"/>
        </w:rPr>
        <w:t>»</w:t>
      </w:r>
      <w:r w:rsidR="005B050B">
        <w:rPr>
          <w:sz w:val="20"/>
        </w:rPr>
        <w:t xml:space="preserve"> мая</w:t>
      </w:r>
      <w:r w:rsidR="007E4D8E">
        <w:rPr>
          <w:sz w:val="20"/>
        </w:rPr>
        <w:t xml:space="preserve"> 2021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14:paraId="1D8BE5C8" w14:textId="0C888ABB"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FC1882" w:rsidRPr="00FC1882">
        <w:rPr>
          <w:sz w:val="20"/>
        </w:rPr>
        <w:t>565 рублей 40 копейки (пятьсот шестьдесят пять рублей 40 копеек)</w:t>
      </w:r>
      <w:r w:rsidR="002B3A62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</w:t>
      </w:r>
      <w:r w:rsidR="002C653F" w:rsidRPr="002C653F">
        <w:rPr>
          <w:sz w:val="20"/>
        </w:rPr>
        <w:t>05193</w:t>
      </w:r>
      <w:r w:rsidR="002C653F">
        <w:rPr>
          <w:sz w:val="20"/>
          <w:lang w:val="en-US"/>
        </w:rPr>
        <w:t>D</w:t>
      </w:r>
      <w:r w:rsidR="002C653F" w:rsidRPr="002C653F">
        <w:rPr>
          <w:sz w:val="20"/>
        </w:rPr>
        <w:t>50680</w:t>
      </w:r>
      <w:r w:rsidRPr="00330566">
        <w:rPr>
          <w:sz w:val="20"/>
        </w:rPr>
        <w:t xml:space="preserve">, ИНН </w:t>
      </w:r>
      <w:r w:rsidR="002C653F">
        <w:rPr>
          <w:sz w:val="20"/>
        </w:rPr>
        <w:t>2426005315, КПП 242601001, банк ОТДЕЛЕНИЕ КРАСНОЯРСК БАНКА РОССИИ//УФК по Красноярскому краю г. Красноярск</w:t>
      </w:r>
      <w:r w:rsidRPr="00330566">
        <w:rPr>
          <w:sz w:val="20"/>
        </w:rPr>
        <w:t xml:space="preserve"> БИК </w:t>
      </w:r>
      <w:r w:rsidR="002C653F" w:rsidRPr="002C653F">
        <w:rPr>
          <w:sz w:val="20"/>
        </w:rPr>
        <w:t>0104</w:t>
      </w:r>
      <w:r w:rsidR="002C653F">
        <w:rPr>
          <w:sz w:val="20"/>
        </w:rPr>
        <w:t>0</w:t>
      </w:r>
      <w:r w:rsidR="002C653F" w:rsidRPr="002C653F">
        <w:rPr>
          <w:sz w:val="20"/>
        </w:rPr>
        <w:t>7105</w:t>
      </w:r>
      <w:r w:rsidRPr="00330566">
        <w:rPr>
          <w:sz w:val="20"/>
        </w:rPr>
        <w:t xml:space="preserve">, </w:t>
      </w:r>
      <w:r w:rsidR="000E2D10" w:rsidRPr="000E2D10">
        <w:rPr>
          <w:sz w:val="20"/>
        </w:rPr>
        <w:t xml:space="preserve">счет </w:t>
      </w:r>
      <w:r w:rsidR="002C653F" w:rsidRPr="002C653F">
        <w:rPr>
          <w:sz w:val="20"/>
        </w:rPr>
        <w:t>03232643046350001900</w:t>
      </w:r>
      <w:r w:rsidRPr="00330566">
        <w:rPr>
          <w:sz w:val="20"/>
        </w:rPr>
        <w:t xml:space="preserve">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FC1882">
        <w:rPr>
          <w:sz w:val="20"/>
        </w:rPr>
        <w:t>0501010</w:t>
      </w:r>
      <w:r w:rsidR="002B3A62">
        <w:rPr>
          <w:sz w:val="20"/>
        </w:rPr>
        <w:t>:</w:t>
      </w:r>
      <w:r w:rsidR="00FC1882">
        <w:rPr>
          <w:sz w:val="20"/>
        </w:rPr>
        <w:t>71</w:t>
      </w:r>
      <w:r w:rsidRPr="00330566">
        <w:rPr>
          <w:sz w:val="20"/>
        </w:rPr>
        <w:t>»</w:t>
      </w:r>
      <w:r w:rsidR="00DA45C7">
        <w:rPr>
          <w:sz w:val="20"/>
        </w:rPr>
        <w:t>.</w:t>
      </w:r>
    </w:p>
    <w:p w14:paraId="1AFAF796" w14:textId="00F9DA09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>платежное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48633EE5" w:rsidR="00950111" w:rsidRDefault="001C744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</w:t>
      </w:r>
      <w:r w:rsidR="003C2B54">
        <w:rPr>
          <w:sz w:val="20"/>
        </w:rPr>
        <w:t xml:space="preserve">случае </w:t>
      </w:r>
      <w:r w:rsidR="00595878">
        <w:rPr>
          <w:sz w:val="20"/>
        </w:rPr>
        <w:t xml:space="preserve">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5314B521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FC1882">
        <w:rPr>
          <w:sz w:val="20"/>
        </w:rPr>
        <w:t xml:space="preserve">Внести </w:t>
      </w:r>
      <w:r w:rsidR="00950111">
        <w:rPr>
          <w:sz w:val="20"/>
        </w:rPr>
        <w:t xml:space="preserve">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5AB6A356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A35085">
        <w:rPr>
          <w:sz w:val="20"/>
        </w:rPr>
        <w:t xml:space="preserve">Претендент обязуется не передавать свои права и обязанности по </w:t>
      </w:r>
      <w:r w:rsidR="00950111">
        <w:rPr>
          <w:sz w:val="20"/>
        </w:rPr>
        <w:t>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354AD520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1C7444">
        <w:rPr>
          <w:sz w:val="20"/>
        </w:rPr>
        <w:t xml:space="preserve">Споры, возникшие </w:t>
      </w:r>
      <w:r w:rsidR="00A35085">
        <w:rPr>
          <w:sz w:val="20"/>
        </w:rPr>
        <w:t xml:space="preserve">при исполнении настоящего Договора, разрешаются в </w:t>
      </w:r>
      <w:r w:rsidR="00950111">
        <w:rPr>
          <w:sz w:val="20"/>
        </w:rPr>
        <w:t>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4DA140F6" w:rsidR="00950111" w:rsidRDefault="001C7444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</w:t>
      </w:r>
      <w:r w:rsidR="00F43DBB">
        <w:rPr>
          <w:rFonts w:ascii="Times New Roman" w:hAnsi="Times New Roman" w:cs="Times New Roman"/>
          <w:b/>
          <w:sz w:val="20"/>
          <w:szCs w:val="20"/>
        </w:rPr>
        <w:t>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22F60FE3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Муниципальное казенное учреждение «Служба земельно-имущественных отношений Мотыгинского района» ОГРН 1152454001655</w:t>
      </w:r>
      <w:r w:rsidR="001C7444">
        <w:rPr>
          <w:sz w:val="20"/>
        </w:rPr>
        <w:t xml:space="preserve">, ИНН/КПП 2426005315/242601001 </w:t>
      </w:r>
      <w:r>
        <w:rPr>
          <w:sz w:val="20"/>
        </w:rPr>
        <w:t xml:space="preserve">Банковские реквизиты: БИК </w:t>
      </w:r>
      <w:r w:rsidR="002C653F">
        <w:rPr>
          <w:sz w:val="20"/>
        </w:rPr>
        <w:t>010407105</w:t>
      </w:r>
      <w:r>
        <w:rPr>
          <w:sz w:val="20"/>
        </w:rPr>
        <w:t xml:space="preserve">, л/с 03193D50680, р/с </w:t>
      </w:r>
      <w:r w:rsidR="002C653F">
        <w:rPr>
          <w:sz w:val="20"/>
        </w:rPr>
        <w:t>03231643046350001900</w:t>
      </w:r>
      <w:r>
        <w:rPr>
          <w:sz w:val="20"/>
        </w:rPr>
        <w:t xml:space="preserve"> </w:t>
      </w:r>
      <w:r w:rsidR="002C653F">
        <w:rPr>
          <w:sz w:val="20"/>
        </w:rPr>
        <w:t>ОТДЕЛЕНИЕ КРАСНОЯРСК БАНКА РОССИИ//УФК по Красноярскому краю</w:t>
      </w:r>
      <w:r>
        <w:rPr>
          <w:sz w:val="20"/>
        </w:rPr>
        <w:t xml:space="preserve">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A36FA" w14:textId="77777777" w:rsidR="008508F0" w:rsidRDefault="008508F0" w:rsidP="007418ED">
      <w:pPr>
        <w:spacing w:after="0" w:line="240" w:lineRule="auto"/>
      </w:pPr>
      <w:r>
        <w:separator/>
      </w:r>
    </w:p>
  </w:endnote>
  <w:endnote w:type="continuationSeparator" w:id="0">
    <w:p w14:paraId="3CCAAA79" w14:textId="77777777" w:rsidR="008508F0" w:rsidRDefault="008508F0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BA510" w14:textId="77777777" w:rsidR="008508F0" w:rsidRDefault="008508F0" w:rsidP="007418ED">
      <w:pPr>
        <w:spacing w:after="0" w:line="240" w:lineRule="auto"/>
      </w:pPr>
      <w:r>
        <w:separator/>
      </w:r>
    </w:p>
  </w:footnote>
  <w:footnote w:type="continuationSeparator" w:id="0">
    <w:p w14:paraId="49D2BB4B" w14:textId="77777777" w:rsidR="008508F0" w:rsidRDefault="008508F0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1"/>
    <w:rsid w:val="00004E37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45615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2DE7"/>
    <w:rsid w:val="000A3485"/>
    <w:rsid w:val="000A4AF1"/>
    <w:rsid w:val="000C6774"/>
    <w:rsid w:val="000D07DF"/>
    <w:rsid w:val="000D3198"/>
    <w:rsid w:val="000E2B5D"/>
    <w:rsid w:val="000E2D10"/>
    <w:rsid w:val="000E627F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562C5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C744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3A62"/>
    <w:rsid w:val="002B4DDF"/>
    <w:rsid w:val="002B742B"/>
    <w:rsid w:val="002C40DA"/>
    <w:rsid w:val="002C653F"/>
    <w:rsid w:val="002C7E78"/>
    <w:rsid w:val="002D0204"/>
    <w:rsid w:val="002E6265"/>
    <w:rsid w:val="002E69C9"/>
    <w:rsid w:val="002E6CF0"/>
    <w:rsid w:val="002E7D35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43B9"/>
    <w:rsid w:val="00396C64"/>
    <w:rsid w:val="003A0633"/>
    <w:rsid w:val="003B13C8"/>
    <w:rsid w:val="003B2E88"/>
    <w:rsid w:val="003B35CC"/>
    <w:rsid w:val="003B3B58"/>
    <w:rsid w:val="003B744D"/>
    <w:rsid w:val="003C2B54"/>
    <w:rsid w:val="003C30D8"/>
    <w:rsid w:val="003C75E9"/>
    <w:rsid w:val="003D224D"/>
    <w:rsid w:val="003D75C6"/>
    <w:rsid w:val="003E465B"/>
    <w:rsid w:val="003F2132"/>
    <w:rsid w:val="003F55AF"/>
    <w:rsid w:val="003F6D9A"/>
    <w:rsid w:val="00402339"/>
    <w:rsid w:val="00404DB4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44A4"/>
    <w:rsid w:val="004A50F3"/>
    <w:rsid w:val="004B4627"/>
    <w:rsid w:val="004B5574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31FF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50B"/>
    <w:rsid w:val="005B088C"/>
    <w:rsid w:val="005B0E6A"/>
    <w:rsid w:val="005B7B5C"/>
    <w:rsid w:val="005C294A"/>
    <w:rsid w:val="005C51A2"/>
    <w:rsid w:val="005C5FB3"/>
    <w:rsid w:val="005D15E9"/>
    <w:rsid w:val="005D26D6"/>
    <w:rsid w:val="005D2709"/>
    <w:rsid w:val="005D7A89"/>
    <w:rsid w:val="005F13E0"/>
    <w:rsid w:val="006031D2"/>
    <w:rsid w:val="0060386D"/>
    <w:rsid w:val="00603C4F"/>
    <w:rsid w:val="0061003E"/>
    <w:rsid w:val="0061312C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57CA7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E4D8E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508F0"/>
    <w:rsid w:val="008646D9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48C5"/>
    <w:rsid w:val="008C6EAF"/>
    <w:rsid w:val="008D1DF7"/>
    <w:rsid w:val="008D42DE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44FB"/>
    <w:rsid w:val="009B5794"/>
    <w:rsid w:val="009B64E4"/>
    <w:rsid w:val="009B67CC"/>
    <w:rsid w:val="009C258E"/>
    <w:rsid w:val="009C750E"/>
    <w:rsid w:val="009D1716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085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047F"/>
    <w:rsid w:val="00A814D8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424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36DD8"/>
    <w:rsid w:val="00B40315"/>
    <w:rsid w:val="00B41020"/>
    <w:rsid w:val="00B4369E"/>
    <w:rsid w:val="00B4467A"/>
    <w:rsid w:val="00B45428"/>
    <w:rsid w:val="00B5218D"/>
    <w:rsid w:val="00B52571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B566D"/>
    <w:rsid w:val="00BC033B"/>
    <w:rsid w:val="00BC0F3E"/>
    <w:rsid w:val="00BC302E"/>
    <w:rsid w:val="00BC415D"/>
    <w:rsid w:val="00BC6E2D"/>
    <w:rsid w:val="00BD1578"/>
    <w:rsid w:val="00BD1BC2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0C2D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81D"/>
    <w:rsid w:val="00CB5BB4"/>
    <w:rsid w:val="00CB7041"/>
    <w:rsid w:val="00CC16D3"/>
    <w:rsid w:val="00CD43F8"/>
    <w:rsid w:val="00CD495A"/>
    <w:rsid w:val="00CE4EB4"/>
    <w:rsid w:val="00CF0AB3"/>
    <w:rsid w:val="00CF6269"/>
    <w:rsid w:val="00D04866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680D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3B5B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4C57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6600B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C1882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8FA5-BDB1-42BF-8B9A-13A136AE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7965</Words>
  <Characters>45404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10</cp:revision>
  <cp:lastPrinted>2021-04-21T03:09:00Z</cp:lastPrinted>
  <dcterms:created xsi:type="dcterms:W3CDTF">2021-01-20T04:23:00Z</dcterms:created>
  <dcterms:modified xsi:type="dcterms:W3CDTF">2021-04-21T03:12:00Z</dcterms:modified>
</cp:coreProperties>
</file>