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727E85">
              <w:rPr>
                <w:rFonts w:ascii="Times New Roman" w:hAnsi="Times New Roman"/>
                <w:sz w:val="18"/>
                <w:szCs w:val="18"/>
              </w:rPr>
              <w:t>12</w:t>
            </w:r>
            <w:r w:rsidR="00DC3D4E">
              <w:rPr>
                <w:rFonts w:ascii="Times New Roman" w:hAnsi="Times New Roman"/>
                <w:sz w:val="18"/>
                <w:szCs w:val="18"/>
              </w:rPr>
              <w:t>»</w:t>
            </w:r>
            <w:r w:rsidR="00727E85">
              <w:rPr>
                <w:rFonts w:ascii="Times New Roman" w:hAnsi="Times New Roman"/>
                <w:sz w:val="18"/>
                <w:szCs w:val="18"/>
              </w:rPr>
              <w:t xml:space="preserve"> марта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27E85">
              <w:rPr>
                <w:rFonts w:ascii="Times New Roman" w:hAnsi="Times New Roman"/>
                <w:sz w:val="18"/>
                <w:szCs w:val="18"/>
              </w:rPr>
              <w:t>81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DC3D4E">
              <w:rPr>
                <w:rFonts w:ascii="Times New Roman" w:hAnsi="Times New Roman"/>
                <w:sz w:val="18"/>
                <w:szCs w:val="18"/>
              </w:rPr>
              <w:t>1004003:277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DC3D4E" w:rsidRDefault="00950111" w:rsidP="00DC3D4E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 категория земель: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»,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с кадастровым номером 24:26:1004003:277, площадью 21678 кв.м.,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вид разрешенного использования: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водный транспорт.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(местоположение): Красноярский край, Мотыгинский район, </w:t>
            </w:r>
            <w:proofErr w:type="spellStart"/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Мотыгинская</w:t>
            </w:r>
            <w:proofErr w:type="spellEnd"/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протока, в устье р. Савинов</w:t>
            </w:r>
            <w:r w:rsidR="00DC3D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DC3D4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1004003:273</w:t>
            </w:r>
            <w:r w:rsidR="00316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</w:t>
            </w:r>
            <w:r w:rsidR="00DC3D4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1004003:133</w:t>
            </w:r>
            <w:r w:rsidR="00316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369 618 рублей 57 копеек (триста шестьдесят девять тысяч шестьсот восемнадцать рублей 57 копеек) </w:t>
            </w:r>
            <w:r w:rsidR="00E15D04" w:rsidRPr="00DC3D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Арендная плата за </w:t>
            </w:r>
            <w:r w:rsidR="00E15D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11 088 рублей  56 копеек (одиннадцать тысяч восемьдесят восемь рублей 56 копеек).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срок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DC3D4E">
              <w:rPr>
                <w:rFonts w:ascii="Times New Roman" w:hAnsi="Times New Roman"/>
                <w:b/>
                <w:sz w:val="18"/>
                <w:szCs w:val="18"/>
              </w:rPr>
              <w:t xml:space="preserve">20 марта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DC3D4E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апреля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DC3D4E">
              <w:rPr>
                <w:rFonts w:ascii="Times New Roman" w:hAnsi="Times New Roman"/>
                <w:b/>
                <w:sz w:val="18"/>
                <w:szCs w:val="18"/>
              </w:rPr>
              <w:t>16 апреля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C3D4E">
              <w:rPr>
                <w:b w:val="0"/>
                <w:sz w:val="18"/>
                <w:szCs w:val="18"/>
              </w:rPr>
              <w:t>22 марта</w:t>
            </w:r>
            <w:r w:rsidR="007A4995">
              <w:rPr>
                <w:b w:val="0"/>
                <w:sz w:val="18"/>
                <w:szCs w:val="18"/>
              </w:rPr>
              <w:t xml:space="preserve">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73 923 рубля 71 копейка (семьдесят три рубля девятьсот двадцать три рубля 71 копейка</w:t>
            </w:r>
            <w:r w:rsidR="007A4995" w:rsidRPr="00DC3D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6AB" w:rsidRPr="00DC3D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DC3D4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DC3D4E">
              <w:rPr>
                <w:rFonts w:ascii="Times New Roman" w:hAnsi="Times New Roman"/>
                <w:sz w:val="18"/>
                <w:szCs w:val="18"/>
              </w:rPr>
              <w:t>1004003:277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F06D98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C3D4E">
              <w:rPr>
                <w:rFonts w:ascii="Times New Roman" w:hAnsi="Times New Roman"/>
                <w:b/>
                <w:sz w:val="18"/>
                <w:szCs w:val="18"/>
              </w:rPr>
              <w:t>19 апреля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DC3D4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1004003:277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C3D4E">
        <w:rPr>
          <w:rFonts w:ascii="Times New Roman" w:hAnsi="Times New Roman" w:cs="Times New Roman"/>
          <w:sz w:val="24"/>
          <w:szCs w:val="24"/>
        </w:rPr>
        <w:t>1004003277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3D4E">
        <w:rPr>
          <w:rFonts w:ascii="Times New Roman" w:hAnsi="Times New Roman" w:cs="Times New Roman"/>
          <w:sz w:val="24"/>
          <w:szCs w:val="24"/>
        </w:rPr>
        <w:t>21678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</w:t>
      </w:r>
      <w:r w:rsidR="00E12FD5" w:rsidRPr="00DC3D4E">
        <w:rPr>
          <w:rFonts w:ascii="Times New Roman" w:hAnsi="Times New Roman" w:cs="Times New Roman"/>
          <w:sz w:val="24"/>
          <w:szCs w:val="24"/>
        </w:rPr>
        <w:t xml:space="preserve">категорией земель: </w:t>
      </w:r>
      <w:r w:rsidR="00DC3D4E" w:rsidRPr="00DC3D4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C3D4E" w:rsidRPr="00DC3D4E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C3D4E" w:rsidRPr="00DC3D4E">
        <w:rPr>
          <w:rFonts w:ascii="Times New Roman" w:hAnsi="Times New Roman" w:cs="Times New Roman"/>
          <w:sz w:val="24"/>
          <w:szCs w:val="24"/>
          <w:lang w:eastAsia="ar-SA"/>
        </w:rPr>
        <w:t>»,</w:t>
      </w:r>
      <w:r w:rsidR="00DC3D4E">
        <w:rPr>
          <w:sz w:val="28"/>
          <w:szCs w:val="28"/>
          <w:lang w:eastAsia="ar-SA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DC3D4E">
        <w:rPr>
          <w:rFonts w:ascii="Times New Roman" w:hAnsi="Times New Roman" w:cs="Times New Roman"/>
          <w:sz w:val="24"/>
          <w:szCs w:val="24"/>
        </w:rPr>
        <w:t>водный транспорт.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proofErr w:type="spellStart"/>
      <w:r w:rsidR="00DC3D4E">
        <w:rPr>
          <w:rFonts w:ascii="Times New Roman" w:hAnsi="Times New Roman" w:cs="Times New Roman"/>
          <w:sz w:val="24"/>
          <w:szCs w:val="24"/>
        </w:rPr>
        <w:t>Мотыгинская</w:t>
      </w:r>
      <w:proofErr w:type="spellEnd"/>
      <w:r w:rsidR="00DC3D4E">
        <w:rPr>
          <w:rFonts w:ascii="Times New Roman" w:hAnsi="Times New Roman" w:cs="Times New Roman"/>
          <w:sz w:val="24"/>
          <w:szCs w:val="24"/>
        </w:rPr>
        <w:t xml:space="preserve"> протока, в устье р. Савинов.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C3D4E" w:rsidRPr="00DC3D4E">
        <w:rPr>
          <w:rFonts w:ascii="Times New Roman" w:hAnsi="Times New Roman" w:cs="Times New Roman"/>
          <w:sz w:val="24"/>
          <w:szCs w:val="24"/>
        </w:rPr>
        <w:t>369 618 рублей 57 копеек (триста шестьдесят девять тысяч шестьсот восемнадцать рублей 57 копеек)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DC3D4E">
        <w:rPr>
          <w:rFonts w:ascii="Times New Roman" w:hAnsi="Times New Roman" w:cs="Times New Roman"/>
          <w:sz w:val="24"/>
          <w:szCs w:val="24"/>
        </w:rPr>
        <w:t>1004003:277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3D4E">
        <w:rPr>
          <w:rFonts w:ascii="Times New Roman" w:hAnsi="Times New Roman" w:cs="Times New Roman"/>
          <w:sz w:val="24"/>
          <w:szCs w:val="24"/>
        </w:rPr>
        <w:t>21678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</w:t>
      </w:r>
      <w:r w:rsidR="00E12FD5" w:rsidRPr="00DC3D4E">
        <w:rPr>
          <w:rFonts w:ascii="Times New Roman" w:hAnsi="Times New Roman" w:cs="Times New Roman"/>
          <w:sz w:val="24"/>
          <w:szCs w:val="24"/>
        </w:rPr>
        <w:t>«</w:t>
      </w:r>
      <w:r w:rsidR="00DC3D4E" w:rsidRPr="00DC3D4E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 w:rsidRPr="00DC3D4E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DC3D4E">
        <w:rPr>
          <w:rFonts w:ascii="Times New Roman" w:hAnsi="Times New Roman" w:cs="Times New Roman"/>
          <w:sz w:val="24"/>
          <w:szCs w:val="24"/>
        </w:rPr>
        <w:t>водный транспорт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proofErr w:type="spellStart"/>
      <w:r w:rsidR="00DC3D4E">
        <w:rPr>
          <w:rFonts w:ascii="Times New Roman" w:hAnsi="Times New Roman" w:cs="Times New Roman"/>
          <w:sz w:val="24"/>
          <w:szCs w:val="24"/>
        </w:rPr>
        <w:t>Мотыгинская</w:t>
      </w:r>
      <w:proofErr w:type="spellEnd"/>
      <w:r w:rsidR="00DC3D4E">
        <w:rPr>
          <w:rFonts w:ascii="Times New Roman" w:hAnsi="Times New Roman" w:cs="Times New Roman"/>
          <w:sz w:val="24"/>
          <w:szCs w:val="24"/>
        </w:rPr>
        <w:t xml:space="preserve"> протока, в устье р. Савинов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C3D4E">
        <w:rPr>
          <w:rFonts w:ascii="Times New Roman" w:hAnsi="Times New Roman" w:cs="Times New Roman"/>
          <w:sz w:val="24"/>
          <w:szCs w:val="24"/>
        </w:rPr>
        <w:t>24:26:1004003:277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3D4E">
        <w:rPr>
          <w:rFonts w:ascii="Times New Roman" w:hAnsi="Times New Roman" w:cs="Times New Roman"/>
          <w:sz w:val="24"/>
          <w:szCs w:val="24"/>
        </w:rPr>
        <w:t>21678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</w:t>
      </w:r>
      <w:r w:rsidR="00DC3D4E" w:rsidRPr="00DC3D4E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</w:t>
      </w:r>
      <w:proofErr w:type="gramEnd"/>
      <w:r w:rsidR="00DC3D4E" w:rsidRPr="00E12FD5">
        <w:rPr>
          <w:rFonts w:ascii="Times New Roman" w:hAnsi="Times New Roman" w:cs="Times New Roman"/>
          <w:sz w:val="24"/>
          <w:szCs w:val="24"/>
        </w:rPr>
        <w:t>:</w:t>
      </w:r>
      <w:r w:rsidR="00DC3D4E">
        <w:rPr>
          <w:rFonts w:ascii="Times New Roman" w:hAnsi="Times New Roman" w:cs="Times New Roman"/>
          <w:sz w:val="24"/>
          <w:szCs w:val="24"/>
        </w:rPr>
        <w:t xml:space="preserve"> водный транспорт.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C3D4E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C3D4E" w:rsidRPr="00E12FD5">
        <w:rPr>
          <w:rFonts w:ascii="Times New Roman" w:hAnsi="Times New Roman" w:cs="Times New Roman"/>
          <w:sz w:val="24"/>
          <w:szCs w:val="24"/>
        </w:rPr>
        <w:t>:</w:t>
      </w:r>
      <w:r w:rsidR="00DC3D4E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proofErr w:type="spellStart"/>
      <w:r w:rsidR="00DC3D4E">
        <w:rPr>
          <w:rFonts w:ascii="Times New Roman" w:hAnsi="Times New Roman" w:cs="Times New Roman"/>
          <w:sz w:val="24"/>
          <w:szCs w:val="24"/>
        </w:rPr>
        <w:t>Мотыгинская</w:t>
      </w:r>
      <w:proofErr w:type="spellEnd"/>
      <w:r w:rsidR="00DC3D4E">
        <w:rPr>
          <w:rFonts w:ascii="Times New Roman" w:hAnsi="Times New Roman" w:cs="Times New Roman"/>
          <w:sz w:val="24"/>
          <w:szCs w:val="24"/>
        </w:rPr>
        <w:t xml:space="preserve"> протока, в устье р. Савинов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DC3D4E"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1004003:277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E5C44" w:rsidRPr="00330566" w:rsidRDefault="00950111" w:rsidP="00B702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6E5C44" w:rsidRPr="00B70278" w:rsidRDefault="00950111" w:rsidP="00B7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1004003:277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21678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DC3D4E" w:rsidRPr="00DC3D4E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 w:rsidRP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водный транспорт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 w:rsidR="00C413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Мотыгинская</w:t>
      </w:r>
      <w:proofErr w:type="spellEnd"/>
      <w:r w:rsidR="00C4136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протока, в устье р. Савинов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B702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 межселенных территорий муниципальных районов, а также средства от продажи права на заключения договоров аренды указанных земельных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B7027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B70278" w:rsidRPr="00B70278" w:rsidRDefault="00B70278" w:rsidP="00B702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50111" w:rsidRPr="00330566" w:rsidRDefault="00B70278" w:rsidP="00B702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B70278">
        <w:trPr>
          <w:trHeight w:val="3403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B70278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1004003:277</w:t>
      </w:r>
      <w:r w:rsidR="00834063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F79BC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B70278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1678</w:t>
      </w:r>
      <w:r w:rsidR="00834063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., государственная собственность на который не разграничена, с категорией земель: «</w:t>
      </w:r>
      <w:r w:rsidR="00B70278" w:rsidRPr="00B70278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»,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водный транспорт.</w:t>
      </w:r>
      <w:proofErr w:type="gramEnd"/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proofErr w:type="spellStart"/>
      <w:r w:rsid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Мотыгинская</w:t>
      </w:r>
      <w:proofErr w:type="spellEnd"/>
      <w:r w:rsid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протока, в устье р. Савинов.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B70278">
        <w:rPr>
          <w:rFonts w:ascii="Times New Roman" w:eastAsia="Times New Roman" w:hAnsi="Times New Roman" w:cs="Times New Roman"/>
          <w:sz w:val="16"/>
          <w:szCs w:val="16"/>
          <w:lang w:eastAsia="ar-SA"/>
        </w:rPr>
        <w:t>1004003:277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B70278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 w:rsidRPr="00B702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B70278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B70278">
        <w:rPr>
          <w:rFonts w:ascii="Times New Roman" w:hAnsi="Times New Roman" w:cs="Times New Roman"/>
          <w:sz w:val="20"/>
          <w:szCs w:val="20"/>
        </w:rPr>
        <w:t>по фо</w:t>
      </w:r>
      <w:r w:rsidR="00595878" w:rsidRPr="00B702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B70278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B70278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B70278">
        <w:rPr>
          <w:rFonts w:ascii="Times New Roman" w:hAnsi="Times New Roman" w:cs="Times New Roman"/>
          <w:sz w:val="20"/>
          <w:szCs w:val="20"/>
        </w:rPr>
        <w:t>земе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B70278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B70278">
        <w:rPr>
          <w:sz w:val="20"/>
          <w:szCs w:val="20"/>
        </w:rPr>
        <w:t xml:space="preserve"> </w:t>
      </w:r>
      <w:r w:rsidR="006E6B14" w:rsidRPr="00B70278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B70278">
        <w:rPr>
          <w:rFonts w:ascii="Times New Roman" w:hAnsi="Times New Roman" w:cs="Times New Roman"/>
          <w:sz w:val="20"/>
          <w:szCs w:val="20"/>
        </w:rPr>
        <w:t>24:26:</w:t>
      </w:r>
      <w:r w:rsidR="00B70278" w:rsidRPr="00B70278">
        <w:rPr>
          <w:rFonts w:ascii="Times New Roman" w:hAnsi="Times New Roman" w:cs="Times New Roman"/>
          <w:sz w:val="20"/>
          <w:szCs w:val="20"/>
        </w:rPr>
        <w:t>1004003:277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B70278" w:rsidRPr="00B70278">
        <w:rPr>
          <w:rFonts w:ascii="Times New Roman" w:hAnsi="Times New Roman" w:cs="Times New Roman"/>
          <w:sz w:val="20"/>
          <w:szCs w:val="20"/>
        </w:rPr>
        <w:t>21678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</w:t>
      </w:r>
      <w:r w:rsidR="00B70278" w:rsidRPr="00B70278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</w:t>
      </w:r>
      <w:proofErr w:type="gramEnd"/>
      <w:r w:rsidR="00B70278" w:rsidRPr="00B70278">
        <w:rPr>
          <w:rFonts w:ascii="Times New Roman" w:hAnsi="Times New Roman" w:cs="Times New Roman"/>
          <w:sz w:val="20"/>
          <w:szCs w:val="20"/>
        </w:rPr>
        <w:t>, земли обороны, безопасности и земли иного специального назначения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B70278" w:rsidRPr="00B70278">
        <w:rPr>
          <w:rFonts w:ascii="Times New Roman" w:hAnsi="Times New Roman" w:cs="Times New Roman"/>
          <w:sz w:val="20"/>
          <w:szCs w:val="20"/>
        </w:rPr>
        <w:t>водный транспорт.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B70278">
        <w:rPr>
          <w:rFonts w:ascii="Times New Roman" w:hAnsi="Times New Roman" w:cs="Times New Roman"/>
          <w:sz w:val="20"/>
          <w:szCs w:val="20"/>
        </w:rPr>
        <w:t xml:space="preserve"> </w:t>
      </w:r>
      <w:r w:rsidR="009C258E" w:rsidRPr="00B70278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 w:rsidRPr="00B702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0278" w:rsidRPr="00B70278">
        <w:rPr>
          <w:rFonts w:ascii="Times New Roman" w:hAnsi="Times New Roman" w:cs="Times New Roman"/>
          <w:sz w:val="20"/>
          <w:szCs w:val="20"/>
        </w:rPr>
        <w:t>Мотыгинская</w:t>
      </w:r>
      <w:proofErr w:type="spellEnd"/>
      <w:r w:rsidR="00B70278" w:rsidRPr="00B70278">
        <w:rPr>
          <w:rFonts w:ascii="Times New Roman" w:hAnsi="Times New Roman" w:cs="Times New Roman"/>
          <w:sz w:val="20"/>
          <w:szCs w:val="20"/>
        </w:rPr>
        <w:t xml:space="preserve"> протока, в устье р. Савинов.</w:t>
      </w:r>
    </w:p>
    <w:p w:rsidR="009C258E" w:rsidRPr="007A4995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7A4995">
        <w:rPr>
          <w:sz w:val="20"/>
        </w:rPr>
        <w:t>размере</w:t>
      </w:r>
      <w:r w:rsidR="0064492A" w:rsidRPr="007A4995">
        <w:rPr>
          <w:sz w:val="20"/>
        </w:rPr>
        <w:t xml:space="preserve"> </w:t>
      </w:r>
      <w:r w:rsidR="00B70278" w:rsidRPr="00B70278">
        <w:rPr>
          <w:sz w:val="20"/>
        </w:rPr>
        <w:t>73 923 рубля 71 копейка (семьдесят три рубля девятьсот двадцать три рубля 71 копейка).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B70278">
        <w:rPr>
          <w:sz w:val="20"/>
        </w:rPr>
        <w:t>13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B70278">
        <w:rPr>
          <w:sz w:val="20"/>
        </w:rPr>
        <w:t>апреля</w:t>
      </w:r>
      <w:r w:rsidR="007A4995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B70278" w:rsidRPr="00B70278">
        <w:rPr>
          <w:sz w:val="20"/>
        </w:rPr>
        <w:t>73 923 рубля 71 копейка (семьдесят три рубля девятьсот двадцать три рубля 71 копейка</w:t>
      </w:r>
      <w:r w:rsidR="00B70278">
        <w:rPr>
          <w:sz w:val="20"/>
        </w:rPr>
        <w:t xml:space="preserve">) </w:t>
      </w:r>
      <w:r w:rsidR="007A4995" w:rsidRPr="00B70278">
        <w:rPr>
          <w:sz w:val="20"/>
        </w:rPr>
        <w:t>путем</w:t>
      </w:r>
      <w:r w:rsidR="007A4995" w:rsidRPr="00A7720B">
        <w:rPr>
          <w:sz w:val="20"/>
        </w:rPr>
        <w:t xml:space="preserve"> перечисления денежных средств</w:t>
      </w:r>
      <w:r w:rsidR="007A4995" w:rsidRPr="00330566">
        <w:rPr>
          <w:sz w:val="20"/>
        </w:rPr>
        <w:t xml:space="preserve"> по банковским реквизитам УФК по Красноярскому краю М</w:t>
      </w:r>
      <w:r w:rsidR="007A4995">
        <w:rPr>
          <w:sz w:val="20"/>
        </w:rPr>
        <w:t>униципальное казенное учреждение</w:t>
      </w:r>
      <w:r w:rsidR="007A4995"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</w:t>
      </w:r>
      <w:r w:rsidR="007A4995">
        <w:rPr>
          <w:sz w:val="20"/>
        </w:rPr>
        <w:t>10407105</w:t>
      </w:r>
      <w:r w:rsidR="007A4995" w:rsidRPr="00330566">
        <w:rPr>
          <w:sz w:val="20"/>
        </w:rPr>
        <w:t xml:space="preserve">, </w:t>
      </w:r>
      <w:r w:rsidR="007A4995" w:rsidRPr="000E2D10">
        <w:rPr>
          <w:sz w:val="20"/>
        </w:rPr>
        <w:t xml:space="preserve">счет </w:t>
      </w:r>
      <w:r w:rsidR="007A4995">
        <w:rPr>
          <w:sz w:val="20"/>
        </w:rPr>
        <w:t xml:space="preserve">03232643046350001900 </w:t>
      </w:r>
      <w:r w:rsidRPr="00330566">
        <w:rPr>
          <w:sz w:val="20"/>
        </w:rPr>
        <w:t>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2A6116">
        <w:rPr>
          <w:sz w:val="20"/>
        </w:rPr>
        <w:t>1004003:277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8C" w:rsidRDefault="006B368C" w:rsidP="007418ED">
      <w:pPr>
        <w:spacing w:after="0" w:line="240" w:lineRule="auto"/>
      </w:pPr>
      <w:r>
        <w:separator/>
      </w:r>
    </w:p>
  </w:endnote>
  <w:endnote w:type="continuationSeparator" w:id="0">
    <w:p w:rsidR="006B368C" w:rsidRDefault="006B368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8C" w:rsidRDefault="006B368C" w:rsidP="007418ED">
      <w:pPr>
        <w:spacing w:after="0" w:line="240" w:lineRule="auto"/>
      </w:pPr>
      <w:r>
        <w:separator/>
      </w:r>
    </w:p>
  </w:footnote>
  <w:footnote w:type="continuationSeparator" w:id="0">
    <w:p w:rsidR="006B368C" w:rsidRDefault="006B368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116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5CE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68C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27E85"/>
    <w:rsid w:val="00732094"/>
    <w:rsid w:val="00736190"/>
    <w:rsid w:val="007418ED"/>
    <w:rsid w:val="00742616"/>
    <w:rsid w:val="00746AE1"/>
    <w:rsid w:val="00767610"/>
    <w:rsid w:val="0077541D"/>
    <w:rsid w:val="00791776"/>
    <w:rsid w:val="007A4995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5F79"/>
    <w:rsid w:val="008967CF"/>
    <w:rsid w:val="00897C3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0278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1364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3273"/>
    <w:rsid w:val="00CD43F8"/>
    <w:rsid w:val="00CD495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3D4E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225D-075F-4DB8-B322-2087EDE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20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97</cp:revision>
  <cp:lastPrinted>2021-03-17T02:34:00Z</cp:lastPrinted>
  <dcterms:created xsi:type="dcterms:W3CDTF">2019-03-22T10:15:00Z</dcterms:created>
  <dcterms:modified xsi:type="dcterms:W3CDTF">2021-03-17T02:39:00Z</dcterms:modified>
</cp:coreProperties>
</file>