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от «</w:t>
            </w:r>
            <w:r w:rsidR="005620AA">
              <w:rPr>
                <w:rFonts w:ascii="Times New Roman" w:hAnsi="Times New Roman"/>
                <w:sz w:val="18"/>
                <w:szCs w:val="18"/>
              </w:rPr>
              <w:t>27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620AA">
              <w:rPr>
                <w:rFonts w:ascii="Times New Roman" w:hAnsi="Times New Roman"/>
                <w:sz w:val="18"/>
                <w:szCs w:val="18"/>
              </w:rPr>
              <w:t xml:space="preserve">марта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5620AA">
              <w:rPr>
                <w:rFonts w:ascii="Times New Roman" w:hAnsi="Times New Roman"/>
                <w:sz w:val="18"/>
                <w:szCs w:val="18"/>
              </w:rPr>
              <w:t>78</w:t>
            </w:r>
            <w:r w:rsidR="008C1E8A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«О проведении торгов в форме аукциона на право заключения договора аренды земельного участка с кадастровым номером 24:26:</w:t>
            </w:r>
            <w:r w:rsidR="00B00976">
              <w:rPr>
                <w:rFonts w:ascii="Times New Roman" w:hAnsi="Times New Roman"/>
                <w:sz w:val="18"/>
                <w:szCs w:val="18"/>
              </w:rPr>
              <w:t>0501011:150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</w:t>
            </w:r>
            <w:bookmarkStart w:id="6" w:name="_GoBack"/>
            <w:bookmarkEnd w:id="6"/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площадью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421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кв.м</w:t>
            </w:r>
            <w:proofErr w:type="spellEnd"/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., с кадастровым номером 24:26: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0501011:150, с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видом разрешенного использования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земельного участка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: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магазины</w:t>
            </w:r>
            <w:r w:rsidR="007C6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(код – 4.4)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сроком на </w:t>
            </w:r>
            <w:r w:rsidR="006A0F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 (д</w:t>
            </w:r>
            <w:r w:rsidR="006A0F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есять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) лет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 адрес</w:t>
            </w:r>
            <w:r w:rsidR="00B73736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(местоположение): </w:t>
            </w:r>
            <w:r w:rsidR="00B009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Федерация, </w:t>
            </w:r>
            <w:r w:rsidR="00B73736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Красноярский край, </w:t>
            </w:r>
            <w:proofErr w:type="spellStart"/>
            <w:r w:rsidR="00B73736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Мотыгинский</w:t>
            </w:r>
            <w:proofErr w:type="spellEnd"/>
            <w:r w:rsidR="00B73736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район, </w:t>
            </w:r>
            <w:proofErr w:type="spellStart"/>
            <w:r w:rsidR="00CA12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Новоангарский</w:t>
            </w:r>
            <w:proofErr w:type="spellEnd"/>
            <w:r w:rsidR="00CA12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сельсовет, </w:t>
            </w:r>
            <w:r w:rsidR="00B73736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п. </w:t>
            </w:r>
            <w:proofErr w:type="spellStart"/>
            <w:r w:rsidR="00B13D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Новоангарск</w:t>
            </w:r>
            <w:proofErr w:type="spellEnd"/>
            <w:r w:rsidR="00B13D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="00CA12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                             </w:t>
            </w:r>
            <w:r w:rsidR="006A0F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ул. </w:t>
            </w:r>
            <w:r w:rsidR="00B009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Светлая, 1г.</w:t>
            </w:r>
          </w:p>
          <w:p w:rsidR="0048511F" w:rsidRPr="00140D92" w:rsidRDefault="0048511F" w:rsidP="001F46E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вопрос теплоснабжения жилых домов должен решаться автономно. </w:t>
            </w:r>
          </w:p>
          <w:p w:rsidR="0048511F" w:rsidRPr="00140D92" w:rsidRDefault="0048511F" w:rsidP="001F46EB">
            <w:pPr>
              <w:spacing w:after="0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и водоотведения в данном районе также отсутствуют, вопрос водоснабжения и водоотведения должен </w:t>
            </w:r>
            <w:proofErr w:type="gramStart"/>
            <w:r w:rsidRPr="00140D92">
              <w:rPr>
                <w:rFonts w:ascii="Times New Roman" w:hAnsi="Times New Roman"/>
                <w:sz w:val="18"/>
                <w:szCs w:val="18"/>
              </w:rPr>
              <w:t>решатся</w:t>
            </w:r>
            <w:proofErr w:type="gramEnd"/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автономно.</w:t>
            </w:r>
          </w:p>
          <w:p w:rsidR="0048511F" w:rsidRDefault="00F11893" w:rsidP="001F46EB">
            <w:pPr>
              <w:spacing w:after="0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Электроснабжение: вопрос подключения к электроснабжению должен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решатся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автономно. </w:t>
            </w:r>
          </w:p>
          <w:p w:rsidR="002138A2" w:rsidRPr="002138A2" w:rsidRDefault="002138A2" w:rsidP="001F4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земельными участками с кадаст</w:t>
            </w:r>
            <w:r w:rsidR="006A0F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ровыми </w:t>
            </w:r>
            <w:r w:rsidR="006A0FF4" w:rsidRPr="00B13D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номерами </w:t>
            </w:r>
            <w:r w:rsidR="00B13DA1" w:rsidRPr="00B13D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24:26:0501011:153</w:t>
            </w:r>
            <w:r w:rsidR="006A0FF4" w:rsidRPr="00B13D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 24:26:</w:t>
            </w:r>
            <w:r w:rsidR="00B13DA1" w:rsidRPr="00B13D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0501011:151</w:t>
            </w:r>
            <w:r w:rsidR="00F118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1F4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E41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B00976">
              <w:rPr>
                <w:rFonts w:ascii="Times New Roman" w:hAnsi="Times New Roman"/>
                <w:sz w:val="18"/>
                <w:szCs w:val="18"/>
              </w:rPr>
              <w:t>31 845</w:t>
            </w:r>
            <w:r w:rsidR="00CA120C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  <w:r w:rsidR="00326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0976">
              <w:rPr>
                <w:rFonts w:ascii="Times New Roman" w:hAnsi="Times New Roman"/>
                <w:sz w:val="18"/>
                <w:szCs w:val="18"/>
              </w:rPr>
              <w:t>91 копейка</w:t>
            </w:r>
            <w:r w:rsidR="00E413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5C7B" w:rsidRPr="00455C7B">
              <w:rPr>
                <w:rFonts w:ascii="Times New Roman" w:hAnsi="Times New Roman"/>
                <w:sz w:val="18"/>
                <w:szCs w:val="18"/>
              </w:rPr>
              <w:t>(</w:t>
            </w:r>
            <w:r w:rsidR="00B00976">
              <w:rPr>
                <w:rFonts w:ascii="Times New Roman" w:hAnsi="Times New Roman"/>
                <w:sz w:val="18"/>
                <w:szCs w:val="18"/>
              </w:rPr>
              <w:t>тридцать одна тысяча восемьсот сорок пять рублей 91 копейка</w:t>
            </w:r>
            <w:r w:rsidR="00455C7B" w:rsidRPr="00455C7B">
              <w:rPr>
                <w:rFonts w:ascii="Times New Roman" w:hAnsi="Times New Roman"/>
                <w:sz w:val="18"/>
                <w:szCs w:val="18"/>
              </w:rPr>
              <w:t>)</w:t>
            </w:r>
            <w:r w:rsidRPr="005C0CF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3% 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начальной цены 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425C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B00976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CA120C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="00B0097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E4136D">
              <w:rPr>
                <w:rFonts w:ascii="Times New Roman" w:hAnsi="Times New Roman" w:cs="Times New Roman"/>
                <w:sz w:val="18"/>
                <w:szCs w:val="18"/>
              </w:rPr>
              <w:t xml:space="preserve"> копе</w:t>
            </w:r>
            <w:r w:rsidR="00B00976">
              <w:rPr>
                <w:rFonts w:ascii="Times New Roman" w:hAnsi="Times New Roman" w:cs="Times New Roman"/>
                <w:sz w:val="18"/>
                <w:szCs w:val="18"/>
              </w:rPr>
              <w:t>ек</w:t>
            </w:r>
            <w:r w:rsidR="00455C7B" w:rsidRPr="00455C7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00976">
              <w:rPr>
                <w:rFonts w:ascii="Times New Roman" w:hAnsi="Times New Roman" w:cs="Times New Roman"/>
                <w:sz w:val="18"/>
                <w:szCs w:val="18"/>
              </w:rPr>
              <w:t>девятьсот пятьдесят пять рублей 38 копеек</w:t>
            </w:r>
            <w:r w:rsidR="00455C7B" w:rsidRPr="00455C7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D3683" w:rsidRPr="00732094" w:rsidRDefault="00FD36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приема, адрес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 к документации об аукционе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русский язык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991F60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B00976">
              <w:rPr>
                <w:rFonts w:ascii="Times New Roman" w:hAnsi="Times New Roman"/>
                <w:b/>
                <w:sz w:val="18"/>
                <w:szCs w:val="18"/>
              </w:rPr>
              <w:t>6 апреля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2019г. с 10.00 часов </w:t>
            </w:r>
            <w:r w:rsidRPr="00991F60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  <w:r w:rsidR="00B00976">
              <w:rPr>
                <w:rFonts w:ascii="Times New Roman" w:hAnsi="Times New Roman"/>
                <w:b/>
                <w:sz w:val="18"/>
                <w:szCs w:val="18"/>
              </w:rPr>
              <w:t>30 апреля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2019 г. до 17.00</w:t>
            </w:r>
            <w:r w:rsidRPr="00A662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A662F8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:rsidR="00CD43F8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9F0A93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9F0A93">
              <w:rPr>
                <w:rFonts w:ascii="Times New Roman" w:hAnsi="Times New Roman"/>
                <w:sz w:val="18"/>
                <w:szCs w:val="18"/>
              </w:rPr>
              <w:t xml:space="preserve"> 6.</w:t>
            </w:r>
          </w:p>
          <w:p w:rsidR="00CD43F8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B00976">
              <w:rPr>
                <w:rFonts w:ascii="Times New Roman" w:hAnsi="Times New Roman"/>
                <w:b/>
                <w:sz w:val="18"/>
                <w:szCs w:val="18"/>
              </w:rPr>
              <w:t xml:space="preserve">6 мая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2019г. в 10.00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 приема заявок: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A662F8">
              <w:rPr>
                <w:b w:val="0"/>
                <w:sz w:val="18"/>
                <w:szCs w:val="18"/>
              </w:rPr>
              <w:t>п</w:t>
            </w:r>
            <w:r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>
              <w:rPr>
                <w:b w:val="0"/>
                <w:sz w:val="18"/>
                <w:szCs w:val="18"/>
              </w:rPr>
              <w:t>м</w:t>
            </w:r>
            <w:r>
              <w:rPr>
                <w:b w:val="0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>
              <w:rPr>
                <w:b w:val="0"/>
                <w:sz w:val="18"/>
                <w:szCs w:val="18"/>
              </w:rPr>
              <w:t>Мотыгинского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района»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 </w:t>
            </w:r>
            <w:r w:rsidR="00AE7012">
              <w:rPr>
                <w:b w:val="0"/>
                <w:sz w:val="18"/>
                <w:szCs w:val="18"/>
              </w:rPr>
              <w:t>0</w:t>
            </w:r>
            <w:r w:rsidR="00B00976">
              <w:rPr>
                <w:b w:val="0"/>
                <w:sz w:val="18"/>
                <w:szCs w:val="18"/>
              </w:rPr>
              <w:t>8</w:t>
            </w:r>
            <w:r w:rsidR="00AE7012">
              <w:rPr>
                <w:b w:val="0"/>
                <w:sz w:val="18"/>
                <w:szCs w:val="18"/>
              </w:rPr>
              <w:t>.04.</w:t>
            </w:r>
            <w:r>
              <w:rPr>
                <w:b w:val="0"/>
                <w:sz w:val="18"/>
                <w:szCs w:val="18"/>
              </w:rPr>
              <w:t>2019г</w:t>
            </w:r>
            <w:r w:rsidR="006C28A2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CA120C">
              <w:rPr>
                <w:sz w:val="18"/>
                <w:szCs w:val="18"/>
              </w:rPr>
              <w:t xml:space="preserve">с 09-00 часов </w:t>
            </w:r>
            <w:r>
              <w:rPr>
                <w:sz w:val="18"/>
                <w:szCs w:val="18"/>
              </w:rPr>
              <w:t>до 13:00</w:t>
            </w:r>
            <w:r w:rsidR="00A662F8">
              <w:rPr>
                <w:sz w:val="18"/>
                <w:szCs w:val="18"/>
              </w:rPr>
              <w:t xml:space="preserve"> часов </w:t>
            </w:r>
            <w:r>
              <w:rPr>
                <w:sz w:val="18"/>
                <w:szCs w:val="18"/>
              </w:rPr>
              <w:t xml:space="preserve"> и с 14:00</w:t>
            </w:r>
            <w:r w:rsidR="00A662F8">
              <w:rPr>
                <w:sz w:val="18"/>
                <w:szCs w:val="18"/>
              </w:rPr>
              <w:t xml:space="preserve"> часов</w:t>
            </w:r>
            <w:r w:rsidR="00CA1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 17-00 час</w:t>
            </w:r>
            <w:r w:rsidR="00CA120C">
              <w:rPr>
                <w:sz w:val="18"/>
                <w:szCs w:val="18"/>
              </w:rPr>
              <w:t>ов</w:t>
            </w:r>
            <w:r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 адресу: </w:t>
            </w:r>
            <w:r w:rsidRPr="001077DD">
              <w:rPr>
                <w:b w:val="0"/>
                <w:sz w:val="18"/>
                <w:szCs w:val="18"/>
              </w:rPr>
              <w:t xml:space="preserve">663400, Красноярский край, </w:t>
            </w:r>
            <w:proofErr w:type="spellStart"/>
            <w:r w:rsidRPr="001077DD">
              <w:rPr>
                <w:b w:val="0"/>
                <w:sz w:val="18"/>
                <w:szCs w:val="18"/>
              </w:rPr>
              <w:t>Мотыгинский</w:t>
            </w:r>
            <w:proofErr w:type="spellEnd"/>
            <w:r w:rsidRPr="001077DD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1077DD">
              <w:rPr>
                <w:b w:val="0"/>
                <w:sz w:val="18"/>
                <w:szCs w:val="18"/>
              </w:rPr>
              <w:t>пгт</w:t>
            </w:r>
            <w:proofErr w:type="spellEnd"/>
            <w:r w:rsidRPr="001077DD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077DD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077DD">
              <w:rPr>
                <w:b w:val="0"/>
                <w:sz w:val="18"/>
                <w:szCs w:val="18"/>
              </w:rPr>
              <w:t xml:space="preserve">, 21, этаж №1, </w:t>
            </w:r>
            <w:proofErr w:type="spellStart"/>
            <w:r w:rsidRPr="001077DD">
              <w:rPr>
                <w:b w:val="0"/>
                <w:sz w:val="18"/>
                <w:szCs w:val="18"/>
              </w:rPr>
              <w:t>каб</w:t>
            </w:r>
            <w:proofErr w:type="spellEnd"/>
            <w:r w:rsidRPr="001077DD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№</w:t>
            </w:r>
            <w:r w:rsidRPr="001077DD">
              <w:rPr>
                <w:b w:val="0"/>
                <w:sz w:val="18"/>
                <w:szCs w:val="18"/>
              </w:rPr>
              <w:t xml:space="preserve">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lastRenderedPageBreak/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район; по организации и проведению торгов по продаже движимого и недвижимого муниципального имущества муниципального образования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8D3">
              <w:rPr>
                <w:b w:val="0"/>
                <w:sz w:val="18"/>
                <w:szCs w:val="18"/>
              </w:rPr>
              <w:t>созданная организатором аукциона.</w:t>
            </w:r>
          </w:p>
          <w:p w:rsidR="00935E96" w:rsidRPr="00935E96" w:rsidRDefault="00425C1E" w:rsidP="0073209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73209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73209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участия в аукционе претендент вносит задаток в размере 20% начальной цены аукциона, указанной в  извещении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2A52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00976">
              <w:rPr>
                <w:rFonts w:ascii="Times New Roman" w:hAnsi="Times New Roman" w:cs="Times New Roman"/>
                <w:sz w:val="18"/>
                <w:szCs w:val="18"/>
              </w:rPr>
              <w:t>6 369</w:t>
            </w:r>
            <w:r w:rsidR="00AE7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23A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="00B009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36C0B" w:rsidRPr="00536C0B">
              <w:rPr>
                <w:rFonts w:ascii="Times New Roman" w:hAnsi="Times New Roman" w:cs="Times New Roman"/>
                <w:sz w:val="18"/>
                <w:szCs w:val="18"/>
              </w:rPr>
              <w:t xml:space="preserve"> копеек </w:t>
            </w:r>
            <w:r w:rsidR="00B00976">
              <w:rPr>
                <w:rFonts w:ascii="Times New Roman" w:hAnsi="Times New Roman" w:cs="Times New Roman"/>
                <w:sz w:val="18"/>
                <w:szCs w:val="18"/>
              </w:rPr>
              <w:t>(шесть тысяч триста шестьдесят девять рублей 18 копеек</w:t>
            </w:r>
            <w:r w:rsidR="00536C0B" w:rsidRPr="00536C0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района»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1F46E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AE7012">
              <w:rPr>
                <w:rFonts w:ascii="Times New Roman" w:hAnsi="Times New Roman"/>
                <w:sz w:val="18"/>
                <w:szCs w:val="18"/>
              </w:rPr>
              <w:t>050101</w:t>
            </w:r>
            <w:r w:rsidR="00B00976">
              <w:rPr>
                <w:rFonts w:ascii="Times New Roman" w:hAnsi="Times New Roman"/>
                <w:sz w:val="18"/>
                <w:szCs w:val="18"/>
              </w:rPr>
              <w:t>1:150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AE701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есять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МКУ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района»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Организатора торгов </w:t>
            </w:r>
            <w:r w:rsidR="00603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района».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="00B4369E"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 w:rsidR="00B4369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>
              <w:rPr>
                <w:rFonts w:ascii="Times New Roman" w:hAnsi="Times New Roman"/>
                <w:sz w:val="18"/>
                <w:szCs w:val="18"/>
              </w:rPr>
              <w:t>. №</w:t>
            </w:r>
            <w:r w:rsidR="00AE701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C83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B00976">
              <w:rPr>
                <w:rFonts w:ascii="Times New Roman" w:hAnsi="Times New Roman"/>
                <w:b/>
                <w:sz w:val="18"/>
                <w:szCs w:val="18"/>
              </w:rPr>
              <w:t>7 мая</w:t>
            </w:r>
            <w:r w:rsidR="00B4467A">
              <w:rPr>
                <w:rFonts w:ascii="Times New Roman" w:hAnsi="Times New Roman"/>
                <w:b/>
                <w:sz w:val="18"/>
                <w:szCs w:val="18"/>
              </w:rPr>
              <w:t xml:space="preserve"> 2019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C35D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21A19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  <w:r w:rsidR="00425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аукционистом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кциона,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проведении аукциона организатор аукциона 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остается у организатора аукциона.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E15AA2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 w:rsidR="00950111"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 w:rsidR="00950111"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 w:rsidR="00B44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то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  <w:proofErr w:type="gramEnd"/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ский край,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с 14-00 часов до 17-00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14-00 часов до 17-00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на официальном сайте, но не позднее, чем за два рабочих дня до даты окончания срока подачи заявок на участие в аукционе (8, 15, 22, 29 апреля 2019г.)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район.рф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AE701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</w:t>
      </w:r>
      <w:r w:rsidR="00B0097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1:150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12FD5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 24:26:</w:t>
      </w:r>
      <w:r w:rsidR="00B00976">
        <w:rPr>
          <w:rFonts w:ascii="Times New Roman" w:hAnsi="Times New Roman" w:cs="Times New Roman"/>
          <w:sz w:val="24"/>
          <w:szCs w:val="24"/>
        </w:rPr>
        <w:t>0501011:150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00976">
        <w:rPr>
          <w:rFonts w:ascii="Times New Roman" w:hAnsi="Times New Roman" w:cs="Times New Roman"/>
          <w:sz w:val="24"/>
          <w:szCs w:val="24"/>
        </w:rPr>
        <w:t>421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«земли населенных пунктов», видом разрешенного использования: </w:t>
      </w:r>
      <w:r w:rsidR="00AE7012">
        <w:rPr>
          <w:rFonts w:ascii="Times New Roman" w:hAnsi="Times New Roman" w:cs="Times New Roman"/>
          <w:sz w:val="24"/>
          <w:szCs w:val="24"/>
        </w:rPr>
        <w:t>магазины</w:t>
      </w:r>
      <w:r w:rsidR="007C6802">
        <w:rPr>
          <w:rFonts w:ascii="Times New Roman" w:hAnsi="Times New Roman" w:cs="Times New Roman"/>
          <w:sz w:val="24"/>
          <w:szCs w:val="24"/>
        </w:rPr>
        <w:t xml:space="preserve"> (код – 4.4)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. Адрес (местоположение): </w:t>
      </w:r>
      <w:proofErr w:type="gramStart"/>
      <w:r w:rsidR="00B0097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00976">
        <w:rPr>
          <w:rFonts w:ascii="Times New Roman" w:hAnsi="Times New Roman" w:cs="Times New Roman"/>
          <w:sz w:val="24"/>
          <w:szCs w:val="24"/>
        </w:rPr>
        <w:t>Новоангарский</w:t>
      </w:r>
      <w:proofErr w:type="spellEnd"/>
      <w:r w:rsidR="00B00976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ED11E8">
        <w:rPr>
          <w:rFonts w:ascii="Times New Roman" w:hAnsi="Times New Roman" w:cs="Times New Roman"/>
          <w:sz w:val="24"/>
          <w:szCs w:val="24"/>
        </w:rPr>
        <w:t>Новоангарск</w:t>
      </w:r>
      <w:proofErr w:type="spellEnd"/>
      <w:r w:rsidR="00ED11E8">
        <w:rPr>
          <w:rFonts w:ascii="Times New Roman" w:hAnsi="Times New Roman" w:cs="Times New Roman"/>
          <w:sz w:val="24"/>
          <w:szCs w:val="24"/>
        </w:rPr>
        <w:t xml:space="preserve">, </w:t>
      </w:r>
      <w:r w:rsidR="00AE7012">
        <w:rPr>
          <w:rFonts w:ascii="Times New Roman" w:hAnsi="Times New Roman" w:cs="Times New Roman"/>
          <w:sz w:val="24"/>
          <w:szCs w:val="24"/>
        </w:rPr>
        <w:t xml:space="preserve">ул. </w:t>
      </w:r>
      <w:r w:rsidR="00B00976">
        <w:rPr>
          <w:rFonts w:ascii="Times New Roman" w:hAnsi="Times New Roman" w:cs="Times New Roman"/>
          <w:sz w:val="24"/>
          <w:szCs w:val="24"/>
        </w:rPr>
        <w:t>Светлая, 1 г.</w:t>
      </w:r>
      <w:proofErr w:type="gramEnd"/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638F2" w:rsidRP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годной арендной платы) в сумме </w:t>
      </w:r>
      <w:r w:rsidR="00B00976">
        <w:rPr>
          <w:rFonts w:ascii="Times New Roman" w:hAnsi="Times New Roman" w:cs="Times New Roman"/>
          <w:b/>
          <w:sz w:val="24"/>
          <w:szCs w:val="24"/>
        </w:rPr>
        <w:t>31 845</w:t>
      </w:r>
      <w:r w:rsidR="00AE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85">
        <w:rPr>
          <w:rFonts w:ascii="Times New Roman" w:hAnsi="Times New Roman" w:cs="Times New Roman"/>
          <w:b/>
          <w:sz w:val="24"/>
          <w:szCs w:val="24"/>
        </w:rPr>
        <w:t>рублей</w:t>
      </w:r>
      <w:r w:rsidR="00B00976">
        <w:rPr>
          <w:rFonts w:ascii="Times New Roman" w:hAnsi="Times New Roman" w:cs="Times New Roman"/>
          <w:b/>
          <w:sz w:val="24"/>
          <w:szCs w:val="24"/>
        </w:rPr>
        <w:t xml:space="preserve"> 91 копей</w:t>
      </w:r>
      <w:r w:rsidR="00631C11" w:rsidRPr="000638F2">
        <w:rPr>
          <w:rFonts w:ascii="Times New Roman" w:hAnsi="Times New Roman" w:cs="Times New Roman"/>
          <w:b/>
          <w:sz w:val="24"/>
          <w:szCs w:val="24"/>
        </w:rPr>
        <w:t>к</w:t>
      </w:r>
      <w:r w:rsidR="00B00976">
        <w:rPr>
          <w:rFonts w:ascii="Times New Roman" w:hAnsi="Times New Roman" w:cs="Times New Roman"/>
          <w:b/>
          <w:sz w:val="24"/>
          <w:szCs w:val="24"/>
        </w:rPr>
        <w:t>а</w:t>
      </w:r>
      <w:r w:rsidR="00631C11" w:rsidRPr="00631C11">
        <w:rPr>
          <w:rFonts w:ascii="Times New Roman" w:hAnsi="Times New Roman" w:cs="Times New Roman"/>
          <w:sz w:val="24"/>
          <w:szCs w:val="24"/>
        </w:rPr>
        <w:t xml:space="preserve"> (</w:t>
      </w:r>
      <w:r w:rsidR="00B00976">
        <w:rPr>
          <w:rFonts w:ascii="Times New Roman" w:hAnsi="Times New Roman" w:cs="Times New Roman"/>
          <w:sz w:val="24"/>
          <w:szCs w:val="24"/>
        </w:rPr>
        <w:t>тридцать одна тысяча восемьсот сорок пять рублей 91 копейка</w:t>
      </w:r>
      <w:r w:rsidR="00631C11" w:rsidRPr="00631C11">
        <w:rPr>
          <w:rFonts w:ascii="Times New Roman" w:hAnsi="Times New Roman" w:cs="Times New Roman"/>
          <w:sz w:val="24"/>
          <w:szCs w:val="24"/>
        </w:rPr>
        <w:t xml:space="preserve">) </w:t>
      </w:r>
      <w:r w:rsidR="00543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11" w:rsidRDefault="00821A19" w:rsidP="000638F2">
      <w:pPr>
        <w:widowControl w:val="0"/>
        <w:tabs>
          <w:tab w:val="left" w:pos="180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заключения договора аренды земельного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27.07.2006г. № 152-ФЗ «О персональных данных»  даю согласие на обработку моих персональных данных, т.е. на совершение действий, предусмотренных п.3. ст.3. Федерального закона «О персональных данных»__________________________________________________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</w:t>
      </w:r>
      <w:proofErr w:type="spellStart"/>
      <w:r>
        <w:rPr>
          <w:rFonts w:ascii="Times New Roman" w:hAnsi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</w:t>
      </w:r>
      <w:proofErr w:type="spellStart"/>
      <w:r>
        <w:rPr>
          <w:rFonts w:ascii="Times New Roman" w:hAnsi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rPr>
          <w:rFonts w:ascii="Times New Roman" w:hAnsi="Times New Roman" w:cs="Times New Roman"/>
          <w:sz w:val="20"/>
          <w:szCs w:val="20"/>
        </w:rPr>
      </w:pPr>
    </w:p>
    <w:p w:rsidR="00D348FD" w:rsidRDefault="00D348FD" w:rsidP="00950111">
      <w:pPr>
        <w:rPr>
          <w:rFonts w:ascii="Times New Roman" w:hAnsi="Times New Roman" w:cs="Times New Roman"/>
          <w:sz w:val="20"/>
          <w:szCs w:val="20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960"/>
        <w:gridCol w:w="1416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7C5D79">
      <w:pPr>
        <w:pStyle w:val="ab"/>
        <w:ind w:left="6372" w:right="141"/>
        <w:outlineLvl w:val="0"/>
        <w:rPr>
          <w:sz w:val="24"/>
          <w:szCs w:val="24"/>
        </w:rPr>
      </w:pPr>
      <w:r>
        <w:rPr>
          <w:sz w:val="24"/>
          <w:szCs w:val="24"/>
        </w:rPr>
        <w:t>(ФИО,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8"/>
        <w:gridCol w:w="1553"/>
        <w:gridCol w:w="1246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16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ЕГРИП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C5D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Дата                                 (подпись, ФИО)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_____________/____________________/</w:t>
      </w:r>
    </w:p>
    <w:p w:rsidR="00950111" w:rsidRDefault="00950111" w:rsidP="009501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3"/>
        <w:gridCol w:w="1554"/>
        <w:gridCol w:w="1249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руководителя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совершении сделки (если это предусмотрено Уставом)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AC476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ФИО, печать)</w:t>
      </w:r>
    </w:p>
    <w:p w:rsidR="00950111" w:rsidRDefault="00950111" w:rsidP="00AC4768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950111" w:rsidRDefault="00950111" w:rsidP="00950111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дата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15AA2" w:rsidRDefault="00E15AA2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ДОКУМЕНТАЦИИ ОБ АУКЦИОНЕ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E12FD5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 24:26:</w:t>
      </w:r>
      <w:r w:rsidR="00B00976">
        <w:rPr>
          <w:rFonts w:ascii="Times New Roman" w:hAnsi="Times New Roman" w:cs="Times New Roman"/>
          <w:sz w:val="24"/>
          <w:szCs w:val="24"/>
        </w:rPr>
        <w:t>0501011:150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00976">
        <w:rPr>
          <w:rFonts w:ascii="Times New Roman" w:hAnsi="Times New Roman" w:cs="Times New Roman"/>
          <w:sz w:val="24"/>
          <w:szCs w:val="24"/>
        </w:rPr>
        <w:t>421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«земли населенных пунктов», видом разрешенного использования: </w:t>
      </w:r>
      <w:r w:rsidR="00AE7012">
        <w:rPr>
          <w:rFonts w:ascii="Times New Roman" w:hAnsi="Times New Roman" w:cs="Times New Roman"/>
          <w:sz w:val="24"/>
          <w:szCs w:val="24"/>
        </w:rPr>
        <w:t>магазины</w:t>
      </w:r>
      <w:r w:rsidR="007C6802">
        <w:rPr>
          <w:rFonts w:ascii="Times New Roman" w:hAnsi="Times New Roman" w:cs="Times New Roman"/>
          <w:sz w:val="24"/>
          <w:szCs w:val="24"/>
        </w:rPr>
        <w:t xml:space="preserve"> (код – 4.4)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. Адрес (местоположение): </w:t>
      </w:r>
      <w:r w:rsidR="00B0097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00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76">
        <w:rPr>
          <w:rFonts w:ascii="Times New Roman" w:hAnsi="Times New Roman" w:cs="Times New Roman"/>
          <w:sz w:val="24"/>
          <w:szCs w:val="24"/>
        </w:rPr>
        <w:t>Новоангарский</w:t>
      </w:r>
      <w:proofErr w:type="spellEnd"/>
      <w:r w:rsidR="00B00976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6F0195">
        <w:rPr>
          <w:rFonts w:ascii="Times New Roman" w:hAnsi="Times New Roman" w:cs="Times New Roman"/>
          <w:sz w:val="24"/>
          <w:szCs w:val="24"/>
        </w:rPr>
        <w:t>Новоангарск</w:t>
      </w:r>
      <w:proofErr w:type="spellEnd"/>
      <w:r w:rsidR="006F0195">
        <w:rPr>
          <w:rFonts w:ascii="Times New Roman" w:hAnsi="Times New Roman" w:cs="Times New Roman"/>
          <w:sz w:val="24"/>
          <w:szCs w:val="24"/>
        </w:rPr>
        <w:t xml:space="preserve">, ул. </w:t>
      </w:r>
      <w:r w:rsidR="00B00976">
        <w:rPr>
          <w:rFonts w:ascii="Times New Roman" w:hAnsi="Times New Roman" w:cs="Times New Roman"/>
          <w:sz w:val="24"/>
          <w:szCs w:val="24"/>
        </w:rPr>
        <w:t>Светлая, 1г.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B00976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00976" w:rsidRPr="00E12FD5">
        <w:rPr>
          <w:rFonts w:ascii="Times New Roman" w:hAnsi="Times New Roman" w:cs="Times New Roman"/>
          <w:sz w:val="24"/>
          <w:szCs w:val="24"/>
        </w:rPr>
        <w:t>24:26:</w:t>
      </w:r>
      <w:r w:rsidR="00B00976">
        <w:rPr>
          <w:rFonts w:ascii="Times New Roman" w:hAnsi="Times New Roman" w:cs="Times New Roman"/>
          <w:sz w:val="24"/>
          <w:szCs w:val="24"/>
        </w:rPr>
        <w:t>0501011:150</w:t>
      </w:r>
      <w:r w:rsidR="00B00976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958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0976">
        <w:rPr>
          <w:rFonts w:ascii="Times New Roman" w:hAnsi="Times New Roman" w:cs="Times New Roman"/>
          <w:sz w:val="24"/>
          <w:szCs w:val="24"/>
        </w:rPr>
        <w:t>421</w:t>
      </w:r>
      <w:r w:rsidR="00B00976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76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00976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«земли населенных пунктов», видом разрешенного использования: </w:t>
      </w:r>
      <w:r w:rsidR="00B00976">
        <w:rPr>
          <w:rFonts w:ascii="Times New Roman" w:hAnsi="Times New Roman" w:cs="Times New Roman"/>
          <w:sz w:val="24"/>
          <w:szCs w:val="24"/>
        </w:rPr>
        <w:t>магазины</w:t>
      </w:r>
      <w:r w:rsidR="007C6802">
        <w:rPr>
          <w:rFonts w:ascii="Times New Roman" w:hAnsi="Times New Roman" w:cs="Times New Roman"/>
          <w:sz w:val="24"/>
          <w:szCs w:val="24"/>
        </w:rPr>
        <w:t xml:space="preserve">             (код – 4.4)</w:t>
      </w:r>
      <w:r w:rsidR="00B00976" w:rsidRPr="00E12FD5">
        <w:rPr>
          <w:rFonts w:ascii="Times New Roman" w:hAnsi="Times New Roman" w:cs="Times New Roman"/>
          <w:sz w:val="24"/>
          <w:szCs w:val="24"/>
        </w:rPr>
        <w:t xml:space="preserve">. Адрес (местоположение): </w:t>
      </w:r>
      <w:r w:rsidR="00B0097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B00976" w:rsidRPr="00E12FD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B00976" w:rsidRPr="00E12FD5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B00976" w:rsidRPr="00E12FD5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00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76">
        <w:rPr>
          <w:rFonts w:ascii="Times New Roman" w:hAnsi="Times New Roman" w:cs="Times New Roman"/>
          <w:sz w:val="24"/>
          <w:szCs w:val="24"/>
        </w:rPr>
        <w:t>Новоангарский</w:t>
      </w:r>
      <w:proofErr w:type="spellEnd"/>
      <w:r w:rsidR="00B00976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B00976" w:rsidRPr="00E12FD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B00976">
        <w:rPr>
          <w:rFonts w:ascii="Times New Roman" w:hAnsi="Times New Roman" w:cs="Times New Roman"/>
          <w:sz w:val="24"/>
          <w:szCs w:val="24"/>
        </w:rPr>
        <w:t>Новоангарск</w:t>
      </w:r>
      <w:proofErr w:type="spellEnd"/>
      <w:r w:rsidR="00B00976">
        <w:rPr>
          <w:rFonts w:ascii="Times New Roman" w:hAnsi="Times New Roman" w:cs="Times New Roman"/>
          <w:sz w:val="24"/>
          <w:szCs w:val="24"/>
        </w:rPr>
        <w:t>, ул. Светлая, 1г.</w:t>
      </w:r>
    </w:p>
    <w:p w:rsidR="00950111" w:rsidRDefault="00950111" w:rsidP="00950111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AE7012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</w:t>
      </w:r>
      <w:r w:rsidR="00B00976">
        <w:rPr>
          <w:rFonts w:ascii="Times New Roman" w:eastAsia="Times New Roman" w:hAnsi="Times New Roman" w:cs="Times New Roman"/>
          <w:sz w:val="16"/>
          <w:szCs w:val="16"/>
          <w:lang w:eastAsia="ar-SA"/>
        </w:rPr>
        <w:t>1:150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Договора.</w:t>
      </w:r>
    </w:p>
    <w:p w:rsidR="00950111" w:rsidRPr="003612FD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B009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0501011:150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B009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421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видом разрешенного использования: 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магазины</w:t>
      </w:r>
      <w:r w:rsidR="007C68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(код – 4.4)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Адрес (местоположение): </w:t>
      </w:r>
      <w:r w:rsidR="00B009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Российская Федерация,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</w:t>
      </w:r>
      <w:proofErr w:type="spell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</w:t>
      </w:r>
      <w:proofErr w:type="spellStart"/>
      <w:r w:rsidR="00B009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Новоангарский</w:t>
      </w:r>
      <w:proofErr w:type="spellEnd"/>
      <w:r w:rsidR="00B009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сельсовет,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п. </w:t>
      </w:r>
      <w:proofErr w:type="spellStart"/>
      <w:r w:rsidR="00A83B7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Новоангарск</w:t>
      </w:r>
      <w:proofErr w:type="spellEnd"/>
      <w:r w:rsidR="00A83B7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ул. </w:t>
      </w:r>
      <w:r w:rsidR="00B009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Светлая, 1г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AE7012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AE7012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есять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 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Размер и условия внесения арендной платы.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 земельный участок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предложенного победителем торгов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первый год использования земельного участка по договору аренды,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A14186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B00976">
        <w:rPr>
          <w:rFonts w:ascii="Times New Roman" w:hAnsi="Times New Roman" w:cs="Times New Roman"/>
          <w:sz w:val="18"/>
          <w:szCs w:val="18"/>
        </w:rPr>
        <w:t>6 369</w:t>
      </w:r>
      <w:r w:rsidR="00E16C85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B00976">
        <w:rPr>
          <w:rFonts w:ascii="Times New Roman" w:hAnsi="Times New Roman" w:cs="Times New Roman"/>
          <w:sz w:val="18"/>
          <w:szCs w:val="18"/>
        </w:rPr>
        <w:t xml:space="preserve">18 </w:t>
      </w:r>
      <w:r w:rsidR="007D7E78" w:rsidRPr="007D7E78">
        <w:rPr>
          <w:rFonts w:ascii="Times New Roman" w:hAnsi="Times New Roman" w:cs="Times New Roman"/>
          <w:sz w:val="18"/>
          <w:szCs w:val="18"/>
        </w:rPr>
        <w:t>копеек (</w:t>
      </w:r>
      <w:r w:rsidR="00B00976">
        <w:rPr>
          <w:rFonts w:ascii="Times New Roman" w:hAnsi="Times New Roman" w:cs="Times New Roman"/>
          <w:sz w:val="18"/>
          <w:szCs w:val="18"/>
        </w:rPr>
        <w:t>шесть тысяч триста шестьдесят девять рублей 18 копеек</w:t>
      </w:r>
      <w:r w:rsidR="007D7E78">
        <w:rPr>
          <w:rFonts w:ascii="Times New Roman" w:hAnsi="Times New Roman" w:cs="Times New Roman"/>
          <w:sz w:val="18"/>
          <w:szCs w:val="18"/>
        </w:rPr>
        <w:t>)</w:t>
      </w:r>
      <w:r w:rsidR="002B742B" w:rsidRPr="006B5F8B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дня заключения Договора аренды  на счет, указанный в пункте 3.5. настоящего Договора аренды.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земельного участка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перечисления на счет указанный в договоре аренды.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3.5.Платежи, указанные в разделе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 и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3.2.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</w:t>
      </w: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л/с 04193</w:t>
      </w:r>
      <w:r w:rsidR="00D3293B">
        <w:rPr>
          <w:rFonts w:ascii="Times New Roman" w:eastAsia="Times New Roman" w:hAnsi="Times New Roman" w:cs="Times New Roman"/>
          <w:sz w:val="18"/>
          <w:szCs w:val="18"/>
          <w:lang w:eastAsia="ar-SA"/>
        </w:rPr>
        <w:t>004790) КБК 099111050130500</w:t>
      </w:r>
      <w:r w:rsidR="006A0889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="00D3293B"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, БИК 040407001 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Копии платежных документов с отметкой банка, подтверждающих перечисление арендной платы за аренду земельного участка, в десятидневный срок после оплаты направляются в муниципальное казенное учреждение «Служба земельно-имущественных отношений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 начисляется со дня </w:t>
      </w:r>
      <w:proofErr w:type="gramStart"/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подписания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 передачи земельного участка</w:t>
      </w:r>
      <w:proofErr w:type="gramEnd"/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счет, указанный в договоре аренды.</w:t>
      </w:r>
    </w:p>
    <w:p w:rsidR="00950111" w:rsidRPr="00330566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3.7. Неиспользование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Права и обязанности Сторон.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 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земельный участок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Ответственность Сторон.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 аренды.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5.5. За нарушение своих обязательств, предусмотренных п. 4.4.4., п.4.4.6., п. 4.4.7. настоящего Договора, Арендатор уплачивает Арендодателю штраф в размере 10%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 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D25DFE" w:rsidRPr="00330566" w:rsidRDefault="00D25DFE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прекращение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Рассмотрение и урегулирование споров.</w:t>
      </w:r>
    </w:p>
    <w:p w:rsidR="00950111" w:rsidRPr="00D25DFE" w:rsidRDefault="00950111" w:rsidP="00D25DFE">
      <w:pPr>
        <w:pStyle w:val="af3"/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земельного участка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3-х  (трех) экземплярах, имеющих одинаковую  юридическую силу.</w:t>
      </w: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Приложение № 3 к договору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6B5F8B" w:rsidRPr="00870F7A" w:rsidRDefault="006B5F8B" w:rsidP="006B5F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0F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F8B" w:rsidRDefault="006B5F8B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Pr="00870F7A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Мотыгино </w:t>
      </w: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</w:t>
      </w:r>
      <w:proofErr w:type="spellStart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в лице _______________, действующий на основании </w:t>
      </w:r>
      <w:r w:rsidRPr="00B02A93">
        <w:rPr>
          <w:rFonts w:ascii="Times New Roman" w:eastAsia="Times New Roman" w:hAnsi="Times New Roman" w:cs="Times New Roman"/>
          <w:sz w:val="18"/>
          <w:szCs w:val="18"/>
        </w:rPr>
        <w:t>Устава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____________________, именуемый в дальнейшем «Арендатор», именуемые в дальнейшем «Стороны», составили настоящий акт 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</w:t>
      </w:r>
      <w:r w:rsidR="00B00976">
        <w:rPr>
          <w:rFonts w:ascii="Times New Roman" w:eastAsia="Times New Roman" w:hAnsi="Times New Roman" w:cs="Times New Roman"/>
          <w:sz w:val="18"/>
          <w:szCs w:val="18"/>
          <w:lang w:eastAsia="ar-SA"/>
        </w:rPr>
        <w:t>1:150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B00976">
        <w:rPr>
          <w:rFonts w:ascii="Times New Roman" w:eastAsia="Times New Roman" w:hAnsi="Times New Roman" w:cs="Times New Roman"/>
          <w:sz w:val="18"/>
          <w:szCs w:val="18"/>
          <w:lang w:eastAsia="ar-SA"/>
        </w:rPr>
        <w:t>421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видом разрешенного использования: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магазины</w:t>
      </w:r>
      <w:r w:rsidR="007C68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(код – 4.4)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Адрес (местоположение): </w:t>
      </w:r>
      <w:r w:rsidR="008E61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Российская Федерация,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</w:t>
      </w:r>
      <w:proofErr w:type="spellStart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</w:t>
      </w:r>
      <w:proofErr w:type="spellStart"/>
      <w:r w:rsidR="008E6139">
        <w:rPr>
          <w:rFonts w:ascii="Times New Roman" w:eastAsia="Times New Roman" w:hAnsi="Times New Roman" w:cs="Times New Roman"/>
          <w:sz w:val="18"/>
          <w:szCs w:val="18"/>
          <w:lang w:eastAsia="ar-SA"/>
        </w:rPr>
        <w:t>Новоангарский</w:t>
      </w:r>
      <w:proofErr w:type="spellEnd"/>
      <w:r w:rsidR="008E61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сельсовет,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п. </w:t>
      </w:r>
      <w:proofErr w:type="spellStart"/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Новоангарск</w:t>
      </w:r>
      <w:proofErr w:type="spellEnd"/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ул. </w:t>
      </w:r>
      <w:r w:rsidR="008E6139">
        <w:rPr>
          <w:rFonts w:ascii="Times New Roman" w:eastAsia="Times New Roman" w:hAnsi="Times New Roman" w:cs="Times New Roman"/>
          <w:sz w:val="18"/>
          <w:szCs w:val="18"/>
          <w:lang w:eastAsia="ar-SA"/>
        </w:rPr>
        <w:t>Светлая, 1г.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приема-передачи является неотъемлемой частью договора аренды земельного участка №______ от __________ 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г.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D25DFE" w:rsidRDefault="00D25DF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8E6139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0501011:150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Мотыгинского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Pr="00462FB7">
        <w:rPr>
          <w:rFonts w:ascii="Times New Roman" w:hAnsi="Times New Roman" w:cs="Times New Roman"/>
          <w:b/>
          <w:sz w:val="20"/>
          <w:szCs w:val="20"/>
        </w:rPr>
        <w:t xml:space="preserve"> аукциона»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_, с другой стороны, руководствуясь Земельным  кодексом  Российской Федерации, статьей 380, статьей 381 Гражданским кодексом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8E6139">
        <w:rPr>
          <w:rFonts w:ascii="Times New Roman" w:hAnsi="Times New Roman" w:cs="Times New Roman"/>
          <w:sz w:val="20"/>
          <w:szCs w:val="20"/>
        </w:rPr>
        <w:t>0501011:150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8E6139">
        <w:rPr>
          <w:rFonts w:ascii="Times New Roman" w:hAnsi="Times New Roman" w:cs="Times New Roman"/>
          <w:sz w:val="20"/>
          <w:szCs w:val="20"/>
        </w:rPr>
        <w:t>421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14" w:rsidRPr="006E6B1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E6B14" w:rsidRPr="006E6B14">
        <w:rPr>
          <w:rFonts w:ascii="Times New Roman" w:hAnsi="Times New Roman" w:cs="Times New Roman"/>
          <w:sz w:val="20"/>
          <w:szCs w:val="20"/>
        </w:rPr>
        <w:t xml:space="preserve">., государственная собственность на который не разграничена, с категорией земель: «земли населенных пунктов», видом разрешенного использования: </w:t>
      </w:r>
      <w:r w:rsidR="00C14A5F">
        <w:rPr>
          <w:rFonts w:ascii="Times New Roman" w:hAnsi="Times New Roman" w:cs="Times New Roman"/>
          <w:sz w:val="20"/>
          <w:szCs w:val="20"/>
        </w:rPr>
        <w:t>магазины</w:t>
      </w:r>
      <w:r w:rsidR="007C6802">
        <w:rPr>
          <w:rFonts w:ascii="Times New Roman" w:hAnsi="Times New Roman" w:cs="Times New Roman"/>
          <w:sz w:val="20"/>
          <w:szCs w:val="20"/>
        </w:rPr>
        <w:t xml:space="preserve"> (код – 4.4)</w:t>
      </w:r>
      <w:r w:rsidR="00C14A5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14A5F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Адрес (местоположение): </w:t>
      </w:r>
      <w:r w:rsidR="008E6139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="006E6B14" w:rsidRPr="006E6B14">
        <w:rPr>
          <w:rFonts w:ascii="Times New Roman" w:hAnsi="Times New Roman" w:cs="Times New Roman"/>
          <w:sz w:val="20"/>
          <w:szCs w:val="20"/>
        </w:rPr>
        <w:t>Мотыгинский</w:t>
      </w:r>
      <w:proofErr w:type="spellEnd"/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="008E6139">
        <w:rPr>
          <w:rFonts w:ascii="Times New Roman" w:hAnsi="Times New Roman" w:cs="Times New Roman"/>
          <w:sz w:val="20"/>
          <w:szCs w:val="20"/>
        </w:rPr>
        <w:t>Новоангарский</w:t>
      </w:r>
      <w:proofErr w:type="spellEnd"/>
      <w:r w:rsidR="008E613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="00D82838">
        <w:rPr>
          <w:rFonts w:ascii="Times New Roman" w:hAnsi="Times New Roman" w:cs="Times New Roman"/>
          <w:sz w:val="20"/>
          <w:szCs w:val="20"/>
        </w:rPr>
        <w:t>Новоангарск</w:t>
      </w:r>
      <w:proofErr w:type="spellEnd"/>
      <w:r w:rsidR="00D82838">
        <w:rPr>
          <w:rFonts w:ascii="Times New Roman" w:hAnsi="Times New Roman" w:cs="Times New Roman"/>
          <w:sz w:val="20"/>
          <w:szCs w:val="20"/>
        </w:rPr>
        <w:t xml:space="preserve">, ул. </w:t>
      </w:r>
      <w:r w:rsidR="008E6139">
        <w:rPr>
          <w:rFonts w:ascii="Times New Roman" w:hAnsi="Times New Roman" w:cs="Times New Roman"/>
          <w:sz w:val="20"/>
          <w:szCs w:val="20"/>
        </w:rPr>
        <w:t>Светлая, 1г.</w:t>
      </w:r>
    </w:p>
    <w:p w:rsidR="006E6B14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Задаток устанавливается в размере 20% начальной  цены  права  на  заключение</w:t>
      </w:r>
      <w:r w:rsidR="00595878">
        <w:rPr>
          <w:sz w:val="20"/>
        </w:rPr>
        <w:t xml:space="preserve">  договора  аренды  земельного </w:t>
      </w:r>
      <w:r w:rsidRPr="00330566">
        <w:rPr>
          <w:sz w:val="20"/>
        </w:rPr>
        <w:t>участка  (начальный  размер</w:t>
      </w:r>
      <w:r w:rsidR="00595878">
        <w:rPr>
          <w:sz w:val="20"/>
        </w:rPr>
        <w:t xml:space="preserve"> годовой  арендной  платы), в </w:t>
      </w:r>
      <w:r w:rsidRPr="00330566">
        <w:rPr>
          <w:sz w:val="20"/>
        </w:rPr>
        <w:t>размере</w:t>
      </w:r>
      <w:r w:rsidR="00A14186" w:rsidRPr="00330566">
        <w:rPr>
          <w:sz w:val="20"/>
        </w:rPr>
        <w:t xml:space="preserve"> </w:t>
      </w:r>
      <w:r w:rsidR="008E6139">
        <w:rPr>
          <w:sz w:val="20"/>
        </w:rPr>
        <w:t>6 369</w:t>
      </w:r>
      <w:r w:rsidR="00D25DFE">
        <w:rPr>
          <w:sz w:val="20"/>
        </w:rPr>
        <w:t xml:space="preserve"> рублей </w:t>
      </w:r>
      <w:r w:rsidR="008E6139">
        <w:rPr>
          <w:sz w:val="20"/>
        </w:rPr>
        <w:t xml:space="preserve">18 </w:t>
      </w:r>
      <w:r w:rsidR="006E6B14" w:rsidRPr="00A7720B">
        <w:rPr>
          <w:sz w:val="20"/>
        </w:rPr>
        <w:t>копеек (</w:t>
      </w:r>
      <w:r w:rsidR="008E6139">
        <w:rPr>
          <w:sz w:val="20"/>
        </w:rPr>
        <w:t>шесть тысяч триста шестьдесят девять рублей 18</w:t>
      </w:r>
      <w:r w:rsidR="006E6B14" w:rsidRPr="00A7720B">
        <w:rPr>
          <w:sz w:val="20"/>
        </w:rPr>
        <w:t xml:space="preserve"> копеек).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>позднее «</w:t>
      </w:r>
      <w:r w:rsidR="008E6139">
        <w:rPr>
          <w:sz w:val="20"/>
        </w:rPr>
        <w:t>30</w:t>
      </w:r>
      <w:r w:rsidR="00C14A5F">
        <w:rPr>
          <w:sz w:val="20"/>
        </w:rPr>
        <w:t>» апреля</w:t>
      </w:r>
      <w:r w:rsidR="00A4305C" w:rsidRPr="00330566">
        <w:rPr>
          <w:sz w:val="20"/>
        </w:rPr>
        <w:t xml:space="preserve"> </w:t>
      </w:r>
      <w:r w:rsidR="00950111" w:rsidRPr="00330566">
        <w:rPr>
          <w:sz w:val="20"/>
        </w:rPr>
        <w:t>201</w:t>
      </w:r>
      <w:r w:rsidR="00C14A5F">
        <w:rPr>
          <w:sz w:val="20"/>
        </w:rPr>
        <w:t>9</w:t>
      </w:r>
      <w:r w:rsidR="00950111" w:rsidRPr="00330566">
        <w:rPr>
          <w:sz w:val="20"/>
        </w:rPr>
        <w:t xml:space="preserve"> года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 xml:space="preserve">размере  </w:t>
      </w:r>
      <w:r w:rsidR="008E6139">
        <w:rPr>
          <w:sz w:val="20"/>
        </w:rPr>
        <w:t>6 369</w:t>
      </w:r>
      <w:r w:rsidR="00D25DFE">
        <w:rPr>
          <w:sz w:val="20"/>
        </w:rPr>
        <w:t xml:space="preserve"> рублей </w:t>
      </w:r>
      <w:r w:rsidR="008E6139">
        <w:rPr>
          <w:sz w:val="20"/>
        </w:rPr>
        <w:t>18</w:t>
      </w:r>
      <w:r w:rsidR="00F3559C" w:rsidRPr="00A7720B">
        <w:rPr>
          <w:sz w:val="20"/>
        </w:rPr>
        <w:t xml:space="preserve"> копеек (</w:t>
      </w:r>
      <w:r w:rsidR="008E6139">
        <w:rPr>
          <w:sz w:val="20"/>
        </w:rPr>
        <w:t>шесть тысяч триста шестьдесят девять рублей 18 копеек</w:t>
      </w:r>
      <w:r w:rsidR="00F3559C" w:rsidRPr="00A7720B">
        <w:rPr>
          <w:sz w:val="20"/>
        </w:rPr>
        <w:t xml:space="preserve">),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</w:t>
      </w:r>
      <w:proofErr w:type="spellStart"/>
      <w:r w:rsidRPr="00330566">
        <w:rPr>
          <w:sz w:val="20"/>
        </w:rPr>
        <w:t>Мотыгинского</w:t>
      </w:r>
      <w:proofErr w:type="spellEnd"/>
      <w:r w:rsidRPr="00330566">
        <w:rPr>
          <w:sz w:val="20"/>
        </w:rPr>
        <w:t xml:space="preserve">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C14A5F">
        <w:rPr>
          <w:sz w:val="20"/>
        </w:rPr>
        <w:t>050101</w:t>
      </w:r>
      <w:r w:rsidR="008E6139">
        <w:rPr>
          <w:sz w:val="20"/>
        </w:rPr>
        <w:t>1:150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в МКУ «Служба земельно-имущественных отношений </w:t>
      </w:r>
      <w:proofErr w:type="spellStart"/>
      <w:r w:rsidRPr="00330566">
        <w:rPr>
          <w:rFonts w:ascii="Times New Roman" w:hAnsi="Times New Roman" w:cs="Times New Roman"/>
          <w:sz w:val="20"/>
          <w:szCs w:val="20"/>
        </w:rPr>
        <w:t>Мотыгинского</w:t>
      </w:r>
      <w:proofErr w:type="spellEnd"/>
      <w:r w:rsidRPr="00330566">
        <w:rPr>
          <w:rFonts w:ascii="Times New Roman" w:hAnsi="Times New Roman" w:cs="Times New Roman"/>
          <w:sz w:val="20"/>
          <w:szCs w:val="20"/>
        </w:rPr>
        <w:t xml:space="preserve"> района»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2.3. Подтверждением внесения задатка на расчетный счет Организатора аукциона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задатка на счет Организатора аукциона,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2.5. Организатор аукциона  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Организатор аукциона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D25DFE" w:rsidRPr="00D25DFE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 xml:space="preserve"> 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6A48E4" w:rsidP="00950111">
      <w:pPr>
        <w:pStyle w:val="af2"/>
        <w:ind w:firstLine="709"/>
        <w:jc w:val="center"/>
        <w:rPr>
          <w:b/>
          <w:sz w:val="20"/>
        </w:rPr>
      </w:pPr>
      <w:r>
        <w:rPr>
          <w:b/>
          <w:sz w:val="20"/>
        </w:rPr>
        <w:t xml:space="preserve">3.2. </w:t>
      </w:r>
      <w:r w:rsidR="00950111">
        <w:rPr>
          <w:b/>
          <w:sz w:val="20"/>
        </w:rPr>
        <w:t>Претендент обязан: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>Внести  задаток  в  порядке  и  сроки,  установленные  в  разделе  1  настоящего Договора.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6A48E4" w:rsidP="006A48E4">
      <w:pPr>
        <w:pStyle w:val="af2"/>
        <w:ind w:firstLine="709"/>
        <w:jc w:val="center"/>
        <w:rPr>
          <w:b/>
          <w:sz w:val="20"/>
        </w:rPr>
      </w:pPr>
      <w:r>
        <w:rPr>
          <w:b/>
          <w:sz w:val="20"/>
        </w:rPr>
        <w:t xml:space="preserve">3.3. </w:t>
      </w:r>
      <w:r w:rsidR="00950111">
        <w:rPr>
          <w:b/>
          <w:sz w:val="20"/>
        </w:rPr>
        <w:t>Претендент имеет право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аукциона.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950111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аукциона: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МКУ «Служба земельно-имущественных отношений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Мотыгинского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района» Адрес: 663400,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</w:t>
      </w:r>
      <w:proofErr w:type="spellStart"/>
      <w:r>
        <w:rPr>
          <w:sz w:val="20"/>
        </w:rPr>
        <w:t>Мотыгинского</w:t>
      </w:r>
      <w:proofErr w:type="spellEnd"/>
      <w:r>
        <w:rPr>
          <w:sz w:val="20"/>
        </w:rPr>
        <w:t xml:space="preserve">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АУКЦИОНА: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Мотыгинского</w:t>
            </w:r>
            <w:proofErr w:type="spellEnd"/>
            <w:r>
              <w:rPr>
                <w:sz w:val="20"/>
              </w:rPr>
              <w:t xml:space="preserve">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00" w:rsidRDefault="00EE7500" w:rsidP="007418ED">
      <w:pPr>
        <w:spacing w:after="0" w:line="240" w:lineRule="auto"/>
      </w:pPr>
      <w:r>
        <w:separator/>
      </w:r>
    </w:p>
  </w:endnote>
  <w:endnote w:type="continuationSeparator" w:id="0">
    <w:p w:rsidR="00EE7500" w:rsidRDefault="00EE7500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00" w:rsidRDefault="00EE7500" w:rsidP="007418ED">
      <w:pPr>
        <w:spacing w:after="0" w:line="240" w:lineRule="auto"/>
      </w:pPr>
      <w:r>
        <w:separator/>
      </w:r>
    </w:p>
  </w:footnote>
  <w:footnote w:type="continuationSeparator" w:id="0">
    <w:p w:rsidR="00EE7500" w:rsidRDefault="00EE7500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1"/>
    <w:rsid w:val="00006E7F"/>
    <w:rsid w:val="00015BC8"/>
    <w:rsid w:val="00037E93"/>
    <w:rsid w:val="000438DA"/>
    <w:rsid w:val="000638F2"/>
    <w:rsid w:val="00073FCB"/>
    <w:rsid w:val="0008036C"/>
    <w:rsid w:val="000A3485"/>
    <w:rsid w:val="000E2B5D"/>
    <w:rsid w:val="000E6953"/>
    <w:rsid w:val="000F00D9"/>
    <w:rsid w:val="000F6D70"/>
    <w:rsid w:val="001260E3"/>
    <w:rsid w:val="00140D92"/>
    <w:rsid w:val="00142ADD"/>
    <w:rsid w:val="001467DB"/>
    <w:rsid w:val="00151A51"/>
    <w:rsid w:val="0015395D"/>
    <w:rsid w:val="001C3F88"/>
    <w:rsid w:val="001D6DF1"/>
    <w:rsid w:val="001E2A93"/>
    <w:rsid w:val="001F46EB"/>
    <w:rsid w:val="00210054"/>
    <w:rsid w:val="002138A2"/>
    <w:rsid w:val="002409E2"/>
    <w:rsid w:val="0025239E"/>
    <w:rsid w:val="002A48C6"/>
    <w:rsid w:val="002A523A"/>
    <w:rsid w:val="002B4DDF"/>
    <w:rsid w:val="002B742B"/>
    <w:rsid w:val="002D0204"/>
    <w:rsid w:val="002E6265"/>
    <w:rsid w:val="002E69C9"/>
    <w:rsid w:val="00303B43"/>
    <w:rsid w:val="003206D9"/>
    <w:rsid w:val="00326EC7"/>
    <w:rsid w:val="00330566"/>
    <w:rsid w:val="003612FD"/>
    <w:rsid w:val="003A0633"/>
    <w:rsid w:val="003F55AF"/>
    <w:rsid w:val="00425C1E"/>
    <w:rsid w:val="004426C4"/>
    <w:rsid w:val="00455C7B"/>
    <w:rsid w:val="00462FB7"/>
    <w:rsid w:val="00467ABD"/>
    <w:rsid w:val="00482DFB"/>
    <w:rsid w:val="0048511F"/>
    <w:rsid w:val="004A0D4B"/>
    <w:rsid w:val="004C1864"/>
    <w:rsid w:val="004F01B5"/>
    <w:rsid w:val="0053421C"/>
    <w:rsid w:val="00536C0B"/>
    <w:rsid w:val="0054311F"/>
    <w:rsid w:val="005620AA"/>
    <w:rsid w:val="0056431A"/>
    <w:rsid w:val="005655EC"/>
    <w:rsid w:val="005676EC"/>
    <w:rsid w:val="005706FB"/>
    <w:rsid w:val="00595878"/>
    <w:rsid w:val="005A4055"/>
    <w:rsid w:val="005D26D6"/>
    <w:rsid w:val="0060386D"/>
    <w:rsid w:val="00603C4F"/>
    <w:rsid w:val="00614918"/>
    <w:rsid w:val="00621D0A"/>
    <w:rsid w:val="00625CC4"/>
    <w:rsid w:val="00631C11"/>
    <w:rsid w:val="006356F5"/>
    <w:rsid w:val="0063627B"/>
    <w:rsid w:val="0065709B"/>
    <w:rsid w:val="00665465"/>
    <w:rsid w:val="00683D84"/>
    <w:rsid w:val="00690996"/>
    <w:rsid w:val="006936FB"/>
    <w:rsid w:val="006A0889"/>
    <w:rsid w:val="006A0FF4"/>
    <w:rsid w:val="006A48E4"/>
    <w:rsid w:val="006A5020"/>
    <w:rsid w:val="006B1CEE"/>
    <w:rsid w:val="006B5CCB"/>
    <w:rsid w:val="006B5F8B"/>
    <w:rsid w:val="006C28A2"/>
    <w:rsid w:val="006C35DD"/>
    <w:rsid w:val="006D3571"/>
    <w:rsid w:val="006E1AAB"/>
    <w:rsid w:val="006E6B14"/>
    <w:rsid w:val="006E6CC2"/>
    <w:rsid w:val="006F0195"/>
    <w:rsid w:val="007114FD"/>
    <w:rsid w:val="00712B28"/>
    <w:rsid w:val="0072641E"/>
    <w:rsid w:val="00732094"/>
    <w:rsid w:val="00736190"/>
    <w:rsid w:val="007418ED"/>
    <w:rsid w:val="00767610"/>
    <w:rsid w:val="0077541D"/>
    <w:rsid w:val="007C5D79"/>
    <w:rsid w:val="007C6802"/>
    <w:rsid w:val="007D0AED"/>
    <w:rsid w:val="007D7E78"/>
    <w:rsid w:val="007E2725"/>
    <w:rsid w:val="007F531A"/>
    <w:rsid w:val="007F6590"/>
    <w:rsid w:val="008015D9"/>
    <w:rsid w:val="00804401"/>
    <w:rsid w:val="00821A19"/>
    <w:rsid w:val="00844B98"/>
    <w:rsid w:val="0085001F"/>
    <w:rsid w:val="00870F7A"/>
    <w:rsid w:val="008B5B1B"/>
    <w:rsid w:val="008C1E8A"/>
    <w:rsid w:val="008C6EAF"/>
    <w:rsid w:val="008E6139"/>
    <w:rsid w:val="00914B66"/>
    <w:rsid w:val="00935E96"/>
    <w:rsid w:val="009402B1"/>
    <w:rsid w:val="00950111"/>
    <w:rsid w:val="00993F92"/>
    <w:rsid w:val="009B67CC"/>
    <w:rsid w:val="009E406C"/>
    <w:rsid w:val="009E7EF3"/>
    <w:rsid w:val="00A04F17"/>
    <w:rsid w:val="00A118D3"/>
    <w:rsid w:val="00A14186"/>
    <w:rsid w:val="00A4305C"/>
    <w:rsid w:val="00A44CF8"/>
    <w:rsid w:val="00A52A48"/>
    <w:rsid w:val="00A662F8"/>
    <w:rsid w:val="00A7720B"/>
    <w:rsid w:val="00A83B78"/>
    <w:rsid w:val="00AA1CE4"/>
    <w:rsid w:val="00AC4768"/>
    <w:rsid w:val="00AC54DC"/>
    <w:rsid w:val="00AE7012"/>
    <w:rsid w:val="00AF2F55"/>
    <w:rsid w:val="00AF3EDD"/>
    <w:rsid w:val="00B00976"/>
    <w:rsid w:val="00B02A93"/>
    <w:rsid w:val="00B13DA1"/>
    <w:rsid w:val="00B25E93"/>
    <w:rsid w:val="00B4369E"/>
    <w:rsid w:val="00B4467A"/>
    <w:rsid w:val="00B73736"/>
    <w:rsid w:val="00BA774C"/>
    <w:rsid w:val="00BC415D"/>
    <w:rsid w:val="00BE3227"/>
    <w:rsid w:val="00BE4E2F"/>
    <w:rsid w:val="00C101D5"/>
    <w:rsid w:val="00C1396B"/>
    <w:rsid w:val="00C14A5F"/>
    <w:rsid w:val="00C46DB6"/>
    <w:rsid w:val="00C63C2F"/>
    <w:rsid w:val="00C80B3D"/>
    <w:rsid w:val="00C83D1D"/>
    <w:rsid w:val="00C91C14"/>
    <w:rsid w:val="00C96B15"/>
    <w:rsid w:val="00CA120C"/>
    <w:rsid w:val="00CB7041"/>
    <w:rsid w:val="00CD43F8"/>
    <w:rsid w:val="00CE4EB4"/>
    <w:rsid w:val="00CF0AB3"/>
    <w:rsid w:val="00D25DFE"/>
    <w:rsid w:val="00D3293B"/>
    <w:rsid w:val="00D348FD"/>
    <w:rsid w:val="00D55FAF"/>
    <w:rsid w:val="00D74A32"/>
    <w:rsid w:val="00D80242"/>
    <w:rsid w:val="00D82838"/>
    <w:rsid w:val="00DA0AEA"/>
    <w:rsid w:val="00DA2ED1"/>
    <w:rsid w:val="00DB72C0"/>
    <w:rsid w:val="00DC6463"/>
    <w:rsid w:val="00DC6C83"/>
    <w:rsid w:val="00DD2763"/>
    <w:rsid w:val="00DE2F49"/>
    <w:rsid w:val="00DF1133"/>
    <w:rsid w:val="00E12BF5"/>
    <w:rsid w:val="00E12FD5"/>
    <w:rsid w:val="00E15AA2"/>
    <w:rsid w:val="00E15D04"/>
    <w:rsid w:val="00E16C85"/>
    <w:rsid w:val="00E2795E"/>
    <w:rsid w:val="00E27C16"/>
    <w:rsid w:val="00E4136D"/>
    <w:rsid w:val="00E86332"/>
    <w:rsid w:val="00EA259F"/>
    <w:rsid w:val="00ED11E8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4706"/>
    <w:rsid w:val="00F55255"/>
    <w:rsid w:val="00FA693E"/>
    <w:rsid w:val="00FD3683"/>
    <w:rsid w:val="00FD4351"/>
    <w:rsid w:val="00FE23E5"/>
    <w:rsid w:val="00FF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027F-BA37-4BA5-841F-683BFE31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8281</Words>
  <Characters>47203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10</cp:revision>
  <cp:lastPrinted>2019-03-26T07:48:00Z</cp:lastPrinted>
  <dcterms:created xsi:type="dcterms:W3CDTF">2019-03-22T10:15:00Z</dcterms:created>
  <dcterms:modified xsi:type="dcterms:W3CDTF">2019-04-01T03:35:00Z</dcterms:modified>
</cp:coreProperties>
</file>