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от «</w:t>
            </w:r>
            <w:r w:rsidR="000F7EC3">
              <w:rPr>
                <w:rFonts w:ascii="Times New Roman" w:hAnsi="Times New Roman"/>
                <w:sz w:val="18"/>
                <w:szCs w:val="18"/>
              </w:rPr>
              <w:t>__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0F7EC3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0F7EC3">
              <w:rPr>
                <w:rFonts w:ascii="Times New Roman" w:hAnsi="Times New Roman"/>
                <w:sz w:val="18"/>
                <w:szCs w:val="18"/>
              </w:rPr>
              <w:t>__</w:t>
            </w:r>
            <w:r w:rsidR="008C1E8A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="0073619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0F7EC3">
              <w:rPr>
                <w:rFonts w:ascii="Times New Roman" w:hAnsi="Times New Roman"/>
                <w:sz w:val="18"/>
                <w:szCs w:val="18"/>
              </w:rPr>
              <w:t>1002001:313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34105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кадастровым номером 24:26:1002001:313, площадью 240 </w:t>
            </w:r>
            <w:proofErr w:type="spellStart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 неспециализированные магазины со смешанным ассортиментом.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(местоположение): Красноярский край, </w:t>
            </w:r>
            <w:proofErr w:type="spellStart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Мотыгинский</w:t>
            </w:r>
            <w:proofErr w:type="spellEnd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п. </w:t>
            </w:r>
            <w:proofErr w:type="spellStart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Бельск</w:t>
            </w:r>
            <w:proofErr w:type="spellEnd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Таёжная</w:t>
            </w:r>
            <w:proofErr w:type="gramEnd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, ориентировочно в 18 м по направлению на запад от жилого дома, имеющего адрес: Таёжная, д. 11.</w:t>
            </w:r>
          </w:p>
          <w:p w:rsidR="0048511F" w:rsidRPr="00140D92" w:rsidRDefault="0048511F" w:rsidP="003410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вопрос теплоснабжения жилых домов 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и водоотведения в данном районе также отсутствуют, вопрос водоснабжения и водоотведения должен </w:t>
            </w:r>
            <w:proofErr w:type="gramStart"/>
            <w:r w:rsidRPr="00140D92">
              <w:rPr>
                <w:rFonts w:ascii="Times New Roman" w:hAnsi="Times New Roman"/>
                <w:sz w:val="18"/>
                <w:szCs w:val="18"/>
              </w:rPr>
              <w:t>решатся</w:t>
            </w:r>
            <w:proofErr w:type="gramEnd"/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автономно.</w:t>
            </w:r>
          </w:p>
          <w:p w:rsidR="000F7EC3" w:rsidRDefault="000F7EC3" w:rsidP="0034105C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6A0FF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6A0FF4" w:rsidRPr="00B13DA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номер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6A0FF4" w:rsidRPr="00B13DA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24:26:1002001:167</w:t>
            </w:r>
          </w:p>
          <w:p w:rsidR="000F7EC3" w:rsidRPr="002138A2" w:rsidRDefault="000F7EC3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4" w:rsidRPr="006A0FF4" w:rsidRDefault="00E15D04" w:rsidP="00F1189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E41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0F7EC3">
              <w:rPr>
                <w:rFonts w:ascii="Times New Roman" w:hAnsi="Times New Roman"/>
                <w:sz w:val="18"/>
                <w:szCs w:val="18"/>
              </w:rPr>
              <w:t>20 200</w:t>
            </w:r>
            <w:r w:rsidR="00CA120C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  <w:r w:rsidR="00326E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/>
                <w:sz w:val="18"/>
                <w:szCs w:val="18"/>
              </w:rPr>
              <w:t>68</w:t>
            </w:r>
            <w:r w:rsidR="00B00976">
              <w:rPr>
                <w:rFonts w:ascii="Times New Roman" w:hAnsi="Times New Roman"/>
                <w:sz w:val="18"/>
                <w:szCs w:val="18"/>
              </w:rPr>
              <w:t xml:space="preserve"> копе</w:t>
            </w:r>
            <w:r w:rsidR="000F7EC3">
              <w:rPr>
                <w:rFonts w:ascii="Times New Roman" w:hAnsi="Times New Roman"/>
                <w:sz w:val="18"/>
                <w:szCs w:val="18"/>
              </w:rPr>
              <w:t>ек</w:t>
            </w:r>
            <w:r w:rsidR="00E413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5C7B" w:rsidRPr="00455C7B">
              <w:rPr>
                <w:rFonts w:ascii="Times New Roman" w:hAnsi="Times New Roman"/>
                <w:sz w:val="18"/>
                <w:szCs w:val="18"/>
              </w:rPr>
              <w:t>(</w:t>
            </w:r>
            <w:r w:rsidR="000F7EC3">
              <w:rPr>
                <w:rFonts w:ascii="Times New Roman" w:hAnsi="Times New Roman"/>
                <w:sz w:val="18"/>
                <w:szCs w:val="18"/>
              </w:rPr>
              <w:t>двадцать тысяч двести рублей 68 копеек</w:t>
            </w:r>
            <w:r w:rsidR="00455C7B" w:rsidRPr="00455C7B">
              <w:rPr>
                <w:rFonts w:ascii="Times New Roman" w:hAnsi="Times New Roman"/>
                <w:sz w:val="18"/>
                <w:szCs w:val="18"/>
              </w:rPr>
              <w:t>)</w:t>
            </w:r>
            <w:r w:rsidRPr="005C0CF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897C3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425C1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0F7EC3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  <w:r w:rsidR="00CA120C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  <w:r w:rsidR="000F7EC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E4136D">
              <w:rPr>
                <w:rFonts w:ascii="Times New Roman" w:hAnsi="Times New Roman" w:cs="Times New Roman"/>
                <w:sz w:val="18"/>
                <w:szCs w:val="18"/>
              </w:rPr>
              <w:t xml:space="preserve"> копе</w:t>
            </w:r>
            <w:r w:rsidR="000F7EC3">
              <w:rPr>
                <w:rFonts w:ascii="Times New Roman" w:hAnsi="Times New Roman" w:cs="Times New Roman"/>
                <w:sz w:val="18"/>
                <w:szCs w:val="18"/>
              </w:rPr>
              <w:t xml:space="preserve">йки </w:t>
            </w:r>
            <w:r w:rsidR="00455C7B" w:rsidRPr="00455C7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F7EC3">
              <w:rPr>
                <w:rFonts w:ascii="Times New Roman" w:hAnsi="Times New Roman" w:cs="Times New Roman"/>
                <w:sz w:val="18"/>
                <w:szCs w:val="18"/>
              </w:rPr>
              <w:t>шестьсот шесть рублей 02 копейки</w:t>
            </w:r>
            <w:r w:rsidR="00455C7B" w:rsidRPr="00455C7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D3683" w:rsidRPr="00732094" w:rsidRDefault="00FD36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приема, адрес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 к документации об аукционе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991F60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0F7EC3">
              <w:rPr>
                <w:rFonts w:ascii="Times New Roman" w:hAnsi="Times New Roman"/>
                <w:b/>
                <w:sz w:val="18"/>
                <w:szCs w:val="18"/>
              </w:rPr>
              <w:t xml:space="preserve">13 </w:t>
            </w:r>
            <w:r w:rsidR="00B00976">
              <w:rPr>
                <w:rFonts w:ascii="Times New Roman" w:hAnsi="Times New Roman"/>
                <w:b/>
                <w:sz w:val="18"/>
                <w:szCs w:val="18"/>
              </w:rPr>
              <w:t>апреля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2019г. с 10.00 часов </w:t>
            </w:r>
            <w:r w:rsidRPr="00991F60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  <w:r w:rsidR="000F7EC3">
              <w:rPr>
                <w:rFonts w:ascii="Times New Roman" w:hAnsi="Times New Roman"/>
                <w:b/>
                <w:sz w:val="18"/>
                <w:szCs w:val="18"/>
              </w:rPr>
              <w:t>7 мая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2019 г. до 17.00</w:t>
            </w:r>
            <w:r w:rsidRPr="00A662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A662F8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района».</w:t>
            </w:r>
          </w:p>
          <w:p w:rsidR="00CD43F8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9F0A93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, 21, этаж №1,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9F0A93">
              <w:rPr>
                <w:rFonts w:ascii="Times New Roman" w:hAnsi="Times New Roman"/>
                <w:sz w:val="18"/>
                <w:szCs w:val="18"/>
              </w:rPr>
              <w:t xml:space="preserve"> 6.</w:t>
            </w:r>
          </w:p>
          <w:p w:rsidR="00CD43F8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0F7EC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B00976">
              <w:rPr>
                <w:rFonts w:ascii="Times New Roman" w:hAnsi="Times New Roman"/>
                <w:b/>
                <w:sz w:val="18"/>
                <w:szCs w:val="18"/>
              </w:rPr>
              <w:t xml:space="preserve"> мая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2019г. в 10.00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 приема заявок: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A662F8">
              <w:rPr>
                <w:b w:val="0"/>
                <w:sz w:val="18"/>
                <w:szCs w:val="18"/>
              </w:rPr>
              <w:t>п</w:t>
            </w:r>
            <w:r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>
              <w:rPr>
                <w:b w:val="0"/>
                <w:sz w:val="18"/>
                <w:szCs w:val="18"/>
              </w:rPr>
              <w:t>м</w:t>
            </w:r>
            <w:r>
              <w:rPr>
                <w:b w:val="0"/>
                <w:sz w:val="18"/>
                <w:szCs w:val="18"/>
              </w:rPr>
              <w:t xml:space="preserve">униципальное казенное учреждение «Служба земельно-имущественных отношений </w:t>
            </w:r>
            <w:proofErr w:type="spellStart"/>
            <w:r>
              <w:rPr>
                <w:b w:val="0"/>
                <w:sz w:val="18"/>
                <w:szCs w:val="18"/>
              </w:rPr>
              <w:t>Мотыгинского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района»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 </w:t>
            </w:r>
            <w:r w:rsidR="000F7EC3">
              <w:rPr>
                <w:b w:val="0"/>
                <w:sz w:val="18"/>
                <w:szCs w:val="18"/>
              </w:rPr>
              <w:t>15</w:t>
            </w:r>
            <w:r w:rsidR="00AE7012">
              <w:rPr>
                <w:b w:val="0"/>
                <w:sz w:val="18"/>
                <w:szCs w:val="18"/>
              </w:rPr>
              <w:t>.04.</w:t>
            </w:r>
            <w:r>
              <w:rPr>
                <w:b w:val="0"/>
                <w:sz w:val="18"/>
                <w:szCs w:val="18"/>
              </w:rPr>
              <w:t>2019г</w:t>
            </w:r>
            <w:r w:rsidR="006C28A2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прием заявок производится с понедельника по </w:t>
            </w:r>
            <w:r>
              <w:rPr>
                <w:b w:val="0"/>
                <w:sz w:val="18"/>
                <w:szCs w:val="18"/>
              </w:rPr>
              <w:lastRenderedPageBreak/>
              <w:t xml:space="preserve">пятницу </w:t>
            </w:r>
            <w:r w:rsidR="00CA120C">
              <w:rPr>
                <w:sz w:val="18"/>
                <w:szCs w:val="18"/>
              </w:rPr>
              <w:t xml:space="preserve">с 09-00 часов </w:t>
            </w:r>
            <w:r>
              <w:rPr>
                <w:sz w:val="18"/>
                <w:szCs w:val="18"/>
              </w:rPr>
              <w:t>до 13:00</w:t>
            </w:r>
            <w:r w:rsidR="00A662F8">
              <w:rPr>
                <w:sz w:val="18"/>
                <w:szCs w:val="18"/>
              </w:rPr>
              <w:t xml:space="preserve"> часов </w:t>
            </w:r>
            <w:r>
              <w:rPr>
                <w:sz w:val="18"/>
                <w:szCs w:val="18"/>
              </w:rPr>
              <w:t xml:space="preserve"> и с 14:00</w:t>
            </w:r>
            <w:r w:rsidR="00A662F8">
              <w:rPr>
                <w:sz w:val="18"/>
                <w:szCs w:val="18"/>
              </w:rPr>
              <w:t xml:space="preserve"> часов</w:t>
            </w:r>
            <w:r w:rsidR="00CA12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 17-00 час</w:t>
            </w:r>
            <w:r w:rsidR="00CA120C">
              <w:rPr>
                <w:sz w:val="18"/>
                <w:szCs w:val="18"/>
              </w:rPr>
              <w:t>ов</w:t>
            </w:r>
            <w:r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по адресу: </w:t>
            </w:r>
            <w:r w:rsidRPr="001077DD">
              <w:rPr>
                <w:b w:val="0"/>
                <w:sz w:val="18"/>
                <w:szCs w:val="18"/>
              </w:rPr>
              <w:t xml:space="preserve">663400, Красноярский край, </w:t>
            </w:r>
            <w:proofErr w:type="spellStart"/>
            <w:r w:rsidRPr="001077DD">
              <w:rPr>
                <w:b w:val="0"/>
                <w:sz w:val="18"/>
                <w:szCs w:val="18"/>
              </w:rPr>
              <w:t>Мотыгинский</w:t>
            </w:r>
            <w:proofErr w:type="spellEnd"/>
            <w:r w:rsidRPr="001077DD">
              <w:rPr>
                <w:b w:val="0"/>
                <w:sz w:val="18"/>
                <w:szCs w:val="18"/>
              </w:rPr>
              <w:t xml:space="preserve"> район, </w:t>
            </w:r>
            <w:proofErr w:type="spellStart"/>
            <w:r w:rsidRPr="001077DD">
              <w:rPr>
                <w:b w:val="0"/>
                <w:sz w:val="18"/>
                <w:szCs w:val="18"/>
              </w:rPr>
              <w:t>пгт</w:t>
            </w:r>
            <w:proofErr w:type="spellEnd"/>
            <w:r w:rsidRPr="001077DD">
              <w:rPr>
                <w:b w:val="0"/>
                <w:sz w:val="18"/>
                <w:szCs w:val="18"/>
              </w:rPr>
              <w:t xml:space="preserve">. Мотыгино, </w:t>
            </w:r>
            <w:proofErr w:type="gramStart"/>
            <w:r w:rsidRPr="001077DD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077DD">
              <w:rPr>
                <w:b w:val="0"/>
                <w:sz w:val="18"/>
                <w:szCs w:val="18"/>
              </w:rPr>
              <w:t xml:space="preserve">, 21, этаж №1, </w:t>
            </w:r>
            <w:proofErr w:type="spellStart"/>
            <w:r w:rsidRPr="001077DD">
              <w:rPr>
                <w:b w:val="0"/>
                <w:sz w:val="18"/>
                <w:szCs w:val="18"/>
              </w:rPr>
              <w:t>каб</w:t>
            </w:r>
            <w:proofErr w:type="spellEnd"/>
            <w:r w:rsidRPr="001077DD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№</w:t>
            </w:r>
            <w:r w:rsidRPr="001077DD">
              <w:rPr>
                <w:b w:val="0"/>
                <w:sz w:val="18"/>
                <w:szCs w:val="18"/>
              </w:rPr>
              <w:t xml:space="preserve">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proofErr w:type="spellStart"/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</w:t>
            </w:r>
            <w:proofErr w:type="spell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</w:t>
            </w:r>
            <w:proofErr w:type="spell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район; по организации и проведению торгов по продаже движимого и недвижимого муниципального имущества муниципального образования </w:t>
            </w:r>
            <w:proofErr w:type="spell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8D3">
              <w:rPr>
                <w:b w:val="0"/>
                <w:sz w:val="18"/>
                <w:szCs w:val="18"/>
              </w:rPr>
              <w:t>созданная организатором аукциона.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2A52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 w:cs="Times New Roman"/>
                <w:sz w:val="18"/>
                <w:szCs w:val="18"/>
              </w:rPr>
              <w:t>4 040</w:t>
            </w:r>
            <w:r w:rsidR="00AE70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523A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  <w:r w:rsidR="000F7EC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36C0B" w:rsidRPr="00536C0B">
              <w:rPr>
                <w:rFonts w:ascii="Times New Roman" w:hAnsi="Times New Roman" w:cs="Times New Roman"/>
                <w:sz w:val="18"/>
                <w:szCs w:val="18"/>
              </w:rPr>
              <w:t xml:space="preserve"> копеек </w:t>
            </w:r>
            <w:r w:rsidR="00B0097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F7EC3">
              <w:rPr>
                <w:rFonts w:ascii="Times New Roman" w:hAnsi="Times New Roman" w:cs="Times New Roman"/>
                <w:sz w:val="18"/>
                <w:szCs w:val="18"/>
              </w:rPr>
              <w:t>четыре тысячи сорок рублей 14</w:t>
            </w:r>
            <w:r w:rsidR="00B00976">
              <w:rPr>
                <w:rFonts w:ascii="Times New Roman" w:hAnsi="Times New Roman" w:cs="Times New Roman"/>
                <w:sz w:val="18"/>
                <w:szCs w:val="18"/>
              </w:rPr>
              <w:t xml:space="preserve"> копеек</w:t>
            </w:r>
            <w:r w:rsidR="00536C0B" w:rsidRPr="00536C0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района»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 г. Красноярск БИК 040407001,  счет 40302810600003000066</w:t>
            </w:r>
          </w:p>
          <w:p w:rsidR="00950111" w:rsidRPr="001F46EB" w:rsidRDefault="00950111" w:rsidP="000F7EC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0F7EC3">
              <w:rPr>
                <w:rFonts w:ascii="Times New Roman" w:hAnsi="Times New Roman"/>
                <w:sz w:val="18"/>
                <w:szCs w:val="18"/>
              </w:rPr>
              <w:t>1002001:313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AE701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есять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МКУ «Служба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района»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Организатора торгов </w:t>
            </w:r>
            <w:r w:rsidR="006038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района».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Мот</w:t>
            </w:r>
            <w:r w:rsidR="0034105C">
              <w:rPr>
                <w:rFonts w:ascii="Times New Roman" w:hAnsi="Times New Roman"/>
                <w:sz w:val="18"/>
                <w:szCs w:val="18"/>
              </w:rPr>
              <w:t>ыгинский</w:t>
            </w:r>
            <w:proofErr w:type="spellEnd"/>
            <w:r w:rsidR="0034105C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="0034105C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34105C">
              <w:rPr>
                <w:rFonts w:ascii="Times New Roman" w:hAnsi="Times New Roman"/>
                <w:sz w:val="18"/>
                <w:szCs w:val="18"/>
              </w:rPr>
              <w:t xml:space="preserve">. Мотыгино,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>
              <w:rPr>
                <w:rFonts w:ascii="Times New Roman" w:hAnsi="Times New Roman"/>
                <w:sz w:val="18"/>
                <w:szCs w:val="18"/>
              </w:rPr>
              <w:t xml:space="preserve">, 21, этаж №1, </w:t>
            </w:r>
            <w:proofErr w:type="spellStart"/>
            <w:r w:rsidR="00B4369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>
              <w:rPr>
                <w:rFonts w:ascii="Times New Roman" w:hAnsi="Times New Roman"/>
                <w:sz w:val="18"/>
                <w:szCs w:val="18"/>
              </w:rPr>
              <w:t>. №</w:t>
            </w:r>
            <w:r w:rsidR="00AE7012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6C83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0F7EC3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B00976">
              <w:rPr>
                <w:rFonts w:ascii="Times New Roman" w:hAnsi="Times New Roman"/>
                <w:b/>
                <w:sz w:val="18"/>
                <w:szCs w:val="18"/>
              </w:rPr>
              <w:t xml:space="preserve"> мая</w:t>
            </w:r>
            <w:r w:rsidR="00B4467A">
              <w:rPr>
                <w:rFonts w:ascii="Times New Roman" w:hAnsi="Times New Roman"/>
                <w:b/>
                <w:sz w:val="18"/>
                <w:szCs w:val="18"/>
              </w:rPr>
              <w:t xml:space="preserve"> 2019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C35D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21A19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  <w:r w:rsidR="00425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время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аукционистом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кциона,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проведении аукциона организатор аукциона 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остается у организатора аукциона.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 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E15AA2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 w:rsidR="00950111"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 w:rsidR="00950111"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  <w:r w:rsidR="00B446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то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  <w:proofErr w:type="gramEnd"/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ский край, </w:t>
            </w:r>
            <w:proofErr w:type="spellStart"/>
            <w:r w:rsidR="00A662F8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="00A662F8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="00A662F8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="00A662F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с 14-00 часов до 17-00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 14-00 часов до 17-00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сайте, но не позднее, чем за два рабочих дня до даты окончания срока подачи з</w:t>
            </w:r>
            <w:r w:rsidR="000F7EC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аявок на участие в аукционе (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15, 22, 29 апреля</w:t>
            </w:r>
            <w:r w:rsidR="000F7EC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 6 мая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2019г.)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proofErr w:type="spellEnd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район.рф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0F7EC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1002001:313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12FD5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>с кадастровым номером 24:26:</w:t>
      </w:r>
      <w:r w:rsidR="000F7EC3">
        <w:rPr>
          <w:rFonts w:ascii="Times New Roman" w:hAnsi="Times New Roman" w:cs="Times New Roman"/>
          <w:sz w:val="24"/>
          <w:szCs w:val="24"/>
        </w:rPr>
        <w:t>1002001:313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F7EC3">
        <w:rPr>
          <w:rFonts w:ascii="Times New Roman" w:hAnsi="Times New Roman" w:cs="Times New Roman"/>
          <w:sz w:val="24"/>
          <w:szCs w:val="24"/>
        </w:rPr>
        <w:t>240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«земли населенных пунктов», видом разрешенного использования: </w:t>
      </w:r>
      <w:r w:rsidR="000F7EC3">
        <w:rPr>
          <w:rFonts w:ascii="Times New Roman" w:hAnsi="Times New Roman" w:cs="Times New Roman"/>
          <w:sz w:val="24"/>
          <w:szCs w:val="24"/>
        </w:rPr>
        <w:t>неспециализированные магаз</w:t>
      </w:r>
      <w:r w:rsidR="00322B55">
        <w:rPr>
          <w:rFonts w:ascii="Times New Roman" w:hAnsi="Times New Roman" w:cs="Times New Roman"/>
          <w:sz w:val="24"/>
          <w:szCs w:val="24"/>
        </w:rPr>
        <w:t xml:space="preserve">ины со </w:t>
      </w:r>
      <w:proofErr w:type="gramStart"/>
      <w:r w:rsidR="00322B55">
        <w:rPr>
          <w:rFonts w:ascii="Times New Roman" w:hAnsi="Times New Roman" w:cs="Times New Roman"/>
          <w:sz w:val="24"/>
          <w:szCs w:val="24"/>
        </w:rPr>
        <w:t>смешенными</w:t>
      </w:r>
      <w:proofErr w:type="gramEnd"/>
      <w:r w:rsidR="00322B55">
        <w:rPr>
          <w:rFonts w:ascii="Times New Roman" w:hAnsi="Times New Roman" w:cs="Times New Roman"/>
          <w:sz w:val="24"/>
          <w:szCs w:val="24"/>
        </w:rPr>
        <w:t xml:space="preserve"> ассортиментом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. Адрес (местоположение): Красноярский край,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22B5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322B55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 w:rsidR="00322B5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322B55">
        <w:rPr>
          <w:rFonts w:ascii="Times New Roman" w:hAnsi="Times New Roman" w:cs="Times New Roman"/>
          <w:sz w:val="24"/>
          <w:szCs w:val="24"/>
        </w:rPr>
        <w:t>Таёжная</w:t>
      </w:r>
      <w:proofErr w:type="gramEnd"/>
      <w:r w:rsidR="00322B55">
        <w:rPr>
          <w:rFonts w:ascii="Times New Roman" w:hAnsi="Times New Roman" w:cs="Times New Roman"/>
          <w:sz w:val="24"/>
          <w:szCs w:val="24"/>
        </w:rPr>
        <w:t>, ориентировочно в 18 м по направлению на запад от жилого дома, имеющего адрес: Таёжная, д. 11.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638F2" w:rsidRP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годной арендной платы) в сумме </w:t>
      </w:r>
      <w:r w:rsidR="00322B55">
        <w:rPr>
          <w:rFonts w:ascii="Times New Roman" w:hAnsi="Times New Roman" w:cs="Times New Roman"/>
          <w:b/>
          <w:sz w:val="24"/>
          <w:szCs w:val="24"/>
        </w:rPr>
        <w:t>20 200</w:t>
      </w:r>
      <w:r w:rsidR="00AE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85">
        <w:rPr>
          <w:rFonts w:ascii="Times New Roman" w:hAnsi="Times New Roman" w:cs="Times New Roman"/>
          <w:b/>
          <w:sz w:val="24"/>
          <w:szCs w:val="24"/>
        </w:rPr>
        <w:t>рублей</w:t>
      </w:r>
      <w:r w:rsidR="00B00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B55">
        <w:rPr>
          <w:rFonts w:ascii="Times New Roman" w:hAnsi="Times New Roman" w:cs="Times New Roman"/>
          <w:b/>
          <w:sz w:val="24"/>
          <w:szCs w:val="24"/>
        </w:rPr>
        <w:t>68</w:t>
      </w:r>
      <w:r w:rsidR="00B00976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322B55">
        <w:rPr>
          <w:rFonts w:ascii="Times New Roman" w:hAnsi="Times New Roman" w:cs="Times New Roman"/>
          <w:b/>
          <w:sz w:val="24"/>
          <w:szCs w:val="24"/>
        </w:rPr>
        <w:t>ек</w:t>
      </w:r>
      <w:r w:rsidR="00631C11" w:rsidRPr="00631C11">
        <w:rPr>
          <w:rFonts w:ascii="Times New Roman" w:hAnsi="Times New Roman" w:cs="Times New Roman"/>
          <w:sz w:val="24"/>
          <w:szCs w:val="24"/>
        </w:rPr>
        <w:t xml:space="preserve"> (</w:t>
      </w:r>
      <w:r w:rsidR="00322B55">
        <w:rPr>
          <w:rFonts w:ascii="Times New Roman" w:hAnsi="Times New Roman" w:cs="Times New Roman"/>
          <w:sz w:val="24"/>
          <w:szCs w:val="24"/>
        </w:rPr>
        <w:t>двадцать тысяч двести рублей 68 копеек</w:t>
      </w:r>
      <w:r w:rsidR="00631C11" w:rsidRPr="00631C11">
        <w:rPr>
          <w:rFonts w:ascii="Times New Roman" w:hAnsi="Times New Roman" w:cs="Times New Roman"/>
          <w:sz w:val="24"/>
          <w:szCs w:val="24"/>
        </w:rPr>
        <w:t xml:space="preserve">) </w:t>
      </w:r>
      <w:r w:rsidR="00543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11" w:rsidRDefault="00821A19" w:rsidP="000638F2">
      <w:pPr>
        <w:widowControl w:val="0"/>
        <w:tabs>
          <w:tab w:val="left" w:pos="180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</w:t>
      </w:r>
      <w:r w:rsidR="00897C3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еральным законом от 27.07.2006г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152-ФЗ «О персональных данных»  даю согласие на обработку моих персональных данных, т.е. на совершение действий, предусмотренных п.3. ст.3. Федерального закона «О персональных данных»__________________________________________________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</w:t>
      </w:r>
      <w:proofErr w:type="spellStart"/>
      <w:r>
        <w:rPr>
          <w:rFonts w:ascii="Times New Roman" w:hAnsi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</w:t>
      </w:r>
      <w:proofErr w:type="spellStart"/>
      <w:r>
        <w:rPr>
          <w:rFonts w:ascii="Times New Roman" w:hAnsi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FD4351" w:rsidRDefault="00FD4351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960"/>
        <w:gridCol w:w="1416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 претендента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 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7C5D79">
      <w:pPr>
        <w:pStyle w:val="ab"/>
        <w:ind w:left="6372" w:right="141"/>
        <w:outlineLvl w:val="0"/>
        <w:rPr>
          <w:sz w:val="24"/>
          <w:szCs w:val="24"/>
        </w:rPr>
      </w:pPr>
      <w:r>
        <w:rPr>
          <w:sz w:val="24"/>
          <w:szCs w:val="24"/>
        </w:rPr>
        <w:t>(ФИО,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 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 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8"/>
        <w:gridCol w:w="1553"/>
        <w:gridCol w:w="1246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 претендента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16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 (при необходимости)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ЕГРИП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C5D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Дата                                 (подпись, ФИО)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 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 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3"/>
        <w:gridCol w:w="1554"/>
        <w:gridCol w:w="1249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руководителя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совершении сделки (если это предусмотрено Уставом)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AC4768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ФИО, печать)</w:t>
      </w:r>
    </w:p>
    <w:p w:rsidR="00950111" w:rsidRDefault="00950111" w:rsidP="00AC4768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950111" w:rsidRDefault="00950111" w:rsidP="00950111">
      <w:pPr>
        <w:pStyle w:val="ConsTitle"/>
        <w:widowControl/>
        <w:ind w:right="14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дата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 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 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15AA2" w:rsidRDefault="00E15AA2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ЗАПРОСА НА РАЗЪЯСНЕНИЕ ДОКУМЕНТАЦИИ ОБ АУКЦИОНЕ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E12FD5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>с кадастровым номером 24:26:</w:t>
      </w:r>
      <w:r w:rsidR="00322B55">
        <w:rPr>
          <w:rFonts w:ascii="Times New Roman" w:hAnsi="Times New Roman" w:cs="Times New Roman"/>
          <w:sz w:val="24"/>
          <w:szCs w:val="24"/>
        </w:rPr>
        <w:t>1002001:313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22B55">
        <w:rPr>
          <w:rFonts w:ascii="Times New Roman" w:hAnsi="Times New Roman" w:cs="Times New Roman"/>
          <w:sz w:val="24"/>
          <w:szCs w:val="24"/>
        </w:rPr>
        <w:t>240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>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 </w:t>
      </w:r>
      <w:r w:rsidR="00322B55">
        <w:rPr>
          <w:rFonts w:ascii="Times New Roman" w:hAnsi="Times New Roman" w:cs="Times New Roman"/>
          <w:sz w:val="24"/>
          <w:szCs w:val="24"/>
        </w:rPr>
        <w:t>неспециализированные магазины со смешенным ассортиментом.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 (местоположение): Красноярский край,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B00976">
        <w:rPr>
          <w:rFonts w:ascii="Times New Roman" w:hAnsi="Times New Roman" w:cs="Times New Roman"/>
          <w:sz w:val="24"/>
          <w:szCs w:val="24"/>
        </w:rPr>
        <w:t xml:space="preserve"> </w:t>
      </w:r>
      <w:r w:rsidR="00322B5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322B55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 w:rsidR="00322B5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322B55">
        <w:rPr>
          <w:rFonts w:ascii="Times New Roman" w:hAnsi="Times New Roman" w:cs="Times New Roman"/>
          <w:sz w:val="24"/>
          <w:szCs w:val="24"/>
        </w:rPr>
        <w:t>Таёжная</w:t>
      </w:r>
      <w:proofErr w:type="gramEnd"/>
      <w:r w:rsidR="00322B55">
        <w:rPr>
          <w:rFonts w:ascii="Times New Roman" w:hAnsi="Times New Roman" w:cs="Times New Roman"/>
          <w:sz w:val="24"/>
          <w:szCs w:val="24"/>
        </w:rPr>
        <w:t>, ориентировочно в 18 м по направлению на запад от жилого дома, имеющего адрес: Таёжная, д. 11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B00976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22B55" w:rsidRPr="00E12FD5">
        <w:rPr>
          <w:rFonts w:ascii="Times New Roman" w:hAnsi="Times New Roman" w:cs="Times New Roman"/>
          <w:sz w:val="24"/>
          <w:szCs w:val="24"/>
        </w:rPr>
        <w:t>24:26:</w:t>
      </w:r>
      <w:r w:rsidR="00322B55">
        <w:rPr>
          <w:rFonts w:ascii="Times New Roman" w:hAnsi="Times New Roman" w:cs="Times New Roman"/>
          <w:sz w:val="24"/>
          <w:szCs w:val="24"/>
        </w:rPr>
        <w:t>1002001:313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22B55">
        <w:rPr>
          <w:rFonts w:ascii="Times New Roman" w:hAnsi="Times New Roman" w:cs="Times New Roman"/>
          <w:sz w:val="24"/>
          <w:szCs w:val="24"/>
        </w:rPr>
        <w:t>240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B5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22B55" w:rsidRPr="00E12FD5">
        <w:rPr>
          <w:rFonts w:ascii="Times New Roman" w:hAnsi="Times New Roman" w:cs="Times New Roman"/>
          <w:sz w:val="24"/>
          <w:szCs w:val="24"/>
        </w:rPr>
        <w:t>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 </w:t>
      </w:r>
      <w:r w:rsidR="00322B55">
        <w:rPr>
          <w:rFonts w:ascii="Times New Roman" w:hAnsi="Times New Roman" w:cs="Times New Roman"/>
          <w:sz w:val="24"/>
          <w:szCs w:val="24"/>
        </w:rPr>
        <w:t>неспециализированные магазины со смешенным ассортиментом.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 Адрес (местоположение): Красноярский край, </w:t>
      </w:r>
      <w:proofErr w:type="spellStart"/>
      <w:r w:rsidR="00322B55" w:rsidRPr="00E12FD5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322B55" w:rsidRPr="00E12FD5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322B55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322B55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 w:rsidR="00322B5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322B55">
        <w:rPr>
          <w:rFonts w:ascii="Times New Roman" w:hAnsi="Times New Roman" w:cs="Times New Roman"/>
          <w:sz w:val="24"/>
          <w:szCs w:val="24"/>
        </w:rPr>
        <w:t>Таёжная</w:t>
      </w:r>
      <w:proofErr w:type="gramEnd"/>
      <w:r w:rsidR="00322B55">
        <w:rPr>
          <w:rFonts w:ascii="Times New Roman" w:hAnsi="Times New Roman" w:cs="Times New Roman"/>
          <w:sz w:val="24"/>
          <w:szCs w:val="24"/>
        </w:rPr>
        <w:t>, ориентировочно в 18 м по направлению на запад от жилого дома, имеющего адрес: Таёжная, д. 11</w:t>
      </w:r>
    </w:p>
    <w:p w:rsidR="00950111" w:rsidRDefault="00950111" w:rsidP="00950111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0" w:name="_GoBack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322B55">
        <w:rPr>
          <w:rFonts w:ascii="Times New Roman" w:eastAsia="Times New Roman" w:hAnsi="Times New Roman" w:cs="Times New Roman"/>
          <w:sz w:val="16"/>
          <w:szCs w:val="16"/>
          <w:lang w:eastAsia="ar-SA"/>
        </w:rPr>
        <w:t>1002001:313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Мотыгинского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(далее – Договор) о нижеследующем:</w:t>
      </w: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Договора.</w:t>
      </w:r>
    </w:p>
    <w:p w:rsidR="00950111" w:rsidRPr="003612FD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1002001:313,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240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., государственная собственность на который не разграничена,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 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неспециализированные магазины со смешанным ассортиментом.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Адрес (местоположение): Красноярский край, </w:t>
      </w:r>
      <w:proofErr w:type="spellStart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Мотыгинский</w:t>
      </w:r>
      <w:proofErr w:type="spellEnd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район, 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п. </w:t>
      </w:r>
      <w:proofErr w:type="spellStart"/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Бельск</w:t>
      </w:r>
      <w:proofErr w:type="spellEnd"/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ул. </w:t>
      </w:r>
      <w:proofErr w:type="gramStart"/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Таёжная</w:t>
      </w:r>
      <w:proofErr w:type="gramEnd"/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ориентировочно в 18 м по направлению на запад от жилого дома, имеющего адрес: Таёжная, д. 11</w:t>
      </w:r>
      <w:r w:rsidR="00B0097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AE7012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AE7012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есять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 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Размер и условия внесения арендной платы.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 земельный участок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предложенного победителем торгов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за первый год использования земельного участка по договору аренды,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A14186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322B55">
        <w:rPr>
          <w:rFonts w:ascii="Times New Roman" w:hAnsi="Times New Roman" w:cs="Times New Roman"/>
          <w:sz w:val="18"/>
          <w:szCs w:val="18"/>
        </w:rPr>
        <w:t>4 040</w:t>
      </w:r>
      <w:r w:rsidR="00E16C85">
        <w:rPr>
          <w:rFonts w:ascii="Times New Roman" w:hAnsi="Times New Roman" w:cs="Times New Roman"/>
          <w:sz w:val="18"/>
          <w:szCs w:val="18"/>
        </w:rPr>
        <w:t xml:space="preserve"> рублей </w:t>
      </w:r>
      <w:r w:rsidR="00AE05A8">
        <w:rPr>
          <w:rFonts w:ascii="Times New Roman" w:hAnsi="Times New Roman" w:cs="Times New Roman"/>
          <w:sz w:val="18"/>
          <w:szCs w:val="18"/>
        </w:rPr>
        <w:t>14</w:t>
      </w:r>
      <w:r w:rsidR="00B00976">
        <w:rPr>
          <w:rFonts w:ascii="Times New Roman" w:hAnsi="Times New Roman" w:cs="Times New Roman"/>
          <w:sz w:val="18"/>
          <w:szCs w:val="18"/>
        </w:rPr>
        <w:t xml:space="preserve"> </w:t>
      </w:r>
      <w:r w:rsidR="007D7E78" w:rsidRPr="007D7E78">
        <w:rPr>
          <w:rFonts w:ascii="Times New Roman" w:hAnsi="Times New Roman" w:cs="Times New Roman"/>
          <w:sz w:val="18"/>
          <w:szCs w:val="18"/>
        </w:rPr>
        <w:t>копеек (</w:t>
      </w:r>
      <w:r w:rsidR="00AE05A8">
        <w:rPr>
          <w:rFonts w:ascii="Times New Roman" w:hAnsi="Times New Roman" w:cs="Times New Roman"/>
          <w:sz w:val="18"/>
          <w:szCs w:val="18"/>
        </w:rPr>
        <w:t>четыре тысячи сорок</w:t>
      </w:r>
      <w:r w:rsidR="00B00976">
        <w:rPr>
          <w:rFonts w:ascii="Times New Roman" w:hAnsi="Times New Roman" w:cs="Times New Roman"/>
          <w:sz w:val="18"/>
          <w:szCs w:val="18"/>
        </w:rPr>
        <w:t xml:space="preserve"> рублей 1</w:t>
      </w:r>
      <w:r w:rsidR="00AE05A8">
        <w:rPr>
          <w:rFonts w:ascii="Times New Roman" w:hAnsi="Times New Roman" w:cs="Times New Roman"/>
          <w:sz w:val="18"/>
          <w:szCs w:val="18"/>
        </w:rPr>
        <w:t>4</w:t>
      </w:r>
      <w:r w:rsidR="00B00976">
        <w:rPr>
          <w:rFonts w:ascii="Times New Roman" w:hAnsi="Times New Roman" w:cs="Times New Roman"/>
          <w:sz w:val="18"/>
          <w:szCs w:val="18"/>
        </w:rPr>
        <w:t xml:space="preserve"> копеек</w:t>
      </w:r>
      <w:r w:rsidR="007D7E78">
        <w:rPr>
          <w:rFonts w:ascii="Times New Roman" w:hAnsi="Times New Roman" w:cs="Times New Roman"/>
          <w:sz w:val="18"/>
          <w:szCs w:val="18"/>
        </w:rPr>
        <w:t>)</w:t>
      </w:r>
      <w:r w:rsidR="002B742B" w:rsidRPr="006B5F8B">
        <w:rPr>
          <w:rFonts w:ascii="Times New Roman" w:hAnsi="Times New Roman" w:cs="Times New Roman"/>
          <w:sz w:val="18"/>
          <w:szCs w:val="18"/>
        </w:rPr>
        <w:t>,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10 (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есяти) рабочих дней со дня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 аренды  на счет, указанный в пункте 3.5. настоящего Договора аренды. 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земельного участка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месяца квартала, за который вноситься арендная плата путем перечисления на счет указанный в договоре аренды.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3.5.Платежи,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 и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3.2.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2426001769, КПП 242601001 ОКТМО 046354</w:t>
      </w:r>
      <w:r w:rsidR="00AE05A8"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</w:t>
      </w: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л/с 04193</w:t>
      </w:r>
      <w:r w:rsidR="00D3293B">
        <w:rPr>
          <w:rFonts w:ascii="Times New Roman" w:eastAsia="Times New Roman" w:hAnsi="Times New Roman" w:cs="Times New Roman"/>
          <w:sz w:val="18"/>
          <w:szCs w:val="18"/>
          <w:lang w:eastAsia="ar-SA"/>
        </w:rPr>
        <w:t>004790) КБК 099111050130500</w:t>
      </w:r>
      <w:r w:rsidR="00AE05A8">
        <w:rPr>
          <w:rFonts w:ascii="Times New Roman" w:eastAsia="Times New Roman" w:hAnsi="Times New Roman" w:cs="Times New Roman"/>
          <w:sz w:val="18"/>
          <w:szCs w:val="18"/>
          <w:lang w:eastAsia="ar-SA"/>
        </w:rPr>
        <w:t>8</w:t>
      </w:r>
      <w:r w:rsidR="00D3293B">
        <w:rPr>
          <w:rFonts w:ascii="Times New Roman" w:eastAsia="Times New Roman" w:hAnsi="Times New Roman" w:cs="Times New Roman"/>
          <w:sz w:val="18"/>
          <w:szCs w:val="18"/>
          <w:lang w:eastAsia="ar-SA"/>
        </w:rPr>
        <w:t>120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, БИК 040407001 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г.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Копии платежных документов с отметкой банка, подтверждающих перечисление арендной платы за аренду земельного участка, в десятидневный срок после оплаты направляются в муниципальное казенное учреждение «Служба земельно-имущественных отношений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 начисляется со дня </w:t>
      </w:r>
      <w:proofErr w:type="gramStart"/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подписания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 передачи земельного участка</w:t>
      </w:r>
      <w:proofErr w:type="gramEnd"/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счет, указанный в договоре аренды.</w:t>
      </w:r>
    </w:p>
    <w:p w:rsidR="00950111" w:rsidRPr="00330566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3.7. Неиспользование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Авансовый платеж не освобождает арендатора от уплаты разницы по платежам, возникшей в результате повышения размера арендной платы за земельный участок,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Права и обязанности Сторон.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 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земельный участок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Ответственность Сторон.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 аренды.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 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D25DFE" w:rsidRPr="00330566" w:rsidRDefault="00D25DFE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прекращение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Рассмотрение и урегулирование споров.</w:t>
      </w:r>
    </w:p>
    <w:p w:rsidR="00950111" w:rsidRPr="00D25DFE" w:rsidRDefault="00950111" w:rsidP="00D25DFE">
      <w:pPr>
        <w:pStyle w:val="af3"/>
        <w:widowControl w:val="0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земельного участка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Pr="00330566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Приложение № 3 к договору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6B5F8B" w:rsidRPr="00870F7A" w:rsidRDefault="006B5F8B" w:rsidP="006B5F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0F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F05357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5A8" w:rsidRPr="00870F7A" w:rsidRDefault="00AE05A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Мотыгино </w:t>
      </w: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</w:t>
      </w:r>
      <w:proofErr w:type="spellStart"/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в лице _______________, действующий на основании </w:t>
      </w:r>
      <w:r w:rsidRPr="00B02A93">
        <w:rPr>
          <w:rFonts w:ascii="Times New Roman" w:eastAsia="Times New Roman" w:hAnsi="Times New Roman" w:cs="Times New Roman"/>
          <w:sz w:val="18"/>
          <w:szCs w:val="18"/>
        </w:rPr>
        <w:t>Устава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____________________, именуемый в дальнейшем «Арендатор», именуемые в дальнейшем «Стороны», составили настоящий акт о нижеследующем: </w:t>
      </w:r>
    </w:p>
    <w:p w:rsid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с кадастровым номером 24:26:</w:t>
      </w:r>
      <w:r w:rsidR="00AE05A8">
        <w:rPr>
          <w:rFonts w:ascii="Times New Roman" w:eastAsia="Times New Roman" w:hAnsi="Times New Roman" w:cs="Times New Roman"/>
          <w:sz w:val="18"/>
          <w:szCs w:val="18"/>
          <w:lang w:eastAsia="ar-SA"/>
        </w:rPr>
        <w:t>1002001:313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AE05A8">
        <w:rPr>
          <w:rFonts w:ascii="Times New Roman" w:eastAsia="Times New Roman" w:hAnsi="Times New Roman" w:cs="Times New Roman"/>
          <w:sz w:val="18"/>
          <w:szCs w:val="18"/>
          <w:lang w:eastAsia="ar-SA"/>
        </w:rPr>
        <w:t>240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34105C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 </w:t>
      </w:r>
      <w:r w:rsidR="00AE05A8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неспециализированные магазины со смешенным ассортиментом.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Красноярский край, </w:t>
      </w:r>
      <w:proofErr w:type="spellStart"/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</w:t>
      </w:r>
      <w:r w:rsidR="00AE05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п. </w:t>
      </w:r>
      <w:proofErr w:type="spellStart"/>
      <w:r w:rsidR="00AE05A8">
        <w:rPr>
          <w:rFonts w:ascii="Times New Roman" w:eastAsia="Times New Roman" w:hAnsi="Times New Roman" w:cs="Times New Roman"/>
          <w:sz w:val="18"/>
          <w:szCs w:val="18"/>
          <w:lang w:eastAsia="ar-SA"/>
        </w:rPr>
        <w:t>Бельск</w:t>
      </w:r>
      <w:proofErr w:type="spellEnd"/>
      <w:r w:rsidR="00AE05A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ул. </w:t>
      </w:r>
      <w:proofErr w:type="gramStart"/>
      <w:r w:rsidR="00AE05A8">
        <w:rPr>
          <w:rFonts w:ascii="Times New Roman" w:eastAsia="Times New Roman" w:hAnsi="Times New Roman" w:cs="Times New Roman"/>
          <w:sz w:val="18"/>
          <w:szCs w:val="18"/>
          <w:lang w:eastAsia="ar-SA"/>
        </w:rPr>
        <w:t>Таёжная</w:t>
      </w:r>
      <w:proofErr w:type="gramEnd"/>
      <w:r w:rsidR="00AE05A8">
        <w:rPr>
          <w:rFonts w:ascii="Times New Roman" w:eastAsia="Times New Roman" w:hAnsi="Times New Roman" w:cs="Times New Roman"/>
          <w:sz w:val="18"/>
          <w:szCs w:val="18"/>
          <w:lang w:eastAsia="ar-SA"/>
        </w:rPr>
        <w:t>, ориентировочно в 18 м по направлению на запад от жилого дома, имеющего адрес: Таёжная, д. 11.</w:t>
      </w:r>
    </w:p>
    <w:p w:rsidR="00950111" w:rsidRP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приема-передачи является неотъемлемой частью договора аренды земельного участка №______ от __________ 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г.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10"/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D25DFE" w:rsidRDefault="00D25DFE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AE05A8">
        <w:rPr>
          <w:rFonts w:ascii="Times New Roman" w:eastAsia="Times New Roman" w:hAnsi="Times New Roman" w:cs="Times New Roman"/>
          <w:sz w:val="16"/>
          <w:szCs w:val="16"/>
          <w:lang w:eastAsia="ar-SA"/>
        </w:rPr>
        <w:t>1002001:313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Мотыгинского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Pr="00462FB7">
        <w:rPr>
          <w:rFonts w:ascii="Times New Roman" w:hAnsi="Times New Roman" w:cs="Times New Roman"/>
          <w:b/>
          <w:sz w:val="20"/>
          <w:szCs w:val="20"/>
        </w:rPr>
        <w:t xml:space="preserve"> аукциона»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 xml:space="preserve">_, с другой стороны, руководствуясь Земельным  кодексом  Российской Федерации, статьей 380, статьей 381 Гражданским кодексом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AE05A8">
        <w:rPr>
          <w:rFonts w:ascii="Times New Roman" w:hAnsi="Times New Roman" w:cs="Times New Roman"/>
          <w:sz w:val="20"/>
          <w:szCs w:val="20"/>
        </w:rPr>
        <w:t>1002001:313,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AE05A8">
        <w:rPr>
          <w:rFonts w:ascii="Times New Roman" w:hAnsi="Times New Roman" w:cs="Times New Roman"/>
          <w:sz w:val="20"/>
          <w:szCs w:val="20"/>
        </w:rPr>
        <w:t>240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6B14" w:rsidRPr="006E6B14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6E6B14" w:rsidRPr="006E6B14">
        <w:rPr>
          <w:rFonts w:ascii="Times New Roman" w:hAnsi="Times New Roman" w:cs="Times New Roman"/>
          <w:sz w:val="20"/>
          <w:szCs w:val="20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AE05A8">
        <w:rPr>
          <w:rFonts w:ascii="Times New Roman" w:hAnsi="Times New Roman" w:cs="Times New Roman"/>
          <w:sz w:val="20"/>
          <w:szCs w:val="20"/>
        </w:rPr>
        <w:t>вид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разрешенного использования: </w:t>
      </w:r>
      <w:r w:rsidR="00AE05A8">
        <w:rPr>
          <w:rFonts w:ascii="Times New Roman" w:hAnsi="Times New Roman" w:cs="Times New Roman"/>
          <w:sz w:val="20"/>
          <w:szCs w:val="20"/>
        </w:rPr>
        <w:t>неспециализированные магазины со смешенным ассортиментом</w:t>
      </w:r>
      <w:r w:rsidR="00C14A5F">
        <w:rPr>
          <w:rFonts w:ascii="Times New Roman" w:hAnsi="Times New Roman" w:cs="Times New Roman"/>
          <w:sz w:val="20"/>
          <w:szCs w:val="20"/>
        </w:rPr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Адрес (местоположение</w:t>
      </w:r>
      <w:proofErr w:type="gramEnd"/>
      <w:r w:rsidR="006E6B14" w:rsidRPr="006E6B14">
        <w:rPr>
          <w:rFonts w:ascii="Times New Roman" w:hAnsi="Times New Roman" w:cs="Times New Roman"/>
          <w:sz w:val="20"/>
          <w:szCs w:val="20"/>
        </w:rPr>
        <w:t>):</w:t>
      </w:r>
      <w:r w:rsidR="008E6139">
        <w:rPr>
          <w:rFonts w:ascii="Times New Roman" w:hAnsi="Times New Roman" w:cs="Times New Roman"/>
          <w:sz w:val="20"/>
          <w:szCs w:val="20"/>
        </w:rPr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="006E6B14" w:rsidRPr="006E6B14">
        <w:rPr>
          <w:rFonts w:ascii="Times New Roman" w:hAnsi="Times New Roman" w:cs="Times New Roman"/>
          <w:sz w:val="20"/>
          <w:szCs w:val="20"/>
        </w:rPr>
        <w:t>Мотыгинский</w:t>
      </w:r>
      <w:proofErr w:type="spellEnd"/>
      <w:r w:rsidR="006E6B14" w:rsidRPr="006E6B14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AE05A8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="00AE05A8">
        <w:rPr>
          <w:rFonts w:ascii="Times New Roman" w:hAnsi="Times New Roman" w:cs="Times New Roman"/>
          <w:sz w:val="20"/>
          <w:szCs w:val="20"/>
        </w:rPr>
        <w:t>Бельск</w:t>
      </w:r>
      <w:proofErr w:type="spellEnd"/>
      <w:r w:rsidR="00AE05A8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="00AE05A8">
        <w:rPr>
          <w:rFonts w:ascii="Times New Roman" w:hAnsi="Times New Roman" w:cs="Times New Roman"/>
          <w:sz w:val="20"/>
          <w:szCs w:val="20"/>
        </w:rPr>
        <w:t>Таёжная</w:t>
      </w:r>
      <w:proofErr w:type="gramEnd"/>
      <w:r w:rsidR="00AE05A8">
        <w:rPr>
          <w:rFonts w:ascii="Times New Roman" w:hAnsi="Times New Roman" w:cs="Times New Roman"/>
          <w:sz w:val="20"/>
          <w:szCs w:val="20"/>
        </w:rPr>
        <w:t>, ориентировочно в 18 м по направлению на запад от жилого дома, имеющего адрес: Таёжная, д. 11.</w:t>
      </w:r>
    </w:p>
    <w:p w:rsidR="006E6B14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A14186" w:rsidRPr="00330566">
        <w:rPr>
          <w:sz w:val="20"/>
        </w:rPr>
        <w:t xml:space="preserve"> </w:t>
      </w:r>
      <w:r w:rsidR="00AE05A8">
        <w:rPr>
          <w:sz w:val="20"/>
        </w:rPr>
        <w:t xml:space="preserve">4 040 </w:t>
      </w:r>
      <w:r w:rsidR="00D25DFE">
        <w:rPr>
          <w:sz w:val="20"/>
        </w:rPr>
        <w:t xml:space="preserve">рублей </w:t>
      </w:r>
      <w:r w:rsidR="00AE05A8">
        <w:rPr>
          <w:sz w:val="20"/>
        </w:rPr>
        <w:t>14</w:t>
      </w:r>
      <w:r w:rsidR="008E6139">
        <w:rPr>
          <w:sz w:val="20"/>
        </w:rPr>
        <w:t xml:space="preserve"> </w:t>
      </w:r>
      <w:r w:rsidR="006E6B14" w:rsidRPr="00A7720B">
        <w:rPr>
          <w:sz w:val="20"/>
        </w:rPr>
        <w:t>копеек (</w:t>
      </w:r>
      <w:r w:rsidR="00AE05A8">
        <w:rPr>
          <w:sz w:val="20"/>
        </w:rPr>
        <w:t>четыре тысячи сорок рублей 14</w:t>
      </w:r>
      <w:r w:rsidR="006E6B14" w:rsidRPr="00A7720B">
        <w:rPr>
          <w:sz w:val="20"/>
        </w:rPr>
        <w:t xml:space="preserve"> копеек).</w:t>
      </w:r>
      <w:r w:rsidR="00AE05A8">
        <w:rPr>
          <w:sz w:val="20"/>
        </w:rPr>
        <w:t xml:space="preserve"> 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>позднее «</w:t>
      </w:r>
      <w:r w:rsidR="00AE05A8">
        <w:rPr>
          <w:sz w:val="20"/>
        </w:rPr>
        <w:t>07</w:t>
      </w:r>
      <w:r w:rsidR="00C14A5F">
        <w:rPr>
          <w:sz w:val="20"/>
        </w:rPr>
        <w:t xml:space="preserve">» </w:t>
      </w:r>
      <w:r w:rsidR="00AE05A8">
        <w:rPr>
          <w:sz w:val="20"/>
        </w:rPr>
        <w:t>мая</w:t>
      </w:r>
      <w:r w:rsidR="00A4305C" w:rsidRPr="00330566">
        <w:rPr>
          <w:sz w:val="20"/>
        </w:rPr>
        <w:t xml:space="preserve"> </w:t>
      </w:r>
      <w:r w:rsidR="00950111" w:rsidRPr="00330566">
        <w:rPr>
          <w:sz w:val="20"/>
        </w:rPr>
        <w:t>201</w:t>
      </w:r>
      <w:r w:rsidR="00C14A5F">
        <w:rPr>
          <w:sz w:val="20"/>
        </w:rPr>
        <w:t>9</w:t>
      </w:r>
      <w:r w:rsidR="00950111" w:rsidRPr="00330566">
        <w:rPr>
          <w:sz w:val="20"/>
        </w:rPr>
        <w:t xml:space="preserve"> года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 xml:space="preserve">размере </w:t>
      </w:r>
      <w:r w:rsidR="00AE05A8">
        <w:rPr>
          <w:sz w:val="20"/>
        </w:rPr>
        <w:t xml:space="preserve">4 040 рублей 14 </w:t>
      </w:r>
      <w:r w:rsidR="00AE05A8" w:rsidRPr="00A7720B">
        <w:rPr>
          <w:sz w:val="20"/>
        </w:rPr>
        <w:t>копеек (</w:t>
      </w:r>
      <w:r w:rsidR="00AE05A8">
        <w:rPr>
          <w:sz w:val="20"/>
        </w:rPr>
        <w:t>четыре тысячи сорок рублей 14 копеек</w:t>
      </w:r>
      <w:r w:rsidR="00F3559C" w:rsidRPr="00A7720B">
        <w:rPr>
          <w:sz w:val="20"/>
        </w:rPr>
        <w:t xml:space="preserve">),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</w:t>
      </w:r>
      <w:proofErr w:type="spellStart"/>
      <w:r w:rsidRPr="00330566">
        <w:rPr>
          <w:sz w:val="20"/>
        </w:rPr>
        <w:t>Мотыгинского</w:t>
      </w:r>
      <w:proofErr w:type="spellEnd"/>
      <w:r w:rsidRPr="00330566">
        <w:rPr>
          <w:sz w:val="20"/>
        </w:rPr>
        <w:t xml:space="preserve"> района», л/с 05193D50680, ИНН 2426005315, КПП 242601001, банк отделение Красноярск г Красноярск БИК 040407001, счет 40302810600003000066,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AE05A8">
        <w:rPr>
          <w:sz w:val="20"/>
        </w:rPr>
        <w:t>1002001:313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897C39">
        <w:rPr>
          <w:rFonts w:ascii="Times New Roman" w:hAnsi="Times New Roman" w:cs="Times New Roman"/>
          <w:sz w:val="20"/>
          <w:szCs w:val="20"/>
        </w:rPr>
        <w:t>организатору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2.3. Подтверждением внесения задатка на расчетный счет Организатора аукциона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задатка на счет Организатора аукциона,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2.5. Организатор аукциона  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3.Права и обязанности сторон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1. Организатор аукциона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D25DFE" w:rsidRPr="00D25DFE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 xml:space="preserve"> 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6A48E4" w:rsidP="00950111">
      <w:pPr>
        <w:pStyle w:val="af2"/>
        <w:ind w:firstLine="709"/>
        <w:jc w:val="center"/>
        <w:rPr>
          <w:b/>
          <w:sz w:val="20"/>
        </w:rPr>
      </w:pPr>
      <w:r>
        <w:rPr>
          <w:b/>
          <w:sz w:val="20"/>
        </w:rPr>
        <w:t xml:space="preserve">3.2. </w:t>
      </w:r>
      <w:r w:rsidR="00950111">
        <w:rPr>
          <w:b/>
          <w:sz w:val="20"/>
        </w:rPr>
        <w:t>Претендент обязан: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1.2, п. 1.3</w:t>
      </w:r>
      <w:r w:rsidR="00950111">
        <w:rPr>
          <w:sz w:val="20"/>
        </w:rPr>
        <w:t xml:space="preserve">  настоящего Договора.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6A48E4" w:rsidP="006A48E4">
      <w:pPr>
        <w:pStyle w:val="af2"/>
        <w:ind w:firstLine="709"/>
        <w:jc w:val="center"/>
        <w:rPr>
          <w:b/>
          <w:sz w:val="20"/>
        </w:rPr>
      </w:pPr>
      <w:r>
        <w:rPr>
          <w:b/>
          <w:sz w:val="20"/>
        </w:rPr>
        <w:t xml:space="preserve">3.3. </w:t>
      </w:r>
      <w:r w:rsidR="00950111">
        <w:rPr>
          <w:b/>
          <w:sz w:val="20"/>
        </w:rPr>
        <w:t>Претендент имеет право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то согласия Организатора аукциона.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950111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аукциона: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МКУ «Служба земельно-имущественных отношений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Мотыгинского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района» Адрес: 663400, Красноярский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пгт</w:t>
      </w:r>
      <w:proofErr w:type="spellEnd"/>
      <w:r>
        <w:rPr>
          <w:rFonts w:ascii="Times New Roman" w:hAnsi="Times New Roman" w:cs="Times New Roman"/>
          <w:sz w:val="20"/>
          <w:szCs w:val="20"/>
        </w:rPr>
        <w:t>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</w:t>
      </w:r>
      <w:proofErr w:type="spellStart"/>
      <w:r>
        <w:rPr>
          <w:sz w:val="20"/>
        </w:rPr>
        <w:t>Мотыгинского</w:t>
      </w:r>
      <w:proofErr w:type="spellEnd"/>
      <w:r>
        <w:rPr>
          <w:sz w:val="20"/>
        </w:rPr>
        <w:t xml:space="preserve">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F03833">
        <w:rPr>
          <w:sz w:val="20"/>
        </w:rPr>
        <w:t xml:space="preserve"> 40302810600003000066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АУКЦИОНА: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Мотыгинского</w:t>
            </w:r>
            <w:proofErr w:type="spellEnd"/>
            <w:r>
              <w:rPr>
                <w:sz w:val="20"/>
              </w:rPr>
              <w:t xml:space="preserve">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39" w:rsidRDefault="00223F39" w:rsidP="007418ED">
      <w:pPr>
        <w:spacing w:after="0" w:line="240" w:lineRule="auto"/>
      </w:pPr>
      <w:r>
        <w:separator/>
      </w:r>
    </w:p>
  </w:endnote>
  <w:endnote w:type="continuationSeparator" w:id="0">
    <w:p w:rsidR="00223F39" w:rsidRDefault="00223F39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39" w:rsidRDefault="00223F39" w:rsidP="007418ED">
      <w:pPr>
        <w:spacing w:after="0" w:line="240" w:lineRule="auto"/>
      </w:pPr>
      <w:r>
        <w:separator/>
      </w:r>
    </w:p>
  </w:footnote>
  <w:footnote w:type="continuationSeparator" w:id="0">
    <w:p w:rsidR="00223F39" w:rsidRDefault="00223F39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11"/>
    <w:rsid w:val="00006E7F"/>
    <w:rsid w:val="00015BC8"/>
    <w:rsid w:val="00037E93"/>
    <w:rsid w:val="000438DA"/>
    <w:rsid w:val="000638F2"/>
    <w:rsid w:val="00073FCB"/>
    <w:rsid w:val="0008036C"/>
    <w:rsid w:val="000A3485"/>
    <w:rsid w:val="000E2B5D"/>
    <w:rsid w:val="000E6953"/>
    <w:rsid w:val="000F00D9"/>
    <w:rsid w:val="000F6D70"/>
    <w:rsid w:val="000F7EC3"/>
    <w:rsid w:val="001260E3"/>
    <w:rsid w:val="00140D92"/>
    <w:rsid w:val="00142ADD"/>
    <w:rsid w:val="001467DB"/>
    <w:rsid w:val="00151A51"/>
    <w:rsid w:val="0015395D"/>
    <w:rsid w:val="001C3F88"/>
    <w:rsid w:val="001D6DF1"/>
    <w:rsid w:val="001E2A93"/>
    <w:rsid w:val="001F46EB"/>
    <w:rsid w:val="00210054"/>
    <w:rsid w:val="002138A2"/>
    <w:rsid w:val="00223F39"/>
    <w:rsid w:val="002409E2"/>
    <w:rsid w:val="0025239E"/>
    <w:rsid w:val="002A48C6"/>
    <w:rsid w:val="002A523A"/>
    <w:rsid w:val="002B4DDF"/>
    <w:rsid w:val="002B742B"/>
    <w:rsid w:val="002D0204"/>
    <w:rsid w:val="002E6265"/>
    <w:rsid w:val="002E69C9"/>
    <w:rsid w:val="00303B43"/>
    <w:rsid w:val="003206D9"/>
    <w:rsid w:val="00322B55"/>
    <w:rsid w:val="00326EC7"/>
    <w:rsid w:val="00330566"/>
    <w:rsid w:val="0034105C"/>
    <w:rsid w:val="003612FD"/>
    <w:rsid w:val="003A0633"/>
    <w:rsid w:val="003F2132"/>
    <w:rsid w:val="003F55AF"/>
    <w:rsid w:val="00425C1E"/>
    <w:rsid w:val="004426C4"/>
    <w:rsid w:val="00455C7B"/>
    <w:rsid w:val="00462FB7"/>
    <w:rsid w:val="00467ABD"/>
    <w:rsid w:val="00482DFB"/>
    <w:rsid w:val="0048511F"/>
    <w:rsid w:val="004A0D4B"/>
    <w:rsid w:val="004C1864"/>
    <w:rsid w:val="004F01B5"/>
    <w:rsid w:val="004F6385"/>
    <w:rsid w:val="0053421C"/>
    <w:rsid w:val="00536C0B"/>
    <w:rsid w:val="0054311F"/>
    <w:rsid w:val="005620AA"/>
    <w:rsid w:val="0056431A"/>
    <w:rsid w:val="005655EC"/>
    <w:rsid w:val="005676EC"/>
    <w:rsid w:val="005706FB"/>
    <w:rsid w:val="00595878"/>
    <w:rsid w:val="005A4055"/>
    <w:rsid w:val="005D26D6"/>
    <w:rsid w:val="0060386D"/>
    <w:rsid w:val="00603C4F"/>
    <w:rsid w:val="00614918"/>
    <w:rsid w:val="00621D0A"/>
    <w:rsid w:val="00625CC4"/>
    <w:rsid w:val="00631C11"/>
    <w:rsid w:val="006356F5"/>
    <w:rsid w:val="0063627B"/>
    <w:rsid w:val="0065709B"/>
    <w:rsid w:val="00665465"/>
    <w:rsid w:val="00683D84"/>
    <w:rsid w:val="00690996"/>
    <w:rsid w:val="006936FB"/>
    <w:rsid w:val="006A0889"/>
    <w:rsid w:val="006A0FF4"/>
    <w:rsid w:val="006A48E4"/>
    <w:rsid w:val="006A5020"/>
    <w:rsid w:val="006B1CEE"/>
    <w:rsid w:val="006B5CCB"/>
    <w:rsid w:val="006B5F8B"/>
    <w:rsid w:val="006C28A2"/>
    <w:rsid w:val="006C35DD"/>
    <w:rsid w:val="006D3571"/>
    <w:rsid w:val="006E1AAB"/>
    <w:rsid w:val="006E6B14"/>
    <w:rsid w:val="006E6CC2"/>
    <w:rsid w:val="006F0195"/>
    <w:rsid w:val="007114FD"/>
    <w:rsid w:val="00712B28"/>
    <w:rsid w:val="0072641E"/>
    <w:rsid w:val="00732094"/>
    <w:rsid w:val="00736190"/>
    <w:rsid w:val="007418ED"/>
    <w:rsid w:val="00767610"/>
    <w:rsid w:val="0077541D"/>
    <w:rsid w:val="007C5D79"/>
    <w:rsid w:val="007C6802"/>
    <w:rsid w:val="007D0AED"/>
    <w:rsid w:val="007D7E78"/>
    <w:rsid w:val="007E2725"/>
    <w:rsid w:val="007F531A"/>
    <w:rsid w:val="007F6590"/>
    <w:rsid w:val="008015D9"/>
    <w:rsid w:val="00804401"/>
    <w:rsid w:val="00821A19"/>
    <w:rsid w:val="00844B98"/>
    <w:rsid w:val="0085001F"/>
    <w:rsid w:val="00870F7A"/>
    <w:rsid w:val="00897C39"/>
    <w:rsid w:val="008B5B1B"/>
    <w:rsid w:val="008C1E8A"/>
    <w:rsid w:val="008C6EAF"/>
    <w:rsid w:val="008E6139"/>
    <w:rsid w:val="00914B66"/>
    <w:rsid w:val="00935E96"/>
    <w:rsid w:val="009402B1"/>
    <w:rsid w:val="00950111"/>
    <w:rsid w:val="00993F92"/>
    <w:rsid w:val="009B67CC"/>
    <w:rsid w:val="009E406C"/>
    <w:rsid w:val="009E7EF3"/>
    <w:rsid w:val="00A04F17"/>
    <w:rsid w:val="00A118D3"/>
    <w:rsid w:val="00A14186"/>
    <w:rsid w:val="00A4305C"/>
    <w:rsid w:val="00A44CF8"/>
    <w:rsid w:val="00A52A48"/>
    <w:rsid w:val="00A662F8"/>
    <w:rsid w:val="00A7720B"/>
    <w:rsid w:val="00A83B78"/>
    <w:rsid w:val="00AA1CE4"/>
    <w:rsid w:val="00AC4768"/>
    <w:rsid w:val="00AC54DC"/>
    <w:rsid w:val="00AE05A8"/>
    <w:rsid w:val="00AE7012"/>
    <w:rsid w:val="00AF2F55"/>
    <w:rsid w:val="00AF3EDD"/>
    <w:rsid w:val="00B00976"/>
    <w:rsid w:val="00B02A93"/>
    <w:rsid w:val="00B13DA1"/>
    <w:rsid w:val="00B25E93"/>
    <w:rsid w:val="00B4369E"/>
    <w:rsid w:val="00B4467A"/>
    <w:rsid w:val="00B73736"/>
    <w:rsid w:val="00BA774C"/>
    <w:rsid w:val="00BC415D"/>
    <w:rsid w:val="00BE3227"/>
    <w:rsid w:val="00BE4E2F"/>
    <w:rsid w:val="00C101D5"/>
    <w:rsid w:val="00C1396B"/>
    <w:rsid w:val="00C14A5F"/>
    <w:rsid w:val="00C46DB6"/>
    <w:rsid w:val="00C63C2F"/>
    <w:rsid w:val="00C80B3D"/>
    <w:rsid w:val="00C83D1D"/>
    <w:rsid w:val="00C91C14"/>
    <w:rsid w:val="00C96B15"/>
    <w:rsid w:val="00CA120C"/>
    <w:rsid w:val="00CB7041"/>
    <w:rsid w:val="00CD43F8"/>
    <w:rsid w:val="00CE4EB4"/>
    <w:rsid w:val="00CF0AB3"/>
    <w:rsid w:val="00D25DFE"/>
    <w:rsid w:val="00D3293B"/>
    <w:rsid w:val="00D348FD"/>
    <w:rsid w:val="00D55FAF"/>
    <w:rsid w:val="00D74A32"/>
    <w:rsid w:val="00D80242"/>
    <w:rsid w:val="00D82838"/>
    <w:rsid w:val="00DA0AEA"/>
    <w:rsid w:val="00DA2ED1"/>
    <w:rsid w:val="00DB72C0"/>
    <w:rsid w:val="00DC6463"/>
    <w:rsid w:val="00DC6C83"/>
    <w:rsid w:val="00DD2763"/>
    <w:rsid w:val="00DE2F49"/>
    <w:rsid w:val="00DF1133"/>
    <w:rsid w:val="00E12BF5"/>
    <w:rsid w:val="00E12FD5"/>
    <w:rsid w:val="00E15AA2"/>
    <w:rsid w:val="00E15D04"/>
    <w:rsid w:val="00E16C85"/>
    <w:rsid w:val="00E2795E"/>
    <w:rsid w:val="00E27C16"/>
    <w:rsid w:val="00E4136D"/>
    <w:rsid w:val="00E86332"/>
    <w:rsid w:val="00EA259F"/>
    <w:rsid w:val="00ED11E8"/>
    <w:rsid w:val="00EE7500"/>
    <w:rsid w:val="00EF2F62"/>
    <w:rsid w:val="00EF600E"/>
    <w:rsid w:val="00F03833"/>
    <w:rsid w:val="00F05357"/>
    <w:rsid w:val="00F11893"/>
    <w:rsid w:val="00F2409F"/>
    <w:rsid w:val="00F3559C"/>
    <w:rsid w:val="00F369B4"/>
    <w:rsid w:val="00F44706"/>
    <w:rsid w:val="00F55255"/>
    <w:rsid w:val="00FA693E"/>
    <w:rsid w:val="00FD3683"/>
    <w:rsid w:val="00FD4351"/>
    <w:rsid w:val="00FE23E5"/>
    <w:rsid w:val="00FF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D47D-A51E-4DB2-A74F-F18E345B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20</Pages>
  <Words>8329</Words>
  <Characters>47478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12</cp:revision>
  <cp:lastPrinted>2019-04-03T03:44:00Z</cp:lastPrinted>
  <dcterms:created xsi:type="dcterms:W3CDTF">2019-03-22T10:15:00Z</dcterms:created>
  <dcterms:modified xsi:type="dcterms:W3CDTF">2019-04-03T03:46:00Z</dcterms:modified>
</cp:coreProperties>
</file>