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«</w:t>
            </w:r>
            <w:r w:rsidR="00DA4430">
              <w:rPr>
                <w:rFonts w:ascii="Times New Roman" w:hAnsi="Times New Roman"/>
                <w:sz w:val="18"/>
                <w:szCs w:val="18"/>
              </w:rPr>
              <w:t>29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»</w:t>
            </w:r>
            <w:r w:rsidR="00DA4430"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993F92" w:rsidRPr="006B39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DA4430">
              <w:rPr>
                <w:rFonts w:ascii="Times New Roman" w:hAnsi="Times New Roman"/>
                <w:sz w:val="18"/>
                <w:szCs w:val="18"/>
              </w:rPr>
              <w:t>127</w:t>
            </w:r>
            <w:bookmarkStart w:id="0" w:name="_GoBack"/>
            <w:bookmarkEnd w:id="0"/>
            <w:r w:rsidR="00D927BF" w:rsidRPr="006B39F3">
              <w:rPr>
                <w:rFonts w:ascii="Times New Roman" w:hAnsi="Times New Roman"/>
                <w:sz w:val="18"/>
                <w:szCs w:val="18"/>
              </w:rPr>
              <w:t>-</w:t>
            </w:r>
            <w:r w:rsidR="00736190" w:rsidRPr="006B39F3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D065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A85DF4">
              <w:rPr>
                <w:rFonts w:ascii="Times New Roman" w:hAnsi="Times New Roman"/>
                <w:sz w:val="18"/>
                <w:szCs w:val="18"/>
              </w:rPr>
              <w:t>0501010:109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1, каб.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34105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12114B">
              <w:rPr>
                <w:rFonts w:ascii="Times New Roman" w:eastAsia="Times New Roman" w:hAnsi="Times New Roman" w:cs="Times New Roman"/>
                <w:sz w:val="18"/>
                <w:szCs w:val="18"/>
              </w:rPr>
              <w:t>24:26:0501010:109, площадью            400</w:t>
            </w:r>
            <w:r w:rsid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1211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магазины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Российская Федерация, </w:t>
            </w:r>
            <w:r w:rsidR="00941C47" w:rsidRP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>ярский край, Мотыгинский район, Новоангарский сельсовет, п. Новоангарск</w:t>
            </w:r>
            <w:r w:rsidR="00941C47" w:rsidRP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ул. 4 квартал</w:t>
            </w:r>
            <w:r w:rsidR="00941C47" w:rsidRP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902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около д. 19</w:t>
            </w:r>
            <w:r w:rsid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8511F" w:rsidRPr="00140D92" w:rsidRDefault="0048511F" w:rsidP="003410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вопрос теплоснабжения жилых домов 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D03DB4" w:rsidRDefault="00D03DB4" w:rsidP="00D03DB4">
            <w:pPr>
              <w:spacing w:after="0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Электроснабжение: вопрос подключения к электроснабжению должен решатся автономно. </w:t>
            </w:r>
          </w:p>
          <w:p w:rsid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ом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57425A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24:26:0501010:526</w:t>
            </w:r>
          </w:p>
          <w:p w:rsidR="000F7EC3" w:rsidRPr="002138A2" w:rsidRDefault="000F7EC3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CC16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16D3" w:rsidRPr="00CC16D3">
              <w:rPr>
                <w:rFonts w:ascii="Times New Roman" w:hAnsi="Times New Roman"/>
                <w:sz w:val="18"/>
                <w:szCs w:val="18"/>
              </w:rPr>
              <w:t>30 257 рублей 40 копеек (тридцать тысяч двести пятьдесят семь рублей 40 копеек)</w:t>
            </w:r>
            <w:r w:rsidRPr="005C0CF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CC16D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CC1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16D3" w:rsidRPr="00CC16D3">
              <w:rPr>
                <w:rFonts w:ascii="Times New Roman" w:hAnsi="Times New Roman" w:cs="Times New Roman"/>
                <w:sz w:val="18"/>
                <w:szCs w:val="18"/>
              </w:rPr>
              <w:t>907 рублей 72 копейки (девятьсот семь рублей 72 копейки)</w:t>
            </w:r>
            <w:r w:rsidR="00CC16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D3683" w:rsidRPr="00732094" w:rsidRDefault="00FD36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2E88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 к документации об аукционе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на русский язык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1, каб.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1D619F">
              <w:rPr>
                <w:rFonts w:ascii="Times New Roman" w:hAnsi="Times New Roman"/>
                <w:b/>
                <w:sz w:val="18"/>
                <w:szCs w:val="18"/>
              </w:rPr>
              <w:t>4 мая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.00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AE69C3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28 </w:t>
            </w:r>
            <w:r w:rsidR="000F7EC3" w:rsidRPr="001A6DD1">
              <w:rPr>
                <w:rFonts w:ascii="Times New Roman" w:hAnsi="Times New Roman"/>
                <w:b/>
                <w:sz w:val="18"/>
                <w:szCs w:val="18"/>
              </w:rPr>
              <w:t>мая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2019 г. до 17.00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1, каб.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FD3D8A">
              <w:rPr>
                <w:rFonts w:ascii="Times New Roman" w:hAnsi="Times New Roman"/>
                <w:b/>
                <w:sz w:val="18"/>
                <w:szCs w:val="18"/>
              </w:rPr>
              <w:t xml:space="preserve">31 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мая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>2019г. в 11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С </w:t>
            </w:r>
            <w:r w:rsidR="00D610BA">
              <w:rPr>
                <w:b w:val="0"/>
                <w:sz w:val="18"/>
                <w:szCs w:val="18"/>
              </w:rPr>
              <w:t>06</w:t>
            </w:r>
            <w:r w:rsidR="005B088C">
              <w:rPr>
                <w:b w:val="0"/>
                <w:sz w:val="18"/>
                <w:szCs w:val="18"/>
              </w:rPr>
              <w:t>.05</w:t>
            </w:r>
            <w:r w:rsidR="00AE7012" w:rsidRPr="001A6DD1">
              <w:rPr>
                <w:b w:val="0"/>
                <w:sz w:val="18"/>
                <w:szCs w:val="18"/>
              </w:rPr>
              <w:t>.</w:t>
            </w:r>
            <w:r w:rsidRPr="001A6DD1">
              <w:rPr>
                <w:b w:val="0"/>
                <w:sz w:val="18"/>
                <w:szCs w:val="18"/>
              </w:rPr>
              <w:t>2019г</w:t>
            </w:r>
            <w:r w:rsidR="006C28A2" w:rsidRPr="001A6DD1">
              <w:rPr>
                <w:b w:val="0"/>
                <w:sz w:val="18"/>
                <w:szCs w:val="18"/>
              </w:rPr>
              <w:t>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>1, каб.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lastRenderedPageBreak/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даты и времени подачи документов. 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4D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60F3" w:rsidRPr="004D60F3">
              <w:rPr>
                <w:rFonts w:ascii="Times New Roman" w:hAnsi="Times New Roman" w:cs="Times New Roman"/>
                <w:sz w:val="18"/>
                <w:szCs w:val="18"/>
              </w:rPr>
              <w:t>6 051 рублей 48 копеек (шесть тысяч п</w:t>
            </w:r>
            <w:r w:rsidR="004D60F3">
              <w:rPr>
                <w:rFonts w:ascii="Times New Roman" w:hAnsi="Times New Roman" w:cs="Times New Roman"/>
                <w:sz w:val="18"/>
                <w:szCs w:val="18"/>
              </w:rPr>
              <w:t xml:space="preserve">ятьдесят один рубль </w:t>
            </w:r>
            <w:r w:rsidR="004D60F3" w:rsidRPr="004D60F3">
              <w:rPr>
                <w:rFonts w:ascii="Times New Roman" w:hAnsi="Times New Roman" w:cs="Times New Roman"/>
                <w:sz w:val="18"/>
                <w:szCs w:val="18"/>
              </w:rPr>
              <w:t>48 копеек)</w:t>
            </w:r>
            <w:r w:rsidR="00536C0B" w:rsidRPr="00536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5C29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640F76">
              <w:rPr>
                <w:rFonts w:ascii="Times New Roman" w:hAnsi="Times New Roman"/>
                <w:sz w:val="18"/>
                <w:szCs w:val="18"/>
              </w:rPr>
              <w:t>0501010:109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640F76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есять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1, каб.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03 июня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C2E0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1,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сайте, но не позднее, чем за два рабочих дня до даты окончания срока подачи з</w:t>
            </w:r>
            <w:r w:rsidR="000F7EC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аявок на участие в аукционе (</w:t>
            </w:r>
            <w:r w:rsidR="00534F6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06, 13, 20, 27</w:t>
            </w:r>
            <w:r w:rsidR="000F7EC3" w:rsidRPr="00534F6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мая</w:t>
            </w:r>
            <w:r w:rsidRPr="00534F6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2019г.)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Мотыгинский район, пгт. Мотыгино,  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192D91" w:rsidRDefault="00192D9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B0595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0501010:109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FD0DE3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B05953">
        <w:rPr>
          <w:rFonts w:ascii="Times New Roman" w:hAnsi="Times New Roman" w:cs="Times New Roman"/>
          <w:sz w:val="24"/>
          <w:szCs w:val="24"/>
        </w:rPr>
        <w:t>0501010:109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05953">
        <w:rPr>
          <w:rFonts w:ascii="Times New Roman" w:hAnsi="Times New Roman" w:cs="Times New Roman"/>
          <w:sz w:val="24"/>
          <w:szCs w:val="24"/>
        </w:rPr>
        <w:t>400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B05953">
        <w:rPr>
          <w:rFonts w:ascii="Times New Roman" w:hAnsi="Times New Roman" w:cs="Times New Roman"/>
          <w:sz w:val="24"/>
          <w:szCs w:val="24"/>
        </w:rPr>
        <w:t xml:space="preserve"> магазины</w:t>
      </w:r>
      <w:r w:rsidR="00E12FD5" w:rsidRPr="00E12FD5">
        <w:rPr>
          <w:rFonts w:ascii="Times New Roman" w:hAnsi="Times New Roman" w:cs="Times New Roman"/>
          <w:sz w:val="24"/>
          <w:szCs w:val="24"/>
        </w:rPr>
        <w:t>. Адрес: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FD0DE3" w:rsidRPr="00FD0DE3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Мотыгинский район, Новоангарский сельсовет,  п. Новоангарск, ул. 4 квартал, около д. 19.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638F2" w:rsidRP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годной арендной платы) в сумме </w:t>
      </w:r>
      <w:r w:rsidR="003528C2" w:rsidRPr="003528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30 257 рублей 40 копеек (тридцать тысяч двести пятьдесят семь рублей 40 копеек)</w:t>
      </w:r>
    </w:p>
    <w:p w:rsidR="00950111" w:rsidRDefault="00821A19" w:rsidP="000638F2">
      <w:pPr>
        <w:widowControl w:val="0"/>
        <w:tabs>
          <w:tab w:val="left" w:pos="180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______) рублей_______________коп.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заключения договора аренды земельного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участка, содержащиеся в информационном сообщении о проведении торгов.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3 ст. 3 Федерального закона от 27.07.2006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960"/>
        <w:gridCol w:w="1416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8"/>
        <w:gridCol w:w="1553"/>
        <w:gridCol w:w="1246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16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ЕГРИП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3"/>
        <w:gridCol w:w="1554"/>
        <w:gridCol w:w="1249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руководителя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совершении сделки (если это предусмотрено Уставом)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15AA2" w:rsidRDefault="00E15AA2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земельно-имущественных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>Комсомольская, 21, этаж № 1, каб.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F91C1D">
        <w:rPr>
          <w:rFonts w:ascii="Times New Roman" w:hAnsi="Times New Roman" w:cs="Times New Roman"/>
          <w:sz w:val="24"/>
          <w:szCs w:val="24"/>
        </w:rPr>
        <w:t xml:space="preserve"> </w:t>
      </w:r>
      <w:r w:rsidR="00953573">
        <w:rPr>
          <w:rFonts w:ascii="Times New Roman" w:hAnsi="Times New Roman" w:cs="Times New Roman"/>
          <w:sz w:val="24"/>
          <w:szCs w:val="24"/>
        </w:rPr>
        <w:t>24:26:0501010:109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53573">
        <w:rPr>
          <w:rFonts w:ascii="Times New Roman" w:hAnsi="Times New Roman" w:cs="Times New Roman"/>
          <w:sz w:val="24"/>
          <w:szCs w:val="24"/>
        </w:rPr>
        <w:t>400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953573">
        <w:rPr>
          <w:rFonts w:ascii="Times New Roman" w:hAnsi="Times New Roman" w:cs="Times New Roman"/>
          <w:sz w:val="24"/>
          <w:szCs w:val="24"/>
        </w:rPr>
        <w:t xml:space="preserve"> магазины</w:t>
      </w:r>
      <w:r w:rsidR="00322B55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953573" w:rsidRPr="00953573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Мотыгинский район, Новоангарский сельсовет,  п. Новоангарск, ул. 4 квартал, около д. 19</w:t>
      </w:r>
      <w:r w:rsidR="004E2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земельно-имущественных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Комсомольская, 21, этаж № 1, каб.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22B55" w:rsidRPr="00E12FD5">
        <w:rPr>
          <w:rFonts w:ascii="Times New Roman" w:hAnsi="Times New Roman" w:cs="Times New Roman"/>
          <w:sz w:val="24"/>
          <w:szCs w:val="24"/>
        </w:rPr>
        <w:t>24:26:</w:t>
      </w:r>
      <w:r w:rsidR="006427A0">
        <w:rPr>
          <w:rFonts w:ascii="Times New Roman" w:hAnsi="Times New Roman" w:cs="Times New Roman"/>
          <w:sz w:val="24"/>
          <w:szCs w:val="24"/>
        </w:rPr>
        <w:t>0501010:109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30517">
        <w:rPr>
          <w:rFonts w:ascii="Times New Roman" w:hAnsi="Times New Roman" w:cs="Times New Roman"/>
          <w:sz w:val="24"/>
          <w:szCs w:val="24"/>
        </w:rPr>
        <w:t xml:space="preserve">     </w:t>
      </w:r>
      <w:r w:rsidR="006427A0">
        <w:rPr>
          <w:rFonts w:ascii="Times New Roman" w:hAnsi="Times New Roman" w:cs="Times New Roman"/>
          <w:sz w:val="24"/>
          <w:szCs w:val="24"/>
        </w:rPr>
        <w:t xml:space="preserve">   </w:t>
      </w:r>
      <w:r w:rsidR="00C30517">
        <w:rPr>
          <w:rFonts w:ascii="Times New Roman" w:hAnsi="Times New Roman" w:cs="Times New Roman"/>
          <w:sz w:val="24"/>
          <w:szCs w:val="24"/>
        </w:rPr>
        <w:t xml:space="preserve">  </w:t>
      </w:r>
      <w:r w:rsidR="006427A0">
        <w:rPr>
          <w:rFonts w:ascii="Times New Roman" w:hAnsi="Times New Roman" w:cs="Times New Roman"/>
          <w:sz w:val="24"/>
          <w:szCs w:val="24"/>
        </w:rPr>
        <w:t>400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6427A0">
        <w:rPr>
          <w:rFonts w:ascii="Times New Roman" w:hAnsi="Times New Roman" w:cs="Times New Roman"/>
          <w:sz w:val="24"/>
          <w:szCs w:val="24"/>
        </w:rPr>
        <w:t xml:space="preserve"> магазины</w:t>
      </w:r>
      <w:r w:rsidR="00322B55">
        <w:rPr>
          <w:rFonts w:ascii="Times New Roman" w:hAnsi="Times New Roman" w:cs="Times New Roman"/>
          <w:sz w:val="24"/>
          <w:szCs w:val="24"/>
        </w:rPr>
        <w:t>.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6427A0">
        <w:rPr>
          <w:rFonts w:ascii="Times New Roman" w:hAnsi="Times New Roman" w:cs="Times New Roman"/>
          <w:sz w:val="24"/>
          <w:szCs w:val="24"/>
        </w:rPr>
        <w:t xml:space="preserve"> </w:t>
      </w:r>
      <w:r w:rsidR="006427A0" w:rsidRPr="006427A0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Мотыгинский район, Новоангарский сельсовет,  п. Новоангарск, ул. 4 квартал, около д. 19</w:t>
      </w:r>
      <w:r w:rsidR="00FF21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B5B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BB3E1F" w:rsidRDefault="00BB3E1F" w:rsidP="00D03D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CB5BB4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0501010:109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Pr="003612FD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0501010:109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A44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магазины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Адрес: </w:t>
      </w:r>
      <w:r w:rsidR="009A44FB" w:rsidRPr="009A44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Российская Федерация, Красноярский край, Мотыгинский район, Новоангарский сельсовет,  п. Новоангарск, ул. 4 квартал, около д. 19</w:t>
      </w:r>
      <w:r w:rsidR="009A44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A62599">
        <w:rPr>
          <w:rFonts w:ascii="Times New Roman" w:eastAsia="Times New Roman" w:hAnsi="Times New Roman" w:cs="Times New Roman"/>
          <w:sz w:val="18"/>
          <w:szCs w:val="18"/>
          <w:lang w:eastAsia="ar-SA"/>
        </w:rPr>
        <w:t>10</w:t>
      </w:r>
      <w:r w:rsidRPr="00140F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A62599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есять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с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 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предложенного победителем торгов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A62599">
        <w:rPr>
          <w:rFonts w:ascii="Times New Roman" w:hAnsi="Times New Roman" w:cs="Times New Roman"/>
          <w:sz w:val="18"/>
          <w:szCs w:val="18"/>
        </w:rPr>
        <w:t xml:space="preserve"> </w:t>
      </w:r>
      <w:r w:rsidR="00A62599" w:rsidRPr="00A62599">
        <w:rPr>
          <w:rFonts w:ascii="Times New Roman" w:hAnsi="Times New Roman" w:cs="Times New Roman"/>
          <w:sz w:val="18"/>
          <w:szCs w:val="18"/>
        </w:rPr>
        <w:t>30 257 рублей 40 копеек (тридцать тысяч двести пятьдесят семь рублей 40 копеек)</w:t>
      </w:r>
      <w:r w:rsidR="002B742B" w:rsidRPr="006031D2">
        <w:rPr>
          <w:rFonts w:ascii="Times New Roman" w:hAnsi="Times New Roman" w:cs="Times New Roman"/>
          <w:sz w:val="18"/>
          <w:szCs w:val="18"/>
        </w:rPr>
        <w:t>,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есяти) рабочих дней с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дня заключения Договора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на счет, указанный в пункте 3.5. настоящего До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месяца квартала, за который вноситься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оворе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случае,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 и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3.2.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03DB4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046354</w:t>
      </w:r>
      <w:r w:rsidR="00D03DB4" w:rsidRPr="00D03DB4">
        <w:rPr>
          <w:rFonts w:ascii="Times New Roman" w:eastAsia="Times New Roman" w:hAnsi="Times New Roman" w:cs="Times New Roman"/>
          <w:sz w:val="18"/>
          <w:szCs w:val="18"/>
          <w:lang w:eastAsia="ar-SA"/>
        </w:rPr>
        <w:t>12</w:t>
      </w:r>
      <w:r w:rsidRPr="00D03D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D3293B" w:rsidRPr="00D03DB4">
        <w:rPr>
          <w:rFonts w:ascii="Times New Roman" w:eastAsia="Times New Roman" w:hAnsi="Times New Roman" w:cs="Times New Roman"/>
          <w:sz w:val="18"/>
          <w:szCs w:val="18"/>
          <w:lang w:eastAsia="ar-SA"/>
        </w:rPr>
        <w:t>004790) КБК 099111050130500</w:t>
      </w:r>
      <w:r w:rsidR="00140FF4" w:rsidRPr="00D03DB4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="00D03DB4" w:rsidRPr="00D03DB4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="00D3293B" w:rsidRPr="00D03DB4">
        <w:rPr>
          <w:rFonts w:ascii="Times New Roman" w:eastAsia="Times New Roman" w:hAnsi="Times New Roman" w:cs="Times New Roman"/>
          <w:sz w:val="18"/>
          <w:szCs w:val="18"/>
          <w:lang w:eastAsia="ar-SA"/>
        </w:rPr>
        <w:t>120</w:t>
      </w:r>
      <w:r w:rsidRPr="00D03DB4">
        <w:rPr>
          <w:rFonts w:ascii="Times New Roman" w:eastAsia="Times New Roman" w:hAnsi="Times New Roman" w:cs="Times New Roman"/>
          <w:sz w:val="18"/>
          <w:szCs w:val="18"/>
          <w:lang w:eastAsia="ar-SA"/>
        </w:rPr>
        <w:t>, БИК 040407001 (назначение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D25DFE" w:rsidRDefault="00950111" w:rsidP="00D25DFE">
      <w:pPr>
        <w:pStyle w:val="af3"/>
        <w:widowControl w:val="0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Pr="00330566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Мотыгино ,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6B5F8B" w:rsidRPr="00870F7A" w:rsidRDefault="006B5F8B" w:rsidP="006B5F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0F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ОКТМО </w:t>
            </w:r>
            <w:r w:rsidRPr="00C440B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046354</w:t>
            </w:r>
            <w:r w:rsidR="00D03D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F05357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5A8" w:rsidRDefault="00AE05A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B3E1F" w:rsidRDefault="00BB3E1F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26119" w:rsidRDefault="00026119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с кадастровым номером 24:26:</w:t>
      </w:r>
      <w:r w:rsidR="00026119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0501010:109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3D224D">
        <w:rPr>
          <w:rFonts w:ascii="Times New Roman" w:eastAsia="Times New Roman" w:hAnsi="Times New Roman" w:cs="Times New Roman"/>
          <w:sz w:val="18"/>
          <w:szCs w:val="18"/>
          <w:lang w:eastAsia="ar-SA"/>
        </w:rPr>
        <w:t>400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«земли населенных пунктов», </w:t>
      </w:r>
      <w:r w:rsidR="0034105C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D224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магазины</w:t>
      </w:r>
      <w:r w:rsid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B5218D" w:rsidRP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Адрес:</w:t>
      </w:r>
      <w:r w:rsidR="003D224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3D224D" w:rsidRPr="003D224D">
        <w:rPr>
          <w:rFonts w:ascii="Times New Roman" w:eastAsia="Times New Roman" w:hAnsi="Times New Roman" w:cs="Times New Roman"/>
          <w:sz w:val="18"/>
          <w:szCs w:val="18"/>
          <w:lang w:eastAsia="ar-SA"/>
        </w:rPr>
        <w:t>Российская Федерация, Красноярский край, Мотыгинский район, Новоангарский сельсовет,  п. Новоангарск, ул. 4 квартал, около д. 19</w:t>
      </w:r>
      <w:r w:rsidR="00AE05A8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г.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B3E1F" w:rsidRDefault="00BB3E1F" w:rsidP="00950111">
      <w:pPr>
        <w:widowControl w:val="0"/>
        <w:suppressAutoHyphens/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977230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0501010:109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977230">
        <w:rPr>
          <w:rFonts w:ascii="Times New Roman" w:hAnsi="Times New Roman" w:cs="Times New Roman"/>
          <w:sz w:val="20"/>
          <w:szCs w:val="20"/>
        </w:rPr>
        <w:t>0501010:109</w:t>
      </w:r>
      <w:r w:rsidR="00AE05A8">
        <w:rPr>
          <w:rFonts w:ascii="Times New Roman" w:hAnsi="Times New Roman" w:cs="Times New Roman"/>
          <w:sz w:val="20"/>
          <w:szCs w:val="20"/>
        </w:rPr>
        <w:t>,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977230">
        <w:rPr>
          <w:rFonts w:ascii="Times New Roman" w:hAnsi="Times New Roman" w:cs="Times New Roman"/>
          <w:sz w:val="20"/>
          <w:szCs w:val="20"/>
        </w:rPr>
        <w:t>400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</w:t>
      </w:r>
      <w:r w:rsidR="00AE05A8">
        <w:rPr>
          <w:rFonts w:ascii="Times New Roman" w:hAnsi="Times New Roman" w:cs="Times New Roman"/>
          <w:sz w:val="20"/>
          <w:szCs w:val="20"/>
        </w:rPr>
        <w:t>вид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разрешенного </w:t>
      </w:r>
      <w:r w:rsidR="00DB1AA0">
        <w:rPr>
          <w:rFonts w:ascii="Times New Roman" w:hAnsi="Times New Roman" w:cs="Times New Roman"/>
          <w:sz w:val="20"/>
          <w:szCs w:val="20"/>
        </w:rPr>
        <w:t>использования:</w:t>
      </w:r>
      <w:r w:rsidR="00977230">
        <w:rPr>
          <w:rFonts w:ascii="Times New Roman" w:hAnsi="Times New Roman" w:cs="Times New Roman"/>
          <w:sz w:val="20"/>
          <w:szCs w:val="20"/>
        </w:rPr>
        <w:t xml:space="preserve"> магазины</w:t>
      </w:r>
      <w:r w:rsidR="00DB1AA0">
        <w:rPr>
          <w:rFonts w:ascii="Times New Roman" w:hAnsi="Times New Roman" w:cs="Times New Roman"/>
          <w:sz w:val="20"/>
          <w:szCs w:val="20"/>
        </w:rPr>
        <w:t>.</w:t>
      </w:r>
      <w:r w:rsidR="00B33462">
        <w:rPr>
          <w:rFonts w:ascii="Times New Roman" w:hAnsi="Times New Roman" w:cs="Times New Roman"/>
          <w:sz w:val="20"/>
          <w:szCs w:val="20"/>
        </w:rPr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Адрес:</w:t>
      </w:r>
      <w:r w:rsidR="00742616">
        <w:rPr>
          <w:rFonts w:ascii="Times New Roman" w:hAnsi="Times New Roman" w:cs="Times New Roman"/>
          <w:sz w:val="20"/>
          <w:szCs w:val="20"/>
        </w:rPr>
        <w:t xml:space="preserve"> </w:t>
      </w:r>
      <w:r w:rsidR="00742616" w:rsidRPr="00742616">
        <w:rPr>
          <w:rFonts w:ascii="Times New Roman" w:hAnsi="Times New Roman" w:cs="Times New Roman"/>
          <w:sz w:val="20"/>
          <w:szCs w:val="20"/>
        </w:rPr>
        <w:t>Российская Федерация, Красноярский край, Мотыгинский район, Новоангарский сельсовет,  п. Новоангарск, ул. 4 квартал, около д. 19</w:t>
      </w:r>
      <w:r w:rsidR="00B33462">
        <w:rPr>
          <w:rFonts w:ascii="Times New Roman" w:hAnsi="Times New Roman" w:cs="Times New Roman"/>
          <w:sz w:val="20"/>
          <w:szCs w:val="20"/>
        </w:rPr>
        <w:t>.</w:t>
      </w:r>
    </w:p>
    <w:p w:rsidR="006E6B14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742616">
        <w:rPr>
          <w:sz w:val="20"/>
        </w:rPr>
        <w:t xml:space="preserve"> </w:t>
      </w:r>
      <w:r w:rsidR="00742616" w:rsidRPr="00742616">
        <w:rPr>
          <w:sz w:val="20"/>
        </w:rPr>
        <w:t>6 051 рублей 48 копеек (ше</w:t>
      </w:r>
      <w:r w:rsidR="00D03DB4">
        <w:rPr>
          <w:sz w:val="20"/>
        </w:rPr>
        <w:t xml:space="preserve">сть тысяч пятьдесят один рубль </w:t>
      </w:r>
      <w:r w:rsidR="00742616" w:rsidRPr="00742616">
        <w:rPr>
          <w:sz w:val="20"/>
        </w:rPr>
        <w:t>48 копеек)</w:t>
      </w:r>
      <w:r w:rsidR="006E6B14" w:rsidRPr="00A7720B">
        <w:rPr>
          <w:sz w:val="20"/>
        </w:rPr>
        <w:t>.</w:t>
      </w:r>
      <w:r w:rsidR="00AE05A8">
        <w:rPr>
          <w:sz w:val="20"/>
        </w:rPr>
        <w:t xml:space="preserve"> 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BC0F3E">
        <w:rPr>
          <w:sz w:val="20"/>
        </w:rPr>
        <w:t>28</w:t>
      </w:r>
      <w:r w:rsidR="00C14A5F" w:rsidRPr="00BC0F3E">
        <w:rPr>
          <w:sz w:val="20"/>
        </w:rPr>
        <w:t xml:space="preserve">» </w:t>
      </w:r>
      <w:r w:rsidR="00AE05A8" w:rsidRPr="00BC0F3E">
        <w:rPr>
          <w:sz w:val="20"/>
        </w:rPr>
        <w:t>мая</w:t>
      </w:r>
      <w:r w:rsidR="00A4305C" w:rsidRPr="00BC0F3E">
        <w:rPr>
          <w:sz w:val="20"/>
        </w:rPr>
        <w:t xml:space="preserve"> </w:t>
      </w:r>
      <w:r w:rsidR="00950111" w:rsidRPr="00BC0F3E">
        <w:rPr>
          <w:sz w:val="20"/>
        </w:rPr>
        <w:t>201</w:t>
      </w:r>
      <w:r w:rsidR="00C14A5F" w:rsidRPr="00BC0F3E">
        <w:rPr>
          <w:sz w:val="20"/>
        </w:rPr>
        <w:t>9</w:t>
      </w:r>
      <w:r w:rsidR="00950111" w:rsidRPr="00BC0F3E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742616">
        <w:rPr>
          <w:sz w:val="20"/>
        </w:rPr>
        <w:t xml:space="preserve"> </w:t>
      </w:r>
      <w:r w:rsidR="00742616" w:rsidRPr="00742616">
        <w:rPr>
          <w:sz w:val="20"/>
        </w:rPr>
        <w:t>6 051 рублей 48 копеек (шесть тысяч п</w:t>
      </w:r>
      <w:r w:rsidR="00742616">
        <w:rPr>
          <w:sz w:val="20"/>
        </w:rPr>
        <w:t xml:space="preserve">ятьдесят один рубль </w:t>
      </w:r>
      <w:r w:rsidR="00742616" w:rsidRPr="00742616">
        <w:rPr>
          <w:sz w:val="20"/>
        </w:rPr>
        <w:t>48 копеек)</w:t>
      </w:r>
      <w:r w:rsidR="00F3559C" w:rsidRPr="00A7720B">
        <w:rPr>
          <w:sz w:val="20"/>
        </w:rPr>
        <w:t xml:space="preserve">,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E272F2">
        <w:rPr>
          <w:sz w:val="20"/>
        </w:rPr>
        <w:t>0501010:109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1. Организатор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F43DBB" w:rsidRDefault="00F43DBB" w:rsidP="00F43DBB">
      <w:pPr>
        <w:pStyle w:val="af2"/>
        <w:ind w:firstLine="709"/>
        <w:jc w:val="both"/>
        <w:rPr>
          <w:sz w:val="20"/>
        </w:rPr>
      </w:pPr>
    </w:p>
    <w:p w:rsidR="00950111" w:rsidRP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b/>
          <w:sz w:val="20"/>
        </w:rPr>
        <w:t xml:space="preserve">3.2. </w:t>
      </w:r>
      <w:r w:rsidR="00950111">
        <w:rPr>
          <w:b/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1.2, п. 1.3</w:t>
      </w:r>
      <w:r w:rsidR="00950111">
        <w:rPr>
          <w:sz w:val="20"/>
        </w:rPr>
        <w:t xml:space="preserve">  настоящего Договора.</w:t>
      </w:r>
    </w:p>
    <w:p w:rsidR="00F43DBB" w:rsidRDefault="00F43DBB" w:rsidP="00F43DBB">
      <w:pPr>
        <w:pStyle w:val="af2"/>
        <w:ind w:firstLine="709"/>
        <w:jc w:val="both"/>
        <w:rPr>
          <w:sz w:val="20"/>
        </w:rPr>
      </w:pPr>
    </w:p>
    <w:p w:rsidR="00950111" w:rsidRP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b/>
          <w:sz w:val="20"/>
        </w:rPr>
        <w:t xml:space="preserve">3.3. </w:t>
      </w:r>
      <w:r w:rsidR="00950111">
        <w:rPr>
          <w:b/>
          <w:sz w:val="20"/>
        </w:rPr>
        <w:t>Претендент имеет право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р/с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DB" w:rsidRDefault="005508DB" w:rsidP="007418ED">
      <w:pPr>
        <w:spacing w:after="0" w:line="240" w:lineRule="auto"/>
      </w:pPr>
      <w:r>
        <w:separator/>
      </w:r>
    </w:p>
  </w:endnote>
  <w:endnote w:type="continuationSeparator" w:id="0">
    <w:p w:rsidR="005508DB" w:rsidRDefault="005508DB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DB" w:rsidRDefault="005508DB" w:rsidP="007418ED">
      <w:pPr>
        <w:spacing w:after="0" w:line="240" w:lineRule="auto"/>
      </w:pPr>
      <w:r>
        <w:separator/>
      </w:r>
    </w:p>
  </w:footnote>
  <w:footnote w:type="continuationSeparator" w:id="0">
    <w:p w:rsidR="005508DB" w:rsidRDefault="005508DB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6E7F"/>
    <w:rsid w:val="00015BC8"/>
    <w:rsid w:val="000250D7"/>
    <w:rsid w:val="00025744"/>
    <w:rsid w:val="00026119"/>
    <w:rsid w:val="00026BB4"/>
    <w:rsid w:val="000279DC"/>
    <w:rsid w:val="00030883"/>
    <w:rsid w:val="00037E93"/>
    <w:rsid w:val="000438DA"/>
    <w:rsid w:val="000638F2"/>
    <w:rsid w:val="00071FCF"/>
    <w:rsid w:val="00073FCB"/>
    <w:rsid w:val="0008036C"/>
    <w:rsid w:val="00094501"/>
    <w:rsid w:val="00097ADB"/>
    <w:rsid w:val="000A3485"/>
    <w:rsid w:val="000E2B5D"/>
    <w:rsid w:val="000E6953"/>
    <w:rsid w:val="000F00D9"/>
    <w:rsid w:val="000F6D70"/>
    <w:rsid w:val="000F7EC3"/>
    <w:rsid w:val="00101F4C"/>
    <w:rsid w:val="00103EFC"/>
    <w:rsid w:val="00107C20"/>
    <w:rsid w:val="0012114B"/>
    <w:rsid w:val="001260E3"/>
    <w:rsid w:val="00140D92"/>
    <w:rsid w:val="00140FF4"/>
    <w:rsid w:val="00142ADD"/>
    <w:rsid w:val="001467DB"/>
    <w:rsid w:val="00151A51"/>
    <w:rsid w:val="0015328C"/>
    <w:rsid w:val="0015395D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409E2"/>
    <w:rsid w:val="0025239E"/>
    <w:rsid w:val="00287E06"/>
    <w:rsid w:val="002A48C6"/>
    <w:rsid w:val="002A523A"/>
    <w:rsid w:val="002B4DDF"/>
    <w:rsid w:val="002B742B"/>
    <w:rsid w:val="002D0204"/>
    <w:rsid w:val="002E6265"/>
    <w:rsid w:val="002E69C9"/>
    <w:rsid w:val="00303B43"/>
    <w:rsid w:val="003140D9"/>
    <w:rsid w:val="003206D9"/>
    <w:rsid w:val="00322B55"/>
    <w:rsid w:val="00324EB8"/>
    <w:rsid w:val="00326EC7"/>
    <w:rsid w:val="00330566"/>
    <w:rsid w:val="00336DA8"/>
    <w:rsid w:val="0034105C"/>
    <w:rsid w:val="003528C2"/>
    <w:rsid w:val="003612FD"/>
    <w:rsid w:val="003933F5"/>
    <w:rsid w:val="00393844"/>
    <w:rsid w:val="00396C64"/>
    <w:rsid w:val="003A0633"/>
    <w:rsid w:val="003B2E88"/>
    <w:rsid w:val="003B3B58"/>
    <w:rsid w:val="003D224D"/>
    <w:rsid w:val="003D75C6"/>
    <w:rsid w:val="003E465B"/>
    <w:rsid w:val="003F2132"/>
    <w:rsid w:val="003F55AF"/>
    <w:rsid w:val="003F6D9A"/>
    <w:rsid w:val="00402339"/>
    <w:rsid w:val="00425489"/>
    <w:rsid w:val="00425C1E"/>
    <w:rsid w:val="004426C4"/>
    <w:rsid w:val="00442F36"/>
    <w:rsid w:val="00455C7B"/>
    <w:rsid w:val="00462FB7"/>
    <w:rsid w:val="00467A52"/>
    <w:rsid w:val="00467ABD"/>
    <w:rsid w:val="004711B4"/>
    <w:rsid w:val="00482D78"/>
    <w:rsid w:val="00482DFB"/>
    <w:rsid w:val="00484872"/>
    <w:rsid w:val="0048511F"/>
    <w:rsid w:val="004A0D4B"/>
    <w:rsid w:val="004B4627"/>
    <w:rsid w:val="004C1864"/>
    <w:rsid w:val="004D60F3"/>
    <w:rsid w:val="004E21EB"/>
    <w:rsid w:val="004E27B1"/>
    <w:rsid w:val="004E52BF"/>
    <w:rsid w:val="004F01B5"/>
    <w:rsid w:val="004F6385"/>
    <w:rsid w:val="004F77D0"/>
    <w:rsid w:val="00514811"/>
    <w:rsid w:val="005329F2"/>
    <w:rsid w:val="0053421C"/>
    <w:rsid w:val="00534F6C"/>
    <w:rsid w:val="00536C0B"/>
    <w:rsid w:val="0054311F"/>
    <w:rsid w:val="005508DB"/>
    <w:rsid w:val="0055339E"/>
    <w:rsid w:val="005544BE"/>
    <w:rsid w:val="005620AA"/>
    <w:rsid w:val="0056431A"/>
    <w:rsid w:val="005655EC"/>
    <w:rsid w:val="005656D1"/>
    <w:rsid w:val="0056716C"/>
    <w:rsid w:val="005676EC"/>
    <w:rsid w:val="005706FB"/>
    <w:rsid w:val="0057425A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26D6"/>
    <w:rsid w:val="006031D2"/>
    <w:rsid w:val="0060386D"/>
    <w:rsid w:val="00603C4F"/>
    <w:rsid w:val="00614918"/>
    <w:rsid w:val="00621D0A"/>
    <w:rsid w:val="00625CC4"/>
    <w:rsid w:val="006314E7"/>
    <w:rsid w:val="00631C11"/>
    <w:rsid w:val="006356F5"/>
    <w:rsid w:val="0063627B"/>
    <w:rsid w:val="00640F76"/>
    <w:rsid w:val="006427A0"/>
    <w:rsid w:val="00645785"/>
    <w:rsid w:val="0065437F"/>
    <w:rsid w:val="0065709B"/>
    <w:rsid w:val="00665465"/>
    <w:rsid w:val="0066785D"/>
    <w:rsid w:val="00683D84"/>
    <w:rsid w:val="00686F45"/>
    <w:rsid w:val="00690996"/>
    <w:rsid w:val="006936FB"/>
    <w:rsid w:val="006A0889"/>
    <w:rsid w:val="006A0FF4"/>
    <w:rsid w:val="006A48E4"/>
    <w:rsid w:val="006A5020"/>
    <w:rsid w:val="006B1CEE"/>
    <w:rsid w:val="006B39F3"/>
    <w:rsid w:val="006B5CCB"/>
    <w:rsid w:val="006B5F8B"/>
    <w:rsid w:val="006C28A2"/>
    <w:rsid w:val="006C35DD"/>
    <w:rsid w:val="006D3571"/>
    <w:rsid w:val="006E1AAB"/>
    <w:rsid w:val="006E6B14"/>
    <w:rsid w:val="006E6CC2"/>
    <w:rsid w:val="006F0195"/>
    <w:rsid w:val="006F172C"/>
    <w:rsid w:val="00705618"/>
    <w:rsid w:val="007067FB"/>
    <w:rsid w:val="007114FD"/>
    <w:rsid w:val="00712B28"/>
    <w:rsid w:val="0072641E"/>
    <w:rsid w:val="00732094"/>
    <w:rsid w:val="00736190"/>
    <w:rsid w:val="007418ED"/>
    <w:rsid w:val="00742616"/>
    <w:rsid w:val="00767610"/>
    <w:rsid w:val="0077541D"/>
    <w:rsid w:val="00791776"/>
    <w:rsid w:val="007C5D79"/>
    <w:rsid w:val="007C6802"/>
    <w:rsid w:val="007C6F7F"/>
    <w:rsid w:val="007D0AED"/>
    <w:rsid w:val="007D7E78"/>
    <w:rsid w:val="007E2725"/>
    <w:rsid w:val="007F531A"/>
    <w:rsid w:val="007F5AE0"/>
    <w:rsid w:val="007F6590"/>
    <w:rsid w:val="008015D9"/>
    <w:rsid w:val="00804401"/>
    <w:rsid w:val="00821A19"/>
    <w:rsid w:val="00844B98"/>
    <w:rsid w:val="0085001F"/>
    <w:rsid w:val="00870F7A"/>
    <w:rsid w:val="0088006A"/>
    <w:rsid w:val="00890285"/>
    <w:rsid w:val="00897C39"/>
    <w:rsid w:val="008B5B1B"/>
    <w:rsid w:val="008C1E8A"/>
    <w:rsid w:val="008C6EAF"/>
    <w:rsid w:val="008D1DF7"/>
    <w:rsid w:val="008E6139"/>
    <w:rsid w:val="00914B66"/>
    <w:rsid w:val="00935E96"/>
    <w:rsid w:val="009402B1"/>
    <w:rsid w:val="0094100C"/>
    <w:rsid w:val="00941C47"/>
    <w:rsid w:val="00950111"/>
    <w:rsid w:val="00953573"/>
    <w:rsid w:val="00972502"/>
    <w:rsid w:val="00977230"/>
    <w:rsid w:val="009924F6"/>
    <w:rsid w:val="00993F92"/>
    <w:rsid w:val="009A44FB"/>
    <w:rsid w:val="009B64E4"/>
    <w:rsid w:val="009B67CC"/>
    <w:rsid w:val="009E1251"/>
    <w:rsid w:val="009E406C"/>
    <w:rsid w:val="009E7EF3"/>
    <w:rsid w:val="009F4952"/>
    <w:rsid w:val="009F7AC6"/>
    <w:rsid w:val="00A04F17"/>
    <w:rsid w:val="00A118D3"/>
    <w:rsid w:val="00A14186"/>
    <w:rsid w:val="00A35A91"/>
    <w:rsid w:val="00A377B3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E05A8"/>
    <w:rsid w:val="00AE1F86"/>
    <w:rsid w:val="00AE69C3"/>
    <w:rsid w:val="00AE7012"/>
    <w:rsid w:val="00AF2F55"/>
    <w:rsid w:val="00AF3EDD"/>
    <w:rsid w:val="00B00976"/>
    <w:rsid w:val="00B02A93"/>
    <w:rsid w:val="00B05953"/>
    <w:rsid w:val="00B13DA1"/>
    <w:rsid w:val="00B15614"/>
    <w:rsid w:val="00B25E93"/>
    <w:rsid w:val="00B33462"/>
    <w:rsid w:val="00B41020"/>
    <w:rsid w:val="00B4369E"/>
    <w:rsid w:val="00B4467A"/>
    <w:rsid w:val="00B5218D"/>
    <w:rsid w:val="00B53C3E"/>
    <w:rsid w:val="00B71691"/>
    <w:rsid w:val="00B73736"/>
    <w:rsid w:val="00BA35E8"/>
    <w:rsid w:val="00BA5E8A"/>
    <w:rsid w:val="00BA774C"/>
    <w:rsid w:val="00BA7ADC"/>
    <w:rsid w:val="00BB3E1F"/>
    <w:rsid w:val="00BC0F3E"/>
    <w:rsid w:val="00BC415D"/>
    <w:rsid w:val="00BC6E2D"/>
    <w:rsid w:val="00BE1CBC"/>
    <w:rsid w:val="00BE3227"/>
    <w:rsid w:val="00BE4E2F"/>
    <w:rsid w:val="00BF1129"/>
    <w:rsid w:val="00C06896"/>
    <w:rsid w:val="00C101D5"/>
    <w:rsid w:val="00C11182"/>
    <w:rsid w:val="00C1396B"/>
    <w:rsid w:val="00C14A5F"/>
    <w:rsid w:val="00C30517"/>
    <w:rsid w:val="00C33565"/>
    <w:rsid w:val="00C440B8"/>
    <w:rsid w:val="00C46DB6"/>
    <w:rsid w:val="00C63C2F"/>
    <w:rsid w:val="00C80B3D"/>
    <w:rsid w:val="00C83D1D"/>
    <w:rsid w:val="00C91C14"/>
    <w:rsid w:val="00C96B15"/>
    <w:rsid w:val="00CA120C"/>
    <w:rsid w:val="00CB5BB4"/>
    <w:rsid w:val="00CB7041"/>
    <w:rsid w:val="00CC16D3"/>
    <w:rsid w:val="00CD43F8"/>
    <w:rsid w:val="00CE4EB4"/>
    <w:rsid w:val="00CF0AB3"/>
    <w:rsid w:val="00D03DB4"/>
    <w:rsid w:val="00D25DFE"/>
    <w:rsid w:val="00D27D75"/>
    <w:rsid w:val="00D31158"/>
    <w:rsid w:val="00D3293B"/>
    <w:rsid w:val="00D348FD"/>
    <w:rsid w:val="00D55FAF"/>
    <w:rsid w:val="00D610BA"/>
    <w:rsid w:val="00D64C9C"/>
    <w:rsid w:val="00D70084"/>
    <w:rsid w:val="00D74A32"/>
    <w:rsid w:val="00D80242"/>
    <w:rsid w:val="00D82838"/>
    <w:rsid w:val="00D927BF"/>
    <w:rsid w:val="00D940DF"/>
    <w:rsid w:val="00DA0AEA"/>
    <w:rsid w:val="00DA2ED1"/>
    <w:rsid w:val="00DA4430"/>
    <w:rsid w:val="00DB1AA0"/>
    <w:rsid w:val="00DB3A62"/>
    <w:rsid w:val="00DB72C0"/>
    <w:rsid w:val="00DC6463"/>
    <w:rsid w:val="00DC6C83"/>
    <w:rsid w:val="00DD2763"/>
    <w:rsid w:val="00DE2F49"/>
    <w:rsid w:val="00DF1133"/>
    <w:rsid w:val="00E1263A"/>
    <w:rsid w:val="00E12BF5"/>
    <w:rsid w:val="00E12FD5"/>
    <w:rsid w:val="00E15AA2"/>
    <w:rsid w:val="00E15D04"/>
    <w:rsid w:val="00E16C85"/>
    <w:rsid w:val="00E272F2"/>
    <w:rsid w:val="00E2795E"/>
    <w:rsid w:val="00E27C16"/>
    <w:rsid w:val="00E37461"/>
    <w:rsid w:val="00E4136D"/>
    <w:rsid w:val="00E44622"/>
    <w:rsid w:val="00E5373C"/>
    <w:rsid w:val="00E630A3"/>
    <w:rsid w:val="00E70E74"/>
    <w:rsid w:val="00E711CE"/>
    <w:rsid w:val="00E86332"/>
    <w:rsid w:val="00EA259F"/>
    <w:rsid w:val="00EB71D7"/>
    <w:rsid w:val="00EC15B0"/>
    <w:rsid w:val="00ED065E"/>
    <w:rsid w:val="00ED0BEB"/>
    <w:rsid w:val="00ED11E8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43DBB"/>
    <w:rsid w:val="00F44706"/>
    <w:rsid w:val="00F55255"/>
    <w:rsid w:val="00F71D4C"/>
    <w:rsid w:val="00F772E5"/>
    <w:rsid w:val="00F91C1D"/>
    <w:rsid w:val="00FA693E"/>
    <w:rsid w:val="00FD0719"/>
    <w:rsid w:val="00FD0DE3"/>
    <w:rsid w:val="00FD3683"/>
    <w:rsid w:val="00FD3D8A"/>
    <w:rsid w:val="00FD4351"/>
    <w:rsid w:val="00FE1056"/>
    <w:rsid w:val="00FE23E5"/>
    <w:rsid w:val="00FF03C7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AE05-8489-4734-AD09-601A36B5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8178</Words>
  <Characters>46620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37</cp:revision>
  <cp:lastPrinted>2019-04-25T02:52:00Z</cp:lastPrinted>
  <dcterms:created xsi:type="dcterms:W3CDTF">2019-03-22T10:15:00Z</dcterms:created>
  <dcterms:modified xsi:type="dcterms:W3CDTF">2019-04-30T06:39:00Z</dcterms:modified>
</cp:coreProperties>
</file>