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353" w:rsidRDefault="009A4946" w:rsidP="00B36203">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sidRPr="009A4946">
        <w:rPr>
          <w:rFonts w:ascii="Times New Roman" w:eastAsia="Times New Roman" w:hAnsi="Times New Roman" w:cs="Times New Roman"/>
          <w:b/>
          <w:bCs/>
          <w:sz w:val="18"/>
          <w:szCs w:val="18"/>
          <w:lang w:eastAsia="ar-SA"/>
        </w:rPr>
        <w:t>Извещение  о проведен</w:t>
      </w:r>
      <w:proofErr w:type="gramStart"/>
      <w:r w:rsidRPr="009A4946">
        <w:rPr>
          <w:rFonts w:ascii="Times New Roman" w:eastAsia="Times New Roman" w:hAnsi="Times New Roman" w:cs="Times New Roman"/>
          <w:b/>
          <w:bCs/>
          <w:sz w:val="18"/>
          <w:szCs w:val="18"/>
          <w:lang w:eastAsia="ar-SA"/>
        </w:rPr>
        <w:t>ии  ау</w:t>
      </w:r>
      <w:proofErr w:type="gramEnd"/>
      <w:r w:rsidRPr="009A4946">
        <w:rPr>
          <w:rFonts w:ascii="Times New Roman" w:eastAsia="Times New Roman" w:hAnsi="Times New Roman" w:cs="Times New Roman"/>
          <w:b/>
          <w:bCs/>
          <w:sz w:val="18"/>
          <w:szCs w:val="18"/>
          <w:lang w:eastAsia="ar-SA"/>
        </w:rPr>
        <w:t>кциона на право заключения договора аренды земельного участка, государственная собственность на который не разграничена</w:t>
      </w:r>
    </w:p>
    <w:tbl>
      <w:tblPr>
        <w:tblW w:w="9397" w:type="dxa"/>
        <w:tblLook w:val="04A0" w:firstRow="1" w:lastRow="0" w:firstColumn="1" w:lastColumn="0" w:noHBand="0" w:noVBand="1"/>
      </w:tblPr>
      <w:tblGrid>
        <w:gridCol w:w="447"/>
        <w:gridCol w:w="3872"/>
        <w:gridCol w:w="5078"/>
      </w:tblGrid>
      <w:tr w:rsidR="00276356" w:rsidRPr="00276356" w:rsidTr="002756A3">
        <w:trPr>
          <w:trHeight w:val="340"/>
        </w:trPr>
        <w:tc>
          <w:tcPr>
            <w:tcW w:w="447" w:type="dxa"/>
            <w:tcBorders>
              <w:top w:val="single" w:sz="4" w:space="0" w:color="auto"/>
              <w:left w:val="single" w:sz="4" w:space="0" w:color="auto"/>
              <w:bottom w:val="single" w:sz="4" w:space="0" w:color="auto"/>
              <w:right w:val="single" w:sz="4" w:space="0" w:color="auto"/>
            </w:tcBorders>
            <w:hideMark/>
          </w:tcPr>
          <w:p w:rsidR="00276356" w:rsidRPr="00276356" w:rsidRDefault="00276356" w:rsidP="00276356">
            <w:pPr>
              <w:widowControl w:val="0"/>
              <w:suppressAutoHyphens/>
              <w:spacing w:line="240" w:lineRule="auto"/>
              <w:jc w:val="center"/>
              <w:rPr>
                <w:rFonts w:ascii="Times New Roman" w:eastAsia="Times New Roman" w:hAnsi="Times New Roman"/>
                <w:b/>
                <w:sz w:val="18"/>
                <w:szCs w:val="18"/>
                <w:lang w:eastAsia="ar-SA"/>
              </w:rPr>
            </w:pPr>
            <w:r w:rsidRPr="00276356">
              <w:rPr>
                <w:rFonts w:ascii="Times New Roman" w:eastAsia="Times New Roman" w:hAnsi="Times New Roman"/>
                <w:b/>
                <w:sz w:val="18"/>
                <w:szCs w:val="18"/>
                <w:lang w:eastAsia="ar-SA"/>
              </w:rPr>
              <w:t>№</w:t>
            </w:r>
          </w:p>
        </w:tc>
        <w:tc>
          <w:tcPr>
            <w:tcW w:w="3872" w:type="dxa"/>
            <w:tcBorders>
              <w:top w:val="single" w:sz="4" w:space="0" w:color="auto"/>
              <w:left w:val="single" w:sz="4" w:space="0" w:color="auto"/>
              <w:bottom w:val="single" w:sz="4" w:space="0" w:color="auto"/>
              <w:right w:val="single" w:sz="4" w:space="0" w:color="auto"/>
            </w:tcBorders>
          </w:tcPr>
          <w:p w:rsidR="00276356" w:rsidRPr="00276356" w:rsidRDefault="00276356" w:rsidP="00276356">
            <w:pPr>
              <w:widowControl w:val="0"/>
              <w:suppressAutoHyphens/>
              <w:spacing w:after="0" w:line="240" w:lineRule="auto"/>
              <w:jc w:val="center"/>
              <w:rPr>
                <w:rFonts w:ascii="Times New Roman" w:eastAsia="Times New Roman" w:hAnsi="Times New Roman"/>
                <w:b/>
                <w:sz w:val="18"/>
                <w:szCs w:val="18"/>
                <w:lang w:eastAsia="ar-SA"/>
              </w:rPr>
            </w:pPr>
            <w:r w:rsidRPr="00276356">
              <w:rPr>
                <w:rFonts w:ascii="Times New Roman" w:eastAsia="Times New Roman" w:hAnsi="Times New Roman"/>
                <w:b/>
                <w:sz w:val="18"/>
                <w:szCs w:val="18"/>
                <w:lang w:eastAsia="ar-SA"/>
              </w:rPr>
              <w:t>Наименование пункта</w:t>
            </w:r>
          </w:p>
        </w:tc>
        <w:tc>
          <w:tcPr>
            <w:tcW w:w="5078" w:type="dxa"/>
            <w:tcBorders>
              <w:top w:val="single" w:sz="4" w:space="0" w:color="auto"/>
              <w:left w:val="single" w:sz="4" w:space="0" w:color="auto"/>
              <w:bottom w:val="single" w:sz="4" w:space="0" w:color="auto"/>
              <w:right w:val="single" w:sz="4" w:space="0" w:color="auto"/>
            </w:tcBorders>
            <w:hideMark/>
          </w:tcPr>
          <w:p w:rsidR="00276356" w:rsidRPr="00276356" w:rsidRDefault="00276356" w:rsidP="00276356">
            <w:pPr>
              <w:widowControl w:val="0"/>
              <w:suppressAutoHyphens/>
              <w:spacing w:after="0" w:line="240" w:lineRule="auto"/>
              <w:jc w:val="center"/>
              <w:rPr>
                <w:rFonts w:ascii="Times New Roman" w:eastAsia="Times New Roman" w:hAnsi="Times New Roman"/>
                <w:b/>
                <w:sz w:val="18"/>
                <w:szCs w:val="18"/>
                <w:lang w:eastAsia="ar-SA"/>
              </w:rPr>
            </w:pPr>
            <w:r w:rsidRPr="00276356">
              <w:rPr>
                <w:rFonts w:ascii="Times New Roman" w:eastAsia="Times New Roman" w:hAnsi="Times New Roman"/>
                <w:b/>
                <w:sz w:val="18"/>
                <w:szCs w:val="18"/>
                <w:lang w:eastAsia="ar-SA"/>
              </w:rPr>
              <w:t>Текст пояснений</w:t>
            </w:r>
          </w:p>
        </w:tc>
      </w:tr>
      <w:tr w:rsidR="00276356" w:rsidRPr="00276356" w:rsidTr="002756A3">
        <w:trPr>
          <w:trHeight w:val="2143"/>
        </w:trPr>
        <w:tc>
          <w:tcPr>
            <w:tcW w:w="447" w:type="dxa"/>
            <w:tcBorders>
              <w:top w:val="single" w:sz="4" w:space="0" w:color="auto"/>
              <w:left w:val="single" w:sz="4" w:space="0" w:color="auto"/>
              <w:bottom w:val="single" w:sz="4" w:space="0" w:color="auto"/>
              <w:right w:val="single" w:sz="4" w:space="0" w:color="auto"/>
            </w:tcBorders>
          </w:tcPr>
          <w:p w:rsidR="00276356" w:rsidRPr="00276356" w:rsidRDefault="00276356" w:rsidP="00276356">
            <w:pPr>
              <w:widowControl w:val="0"/>
              <w:suppressAutoHyphens/>
              <w:spacing w:after="0" w:line="240" w:lineRule="auto"/>
              <w:jc w:val="center"/>
              <w:rPr>
                <w:rFonts w:ascii="Times New Roman" w:eastAsia="Times New Roman" w:hAnsi="Times New Roman"/>
                <w:b/>
                <w:sz w:val="18"/>
                <w:szCs w:val="18"/>
                <w:lang w:eastAsia="ar-SA"/>
              </w:rPr>
            </w:pPr>
            <w:r w:rsidRPr="00276356">
              <w:rPr>
                <w:rFonts w:ascii="Times New Roman" w:eastAsia="Times New Roman" w:hAnsi="Times New Roman"/>
                <w:b/>
                <w:sz w:val="18"/>
                <w:szCs w:val="18"/>
                <w:lang w:eastAsia="ar-SA"/>
              </w:rPr>
              <w:t>1</w:t>
            </w:r>
          </w:p>
          <w:p w:rsidR="00276356" w:rsidRPr="00276356" w:rsidRDefault="00276356" w:rsidP="00276356">
            <w:pPr>
              <w:widowControl w:val="0"/>
              <w:suppressAutoHyphens/>
              <w:spacing w:after="0" w:line="240" w:lineRule="auto"/>
              <w:jc w:val="center"/>
              <w:rPr>
                <w:rFonts w:ascii="Times New Roman" w:eastAsia="Times New Roman" w:hAnsi="Times New Roman"/>
                <w:b/>
                <w:sz w:val="18"/>
                <w:szCs w:val="18"/>
                <w:lang w:eastAsia="ar-SA"/>
              </w:rPr>
            </w:pPr>
          </w:p>
          <w:p w:rsidR="00276356" w:rsidRPr="00276356" w:rsidRDefault="00276356" w:rsidP="00276356">
            <w:pPr>
              <w:widowControl w:val="0"/>
              <w:suppressAutoHyphens/>
              <w:spacing w:after="0" w:line="240" w:lineRule="auto"/>
              <w:jc w:val="center"/>
              <w:rPr>
                <w:rFonts w:ascii="Times New Roman" w:eastAsia="Times New Roman" w:hAnsi="Times New Roman"/>
                <w:b/>
                <w:sz w:val="18"/>
                <w:szCs w:val="18"/>
                <w:lang w:eastAsia="ar-SA"/>
              </w:rPr>
            </w:pPr>
          </w:p>
          <w:p w:rsidR="00276356" w:rsidRPr="00276356" w:rsidRDefault="00276356" w:rsidP="00276356">
            <w:pPr>
              <w:widowControl w:val="0"/>
              <w:suppressAutoHyphens/>
              <w:spacing w:after="0" w:line="240" w:lineRule="auto"/>
              <w:jc w:val="center"/>
              <w:rPr>
                <w:rFonts w:ascii="Times New Roman" w:eastAsia="Times New Roman" w:hAnsi="Times New Roman"/>
                <w:b/>
                <w:sz w:val="18"/>
                <w:szCs w:val="18"/>
                <w:lang w:eastAsia="ar-SA"/>
              </w:rPr>
            </w:pPr>
          </w:p>
          <w:p w:rsidR="00276356" w:rsidRPr="00276356" w:rsidRDefault="00276356" w:rsidP="00276356">
            <w:pPr>
              <w:widowControl w:val="0"/>
              <w:suppressAutoHyphens/>
              <w:spacing w:after="0" w:line="240" w:lineRule="auto"/>
              <w:jc w:val="center"/>
              <w:rPr>
                <w:rFonts w:ascii="Times New Roman" w:eastAsia="Times New Roman" w:hAnsi="Times New Roman"/>
                <w:b/>
                <w:sz w:val="18"/>
                <w:szCs w:val="18"/>
                <w:lang w:eastAsia="ar-SA"/>
              </w:rPr>
            </w:pPr>
          </w:p>
          <w:p w:rsidR="00276356" w:rsidRPr="00276356" w:rsidRDefault="00276356" w:rsidP="00276356">
            <w:pPr>
              <w:widowControl w:val="0"/>
              <w:suppressAutoHyphens/>
              <w:spacing w:after="0" w:line="240" w:lineRule="auto"/>
              <w:jc w:val="center"/>
              <w:rPr>
                <w:rFonts w:ascii="Times New Roman" w:eastAsia="Times New Roman" w:hAnsi="Times New Roman"/>
                <w:b/>
                <w:sz w:val="18"/>
                <w:szCs w:val="18"/>
                <w:lang w:eastAsia="ar-SA"/>
              </w:rPr>
            </w:pPr>
          </w:p>
          <w:p w:rsidR="00276356" w:rsidRPr="00276356" w:rsidRDefault="00276356" w:rsidP="00276356">
            <w:pPr>
              <w:widowControl w:val="0"/>
              <w:suppressAutoHyphens/>
              <w:spacing w:after="0" w:line="240" w:lineRule="auto"/>
              <w:jc w:val="center"/>
              <w:rPr>
                <w:rFonts w:ascii="Times New Roman" w:eastAsia="Times New Roman" w:hAnsi="Times New Roman"/>
                <w:b/>
                <w:sz w:val="18"/>
                <w:szCs w:val="18"/>
                <w:lang w:eastAsia="ar-SA"/>
              </w:rPr>
            </w:pPr>
          </w:p>
          <w:p w:rsidR="00276356" w:rsidRPr="00276356" w:rsidRDefault="00276356" w:rsidP="00276356">
            <w:pPr>
              <w:widowControl w:val="0"/>
              <w:suppressAutoHyphens/>
              <w:spacing w:after="0" w:line="240" w:lineRule="auto"/>
              <w:jc w:val="center"/>
              <w:rPr>
                <w:rFonts w:ascii="Times New Roman" w:eastAsia="Times New Roman" w:hAnsi="Times New Roman"/>
                <w:b/>
                <w:sz w:val="18"/>
                <w:szCs w:val="18"/>
                <w:lang w:eastAsia="ar-SA"/>
              </w:rPr>
            </w:pPr>
          </w:p>
          <w:p w:rsidR="00276356" w:rsidRPr="00276356" w:rsidRDefault="00276356" w:rsidP="00276356">
            <w:pPr>
              <w:widowControl w:val="0"/>
              <w:suppressAutoHyphens/>
              <w:spacing w:after="0" w:line="240" w:lineRule="auto"/>
              <w:jc w:val="center"/>
              <w:rPr>
                <w:rFonts w:ascii="Times New Roman" w:eastAsia="Times New Roman" w:hAnsi="Times New Roman"/>
                <w:b/>
                <w:sz w:val="18"/>
                <w:szCs w:val="18"/>
                <w:lang w:eastAsia="ar-SA"/>
              </w:rPr>
            </w:pPr>
          </w:p>
          <w:p w:rsidR="00276356" w:rsidRPr="00276356" w:rsidRDefault="00276356" w:rsidP="00276356">
            <w:pPr>
              <w:widowControl w:val="0"/>
              <w:suppressAutoHyphens/>
              <w:spacing w:after="0" w:line="240" w:lineRule="auto"/>
              <w:jc w:val="center"/>
              <w:rPr>
                <w:rFonts w:ascii="Times New Roman" w:eastAsia="Times New Roman" w:hAnsi="Times New Roman"/>
                <w:b/>
                <w:sz w:val="18"/>
                <w:szCs w:val="18"/>
                <w:lang w:eastAsia="ar-SA"/>
              </w:rPr>
            </w:pPr>
            <w:r w:rsidRPr="00276356">
              <w:rPr>
                <w:rFonts w:ascii="Times New Roman" w:eastAsia="Times New Roman" w:hAnsi="Times New Roman"/>
                <w:b/>
                <w:sz w:val="18"/>
                <w:szCs w:val="18"/>
                <w:lang w:eastAsia="ar-SA"/>
              </w:rPr>
              <w:t>2</w:t>
            </w:r>
          </w:p>
          <w:p w:rsidR="00276356" w:rsidRPr="00276356" w:rsidRDefault="00276356" w:rsidP="00276356">
            <w:pPr>
              <w:widowControl w:val="0"/>
              <w:suppressAutoHyphens/>
              <w:spacing w:after="0" w:line="240" w:lineRule="auto"/>
              <w:jc w:val="center"/>
              <w:rPr>
                <w:rFonts w:ascii="Times New Roman" w:eastAsia="Times New Roman" w:hAnsi="Times New Roman"/>
                <w:b/>
                <w:sz w:val="18"/>
                <w:szCs w:val="18"/>
                <w:lang w:eastAsia="ar-SA"/>
              </w:rPr>
            </w:pPr>
          </w:p>
          <w:p w:rsidR="00276356" w:rsidRPr="00276356" w:rsidRDefault="00276356" w:rsidP="00276356">
            <w:pPr>
              <w:widowControl w:val="0"/>
              <w:suppressAutoHyphens/>
              <w:spacing w:after="0" w:line="240" w:lineRule="auto"/>
              <w:jc w:val="center"/>
              <w:rPr>
                <w:rFonts w:ascii="Times New Roman" w:eastAsia="Times New Roman" w:hAnsi="Times New Roman"/>
                <w:b/>
                <w:sz w:val="18"/>
                <w:szCs w:val="18"/>
                <w:lang w:eastAsia="ar-SA"/>
              </w:rPr>
            </w:pPr>
            <w:r w:rsidRPr="00276356">
              <w:rPr>
                <w:rFonts w:ascii="Times New Roman" w:eastAsia="Times New Roman" w:hAnsi="Times New Roman"/>
                <w:b/>
                <w:sz w:val="18"/>
                <w:szCs w:val="18"/>
                <w:lang w:eastAsia="ar-SA"/>
              </w:rPr>
              <w:t>3</w:t>
            </w:r>
          </w:p>
          <w:p w:rsidR="00276356" w:rsidRPr="00276356" w:rsidRDefault="00276356" w:rsidP="00276356">
            <w:pPr>
              <w:widowControl w:val="0"/>
              <w:suppressAutoHyphens/>
              <w:spacing w:after="0" w:line="240" w:lineRule="auto"/>
              <w:jc w:val="center"/>
              <w:rPr>
                <w:rFonts w:ascii="Times New Roman" w:eastAsia="Times New Roman" w:hAnsi="Times New Roman"/>
                <w:b/>
                <w:sz w:val="18"/>
                <w:szCs w:val="18"/>
                <w:lang w:eastAsia="ar-SA"/>
              </w:rPr>
            </w:pPr>
          </w:p>
          <w:p w:rsidR="00276356" w:rsidRPr="00276356" w:rsidRDefault="00276356" w:rsidP="00276356">
            <w:pPr>
              <w:widowControl w:val="0"/>
              <w:suppressAutoHyphens/>
              <w:spacing w:after="0" w:line="240" w:lineRule="auto"/>
              <w:jc w:val="center"/>
              <w:rPr>
                <w:rFonts w:ascii="Times New Roman" w:eastAsia="Times New Roman" w:hAnsi="Times New Roman"/>
                <w:b/>
                <w:sz w:val="18"/>
                <w:szCs w:val="18"/>
                <w:lang w:eastAsia="ar-SA"/>
              </w:rPr>
            </w:pPr>
          </w:p>
          <w:p w:rsidR="00276356" w:rsidRPr="00276356" w:rsidRDefault="00276356" w:rsidP="00276356">
            <w:pPr>
              <w:widowControl w:val="0"/>
              <w:suppressAutoHyphens/>
              <w:spacing w:after="0" w:line="240" w:lineRule="auto"/>
              <w:jc w:val="center"/>
              <w:rPr>
                <w:rFonts w:ascii="Times New Roman" w:eastAsia="Times New Roman" w:hAnsi="Times New Roman"/>
                <w:b/>
                <w:sz w:val="18"/>
                <w:szCs w:val="18"/>
                <w:lang w:eastAsia="ar-SA"/>
              </w:rPr>
            </w:pPr>
          </w:p>
          <w:p w:rsidR="00276356" w:rsidRPr="00276356" w:rsidRDefault="00276356" w:rsidP="00276356">
            <w:pPr>
              <w:widowControl w:val="0"/>
              <w:suppressAutoHyphens/>
              <w:spacing w:after="0" w:line="240" w:lineRule="auto"/>
              <w:jc w:val="center"/>
              <w:rPr>
                <w:rFonts w:ascii="Times New Roman" w:eastAsia="Times New Roman" w:hAnsi="Times New Roman"/>
                <w:b/>
                <w:sz w:val="18"/>
                <w:szCs w:val="18"/>
                <w:lang w:eastAsia="ar-SA"/>
              </w:rPr>
            </w:pPr>
          </w:p>
          <w:p w:rsidR="00276356" w:rsidRPr="00276356" w:rsidRDefault="00276356" w:rsidP="00276356">
            <w:pPr>
              <w:widowControl w:val="0"/>
              <w:suppressAutoHyphens/>
              <w:spacing w:after="0" w:line="240" w:lineRule="auto"/>
              <w:jc w:val="center"/>
              <w:rPr>
                <w:rFonts w:ascii="Times New Roman" w:eastAsia="Times New Roman" w:hAnsi="Times New Roman"/>
                <w:b/>
                <w:sz w:val="18"/>
                <w:szCs w:val="18"/>
                <w:lang w:eastAsia="ar-SA"/>
              </w:rPr>
            </w:pPr>
          </w:p>
          <w:p w:rsidR="00276356" w:rsidRPr="00276356" w:rsidRDefault="00276356" w:rsidP="00276356">
            <w:pPr>
              <w:widowControl w:val="0"/>
              <w:suppressAutoHyphens/>
              <w:spacing w:after="0" w:line="240" w:lineRule="auto"/>
              <w:jc w:val="center"/>
              <w:rPr>
                <w:rFonts w:ascii="Times New Roman" w:eastAsia="Times New Roman" w:hAnsi="Times New Roman"/>
                <w:b/>
                <w:sz w:val="18"/>
                <w:szCs w:val="18"/>
                <w:lang w:eastAsia="ar-SA"/>
              </w:rPr>
            </w:pPr>
            <w:r w:rsidRPr="00276356">
              <w:rPr>
                <w:rFonts w:ascii="Times New Roman" w:eastAsia="Times New Roman" w:hAnsi="Times New Roman"/>
                <w:b/>
                <w:sz w:val="18"/>
                <w:szCs w:val="18"/>
                <w:lang w:eastAsia="ar-SA"/>
              </w:rPr>
              <w:t>4</w:t>
            </w:r>
          </w:p>
          <w:p w:rsidR="00276356" w:rsidRPr="00276356" w:rsidRDefault="00276356" w:rsidP="00276356">
            <w:pPr>
              <w:widowControl w:val="0"/>
              <w:suppressAutoHyphens/>
              <w:spacing w:after="0" w:line="240" w:lineRule="auto"/>
              <w:rPr>
                <w:rFonts w:ascii="Times New Roman" w:eastAsia="Times New Roman" w:hAnsi="Times New Roman"/>
                <w:b/>
                <w:sz w:val="18"/>
                <w:szCs w:val="18"/>
                <w:lang w:eastAsia="ar-SA"/>
              </w:rPr>
            </w:pPr>
          </w:p>
        </w:tc>
        <w:tc>
          <w:tcPr>
            <w:tcW w:w="3872" w:type="dxa"/>
            <w:tcBorders>
              <w:top w:val="single" w:sz="4" w:space="0" w:color="auto"/>
              <w:left w:val="single" w:sz="4" w:space="0" w:color="auto"/>
              <w:bottom w:val="single" w:sz="4" w:space="0" w:color="auto"/>
              <w:right w:val="single" w:sz="4" w:space="0" w:color="auto"/>
            </w:tcBorders>
          </w:tcPr>
          <w:p w:rsidR="00276356" w:rsidRPr="00276356" w:rsidRDefault="00276356" w:rsidP="00276356">
            <w:pPr>
              <w:spacing w:after="0" w:line="240" w:lineRule="auto"/>
              <w:jc w:val="both"/>
              <w:rPr>
                <w:rFonts w:ascii="Times New Roman" w:hAnsi="Times New Roman"/>
                <w:b/>
                <w:sz w:val="18"/>
                <w:szCs w:val="18"/>
              </w:rPr>
            </w:pPr>
            <w:r w:rsidRPr="00276356">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276356" w:rsidRPr="00276356" w:rsidRDefault="00276356" w:rsidP="00276356">
            <w:pPr>
              <w:spacing w:after="0" w:line="240" w:lineRule="auto"/>
              <w:jc w:val="both"/>
              <w:rPr>
                <w:rFonts w:ascii="Times New Roman" w:hAnsi="Times New Roman"/>
                <w:b/>
                <w:sz w:val="18"/>
                <w:szCs w:val="18"/>
              </w:rPr>
            </w:pPr>
          </w:p>
          <w:p w:rsidR="00276356" w:rsidRPr="00276356" w:rsidRDefault="00276356" w:rsidP="00276356">
            <w:pPr>
              <w:spacing w:after="0" w:line="240" w:lineRule="auto"/>
              <w:jc w:val="both"/>
              <w:rPr>
                <w:rFonts w:ascii="Times New Roman" w:hAnsi="Times New Roman"/>
                <w:b/>
                <w:sz w:val="18"/>
                <w:szCs w:val="18"/>
              </w:rPr>
            </w:pPr>
          </w:p>
          <w:p w:rsidR="00276356" w:rsidRPr="00276356" w:rsidRDefault="00276356" w:rsidP="00276356">
            <w:pPr>
              <w:spacing w:after="0" w:line="240" w:lineRule="auto"/>
              <w:jc w:val="both"/>
              <w:rPr>
                <w:rFonts w:ascii="Times New Roman" w:hAnsi="Times New Roman"/>
                <w:b/>
                <w:sz w:val="18"/>
                <w:szCs w:val="18"/>
              </w:rPr>
            </w:pPr>
          </w:p>
          <w:p w:rsidR="00276356" w:rsidRPr="00276356" w:rsidRDefault="00276356" w:rsidP="00276356">
            <w:pPr>
              <w:spacing w:after="0" w:line="240" w:lineRule="auto"/>
              <w:jc w:val="both"/>
              <w:rPr>
                <w:rFonts w:ascii="Times New Roman" w:hAnsi="Times New Roman"/>
                <w:b/>
                <w:sz w:val="18"/>
                <w:szCs w:val="18"/>
              </w:rPr>
            </w:pPr>
          </w:p>
          <w:p w:rsidR="00276356" w:rsidRPr="00276356" w:rsidRDefault="00276356" w:rsidP="00276356">
            <w:pPr>
              <w:spacing w:after="0" w:line="240" w:lineRule="auto"/>
              <w:jc w:val="both"/>
              <w:rPr>
                <w:rFonts w:ascii="Times New Roman" w:hAnsi="Times New Roman"/>
                <w:b/>
                <w:sz w:val="18"/>
                <w:szCs w:val="18"/>
              </w:rPr>
            </w:pPr>
          </w:p>
          <w:p w:rsidR="00276356" w:rsidRPr="00276356" w:rsidRDefault="00276356" w:rsidP="00276356">
            <w:pPr>
              <w:spacing w:after="0" w:line="240" w:lineRule="auto"/>
              <w:jc w:val="both"/>
              <w:rPr>
                <w:rFonts w:ascii="Times New Roman" w:hAnsi="Times New Roman"/>
                <w:b/>
                <w:sz w:val="18"/>
                <w:szCs w:val="18"/>
              </w:rPr>
            </w:pPr>
          </w:p>
          <w:p w:rsidR="00276356" w:rsidRPr="00276356" w:rsidRDefault="00276356" w:rsidP="00276356">
            <w:pPr>
              <w:spacing w:after="0" w:line="240" w:lineRule="auto"/>
              <w:jc w:val="both"/>
              <w:rPr>
                <w:rFonts w:ascii="Times New Roman" w:hAnsi="Times New Roman"/>
                <w:b/>
                <w:sz w:val="18"/>
                <w:szCs w:val="18"/>
              </w:rPr>
            </w:pPr>
            <w:r w:rsidRPr="00276356">
              <w:rPr>
                <w:rFonts w:ascii="Times New Roman" w:hAnsi="Times New Roman"/>
                <w:b/>
                <w:sz w:val="18"/>
                <w:szCs w:val="18"/>
              </w:rPr>
              <w:t>Организатор торгов</w:t>
            </w:r>
          </w:p>
          <w:p w:rsidR="00276356" w:rsidRPr="00276356" w:rsidRDefault="00276356" w:rsidP="00276356">
            <w:pPr>
              <w:spacing w:after="0" w:line="240" w:lineRule="auto"/>
              <w:jc w:val="both"/>
              <w:rPr>
                <w:rFonts w:ascii="Times New Roman" w:hAnsi="Times New Roman"/>
                <w:b/>
                <w:sz w:val="18"/>
                <w:szCs w:val="18"/>
              </w:rPr>
            </w:pPr>
          </w:p>
          <w:p w:rsidR="00276356" w:rsidRPr="00276356" w:rsidRDefault="00276356" w:rsidP="00276356">
            <w:pPr>
              <w:spacing w:after="0" w:line="240" w:lineRule="auto"/>
              <w:jc w:val="both"/>
              <w:rPr>
                <w:rFonts w:ascii="Times New Roman" w:hAnsi="Times New Roman"/>
                <w:b/>
                <w:sz w:val="18"/>
                <w:szCs w:val="18"/>
              </w:rPr>
            </w:pPr>
            <w:r w:rsidRPr="00276356">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276356" w:rsidRPr="00276356" w:rsidRDefault="00276356" w:rsidP="00276356">
            <w:pPr>
              <w:spacing w:after="0" w:line="240" w:lineRule="auto"/>
              <w:jc w:val="both"/>
              <w:rPr>
                <w:rFonts w:ascii="Times New Roman" w:hAnsi="Times New Roman"/>
                <w:sz w:val="18"/>
                <w:szCs w:val="18"/>
              </w:rPr>
            </w:pPr>
          </w:p>
          <w:p w:rsidR="00276356" w:rsidRPr="00276356" w:rsidRDefault="00276356" w:rsidP="00276356">
            <w:pPr>
              <w:spacing w:after="0" w:line="240" w:lineRule="auto"/>
              <w:jc w:val="both"/>
              <w:rPr>
                <w:rFonts w:ascii="Times New Roman" w:eastAsia="Times New Roman" w:hAnsi="Times New Roman"/>
                <w:sz w:val="18"/>
                <w:szCs w:val="18"/>
                <w:lang w:eastAsia="ar-SA"/>
              </w:rPr>
            </w:pPr>
          </w:p>
          <w:p w:rsidR="00276356" w:rsidRPr="00276356" w:rsidRDefault="00276356" w:rsidP="00276356">
            <w:pPr>
              <w:spacing w:after="0" w:line="240" w:lineRule="auto"/>
              <w:jc w:val="both"/>
              <w:rPr>
                <w:rFonts w:ascii="Times New Roman" w:eastAsia="Times New Roman" w:hAnsi="Times New Roman"/>
                <w:b/>
                <w:sz w:val="18"/>
                <w:szCs w:val="18"/>
                <w:lang w:eastAsia="ar-SA"/>
              </w:rPr>
            </w:pPr>
            <w:r w:rsidRPr="00276356">
              <w:rPr>
                <w:rFonts w:ascii="Times New Roman" w:eastAsia="Times New Roman" w:hAnsi="Times New Roman"/>
                <w:b/>
                <w:sz w:val="18"/>
                <w:szCs w:val="18"/>
                <w:lang w:eastAsia="ar-SA"/>
              </w:rPr>
              <w:t>Форма торгов и подачи предложений о цене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276356" w:rsidRPr="00276356" w:rsidRDefault="00276356" w:rsidP="00276356">
            <w:pPr>
              <w:spacing w:after="0" w:line="240" w:lineRule="auto"/>
              <w:jc w:val="both"/>
              <w:rPr>
                <w:rFonts w:ascii="Times New Roman" w:eastAsia="Times New Roman" w:hAnsi="Times New Roman"/>
                <w:color w:val="000000" w:themeColor="text1"/>
                <w:sz w:val="18"/>
                <w:szCs w:val="18"/>
                <w:lang w:eastAsia="ar-SA"/>
              </w:rPr>
            </w:pPr>
            <w:r w:rsidRPr="00276356">
              <w:rPr>
                <w:rFonts w:ascii="Times New Roman" w:hAnsi="Times New Roman"/>
                <w:sz w:val="18"/>
                <w:szCs w:val="18"/>
              </w:rPr>
              <w:t xml:space="preserve">Администрация </w:t>
            </w:r>
            <w:proofErr w:type="spellStart"/>
            <w:r w:rsidRPr="00276356">
              <w:rPr>
                <w:rFonts w:ascii="Times New Roman" w:hAnsi="Times New Roman"/>
                <w:color w:val="000000"/>
                <w:sz w:val="18"/>
                <w:szCs w:val="18"/>
              </w:rPr>
              <w:t>Мотыгинского</w:t>
            </w:r>
            <w:proofErr w:type="spellEnd"/>
            <w:r w:rsidRPr="00276356">
              <w:rPr>
                <w:rFonts w:ascii="Times New Roman" w:hAnsi="Times New Roman"/>
                <w:color w:val="000000"/>
                <w:sz w:val="18"/>
                <w:szCs w:val="18"/>
              </w:rPr>
              <w:t xml:space="preserve"> района</w:t>
            </w:r>
            <w:r w:rsidRPr="00276356">
              <w:rPr>
                <w:rFonts w:ascii="Times New Roman" w:eastAsia="Times New Roman" w:hAnsi="Times New Roman"/>
                <w:color w:val="000000" w:themeColor="text1"/>
                <w:sz w:val="18"/>
                <w:szCs w:val="18"/>
                <w:lang w:eastAsia="ar-SA"/>
              </w:rPr>
              <w:t>.</w:t>
            </w:r>
          </w:p>
          <w:p w:rsidR="00276356" w:rsidRPr="00276356" w:rsidRDefault="00276356" w:rsidP="00276356">
            <w:pPr>
              <w:spacing w:after="0" w:line="240" w:lineRule="auto"/>
              <w:jc w:val="both"/>
              <w:rPr>
                <w:rFonts w:ascii="Times New Roman" w:eastAsia="Calibri" w:hAnsi="Times New Roman"/>
                <w:sz w:val="18"/>
                <w:szCs w:val="18"/>
              </w:rPr>
            </w:pPr>
            <w:r w:rsidRPr="00276356">
              <w:rPr>
                <w:rFonts w:ascii="Times New Roman" w:hAnsi="Times New Roman"/>
                <w:sz w:val="18"/>
                <w:szCs w:val="18"/>
              </w:rPr>
              <w:t xml:space="preserve">Адрес: 663400, Красноярский край, </w:t>
            </w:r>
            <w:proofErr w:type="spellStart"/>
            <w:r w:rsidRPr="00276356">
              <w:rPr>
                <w:rFonts w:ascii="Times New Roman" w:hAnsi="Times New Roman"/>
                <w:sz w:val="18"/>
                <w:szCs w:val="18"/>
              </w:rPr>
              <w:t>Мотыгинский</w:t>
            </w:r>
            <w:proofErr w:type="spellEnd"/>
            <w:r w:rsidRPr="00276356">
              <w:rPr>
                <w:rFonts w:ascii="Times New Roman" w:hAnsi="Times New Roman"/>
                <w:sz w:val="18"/>
                <w:szCs w:val="18"/>
              </w:rPr>
              <w:t xml:space="preserve"> район, </w:t>
            </w:r>
            <w:proofErr w:type="spellStart"/>
            <w:r w:rsidRPr="00276356">
              <w:rPr>
                <w:rFonts w:ascii="Times New Roman" w:hAnsi="Times New Roman"/>
                <w:sz w:val="18"/>
                <w:szCs w:val="18"/>
              </w:rPr>
              <w:t>пгт</w:t>
            </w:r>
            <w:proofErr w:type="spellEnd"/>
            <w:r w:rsidRPr="00276356">
              <w:rPr>
                <w:rFonts w:ascii="Times New Roman" w:hAnsi="Times New Roman"/>
                <w:sz w:val="18"/>
                <w:szCs w:val="18"/>
              </w:rPr>
              <w:t xml:space="preserve">. Мотыгино, ул. </w:t>
            </w:r>
            <w:proofErr w:type="gramStart"/>
            <w:r w:rsidRPr="00276356">
              <w:rPr>
                <w:rFonts w:ascii="Times New Roman" w:hAnsi="Times New Roman"/>
                <w:sz w:val="18"/>
                <w:szCs w:val="18"/>
              </w:rPr>
              <w:t>Советская</w:t>
            </w:r>
            <w:proofErr w:type="gramEnd"/>
            <w:r w:rsidRPr="00276356">
              <w:rPr>
                <w:rFonts w:ascii="Times New Roman" w:hAnsi="Times New Roman"/>
                <w:sz w:val="18"/>
                <w:szCs w:val="18"/>
              </w:rPr>
              <w:t xml:space="preserve">,116. Телефон: 8 (391-41)22-4-59,          </w:t>
            </w:r>
            <w:r w:rsidRPr="00276356">
              <w:rPr>
                <w:rFonts w:ascii="Times New Roman" w:hAnsi="Times New Roman"/>
                <w:sz w:val="18"/>
                <w:szCs w:val="18"/>
                <w:lang w:val="en-US"/>
              </w:rPr>
              <w:t>e</w:t>
            </w:r>
            <w:r w:rsidRPr="00276356">
              <w:rPr>
                <w:rFonts w:ascii="Times New Roman" w:hAnsi="Times New Roman"/>
                <w:sz w:val="18"/>
                <w:szCs w:val="18"/>
              </w:rPr>
              <w:t>-</w:t>
            </w:r>
            <w:r w:rsidRPr="00276356">
              <w:rPr>
                <w:rFonts w:ascii="Times New Roman" w:hAnsi="Times New Roman"/>
                <w:sz w:val="18"/>
                <w:szCs w:val="18"/>
                <w:lang w:val="en-US"/>
              </w:rPr>
              <w:t>mail</w:t>
            </w:r>
            <w:r w:rsidRPr="00276356">
              <w:rPr>
                <w:rFonts w:ascii="Times New Roman" w:hAnsi="Times New Roman"/>
                <w:sz w:val="18"/>
                <w:szCs w:val="18"/>
              </w:rPr>
              <w:t xml:space="preserve">: </w:t>
            </w:r>
            <w:proofErr w:type="spellStart"/>
            <w:r w:rsidRPr="00276356">
              <w:rPr>
                <w:rFonts w:ascii="Times New Roman" w:hAnsi="Times New Roman"/>
                <w:sz w:val="18"/>
                <w:szCs w:val="18"/>
                <w:lang w:val="en-US"/>
              </w:rPr>
              <w:t>motadm</w:t>
            </w:r>
            <w:proofErr w:type="spellEnd"/>
            <w:r w:rsidRPr="00276356">
              <w:rPr>
                <w:rFonts w:ascii="Times New Roman" w:hAnsi="Times New Roman"/>
                <w:sz w:val="18"/>
                <w:szCs w:val="18"/>
              </w:rPr>
              <w:t>@</w:t>
            </w:r>
            <w:proofErr w:type="spellStart"/>
            <w:r w:rsidRPr="00276356">
              <w:rPr>
                <w:rFonts w:ascii="Times New Roman" w:hAnsi="Times New Roman"/>
                <w:sz w:val="18"/>
                <w:szCs w:val="18"/>
                <w:lang w:val="en-US"/>
              </w:rPr>
              <w:t>krasmail</w:t>
            </w:r>
            <w:proofErr w:type="spellEnd"/>
            <w:r w:rsidRPr="00276356">
              <w:rPr>
                <w:rFonts w:ascii="Times New Roman" w:hAnsi="Times New Roman"/>
                <w:sz w:val="18"/>
                <w:szCs w:val="18"/>
              </w:rPr>
              <w:t>.</w:t>
            </w:r>
            <w:proofErr w:type="spellStart"/>
            <w:r w:rsidRPr="00276356">
              <w:rPr>
                <w:rFonts w:ascii="Times New Roman" w:hAnsi="Times New Roman"/>
                <w:sz w:val="18"/>
                <w:szCs w:val="18"/>
                <w:lang w:val="en-US"/>
              </w:rPr>
              <w:t>ru</w:t>
            </w:r>
            <w:proofErr w:type="spellEnd"/>
            <w:r w:rsidRPr="00276356">
              <w:rPr>
                <w:rFonts w:ascii="Times New Roman" w:hAnsi="Times New Roman"/>
                <w:sz w:val="18"/>
                <w:szCs w:val="18"/>
              </w:rPr>
              <w:t>.</w:t>
            </w:r>
          </w:p>
          <w:p w:rsidR="00276356" w:rsidRPr="00276356" w:rsidRDefault="00276356" w:rsidP="00276356">
            <w:pPr>
              <w:spacing w:after="0" w:line="240" w:lineRule="auto"/>
              <w:jc w:val="both"/>
              <w:rPr>
                <w:rFonts w:ascii="Times New Roman" w:hAnsi="Times New Roman"/>
                <w:sz w:val="18"/>
                <w:szCs w:val="18"/>
              </w:rPr>
            </w:pPr>
            <w:r w:rsidRPr="00276356">
              <w:rPr>
                <w:rFonts w:ascii="Times New Roman" w:hAnsi="Times New Roman"/>
                <w:sz w:val="18"/>
                <w:szCs w:val="18"/>
              </w:rPr>
              <w:t xml:space="preserve">Распоряжение администрации </w:t>
            </w:r>
            <w:proofErr w:type="spellStart"/>
            <w:r w:rsidRPr="00276356">
              <w:rPr>
                <w:rFonts w:ascii="Times New Roman" w:hAnsi="Times New Roman"/>
                <w:sz w:val="18"/>
                <w:szCs w:val="18"/>
              </w:rPr>
              <w:t>Мотыгинского</w:t>
            </w:r>
            <w:proofErr w:type="spellEnd"/>
            <w:r w:rsidRPr="00276356">
              <w:rPr>
                <w:rFonts w:ascii="Times New Roman" w:hAnsi="Times New Roman"/>
                <w:sz w:val="18"/>
                <w:szCs w:val="18"/>
              </w:rPr>
              <w:t xml:space="preserve"> района Красноярского края от «</w:t>
            </w:r>
            <w:r w:rsidR="005943CF">
              <w:rPr>
                <w:rFonts w:ascii="Times New Roman" w:hAnsi="Times New Roman"/>
                <w:sz w:val="18"/>
                <w:szCs w:val="18"/>
              </w:rPr>
              <w:t>27</w:t>
            </w:r>
            <w:r w:rsidRPr="00276356">
              <w:rPr>
                <w:rFonts w:ascii="Times New Roman" w:hAnsi="Times New Roman"/>
                <w:sz w:val="18"/>
                <w:szCs w:val="18"/>
              </w:rPr>
              <w:t>»</w:t>
            </w:r>
            <w:r w:rsidR="005943CF">
              <w:rPr>
                <w:rFonts w:ascii="Times New Roman" w:hAnsi="Times New Roman"/>
                <w:sz w:val="18"/>
                <w:szCs w:val="18"/>
              </w:rPr>
              <w:t xml:space="preserve"> марта</w:t>
            </w:r>
            <w:r w:rsidR="005943CF" w:rsidRPr="00276356">
              <w:rPr>
                <w:rFonts w:ascii="Times New Roman" w:hAnsi="Times New Roman"/>
                <w:sz w:val="18"/>
                <w:szCs w:val="18"/>
              </w:rPr>
              <w:t xml:space="preserve"> </w:t>
            </w:r>
            <w:r w:rsidRPr="00276356">
              <w:rPr>
                <w:rFonts w:ascii="Times New Roman" w:hAnsi="Times New Roman"/>
                <w:sz w:val="18"/>
                <w:szCs w:val="18"/>
              </w:rPr>
              <w:t xml:space="preserve">2019 № </w:t>
            </w:r>
            <w:r w:rsidR="005943CF">
              <w:rPr>
                <w:rFonts w:ascii="Times New Roman" w:hAnsi="Times New Roman"/>
                <w:sz w:val="18"/>
                <w:szCs w:val="18"/>
              </w:rPr>
              <w:t>78</w:t>
            </w:r>
            <w:bookmarkStart w:id="0" w:name="_GoBack"/>
            <w:bookmarkEnd w:id="0"/>
            <w:r w:rsidRPr="00276356">
              <w:rPr>
                <w:rFonts w:ascii="Times New Roman" w:hAnsi="Times New Roman"/>
                <w:sz w:val="18"/>
                <w:szCs w:val="18"/>
              </w:rPr>
              <w:t>-р «О проведении торгов в форме аукциона на право заключения договора аренды земельного участка с кадастровым номером 24:26:0501011:150»</w:t>
            </w:r>
          </w:p>
          <w:p w:rsidR="00276356" w:rsidRPr="00276356" w:rsidRDefault="00276356" w:rsidP="00276356">
            <w:pPr>
              <w:spacing w:after="0" w:line="240" w:lineRule="auto"/>
              <w:jc w:val="both"/>
              <w:rPr>
                <w:rFonts w:ascii="Times New Roman" w:eastAsia="Times New Roman" w:hAnsi="Times New Roman" w:cs="Times New Roman"/>
                <w:color w:val="000000" w:themeColor="text1"/>
                <w:sz w:val="18"/>
                <w:szCs w:val="18"/>
                <w:lang w:eastAsia="ar-SA"/>
              </w:rPr>
            </w:pPr>
            <w:bookmarkStart w:id="1" w:name="OLE_LINK49"/>
            <w:bookmarkStart w:id="2" w:name="OLE_LINK50"/>
            <w:r w:rsidRPr="00276356">
              <w:rPr>
                <w:rFonts w:ascii="Times New Roman" w:eastAsia="Times New Roman" w:hAnsi="Times New Roman" w:cs="Times New Roman"/>
                <w:color w:val="000000" w:themeColor="text1"/>
                <w:sz w:val="18"/>
                <w:szCs w:val="18"/>
                <w:lang w:eastAsia="ar-SA"/>
              </w:rPr>
              <w:t xml:space="preserve">Муниципальное казенное учреждение «Служба земельно-имущественных отношений </w:t>
            </w:r>
            <w:proofErr w:type="spellStart"/>
            <w:r w:rsidRPr="00276356">
              <w:rPr>
                <w:rFonts w:ascii="Times New Roman" w:eastAsia="Times New Roman" w:hAnsi="Times New Roman" w:cs="Times New Roman"/>
                <w:color w:val="000000" w:themeColor="text1"/>
                <w:sz w:val="18"/>
                <w:szCs w:val="18"/>
                <w:lang w:eastAsia="ar-SA"/>
              </w:rPr>
              <w:t>Мотыгинского</w:t>
            </w:r>
            <w:proofErr w:type="spellEnd"/>
            <w:r w:rsidRPr="00276356">
              <w:rPr>
                <w:rFonts w:ascii="Times New Roman" w:eastAsia="Times New Roman" w:hAnsi="Times New Roman" w:cs="Times New Roman"/>
                <w:color w:val="000000" w:themeColor="text1"/>
                <w:sz w:val="18"/>
                <w:szCs w:val="18"/>
                <w:lang w:eastAsia="ar-SA"/>
              </w:rPr>
              <w:t xml:space="preserve"> района».</w:t>
            </w:r>
            <w:bookmarkEnd w:id="1"/>
            <w:bookmarkEnd w:id="2"/>
          </w:p>
          <w:p w:rsidR="00276356" w:rsidRPr="00276356" w:rsidRDefault="00276356" w:rsidP="00276356">
            <w:pPr>
              <w:spacing w:after="0" w:line="240" w:lineRule="auto"/>
              <w:jc w:val="both"/>
              <w:rPr>
                <w:rFonts w:ascii="Times New Roman" w:eastAsia="Times New Roman" w:hAnsi="Times New Roman"/>
                <w:color w:val="000000" w:themeColor="text1"/>
                <w:sz w:val="18"/>
                <w:szCs w:val="18"/>
                <w:lang w:eastAsia="ar-SA"/>
              </w:rPr>
            </w:pPr>
            <w:bookmarkStart w:id="3" w:name="OLE_LINK15"/>
            <w:bookmarkStart w:id="4" w:name="OLE_LINK14"/>
            <w:bookmarkStart w:id="5" w:name="OLE_LINK107"/>
            <w:bookmarkStart w:id="6" w:name="OLE_LINK106"/>
            <w:bookmarkEnd w:id="3"/>
            <w:bookmarkEnd w:id="4"/>
            <w:bookmarkEnd w:id="5"/>
            <w:bookmarkEnd w:id="6"/>
            <w:r w:rsidRPr="00276356">
              <w:rPr>
                <w:rFonts w:ascii="Times New Roman" w:hAnsi="Times New Roman"/>
                <w:sz w:val="18"/>
                <w:szCs w:val="18"/>
              </w:rPr>
              <w:t xml:space="preserve">Муниципальное казенное учреждение «Служба земельно-имущественных отношений </w:t>
            </w:r>
            <w:proofErr w:type="spellStart"/>
            <w:r w:rsidRPr="00276356">
              <w:rPr>
                <w:rFonts w:ascii="Times New Roman" w:hAnsi="Times New Roman"/>
                <w:sz w:val="18"/>
                <w:szCs w:val="18"/>
              </w:rPr>
              <w:t>Мотыгинского</w:t>
            </w:r>
            <w:proofErr w:type="spellEnd"/>
            <w:r w:rsidRPr="00276356">
              <w:rPr>
                <w:rFonts w:ascii="Times New Roman" w:hAnsi="Times New Roman"/>
                <w:sz w:val="18"/>
                <w:szCs w:val="18"/>
              </w:rPr>
              <w:t xml:space="preserve"> района»</w:t>
            </w:r>
            <w:r w:rsidRPr="00276356">
              <w:rPr>
                <w:rFonts w:ascii="Times New Roman" w:eastAsia="Times New Roman" w:hAnsi="Times New Roman"/>
                <w:color w:val="000000" w:themeColor="text1"/>
                <w:sz w:val="18"/>
                <w:szCs w:val="18"/>
                <w:lang w:eastAsia="ar-SA"/>
              </w:rPr>
              <w:t>.</w:t>
            </w:r>
          </w:p>
          <w:p w:rsidR="00276356" w:rsidRPr="00276356" w:rsidRDefault="00276356" w:rsidP="00276356">
            <w:pPr>
              <w:spacing w:after="0" w:line="240" w:lineRule="auto"/>
              <w:jc w:val="both"/>
              <w:rPr>
                <w:rFonts w:ascii="Times New Roman" w:eastAsia="Calibri" w:hAnsi="Times New Roman"/>
                <w:sz w:val="18"/>
                <w:szCs w:val="18"/>
              </w:rPr>
            </w:pPr>
            <w:r w:rsidRPr="00276356">
              <w:rPr>
                <w:rFonts w:ascii="Times New Roman" w:hAnsi="Times New Roman"/>
                <w:sz w:val="18"/>
                <w:szCs w:val="18"/>
              </w:rPr>
              <w:t xml:space="preserve">Адрес: 663400, Красноярский край, </w:t>
            </w:r>
            <w:proofErr w:type="spellStart"/>
            <w:r w:rsidRPr="00276356">
              <w:rPr>
                <w:rFonts w:ascii="Times New Roman" w:hAnsi="Times New Roman"/>
                <w:sz w:val="18"/>
                <w:szCs w:val="18"/>
              </w:rPr>
              <w:t>Мотыгинский</w:t>
            </w:r>
            <w:proofErr w:type="spellEnd"/>
            <w:r w:rsidRPr="00276356">
              <w:rPr>
                <w:rFonts w:ascii="Times New Roman" w:hAnsi="Times New Roman"/>
                <w:sz w:val="18"/>
                <w:szCs w:val="18"/>
              </w:rPr>
              <w:t xml:space="preserve"> район, </w:t>
            </w:r>
            <w:proofErr w:type="spellStart"/>
            <w:r w:rsidRPr="00276356">
              <w:rPr>
                <w:rFonts w:ascii="Times New Roman" w:hAnsi="Times New Roman"/>
                <w:sz w:val="18"/>
                <w:szCs w:val="18"/>
              </w:rPr>
              <w:t>пгт</w:t>
            </w:r>
            <w:proofErr w:type="spellEnd"/>
            <w:r w:rsidRPr="00276356">
              <w:rPr>
                <w:rFonts w:ascii="Times New Roman" w:hAnsi="Times New Roman"/>
                <w:sz w:val="18"/>
                <w:szCs w:val="18"/>
              </w:rPr>
              <w:t xml:space="preserve">. Мотыгино, ул. </w:t>
            </w:r>
            <w:proofErr w:type="gramStart"/>
            <w:r w:rsidRPr="00276356">
              <w:rPr>
                <w:rFonts w:ascii="Times New Roman" w:hAnsi="Times New Roman"/>
                <w:sz w:val="18"/>
                <w:szCs w:val="18"/>
              </w:rPr>
              <w:t>Комсомольская</w:t>
            </w:r>
            <w:proofErr w:type="gramEnd"/>
            <w:r w:rsidRPr="00276356">
              <w:rPr>
                <w:rFonts w:ascii="Times New Roman" w:hAnsi="Times New Roman"/>
                <w:sz w:val="18"/>
                <w:szCs w:val="18"/>
              </w:rPr>
              <w:t xml:space="preserve">, 21, этаж №1, </w:t>
            </w:r>
            <w:proofErr w:type="spellStart"/>
            <w:r w:rsidRPr="00276356">
              <w:rPr>
                <w:rFonts w:ascii="Times New Roman" w:hAnsi="Times New Roman"/>
                <w:sz w:val="18"/>
                <w:szCs w:val="18"/>
              </w:rPr>
              <w:t>каб</w:t>
            </w:r>
            <w:proofErr w:type="spellEnd"/>
            <w:r w:rsidRPr="00276356">
              <w:rPr>
                <w:rFonts w:ascii="Times New Roman" w:hAnsi="Times New Roman"/>
                <w:sz w:val="18"/>
                <w:szCs w:val="18"/>
              </w:rPr>
              <w:t>. № 6</w:t>
            </w:r>
          </w:p>
          <w:p w:rsidR="00276356" w:rsidRPr="00276356" w:rsidRDefault="00276356" w:rsidP="00276356">
            <w:pPr>
              <w:spacing w:after="0" w:line="240" w:lineRule="auto"/>
              <w:jc w:val="both"/>
              <w:rPr>
                <w:rFonts w:ascii="Times New Roman" w:hAnsi="Times New Roman"/>
                <w:sz w:val="18"/>
                <w:szCs w:val="18"/>
              </w:rPr>
            </w:pPr>
            <w:r w:rsidRPr="00276356">
              <w:rPr>
                <w:rFonts w:ascii="Times New Roman" w:hAnsi="Times New Roman"/>
                <w:sz w:val="18"/>
                <w:szCs w:val="18"/>
              </w:rPr>
              <w:t xml:space="preserve">Телефон: 8 (391-41) 2-29-24, </w:t>
            </w:r>
          </w:p>
          <w:p w:rsidR="00276356" w:rsidRPr="00276356" w:rsidRDefault="00276356" w:rsidP="00276356">
            <w:pPr>
              <w:spacing w:after="0" w:line="240" w:lineRule="auto"/>
              <w:jc w:val="both"/>
              <w:rPr>
                <w:rFonts w:ascii="Times New Roman" w:hAnsi="Times New Roman"/>
                <w:sz w:val="18"/>
                <w:szCs w:val="18"/>
              </w:rPr>
            </w:pPr>
            <w:r w:rsidRPr="00276356">
              <w:rPr>
                <w:rFonts w:ascii="Times New Roman" w:hAnsi="Times New Roman"/>
                <w:sz w:val="18"/>
                <w:szCs w:val="18"/>
                <w:lang w:val="en-US"/>
              </w:rPr>
              <w:t>e</w:t>
            </w:r>
            <w:r w:rsidRPr="00276356">
              <w:rPr>
                <w:rFonts w:ascii="Times New Roman" w:hAnsi="Times New Roman"/>
                <w:sz w:val="18"/>
                <w:szCs w:val="18"/>
              </w:rPr>
              <w:t>-</w:t>
            </w:r>
            <w:r w:rsidRPr="00276356">
              <w:rPr>
                <w:rFonts w:ascii="Times New Roman" w:hAnsi="Times New Roman"/>
                <w:sz w:val="18"/>
                <w:szCs w:val="18"/>
                <w:lang w:val="en-US"/>
              </w:rPr>
              <w:t>mail</w:t>
            </w:r>
            <w:r w:rsidRPr="00276356">
              <w:rPr>
                <w:rFonts w:ascii="Times New Roman" w:hAnsi="Times New Roman"/>
                <w:sz w:val="18"/>
                <w:szCs w:val="18"/>
              </w:rPr>
              <w:t xml:space="preserve">: </w:t>
            </w:r>
            <w:proofErr w:type="spellStart"/>
            <w:r w:rsidRPr="00276356">
              <w:rPr>
                <w:rFonts w:ascii="Times New Roman" w:hAnsi="Times New Roman"/>
                <w:sz w:val="18"/>
                <w:szCs w:val="18"/>
                <w:lang w:val="en-US"/>
              </w:rPr>
              <w:t>szio</w:t>
            </w:r>
            <w:proofErr w:type="spellEnd"/>
            <w:r w:rsidRPr="00276356">
              <w:rPr>
                <w:rFonts w:ascii="Times New Roman" w:hAnsi="Times New Roman"/>
                <w:sz w:val="18"/>
                <w:szCs w:val="18"/>
              </w:rPr>
              <w:t>2426@</w:t>
            </w:r>
            <w:r w:rsidRPr="00276356">
              <w:rPr>
                <w:rFonts w:ascii="Times New Roman" w:hAnsi="Times New Roman"/>
                <w:sz w:val="18"/>
                <w:szCs w:val="18"/>
                <w:lang w:val="en-US"/>
              </w:rPr>
              <w:t>mail</w:t>
            </w:r>
            <w:r w:rsidRPr="00276356">
              <w:rPr>
                <w:rFonts w:ascii="Times New Roman" w:hAnsi="Times New Roman"/>
                <w:sz w:val="18"/>
                <w:szCs w:val="18"/>
              </w:rPr>
              <w:t>.</w:t>
            </w:r>
            <w:proofErr w:type="spellStart"/>
            <w:r w:rsidRPr="00276356">
              <w:rPr>
                <w:rFonts w:ascii="Times New Roman" w:hAnsi="Times New Roman"/>
                <w:sz w:val="18"/>
                <w:szCs w:val="18"/>
                <w:lang w:val="en-US"/>
              </w:rPr>
              <w:t>ru</w:t>
            </w:r>
            <w:proofErr w:type="spellEnd"/>
          </w:p>
          <w:p w:rsidR="00276356" w:rsidRPr="00276356" w:rsidRDefault="00276356" w:rsidP="00276356">
            <w:pPr>
              <w:spacing w:after="0" w:line="240" w:lineRule="auto"/>
              <w:jc w:val="both"/>
              <w:rPr>
                <w:rFonts w:ascii="Times New Roman" w:eastAsia="Times New Roman" w:hAnsi="Times New Roman"/>
                <w:sz w:val="18"/>
                <w:szCs w:val="18"/>
                <w:lang w:eastAsia="ar-SA"/>
              </w:rPr>
            </w:pPr>
            <w:r w:rsidRPr="00276356">
              <w:rPr>
                <w:rFonts w:ascii="Times New Roman" w:eastAsia="Times New Roman" w:hAnsi="Times New Roman"/>
                <w:sz w:val="18"/>
                <w:szCs w:val="18"/>
                <w:lang w:eastAsia="ar-SA"/>
              </w:rPr>
              <w:t>Аукцион с открытой формой подачи предложений о размере ежегодной арендной платы.</w:t>
            </w:r>
          </w:p>
        </w:tc>
      </w:tr>
      <w:tr w:rsidR="00276356" w:rsidRPr="00276356" w:rsidTr="002756A3">
        <w:trPr>
          <w:trHeight w:val="80"/>
        </w:trPr>
        <w:tc>
          <w:tcPr>
            <w:tcW w:w="447" w:type="dxa"/>
            <w:tcBorders>
              <w:top w:val="single" w:sz="4" w:space="0" w:color="auto"/>
              <w:left w:val="single" w:sz="4" w:space="0" w:color="auto"/>
              <w:bottom w:val="single" w:sz="4" w:space="0" w:color="auto"/>
              <w:right w:val="single" w:sz="4" w:space="0" w:color="auto"/>
            </w:tcBorders>
            <w:hideMark/>
          </w:tcPr>
          <w:p w:rsidR="00276356" w:rsidRPr="00276356" w:rsidRDefault="00276356" w:rsidP="00276356">
            <w:pPr>
              <w:widowControl w:val="0"/>
              <w:suppressAutoHyphens/>
              <w:spacing w:after="0" w:line="240" w:lineRule="auto"/>
              <w:jc w:val="center"/>
              <w:rPr>
                <w:rFonts w:ascii="Times New Roman" w:eastAsia="Times New Roman" w:hAnsi="Times New Roman"/>
                <w:b/>
                <w:sz w:val="18"/>
                <w:szCs w:val="18"/>
                <w:lang w:eastAsia="ar-SA"/>
              </w:rPr>
            </w:pPr>
            <w:r w:rsidRPr="00276356">
              <w:rPr>
                <w:rFonts w:ascii="Times New Roman" w:eastAsia="Times New Roman" w:hAnsi="Times New Roman"/>
                <w:b/>
                <w:sz w:val="18"/>
                <w:szCs w:val="18"/>
                <w:lang w:eastAsia="ar-SA"/>
              </w:rPr>
              <w:t>5</w:t>
            </w:r>
          </w:p>
        </w:tc>
        <w:tc>
          <w:tcPr>
            <w:tcW w:w="3872" w:type="dxa"/>
            <w:tcBorders>
              <w:top w:val="single" w:sz="4" w:space="0" w:color="auto"/>
              <w:left w:val="single" w:sz="4" w:space="0" w:color="auto"/>
              <w:bottom w:val="single" w:sz="4" w:space="0" w:color="auto"/>
              <w:right w:val="single" w:sz="4" w:space="0" w:color="auto"/>
            </w:tcBorders>
            <w:hideMark/>
          </w:tcPr>
          <w:p w:rsidR="00276356" w:rsidRPr="00276356" w:rsidRDefault="00276356" w:rsidP="00276356">
            <w:pPr>
              <w:spacing w:line="240" w:lineRule="auto"/>
              <w:jc w:val="both"/>
              <w:rPr>
                <w:rFonts w:ascii="Times New Roman" w:hAnsi="Times New Roman"/>
                <w:b/>
                <w:sz w:val="18"/>
                <w:szCs w:val="18"/>
              </w:rPr>
            </w:pPr>
            <w:r w:rsidRPr="00276356">
              <w:rPr>
                <w:rFonts w:ascii="Times New Roman" w:eastAsia="Times New Roman" w:hAnsi="Times New Roman"/>
                <w:b/>
                <w:sz w:val="18"/>
                <w:szCs w:val="18"/>
                <w:lang w:eastAsia="ar-SA"/>
              </w:rPr>
              <w:t>Предмет аукциона</w:t>
            </w:r>
            <w:r w:rsidRPr="00276356">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078" w:type="dxa"/>
            <w:tcBorders>
              <w:top w:val="single" w:sz="4" w:space="0" w:color="auto"/>
              <w:left w:val="single" w:sz="4" w:space="0" w:color="auto"/>
              <w:bottom w:val="single" w:sz="4" w:space="0" w:color="auto"/>
              <w:right w:val="single" w:sz="4" w:space="0" w:color="auto"/>
            </w:tcBorders>
          </w:tcPr>
          <w:p w:rsidR="00276356" w:rsidRPr="00276356" w:rsidRDefault="00276356" w:rsidP="00276356">
            <w:pPr>
              <w:spacing w:after="0" w:line="240" w:lineRule="auto"/>
              <w:jc w:val="both"/>
              <w:rPr>
                <w:rFonts w:ascii="Times New Roman" w:eastAsia="Times New Roman" w:hAnsi="Times New Roman"/>
                <w:sz w:val="18"/>
                <w:szCs w:val="18"/>
                <w:lang w:eastAsia="ar-SA"/>
              </w:rPr>
            </w:pPr>
            <w:r w:rsidRPr="00276356">
              <w:rPr>
                <w:rFonts w:ascii="Times New Roman" w:eastAsia="Times New Roman" w:hAnsi="Times New Roman"/>
                <w:color w:val="000000"/>
                <w:sz w:val="18"/>
                <w:szCs w:val="18"/>
                <w:lang w:eastAsia="ar-SA"/>
              </w:rPr>
              <w:t xml:space="preserve">Право на заключения договора аренды земельного участка государственная </w:t>
            </w:r>
            <w:proofErr w:type="gramStart"/>
            <w:r w:rsidRPr="00276356">
              <w:rPr>
                <w:rFonts w:ascii="Times New Roman" w:eastAsia="Times New Roman" w:hAnsi="Times New Roman"/>
                <w:color w:val="000000"/>
                <w:sz w:val="18"/>
                <w:szCs w:val="18"/>
                <w:lang w:eastAsia="ar-SA"/>
              </w:rPr>
              <w:t>собственность</w:t>
            </w:r>
            <w:proofErr w:type="gramEnd"/>
            <w:r w:rsidRPr="00276356">
              <w:rPr>
                <w:rFonts w:ascii="Times New Roman" w:eastAsia="Times New Roman" w:hAnsi="Times New Roman"/>
                <w:color w:val="000000"/>
                <w:sz w:val="18"/>
                <w:szCs w:val="18"/>
                <w:lang w:eastAsia="ar-SA"/>
              </w:rPr>
              <w:t xml:space="preserve"> на который не разграничена, категория земель: «земли населенных пунктов», площадью 421 </w:t>
            </w:r>
            <w:proofErr w:type="spellStart"/>
            <w:r w:rsidRPr="00276356">
              <w:rPr>
                <w:rFonts w:ascii="Times New Roman" w:eastAsia="Times New Roman" w:hAnsi="Times New Roman"/>
                <w:color w:val="000000"/>
                <w:sz w:val="18"/>
                <w:szCs w:val="18"/>
                <w:lang w:eastAsia="ar-SA"/>
              </w:rPr>
              <w:t>кв.м</w:t>
            </w:r>
            <w:proofErr w:type="spellEnd"/>
            <w:r w:rsidRPr="00276356">
              <w:rPr>
                <w:rFonts w:ascii="Times New Roman" w:eastAsia="Times New Roman" w:hAnsi="Times New Roman"/>
                <w:color w:val="000000"/>
                <w:sz w:val="18"/>
                <w:szCs w:val="18"/>
                <w:lang w:eastAsia="ar-SA"/>
              </w:rPr>
              <w:t xml:space="preserve">., с кадастровым номером 24:26:0501011:150, с видом разрешенного использования земельного участка: магазины (код – 4.4) сроком на 10 (десять) лет, адрес (местоположение): Российская Федерация, Красноярский край, </w:t>
            </w:r>
            <w:proofErr w:type="spellStart"/>
            <w:r w:rsidRPr="00276356">
              <w:rPr>
                <w:rFonts w:ascii="Times New Roman" w:eastAsia="Times New Roman" w:hAnsi="Times New Roman"/>
                <w:color w:val="000000"/>
                <w:sz w:val="18"/>
                <w:szCs w:val="18"/>
                <w:lang w:eastAsia="ar-SA"/>
              </w:rPr>
              <w:t>Мотыгинский</w:t>
            </w:r>
            <w:proofErr w:type="spellEnd"/>
            <w:r w:rsidRPr="00276356">
              <w:rPr>
                <w:rFonts w:ascii="Times New Roman" w:eastAsia="Times New Roman" w:hAnsi="Times New Roman"/>
                <w:color w:val="000000"/>
                <w:sz w:val="18"/>
                <w:szCs w:val="18"/>
                <w:lang w:eastAsia="ar-SA"/>
              </w:rPr>
              <w:t xml:space="preserve"> район, </w:t>
            </w:r>
            <w:proofErr w:type="spellStart"/>
            <w:r w:rsidRPr="00276356">
              <w:rPr>
                <w:rFonts w:ascii="Times New Roman" w:eastAsia="Times New Roman" w:hAnsi="Times New Roman"/>
                <w:color w:val="000000"/>
                <w:sz w:val="18"/>
                <w:szCs w:val="18"/>
                <w:lang w:eastAsia="ar-SA"/>
              </w:rPr>
              <w:t>Новоангарский</w:t>
            </w:r>
            <w:proofErr w:type="spellEnd"/>
            <w:r w:rsidRPr="00276356">
              <w:rPr>
                <w:rFonts w:ascii="Times New Roman" w:eastAsia="Times New Roman" w:hAnsi="Times New Roman"/>
                <w:color w:val="000000"/>
                <w:sz w:val="18"/>
                <w:szCs w:val="18"/>
                <w:lang w:eastAsia="ar-SA"/>
              </w:rPr>
              <w:t xml:space="preserve"> сельсовет, п. </w:t>
            </w:r>
            <w:proofErr w:type="spellStart"/>
            <w:r w:rsidRPr="00276356">
              <w:rPr>
                <w:rFonts w:ascii="Times New Roman" w:eastAsia="Times New Roman" w:hAnsi="Times New Roman"/>
                <w:color w:val="000000"/>
                <w:sz w:val="18"/>
                <w:szCs w:val="18"/>
                <w:lang w:eastAsia="ar-SA"/>
              </w:rPr>
              <w:t>Новоангарск</w:t>
            </w:r>
            <w:proofErr w:type="spellEnd"/>
            <w:r w:rsidRPr="00276356">
              <w:rPr>
                <w:rFonts w:ascii="Times New Roman" w:eastAsia="Times New Roman" w:hAnsi="Times New Roman"/>
                <w:color w:val="000000"/>
                <w:sz w:val="18"/>
                <w:szCs w:val="18"/>
                <w:lang w:eastAsia="ar-SA"/>
              </w:rPr>
              <w:t>,                               ул. Светлая, 1г.</w:t>
            </w:r>
          </w:p>
          <w:p w:rsidR="00276356" w:rsidRPr="00276356" w:rsidRDefault="00276356" w:rsidP="00276356">
            <w:pPr>
              <w:spacing w:after="0"/>
              <w:jc w:val="both"/>
              <w:rPr>
                <w:rFonts w:ascii="Times New Roman" w:hAnsi="Times New Roman"/>
                <w:sz w:val="18"/>
                <w:szCs w:val="18"/>
              </w:rPr>
            </w:pPr>
            <w:r w:rsidRPr="00276356">
              <w:rPr>
                <w:rFonts w:ascii="Times New Roman" w:hAnsi="Times New Roman"/>
                <w:sz w:val="18"/>
                <w:szCs w:val="18"/>
              </w:rPr>
              <w:t xml:space="preserve">Теплоснабжение: ввиду отсутствия в данном районе теплоисточника, вопрос теплоснабжения жилых домов должен решаться автономно. </w:t>
            </w:r>
          </w:p>
          <w:p w:rsidR="00276356" w:rsidRPr="00276356" w:rsidRDefault="00276356" w:rsidP="00276356">
            <w:pPr>
              <w:spacing w:after="0"/>
              <w:ind w:right="-1"/>
              <w:jc w:val="both"/>
              <w:rPr>
                <w:rFonts w:ascii="Times New Roman" w:hAnsi="Times New Roman"/>
                <w:sz w:val="18"/>
                <w:szCs w:val="18"/>
              </w:rPr>
            </w:pPr>
            <w:r w:rsidRPr="00276356">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sidRPr="00276356">
              <w:rPr>
                <w:rFonts w:ascii="Times New Roman" w:hAnsi="Times New Roman"/>
                <w:sz w:val="18"/>
                <w:szCs w:val="18"/>
              </w:rPr>
              <w:t>решатся</w:t>
            </w:r>
            <w:proofErr w:type="gramEnd"/>
            <w:r w:rsidRPr="00276356">
              <w:rPr>
                <w:rFonts w:ascii="Times New Roman" w:hAnsi="Times New Roman"/>
                <w:sz w:val="18"/>
                <w:szCs w:val="18"/>
              </w:rPr>
              <w:t xml:space="preserve"> автономно.</w:t>
            </w:r>
          </w:p>
          <w:p w:rsidR="00276356" w:rsidRPr="00276356" w:rsidRDefault="00276356" w:rsidP="00276356">
            <w:pPr>
              <w:spacing w:after="0"/>
              <w:ind w:right="-1"/>
              <w:jc w:val="both"/>
              <w:rPr>
                <w:rFonts w:ascii="Times New Roman" w:hAnsi="Times New Roman"/>
                <w:sz w:val="18"/>
                <w:szCs w:val="18"/>
              </w:rPr>
            </w:pPr>
            <w:r w:rsidRPr="00276356">
              <w:rPr>
                <w:rFonts w:ascii="Times New Roman" w:hAnsi="Times New Roman"/>
                <w:sz w:val="18"/>
                <w:szCs w:val="18"/>
              </w:rPr>
              <w:t xml:space="preserve">Электроснабжение: вопрос подключения к электроснабжению должен </w:t>
            </w:r>
            <w:proofErr w:type="gramStart"/>
            <w:r w:rsidRPr="00276356">
              <w:rPr>
                <w:rFonts w:ascii="Times New Roman" w:hAnsi="Times New Roman"/>
                <w:sz w:val="18"/>
                <w:szCs w:val="18"/>
              </w:rPr>
              <w:t>решатся</w:t>
            </w:r>
            <w:proofErr w:type="gramEnd"/>
            <w:r w:rsidRPr="00276356">
              <w:rPr>
                <w:rFonts w:ascii="Times New Roman" w:hAnsi="Times New Roman"/>
                <w:sz w:val="18"/>
                <w:szCs w:val="18"/>
              </w:rPr>
              <w:t xml:space="preserve"> автономно. </w:t>
            </w:r>
          </w:p>
          <w:p w:rsidR="00276356" w:rsidRPr="00276356" w:rsidRDefault="00276356" w:rsidP="00276356">
            <w:pPr>
              <w:spacing w:after="0" w:line="240" w:lineRule="auto"/>
              <w:jc w:val="both"/>
              <w:rPr>
                <w:rFonts w:ascii="Times New Roman" w:eastAsia="Times New Roman" w:hAnsi="Times New Roman"/>
                <w:sz w:val="18"/>
                <w:szCs w:val="18"/>
                <w:lang w:eastAsia="ar-SA"/>
              </w:rPr>
            </w:pPr>
            <w:r w:rsidRPr="00276356">
              <w:rPr>
                <w:rFonts w:ascii="Times New Roman" w:eastAsia="Times New Roman" w:hAnsi="Times New Roman"/>
                <w:sz w:val="18"/>
                <w:szCs w:val="18"/>
                <w:lang w:eastAsia="ar-SA"/>
              </w:rPr>
              <w:t>Границы участка: земельный участок граничит с земельными участками с кадастровыми номерами 24:26:0501011:153; 24:26:0501011:151.</w:t>
            </w:r>
          </w:p>
          <w:p w:rsidR="00276356" w:rsidRPr="00276356" w:rsidRDefault="00276356" w:rsidP="00276356">
            <w:pPr>
              <w:spacing w:after="0" w:line="240" w:lineRule="auto"/>
              <w:jc w:val="both"/>
              <w:rPr>
                <w:rFonts w:ascii="Times New Roman" w:eastAsia="Times New Roman" w:hAnsi="Times New Roman"/>
                <w:sz w:val="18"/>
                <w:szCs w:val="18"/>
                <w:lang w:eastAsia="ar-SA"/>
              </w:rPr>
            </w:pPr>
            <w:r w:rsidRPr="00276356">
              <w:rPr>
                <w:rFonts w:ascii="Times New Roman" w:eastAsia="Times New Roman" w:hAnsi="Times New Roman"/>
                <w:sz w:val="18"/>
                <w:szCs w:val="18"/>
                <w:lang w:eastAsia="ar-SA"/>
              </w:rPr>
              <w:t>Ограничения (обременения) на земельном участке - отсутствуют.</w:t>
            </w:r>
          </w:p>
        </w:tc>
      </w:tr>
      <w:tr w:rsidR="00276356" w:rsidRPr="00276356" w:rsidTr="002756A3">
        <w:trPr>
          <w:trHeight w:val="80"/>
        </w:trPr>
        <w:tc>
          <w:tcPr>
            <w:tcW w:w="447" w:type="dxa"/>
            <w:tcBorders>
              <w:top w:val="single" w:sz="4" w:space="0" w:color="auto"/>
              <w:left w:val="single" w:sz="4" w:space="0" w:color="auto"/>
              <w:bottom w:val="single" w:sz="4" w:space="0" w:color="auto"/>
              <w:right w:val="single" w:sz="4" w:space="0" w:color="auto"/>
            </w:tcBorders>
            <w:hideMark/>
          </w:tcPr>
          <w:p w:rsidR="00276356" w:rsidRPr="00276356" w:rsidRDefault="00276356" w:rsidP="00276356">
            <w:pPr>
              <w:widowControl w:val="0"/>
              <w:suppressAutoHyphens/>
              <w:spacing w:after="0" w:line="240" w:lineRule="auto"/>
              <w:jc w:val="center"/>
              <w:rPr>
                <w:rFonts w:ascii="Times New Roman" w:eastAsia="Times New Roman" w:hAnsi="Times New Roman"/>
                <w:b/>
                <w:sz w:val="18"/>
                <w:szCs w:val="18"/>
                <w:lang w:eastAsia="ar-SA"/>
              </w:rPr>
            </w:pPr>
            <w:r w:rsidRPr="00276356">
              <w:rPr>
                <w:rFonts w:ascii="Times New Roman" w:eastAsia="Times New Roman" w:hAnsi="Times New Roman"/>
                <w:b/>
                <w:sz w:val="18"/>
                <w:szCs w:val="18"/>
                <w:lang w:eastAsia="ar-SA"/>
              </w:rPr>
              <w:t>6</w:t>
            </w:r>
          </w:p>
        </w:tc>
        <w:tc>
          <w:tcPr>
            <w:tcW w:w="3872" w:type="dxa"/>
            <w:tcBorders>
              <w:top w:val="single" w:sz="4" w:space="0" w:color="auto"/>
              <w:left w:val="single" w:sz="4" w:space="0" w:color="auto"/>
              <w:bottom w:val="single" w:sz="4" w:space="0" w:color="auto"/>
              <w:right w:val="single" w:sz="4" w:space="0" w:color="auto"/>
            </w:tcBorders>
            <w:hideMark/>
          </w:tcPr>
          <w:p w:rsidR="00276356" w:rsidRPr="00276356" w:rsidRDefault="00276356" w:rsidP="00276356">
            <w:pPr>
              <w:widowControl w:val="0"/>
              <w:suppressAutoHyphens/>
              <w:spacing w:line="240" w:lineRule="auto"/>
              <w:jc w:val="both"/>
              <w:rPr>
                <w:rFonts w:ascii="Times New Roman" w:eastAsia="Times New Roman" w:hAnsi="Times New Roman"/>
                <w:b/>
                <w:sz w:val="18"/>
                <w:szCs w:val="18"/>
                <w:lang w:eastAsia="ar-SA"/>
              </w:rPr>
            </w:pPr>
            <w:r w:rsidRPr="00276356">
              <w:rPr>
                <w:rFonts w:ascii="Times New Roman" w:eastAsia="Times New Roman" w:hAnsi="Times New Roman"/>
                <w:b/>
                <w:color w:val="000000" w:themeColor="text1"/>
                <w:sz w:val="18"/>
                <w:szCs w:val="18"/>
                <w:lang w:eastAsia="ar-SA"/>
              </w:rPr>
              <w:t>Начальная цена предмета аукциона</w:t>
            </w:r>
          </w:p>
        </w:tc>
        <w:tc>
          <w:tcPr>
            <w:tcW w:w="5078" w:type="dxa"/>
            <w:tcBorders>
              <w:top w:val="single" w:sz="4" w:space="0" w:color="auto"/>
              <w:left w:val="single" w:sz="4" w:space="0" w:color="auto"/>
              <w:bottom w:val="single" w:sz="4" w:space="0" w:color="auto"/>
              <w:right w:val="single" w:sz="4" w:space="0" w:color="auto"/>
            </w:tcBorders>
          </w:tcPr>
          <w:p w:rsidR="00276356" w:rsidRPr="00276356" w:rsidRDefault="00276356" w:rsidP="00276356">
            <w:pPr>
              <w:suppressAutoHyphens/>
              <w:autoSpaceDE w:val="0"/>
              <w:spacing w:after="0"/>
              <w:jc w:val="both"/>
              <w:rPr>
                <w:rFonts w:ascii="Times New Roman" w:hAnsi="Times New Roman"/>
                <w:sz w:val="18"/>
                <w:szCs w:val="18"/>
              </w:rPr>
            </w:pPr>
            <w:r w:rsidRPr="00276356">
              <w:rPr>
                <w:rFonts w:ascii="Times New Roman" w:hAnsi="Times New Roman"/>
                <w:sz w:val="18"/>
                <w:szCs w:val="18"/>
              </w:rPr>
              <w:t>Начальная цена предмета аукциона</w:t>
            </w:r>
            <w:r w:rsidRPr="00276356">
              <w:rPr>
                <w:rFonts w:ascii="Times New Roman" w:hAnsi="Times New Roman" w:cs="Times New Roman"/>
                <w:sz w:val="18"/>
                <w:szCs w:val="18"/>
              </w:rPr>
              <w:t xml:space="preserve"> в размере ежегодной арендной платы </w:t>
            </w:r>
            <w:r w:rsidRPr="00276356">
              <w:rPr>
                <w:rFonts w:ascii="Times New Roman" w:hAnsi="Times New Roman"/>
                <w:sz w:val="18"/>
                <w:szCs w:val="18"/>
              </w:rPr>
              <w:t>– 31 845 рублей 91 копейка (тридцать одна тысяча восемьсот сорок пять рублей 91 копейка).</w:t>
            </w:r>
          </w:p>
          <w:p w:rsidR="00276356" w:rsidRPr="00276356" w:rsidRDefault="00276356" w:rsidP="00276356">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sidRPr="00276356">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276356" w:rsidRPr="00276356" w:rsidTr="002756A3">
        <w:trPr>
          <w:trHeight w:val="637"/>
        </w:trPr>
        <w:tc>
          <w:tcPr>
            <w:tcW w:w="447" w:type="dxa"/>
            <w:tcBorders>
              <w:top w:val="single" w:sz="4" w:space="0" w:color="auto"/>
              <w:left w:val="single" w:sz="4" w:space="0" w:color="auto"/>
              <w:bottom w:val="single" w:sz="4" w:space="0" w:color="auto"/>
              <w:right w:val="single" w:sz="4" w:space="0" w:color="auto"/>
            </w:tcBorders>
            <w:hideMark/>
          </w:tcPr>
          <w:p w:rsidR="00276356" w:rsidRPr="00276356" w:rsidRDefault="00276356" w:rsidP="00276356">
            <w:pPr>
              <w:widowControl w:val="0"/>
              <w:suppressAutoHyphens/>
              <w:spacing w:after="0" w:line="240" w:lineRule="auto"/>
              <w:jc w:val="center"/>
              <w:rPr>
                <w:rFonts w:ascii="Times New Roman" w:eastAsia="Times New Roman" w:hAnsi="Times New Roman"/>
                <w:b/>
                <w:sz w:val="18"/>
                <w:szCs w:val="18"/>
              </w:rPr>
            </w:pPr>
            <w:r w:rsidRPr="00276356">
              <w:rPr>
                <w:rFonts w:ascii="Times New Roman" w:eastAsia="Times New Roman" w:hAnsi="Times New Roman"/>
                <w:b/>
                <w:sz w:val="18"/>
                <w:szCs w:val="18"/>
              </w:rPr>
              <w:t>7</w:t>
            </w:r>
          </w:p>
        </w:tc>
        <w:tc>
          <w:tcPr>
            <w:tcW w:w="3872" w:type="dxa"/>
            <w:tcBorders>
              <w:top w:val="single" w:sz="4" w:space="0" w:color="auto"/>
              <w:left w:val="single" w:sz="4" w:space="0" w:color="auto"/>
              <w:bottom w:val="single" w:sz="4" w:space="0" w:color="auto"/>
              <w:right w:val="single" w:sz="4" w:space="0" w:color="auto"/>
            </w:tcBorders>
          </w:tcPr>
          <w:p w:rsidR="00276356" w:rsidRPr="00276356" w:rsidRDefault="00276356" w:rsidP="00276356">
            <w:pPr>
              <w:widowControl w:val="0"/>
              <w:suppressAutoHyphens/>
              <w:spacing w:line="240" w:lineRule="auto"/>
              <w:jc w:val="both"/>
              <w:rPr>
                <w:rFonts w:ascii="Times New Roman" w:eastAsia="Times New Roman" w:hAnsi="Times New Roman"/>
                <w:b/>
                <w:bCs/>
                <w:sz w:val="18"/>
                <w:szCs w:val="18"/>
                <w:lang w:eastAsia="ar-SA"/>
              </w:rPr>
            </w:pPr>
            <w:r w:rsidRPr="00276356">
              <w:rPr>
                <w:rFonts w:ascii="Times New Roman" w:eastAsia="Times New Roman" w:hAnsi="Times New Roman"/>
                <w:b/>
                <w:bCs/>
                <w:sz w:val="18"/>
                <w:szCs w:val="18"/>
                <w:lang w:eastAsia="ar-SA"/>
              </w:rPr>
              <w:t>Величина повышения начальной цены договора («шаг аукциона»)</w:t>
            </w:r>
          </w:p>
        </w:tc>
        <w:tc>
          <w:tcPr>
            <w:tcW w:w="5078" w:type="dxa"/>
            <w:tcBorders>
              <w:top w:val="single" w:sz="4" w:space="0" w:color="auto"/>
              <w:left w:val="single" w:sz="4" w:space="0" w:color="auto"/>
              <w:bottom w:val="single" w:sz="4" w:space="0" w:color="auto"/>
              <w:right w:val="single" w:sz="4" w:space="0" w:color="auto"/>
            </w:tcBorders>
            <w:hideMark/>
          </w:tcPr>
          <w:p w:rsidR="00276356" w:rsidRPr="00276356" w:rsidRDefault="00276356" w:rsidP="00276356">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276356">
              <w:rPr>
                <w:rFonts w:ascii="Times New Roman" w:eastAsia="Times New Roman" w:hAnsi="Times New Roman"/>
                <w:sz w:val="18"/>
                <w:szCs w:val="18"/>
                <w:lang w:eastAsia="ar-SA"/>
              </w:rPr>
              <w:t xml:space="preserve">«Шаг аукциона» устанавливается в размере 3% от </w:t>
            </w:r>
            <w:r w:rsidRPr="00276356">
              <w:rPr>
                <w:rFonts w:ascii="Times New Roman" w:eastAsia="Times New Roman" w:hAnsi="Times New Roman"/>
                <w:color w:val="000000" w:themeColor="text1"/>
                <w:sz w:val="18"/>
                <w:szCs w:val="18"/>
                <w:lang w:eastAsia="ar-SA"/>
              </w:rPr>
              <w:t xml:space="preserve">начальной цены аукциона и составляет - </w:t>
            </w:r>
            <w:r w:rsidRPr="00276356">
              <w:rPr>
                <w:rFonts w:ascii="Times New Roman" w:hAnsi="Times New Roman" w:cs="Times New Roman"/>
                <w:sz w:val="18"/>
                <w:szCs w:val="18"/>
              </w:rPr>
              <w:t>955 рублей 38 копеек (девятьсот пятьдесят пять рублей 38 копеек).</w:t>
            </w:r>
          </w:p>
        </w:tc>
      </w:tr>
      <w:tr w:rsidR="00276356" w:rsidRPr="00276356" w:rsidTr="002756A3">
        <w:trPr>
          <w:trHeight w:val="80"/>
        </w:trPr>
        <w:tc>
          <w:tcPr>
            <w:tcW w:w="447" w:type="dxa"/>
            <w:tcBorders>
              <w:top w:val="single" w:sz="4" w:space="0" w:color="auto"/>
              <w:left w:val="single" w:sz="4" w:space="0" w:color="auto"/>
              <w:bottom w:val="single" w:sz="4" w:space="0" w:color="auto"/>
              <w:right w:val="single" w:sz="4" w:space="0" w:color="auto"/>
            </w:tcBorders>
          </w:tcPr>
          <w:p w:rsidR="00276356" w:rsidRPr="00276356" w:rsidRDefault="00276356" w:rsidP="00276356">
            <w:pPr>
              <w:widowControl w:val="0"/>
              <w:suppressAutoHyphens/>
              <w:spacing w:after="0" w:line="240" w:lineRule="auto"/>
              <w:jc w:val="center"/>
              <w:rPr>
                <w:rFonts w:ascii="Times New Roman" w:eastAsia="Times New Roman" w:hAnsi="Times New Roman"/>
                <w:b/>
                <w:sz w:val="18"/>
                <w:szCs w:val="18"/>
              </w:rPr>
            </w:pPr>
            <w:r w:rsidRPr="00276356">
              <w:rPr>
                <w:rFonts w:ascii="Times New Roman" w:eastAsia="Times New Roman" w:hAnsi="Times New Roman"/>
                <w:b/>
                <w:sz w:val="18"/>
                <w:szCs w:val="18"/>
              </w:rPr>
              <w:t>8</w:t>
            </w: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center"/>
              <w:rPr>
                <w:rFonts w:ascii="Times New Roman" w:eastAsia="Times New Roman" w:hAnsi="Times New Roman"/>
                <w:b/>
                <w:sz w:val="18"/>
                <w:szCs w:val="18"/>
              </w:rPr>
            </w:pPr>
            <w:r w:rsidRPr="00276356">
              <w:rPr>
                <w:rFonts w:ascii="Times New Roman" w:eastAsia="Times New Roman" w:hAnsi="Times New Roman"/>
                <w:b/>
                <w:sz w:val="18"/>
                <w:szCs w:val="18"/>
              </w:rPr>
              <w:t>9</w:t>
            </w: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rPr>
            </w:pPr>
          </w:p>
          <w:p w:rsidR="00276356" w:rsidRPr="00276356" w:rsidRDefault="00276356" w:rsidP="00276356">
            <w:pPr>
              <w:widowControl w:val="0"/>
              <w:suppressAutoHyphens/>
              <w:spacing w:after="0" w:line="240" w:lineRule="auto"/>
              <w:jc w:val="center"/>
              <w:rPr>
                <w:rFonts w:ascii="Times New Roman" w:eastAsia="Times New Roman" w:hAnsi="Times New Roman"/>
                <w:b/>
                <w:sz w:val="18"/>
                <w:szCs w:val="18"/>
              </w:rPr>
            </w:pPr>
            <w:r w:rsidRPr="00276356">
              <w:rPr>
                <w:rFonts w:ascii="Times New Roman" w:eastAsia="Times New Roman" w:hAnsi="Times New Roman"/>
                <w:b/>
                <w:sz w:val="18"/>
                <w:szCs w:val="18"/>
              </w:rPr>
              <w:t>10</w:t>
            </w:r>
          </w:p>
        </w:tc>
        <w:tc>
          <w:tcPr>
            <w:tcW w:w="3872" w:type="dxa"/>
            <w:tcBorders>
              <w:top w:val="single" w:sz="4" w:space="0" w:color="auto"/>
              <w:left w:val="single" w:sz="4" w:space="0" w:color="auto"/>
              <w:bottom w:val="single" w:sz="4" w:space="0" w:color="auto"/>
              <w:right w:val="single" w:sz="4" w:space="0" w:color="auto"/>
            </w:tcBorders>
          </w:tcPr>
          <w:p w:rsidR="00276356" w:rsidRPr="00276356" w:rsidRDefault="00276356" w:rsidP="00276356">
            <w:pPr>
              <w:autoSpaceDE w:val="0"/>
              <w:autoSpaceDN w:val="0"/>
              <w:adjustRightInd w:val="0"/>
              <w:spacing w:after="0" w:line="240" w:lineRule="auto"/>
              <w:jc w:val="both"/>
              <w:rPr>
                <w:rFonts w:ascii="Times New Roman" w:hAnsi="Times New Roman"/>
                <w:b/>
                <w:sz w:val="18"/>
                <w:szCs w:val="18"/>
              </w:rPr>
            </w:pPr>
            <w:r w:rsidRPr="00276356">
              <w:rPr>
                <w:rFonts w:ascii="Times New Roman" w:hAnsi="Times New Roman"/>
                <w:b/>
                <w:sz w:val="18"/>
                <w:szCs w:val="18"/>
              </w:rPr>
              <w:lastRenderedPageBreak/>
              <w:t>Форма  заявки на участие в аукционе</w:t>
            </w: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b/>
                <w:sz w:val="18"/>
                <w:szCs w:val="18"/>
              </w:rPr>
            </w:pPr>
            <w:r w:rsidRPr="00276356">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b/>
                <w:sz w:val="18"/>
                <w:szCs w:val="18"/>
              </w:rPr>
            </w:pPr>
            <w:r w:rsidRPr="00276356">
              <w:rPr>
                <w:rFonts w:ascii="Times New Roman" w:hAnsi="Times New Roman"/>
                <w:b/>
                <w:sz w:val="18"/>
                <w:szCs w:val="18"/>
              </w:rPr>
              <w:t>Порядок определения участников</w:t>
            </w:r>
          </w:p>
          <w:p w:rsidR="00276356" w:rsidRPr="00276356" w:rsidRDefault="00276356" w:rsidP="00276356">
            <w:pPr>
              <w:autoSpaceDE w:val="0"/>
              <w:autoSpaceDN w:val="0"/>
              <w:adjustRightInd w:val="0"/>
              <w:spacing w:after="0" w:line="240" w:lineRule="auto"/>
              <w:jc w:val="both"/>
              <w:rPr>
                <w:rFonts w:ascii="Times New Roman" w:hAnsi="Times New Roman"/>
                <w:b/>
                <w:sz w:val="18"/>
                <w:szCs w:val="18"/>
              </w:rPr>
            </w:pPr>
            <w:r w:rsidRPr="00276356">
              <w:rPr>
                <w:rFonts w:ascii="Times New Roman" w:hAnsi="Times New Roman"/>
                <w:b/>
                <w:sz w:val="18"/>
                <w:szCs w:val="18"/>
              </w:rPr>
              <w:t xml:space="preserve"> аукциона</w:t>
            </w:r>
          </w:p>
          <w:p w:rsidR="00276356" w:rsidRPr="00276356" w:rsidRDefault="00276356" w:rsidP="00276356">
            <w:pPr>
              <w:autoSpaceDE w:val="0"/>
              <w:autoSpaceDN w:val="0"/>
              <w:adjustRightInd w:val="0"/>
              <w:spacing w:after="0" w:line="240" w:lineRule="auto"/>
              <w:ind w:firstLine="720"/>
              <w:jc w:val="both"/>
              <w:rPr>
                <w:rFonts w:ascii="Times New Roman" w:hAnsi="Times New Roman"/>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276356" w:rsidRPr="00276356" w:rsidRDefault="00276356" w:rsidP="00276356">
            <w:pPr>
              <w:widowControl w:val="0"/>
              <w:suppressAutoHyphens/>
              <w:spacing w:after="0" w:line="240" w:lineRule="auto"/>
              <w:jc w:val="both"/>
              <w:rPr>
                <w:rFonts w:ascii="Times New Roman" w:eastAsia="Times New Roman" w:hAnsi="Times New Roman" w:cs="Times New Roman"/>
                <w:bCs/>
                <w:sz w:val="18"/>
                <w:szCs w:val="18"/>
                <w:lang w:eastAsia="ar-SA"/>
              </w:rPr>
            </w:pPr>
            <w:r w:rsidRPr="00276356">
              <w:rPr>
                <w:rFonts w:ascii="Times New Roman" w:eastAsia="Times New Roman" w:hAnsi="Times New Roman" w:cs="Times New Roman"/>
                <w:sz w:val="18"/>
                <w:szCs w:val="18"/>
              </w:rPr>
              <w:lastRenderedPageBreak/>
              <w:t>Подача заявки на участие в аукционе является акцептом оферты в соответствии со статьей 438 Гражданского кодекса Российской Федерации.</w:t>
            </w:r>
          </w:p>
          <w:p w:rsidR="00276356" w:rsidRPr="00276356" w:rsidRDefault="00276356" w:rsidP="00276356">
            <w:pPr>
              <w:widowControl w:val="0"/>
              <w:suppressAutoHyphens/>
              <w:spacing w:after="0" w:line="240" w:lineRule="auto"/>
              <w:jc w:val="both"/>
              <w:rPr>
                <w:rFonts w:ascii="Times New Roman" w:eastAsia="Times New Roman" w:hAnsi="Times New Roman"/>
                <w:bCs/>
                <w:sz w:val="18"/>
                <w:szCs w:val="18"/>
                <w:lang w:eastAsia="ar-SA"/>
              </w:rPr>
            </w:pPr>
            <w:r w:rsidRPr="00276356">
              <w:rPr>
                <w:rFonts w:ascii="Times New Roman" w:eastAsia="Times New Roman" w:hAnsi="Times New Roman"/>
                <w:bCs/>
                <w:sz w:val="18"/>
                <w:szCs w:val="18"/>
                <w:lang w:eastAsia="ar-SA"/>
              </w:rPr>
              <w:t>Заявка на участие в аукционе подается по форме согласно Приложению № 1 к документации об аукционе и</w:t>
            </w:r>
            <w:r w:rsidRPr="00276356">
              <w:rPr>
                <w:rFonts w:ascii="Times New Roman" w:eastAsia="Times New Roman" w:hAnsi="Times New Roman" w:cs="Times New Roman"/>
                <w:color w:val="000000"/>
                <w:sz w:val="18"/>
                <w:szCs w:val="18"/>
              </w:rPr>
              <w:t xml:space="preserve"> принимается от заявителей или их уполномоченных представителей осуществляется при предъявлении документа, удостоверяющего личность. 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276356" w:rsidRPr="00276356" w:rsidRDefault="00276356" w:rsidP="00276356">
            <w:pPr>
              <w:suppressAutoHyphens/>
              <w:autoSpaceDE w:val="0"/>
              <w:spacing w:after="0" w:line="240" w:lineRule="auto"/>
              <w:jc w:val="both"/>
              <w:rPr>
                <w:rFonts w:ascii="Times New Roman" w:eastAsia="Times New Roman" w:hAnsi="Times New Roman"/>
                <w:bCs/>
                <w:sz w:val="18"/>
                <w:szCs w:val="18"/>
                <w:lang w:eastAsia="ar-SA"/>
              </w:rPr>
            </w:pPr>
            <w:r w:rsidRPr="00276356">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sidRPr="00276356">
              <w:rPr>
                <w:rFonts w:ascii="Times New Roman" w:eastAsia="Times New Roman" w:hAnsi="Times New Roman"/>
                <w:bCs/>
                <w:sz w:val="18"/>
                <w:szCs w:val="18"/>
                <w:lang w:eastAsia="ar-SA"/>
              </w:rPr>
              <w:t>ии ау</w:t>
            </w:r>
            <w:proofErr w:type="gramEnd"/>
            <w:r w:rsidRPr="00276356">
              <w:rPr>
                <w:rFonts w:ascii="Times New Roman" w:eastAsia="Times New Roman" w:hAnsi="Times New Roman"/>
                <w:bCs/>
                <w:sz w:val="18"/>
                <w:szCs w:val="18"/>
                <w:lang w:eastAsia="ar-SA"/>
              </w:rPr>
              <w:t>кциона срок следующие документы:</w:t>
            </w:r>
          </w:p>
          <w:p w:rsidR="00276356" w:rsidRPr="00276356" w:rsidRDefault="00276356" w:rsidP="00276356">
            <w:pPr>
              <w:suppressAutoHyphens/>
              <w:autoSpaceDE w:val="0"/>
              <w:spacing w:after="0" w:line="240" w:lineRule="auto"/>
              <w:jc w:val="both"/>
              <w:rPr>
                <w:rFonts w:ascii="Times New Roman" w:eastAsia="Times New Roman" w:hAnsi="Times New Roman"/>
                <w:bCs/>
                <w:sz w:val="18"/>
                <w:szCs w:val="18"/>
                <w:lang w:eastAsia="ar-SA"/>
              </w:rPr>
            </w:pPr>
            <w:r w:rsidRPr="00276356">
              <w:rPr>
                <w:rFonts w:ascii="Times New Roman" w:eastAsia="Times New Roman" w:hAnsi="Times New Roman"/>
                <w:bCs/>
                <w:sz w:val="18"/>
                <w:szCs w:val="18"/>
                <w:lang w:eastAsia="ar-SA"/>
              </w:rPr>
              <w:t xml:space="preserve">- заявка </w:t>
            </w:r>
            <w:proofErr w:type="gramStart"/>
            <w:r w:rsidRPr="00276356">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sidRPr="00276356">
              <w:rPr>
                <w:rFonts w:ascii="Times New Roman" w:eastAsia="Times New Roman" w:hAnsi="Times New Roman"/>
                <w:bCs/>
                <w:sz w:val="18"/>
                <w:szCs w:val="18"/>
                <w:lang w:eastAsia="ar-SA"/>
              </w:rPr>
              <w:t xml:space="preserve"> задатка;</w:t>
            </w:r>
          </w:p>
          <w:p w:rsidR="00276356" w:rsidRPr="00276356" w:rsidRDefault="00276356" w:rsidP="00276356">
            <w:pPr>
              <w:suppressAutoHyphens/>
              <w:autoSpaceDE w:val="0"/>
              <w:spacing w:after="0" w:line="240" w:lineRule="auto"/>
              <w:jc w:val="both"/>
              <w:rPr>
                <w:rFonts w:ascii="Times New Roman" w:eastAsia="Times New Roman" w:hAnsi="Times New Roman"/>
                <w:bCs/>
                <w:sz w:val="18"/>
                <w:szCs w:val="18"/>
                <w:lang w:eastAsia="ar-SA"/>
              </w:rPr>
            </w:pPr>
            <w:r w:rsidRPr="00276356">
              <w:rPr>
                <w:rFonts w:ascii="Times New Roman" w:eastAsia="Times New Roman" w:hAnsi="Times New Roman"/>
                <w:bCs/>
                <w:sz w:val="18"/>
                <w:szCs w:val="18"/>
                <w:lang w:eastAsia="ar-SA"/>
              </w:rPr>
              <w:t>-копии документов, удостоверяющих личность заявителя (для граждан);</w:t>
            </w:r>
          </w:p>
          <w:p w:rsidR="00276356" w:rsidRPr="00276356" w:rsidRDefault="00276356" w:rsidP="00276356">
            <w:pPr>
              <w:autoSpaceDE w:val="0"/>
              <w:autoSpaceDN w:val="0"/>
              <w:adjustRightInd w:val="0"/>
              <w:spacing w:after="0" w:line="240" w:lineRule="auto"/>
              <w:jc w:val="both"/>
              <w:rPr>
                <w:rFonts w:ascii="Times New Roman" w:eastAsia="Calibri" w:hAnsi="Times New Roman"/>
                <w:sz w:val="18"/>
                <w:szCs w:val="18"/>
              </w:rPr>
            </w:pPr>
            <w:r w:rsidRPr="00276356">
              <w:rPr>
                <w:rFonts w:ascii="Times New Roman" w:hAnsi="Times New Roman"/>
                <w:sz w:val="18"/>
                <w:szCs w:val="18"/>
              </w:rPr>
              <w:lastRenderedPageBreak/>
              <w:t xml:space="preserve">-надлежащим образом заверенный перевод </w:t>
            </w:r>
            <w:proofErr w:type="gramStart"/>
            <w:r w:rsidRPr="00276356">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76356">
              <w:rPr>
                <w:rFonts w:ascii="Times New Roman" w:hAnsi="Times New Roman"/>
                <w:sz w:val="18"/>
                <w:szCs w:val="18"/>
              </w:rPr>
              <w:t>, если заявителем является иностранное юридическое лицо;</w:t>
            </w:r>
          </w:p>
          <w:p w:rsidR="00276356" w:rsidRPr="00276356" w:rsidRDefault="00276356" w:rsidP="00276356">
            <w:pPr>
              <w:suppressAutoHyphens/>
              <w:autoSpaceDE w:val="0"/>
              <w:spacing w:after="0" w:line="240" w:lineRule="auto"/>
              <w:jc w:val="both"/>
              <w:rPr>
                <w:rFonts w:ascii="Times New Roman" w:eastAsia="Times New Roman" w:hAnsi="Times New Roman"/>
                <w:bCs/>
                <w:sz w:val="18"/>
                <w:szCs w:val="18"/>
                <w:lang w:eastAsia="ar-SA"/>
              </w:rPr>
            </w:pPr>
            <w:r w:rsidRPr="00276356">
              <w:rPr>
                <w:rFonts w:ascii="Times New Roman" w:eastAsia="Times New Roman" w:hAnsi="Times New Roman"/>
                <w:bCs/>
                <w:sz w:val="18"/>
                <w:szCs w:val="18"/>
                <w:lang w:eastAsia="ar-SA"/>
              </w:rPr>
              <w:t>-документы, подтверждающие внесение задатка.</w:t>
            </w:r>
          </w:p>
          <w:p w:rsidR="00276356" w:rsidRPr="00276356" w:rsidRDefault="00276356" w:rsidP="00276356">
            <w:pPr>
              <w:suppressAutoHyphens/>
              <w:autoSpaceDE w:val="0"/>
              <w:spacing w:after="0" w:line="240" w:lineRule="auto"/>
              <w:jc w:val="both"/>
              <w:rPr>
                <w:rFonts w:ascii="Times New Roman" w:eastAsia="Times New Roman" w:hAnsi="Times New Roman"/>
                <w:sz w:val="18"/>
                <w:szCs w:val="18"/>
                <w:lang w:eastAsia="ar-SA"/>
              </w:rPr>
            </w:pPr>
            <w:r w:rsidRPr="00276356">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276356" w:rsidRPr="00276356" w:rsidRDefault="00276356" w:rsidP="00276356">
            <w:pPr>
              <w:suppressAutoHyphens/>
              <w:autoSpaceDE w:val="0"/>
              <w:spacing w:after="0" w:line="240" w:lineRule="auto"/>
              <w:jc w:val="both"/>
              <w:rPr>
                <w:rFonts w:ascii="Times New Roman" w:eastAsia="Times New Roman" w:hAnsi="Times New Roman"/>
                <w:bCs/>
                <w:sz w:val="18"/>
                <w:szCs w:val="18"/>
                <w:lang w:eastAsia="ar-SA"/>
              </w:rPr>
            </w:pPr>
            <w:r w:rsidRPr="00276356">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276356" w:rsidRPr="00276356" w:rsidRDefault="00276356" w:rsidP="00276356">
            <w:pPr>
              <w:autoSpaceDE w:val="0"/>
              <w:autoSpaceDN w:val="0"/>
              <w:adjustRightInd w:val="0"/>
              <w:spacing w:after="0" w:line="240" w:lineRule="auto"/>
              <w:jc w:val="both"/>
              <w:rPr>
                <w:rFonts w:ascii="Times New Roman" w:eastAsia="Calibri" w:hAnsi="Times New Roman"/>
                <w:sz w:val="18"/>
                <w:szCs w:val="18"/>
              </w:rPr>
            </w:pPr>
            <w:bookmarkStart w:id="7" w:name="sub_39125"/>
            <w:r w:rsidRPr="00276356">
              <w:rPr>
                <w:rFonts w:ascii="Times New Roman" w:hAnsi="Times New Roman"/>
                <w:sz w:val="18"/>
                <w:szCs w:val="18"/>
              </w:rPr>
              <w:t>Один заявитель вправе подать только одну заявку на участие в аукционе.</w:t>
            </w:r>
            <w:bookmarkEnd w:id="7"/>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bookmarkStart w:id="8" w:name="sub_39126"/>
            <w:r w:rsidRPr="00276356">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bookmarkStart w:id="9" w:name="sub_39127"/>
            <w:r w:rsidRPr="00276356">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276356" w:rsidRPr="00276356" w:rsidRDefault="00276356" w:rsidP="00276356">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sidRPr="00276356">
              <w:rPr>
                <w:rFonts w:ascii="Times New Roman" w:eastAsia="Times New Roman" w:hAnsi="Times New Roman"/>
                <w:sz w:val="18"/>
                <w:szCs w:val="18"/>
                <w:lang w:eastAsia="ar-SA"/>
              </w:rPr>
              <w:t>Заявитель не допускается к участию в аукционе в следующих случаях:</w:t>
            </w:r>
          </w:p>
          <w:p w:rsidR="00276356" w:rsidRPr="00276356" w:rsidRDefault="00276356" w:rsidP="00276356">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sidRPr="00276356">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276356" w:rsidRPr="00276356" w:rsidRDefault="00276356" w:rsidP="00276356">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sidRPr="00276356">
              <w:rPr>
                <w:rFonts w:ascii="Times New Roman" w:eastAsia="Times New Roman" w:hAnsi="Times New Roman"/>
                <w:sz w:val="18"/>
                <w:szCs w:val="18"/>
                <w:lang w:eastAsia="ar-SA"/>
              </w:rPr>
              <w:t xml:space="preserve">- </w:t>
            </w:r>
            <w:proofErr w:type="gramStart"/>
            <w:r w:rsidRPr="00276356">
              <w:rPr>
                <w:rFonts w:ascii="Times New Roman" w:eastAsia="Times New Roman" w:hAnsi="Times New Roman"/>
                <w:sz w:val="18"/>
                <w:szCs w:val="18"/>
                <w:lang w:eastAsia="ar-SA"/>
              </w:rPr>
              <w:t>не поступление</w:t>
            </w:r>
            <w:proofErr w:type="gramEnd"/>
            <w:r w:rsidRPr="00276356">
              <w:rPr>
                <w:rFonts w:ascii="Times New Roman" w:eastAsia="Times New Roman" w:hAnsi="Times New Roman"/>
                <w:sz w:val="18"/>
                <w:szCs w:val="18"/>
                <w:lang w:eastAsia="ar-SA"/>
              </w:rPr>
              <w:t xml:space="preserve"> задатка на дату рассмотрения заявок на участие в аукционе;</w:t>
            </w:r>
          </w:p>
          <w:p w:rsidR="00276356" w:rsidRPr="00276356" w:rsidRDefault="00276356" w:rsidP="00276356">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sidRPr="00276356">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276356" w:rsidRPr="00276356" w:rsidRDefault="00276356" w:rsidP="00276356">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276356">
              <w:rPr>
                <w:rFonts w:ascii="Times New Roman" w:eastAsia="Times New Roman" w:hAnsi="Times New Roman"/>
                <w:sz w:val="18"/>
                <w:szCs w:val="18"/>
                <w:lang w:eastAsia="ar-SA"/>
              </w:rPr>
              <w:t xml:space="preserve">- </w:t>
            </w:r>
            <w:r w:rsidRPr="00276356">
              <w:rPr>
                <w:rFonts w:ascii="Times New Roman" w:hAnsi="Times New Roman" w:cs="Times New Roman"/>
                <w:sz w:val="18"/>
                <w:szCs w:val="18"/>
                <w:shd w:val="clear" w:color="auto" w:fill="FFFFFF"/>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76356" w:rsidRPr="00276356" w:rsidRDefault="00276356" w:rsidP="00276356">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276356">
              <w:rPr>
                <w:rFonts w:ascii="Times New Roman" w:hAnsi="Times New Roman" w:cs="Times New Roman"/>
                <w:color w:val="000000"/>
                <w:sz w:val="18"/>
                <w:szCs w:val="18"/>
                <w:shd w:val="clear" w:color="auto" w:fill="FFFFFF"/>
              </w:rPr>
              <w:t>Заявки, направленные по почте, к рассмотрению не принимаются.</w:t>
            </w:r>
          </w:p>
          <w:p w:rsidR="00276356" w:rsidRPr="00276356" w:rsidRDefault="00276356" w:rsidP="00276356">
            <w:pPr>
              <w:suppressAutoHyphens/>
              <w:autoSpaceDE w:val="0"/>
              <w:spacing w:after="0" w:line="240" w:lineRule="auto"/>
              <w:jc w:val="both"/>
              <w:rPr>
                <w:rFonts w:ascii="Times New Roman" w:eastAsia="Times New Roman" w:hAnsi="Times New Roman"/>
                <w:bCs/>
                <w:sz w:val="18"/>
                <w:szCs w:val="18"/>
                <w:lang w:eastAsia="ar-SA"/>
              </w:rPr>
            </w:pPr>
            <w:r w:rsidRPr="00276356">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276356" w:rsidRPr="00276356" w:rsidRDefault="00276356" w:rsidP="00276356">
            <w:pPr>
              <w:spacing w:after="0" w:line="240" w:lineRule="auto"/>
              <w:jc w:val="both"/>
              <w:rPr>
                <w:rFonts w:ascii="Times New Roman" w:eastAsia="Times New Roman" w:hAnsi="Times New Roman"/>
                <w:color w:val="000000" w:themeColor="text1"/>
                <w:sz w:val="18"/>
                <w:szCs w:val="18"/>
                <w:lang w:eastAsia="ar-SA"/>
              </w:rPr>
            </w:pPr>
            <w:r w:rsidRPr="00276356">
              <w:rPr>
                <w:rFonts w:ascii="Times New Roman" w:hAnsi="Times New Roman"/>
                <w:b/>
                <w:sz w:val="18"/>
                <w:szCs w:val="18"/>
              </w:rPr>
              <w:t xml:space="preserve">Место приема заявок: </w:t>
            </w:r>
            <w:r w:rsidRPr="00276356">
              <w:rPr>
                <w:rFonts w:ascii="Times New Roman" w:hAnsi="Times New Roman"/>
                <w:sz w:val="18"/>
                <w:szCs w:val="18"/>
              </w:rPr>
              <w:t xml:space="preserve">муниципальное казенное учреждение «Служба земельно-имущественных отношений </w:t>
            </w:r>
            <w:proofErr w:type="spellStart"/>
            <w:r w:rsidRPr="00276356">
              <w:rPr>
                <w:rFonts w:ascii="Times New Roman" w:hAnsi="Times New Roman"/>
                <w:sz w:val="18"/>
                <w:szCs w:val="18"/>
              </w:rPr>
              <w:t>Мотыгинского</w:t>
            </w:r>
            <w:proofErr w:type="spellEnd"/>
            <w:r w:rsidRPr="00276356">
              <w:rPr>
                <w:rFonts w:ascii="Times New Roman" w:hAnsi="Times New Roman"/>
                <w:sz w:val="18"/>
                <w:szCs w:val="18"/>
              </w:rPr>
              <w:t xml:space="preserve"> района».</w:t>
            </w:r>
          </w:p>
          <w:p w:rsidR="00276356" w:rsidRPr="00276356" w:rsidRDefault="00276356" w:rsidP="00276356">
            <w:pPr>
              <w:spacing w:after="0" w:line="240" w:lineRule="auto"/>
              <w:jc w:val="both"/>
              <w:rPr>
                <w:rFonts w:ascii="Times New Roman" w:eastAsia="Calibri" w:hAnsi="Times New Roman"/>
                <w:b/>
                <w:sz w:val="18"/>
                <w:szCs w:val="18"/>
              </w:rPr>
            </w:pPr>
            <w:r w:rsidRPr="00276356">
              <w:rPr>
                <w:rFonts w:ascii="Times New Roman" w:hAnsi="Times New Roman"/>
                <w:sz w:val="18"/>
                <w:szCs w:val="18"/>
              </w:rPr>
              <w:t xml:space="preserve">Адрес: 663400, Красноярский край, </w:t>
            </w:r>
            <w:proofErr w:type="spellStart"/>
            <w:r w:rsidRPr="00276356">
              <w:rPr>
                <w:rFonts w:ascii="Times New Roman" w:hAnsi="Times New Roman"/>
                <w:sz w:val="18"/>
                <w:szCs w:val="18"/>
              </w:rPr>
              <w:t>Мотыгинский</w:t>
            </w:r>
            <w:proofErr w:type="spellEnd"/>
            <w:r w:rsidRPr="00276356">
              <w:rPr>
                <w:rFonts w:ascii="Times New Roman" w:hAnsi="Times New Roman"/>
                <w:sz w:val="18"/>
                <w:szCs w:val="18"/>
              </w:rPr>
              <w:t xml:space="preserve"> район, </w:t>
            </w:r>
            <w:proofErr w:type="spellStart"/>
            <w:r w:rsidRPr="00276356">
              <w:rPr>
                <w:rFonts w:ascii="Times New Roman" w:hAnsi="Times New Roman"/>
                <w:sz w:val="18"/>
                <w:szCs w:val="18"/>
              </w:rPr>
              <w:t>пгт</w:t>
            </w:r>
            <w:proofErr w:type="spellEnd"/>
            <w:r w:rsidRPr="00276356">
              <w:rPr>
                <w:rFonts w:ascii="Times New Roman" w:hAnsi="Times New Roman"/>
                <w:sz w:val="18"/>
                <w:szCs w:val="18"/>
              </w:rPr>
              <w:t xml:space="preserve">. Мотыгино, ул. </w:t>
            </w:r>
            <w:proofErr w:type="gramStart"/>
            <w:r w:rsidRPr="00276356">
              <w:rPr>
                <w:rFonts w:ascii="Times New Roman" w:hAnsi="Times New Roman"/>
                <w:sz w:val="18"/>
                <w:szCs w:val="18"/>
              </w:rPr>
              <w:t>Комсомольская</w:t>
            </w:r>
            <w:proofErr w:type="gramEnd"/>
            <w:r w:rsidRPr="00276356">
              <w:rPr>
                <w:rFonts w:ascii="Times New Roman" w:hAnsi="Times New Roman"/>
                <w:sz w:val="18"/>
                <w:szCs w:val="18"/>
              </w:rPr>
              <w:t xml:space="preserve">, 21, этаж №1, </w:t>
            </w:r>
            <w:proofErr w:type="spellStart"/>
            <w:r w:rsidRPr="00276356">
              <w:rPr>
                <w:rFonts w:ascii="Times New Roman" w:hAnsi="Times New Roman"/>
                <w:sz w:val="18"/>
                <w:szCs w:val="18"/>
              </w:rPr>
              <w:t>каб</w:t>
            </w:r>
            <w:proofErr w:type="spellEnd"/>
            <w:r w:rsidRPr="00276356">
              <w:rPr>
                <w:rFonts w:ascii="Times New Roman" w:hAnsi="Times New Roman"/>
                <w:sz w:val="18"/>
                <w:szCs w:val="18"/>
              </w:rPr>
              <w:t>. № 6.</w:t>
            </w:r>
          </w:p>
          <w:p w:rsidR="00276356" w:rsidRPr="00276356" w:rsidRDefault="00276356" w:rsidP="00276356">
            <w:pPr>
              <w:spacing w:after="0" w:line="240" w:lineRule="auto"/>
              <w:jc w:val="both"/>
              <w:rPr>
                <w:rFonts w:ascii="Times New Roman" w:hAnsi="Times New Roman"/>
                <w:sz w:val="18"/>
                <w:szCs w:val="18"/>
              </w:rPr>
            </w:pPr>
            <w:r w:rsidRPr="00276356">
              <w:rPr>
                <w:rFonts w:ascii="Times New Roman" w:hAnsi="Times New Roman"/>
                <w:b/>
                <w:sz w:val="18"/>
                <w:szCs w:val="18"/>
              </w:rPr>
              <w:t xml:space="preserve">Дата начала приема заявок на участие в аукционе: 6 апреля 2019г. с 10.00 часов </w:t>
            </w:r>
            <w:r w:rsidRPr="00276356">
              <w:rPr>
                <w:rFonts w:ascii="Times New Roman" w:hAnsi="Times New Roman"/>
                <w:sz w:val="18"/>
                <w:szCs w:val="18"/>
              </w:rPr>
              <w:t>по местному времени.</w:t>
            </w:r>
          </w:p>
          <w:p w:rsidR="00276356" w:rsidRPr="00276356" w:rsidRDefault="00276356" w:rsidP="00276356">
            <w:pPr>
              <w:spacing w:after="0" w:line="240" w:lineRule="auto"/>
              <w:jc w:val="both"/>
              <w:rPr>
                <w:rFonts w:ascii="Times New Roman" w:hAnsi="Times New Roman"/>
                <w:sz w:val="18"/>
                <w:szCs w:val="18"/>
              </w:rPr>
            </w:pPr>
            <w:r w:rsidRPr="00276356">
              <w:rPr>
                <w:rFonts w:ascii="Times New Roman" w:hAnsi="Times New Roman"/>
                <w:b/>
                <w:sz w:val="18"/>
                <w:szCs w:val="18"/>
              </w:rPr>
              <w:t>окончания приема заявок на участие в аукционе: 30 апреля 2019 г. до 17.00 часов</w:t>
            </w:r>
            <w:r w:rsidRPr="00276356">
              <w:rPr>
                <w:rFonts w:ascii="Times New Roman" w:hAnsi="Times New Roman"/>
                <w:sz w:val="18"/>
                <w:szCs w:val="18"/>
              </w:rPr>
              <w:t xml:space="preserve"> по местному времени</w:t>
            </w:r>
          </w:p>
          <w:p w:rsidR="00276356" w:rsidRPr="00276356" w:rsidRDefault="00276356" w:rsidP="00276356">
            <w:pPr>
              <w:spacing w:after="0" w:line="240" w:lineRule="auto"/>
              <w:jc w:val="both"/>
              <w:rPr>
                <w:rFonts w:ascii="Times New Roman" w:hAnsi="Times New Roman"/>
                <w:sz w:val="18"/>
                <w:szCs w:val="18"/>
              </w:rPr>
            </w:pPr>
            <w:r w:rsidRPr="00276356">
              <w:rPr>
                <w:rFonts w:ascii="Times New Roman" w:hAnsi="Times New Roman"/>
                <w:b/>
                <w:sz w:val="18"/>
                <w:szCs w:val="18"/>
              </w:rPr>
              <w:t xml:space="preserve">Место определения участников аукциона: </w:t>
            </w:r>
            <w:r w:rsidRPr="00276356">
              <w:rPr>
                <w:rFonts w:ascii="Times New Roman" w:hAnsi="Times New Roman"/>
                <w:sz w:val="18"/>
                <w:szCs w:val="18"/>
              </w:rPr>
              <w:t xml:space="preserve">муниципальное казенное учреждение «Служба земельно-имущественных отношений </w:t>
            </w:r>
            <w:proofErr w:type="spellStart"/>
            <w:r w:rsidRPr="00276356">
              <w:rPr>
                <w:rFonts w:ascii="Times New Roman" w:hAnsi="Times New Roman"/>
                <w:sz w:val="18"/>
                <w:szCs w:val="18"/>
              </w:rPr>
              <w:t>Мотыгинского</w:t>
            </w:r>
            <w:proofErr w:type="spellEnd"/>
            <w:r w:rsidRPr="00276356">
              <w:rPr>
                <w:rFonts w:ascii="Times New Roman" w:hAnsi="Times New Roman"/>
                <w:sz w:val="18"/>
                <w:szCs w:val="18"/>
              </w:rPr>
              <w:t xml:space="preserve"> района».</w:t>
            </w:r>
          </w:p>
          <w:p w:rsidR="00276356" w:rsidRPr="00276356" w:rsidRDefault="00276356" w:rsidP="00276356">
            <w:pPr>
              <w:spacing w:after="0" w:line="240" w:lineRule="auto"/>
              <w:ind w:left="34"/>
              <w:contextualSpacing/>
              <w:jc w:val="both"/>
              <w:rPr>
                <w:rFonts w:ascii="Times New Roman" w:hAnsi="Times New Roman"/>
                <w:sz w:val="18"/>
                <w:szCs w:val="18"/>
              </w:rPr>
            </w:pPr>
            <w:r w:rsidRPr="00276356">
              <w:rPr>
                <w:rFonts w:ascii="Times New Roman" w:hAnsi="Times New Roman"/>
                <w:sz w:val="18"/>
                <w:szCs w:val="18"/>
              </w:rPr>
              <w:t xml:space="preserve">Адрес: 663400, Красноярский край, </w:t>
            </w:r>
            <w:proofErr w:type="spellStart"/>
            <w:r w:rsidRPr="00276356">
              <w:rPr>
                <w:rFonts w:ascii="Times New Roman" w:hAnsi="Times New Roman"/>
                <w:sz w:val="18"/>
                <w:szCs w:val="18"/>
              </w:rPr>
              <w:t>Мотыгинский</w:t>
            </w:r>
            <w:proofErr w:type="spellEnd"/>
            <w:r w:rsidRPr="00276356">
              <w:rPr>
                <w:rFonts w:ascii="Times New Roman" w:hAnsi="Times New Roman"/>
                <w:sz w:val="18"/>
                <w:szCs w:val="18"/>
              </w:rPr>
              <w:t xml:space="preserve"> район, </w:t>
            </w:r>
            <w:proofErr w:type="spellStart"/>
            <w:r w:rsidRPr="00276356">
              <w:rPr>
                <w:rFonts w:ascii="Times New Roman" w:hAnsi="Times New Roman"/>
                <w:sz w:val="18"/>
                <w:szCs w:val="18"/>
              </w:rPr>
              <w:t>пгт</w:t>
            </w:r>
            <w:proofErr w:type="spellEnd"/>
            <w:r w:rsidRPr="00276356">
              <w:rPr>
                <w:rFonts w:ascii="Times New Roman" w:hAnsi="Times New Roman"/>
                <w:sz w:val="18"/>
                <w:szCs w:val="18"/>
              </w:rPr>
              <w:t xml:space="preserve">. Мотыгино, ул. </w:t>
            </w:r>
            <w:proofErr w:type="gramStart"/>
            <w:r w:rsidRPr="00276356">
              <w:rPr>
                <w:rFonts w:ascii="Times New Roman" w:hAnsi="Times New Roman"/>
                <w:sz w:val="18"/>
                <w:szCs w:val="18"/>
              </w:rPr>
              <w:t>Комсомольская</w:t>
            </w:r>
            <w:proofErr w:type="gramEnd"/>
            <w:r w:rsidRPr="00276356">
              <w:rPr>
                <w:rFonts w:ascii="Times New Roman" w:hAnsi="Times New Roman"/>
                <w:sz w:val="18"/>
                <w:szCs w:val="18"/>
              </w:rPr>
              <w:t xml:space="preserve">, 21, этаж №1, </w:t>
            </w:r>
            <w:proofErr w:type="spellStart"/>
            <w:r w:rsidRPr="00276356">
              <w:rPr>
                <w:rFonts w:ascii="Times New Roman" w:hAnsi="Times New Roman"/>
                <w:sz w:val="18"/>
                <w:szCs w:val="18"/>
              </w:rPr>
              <w:t>каб</w:t>
            </w:r>
            <w:proofErr w:type="spellEnd"/>
            <w:r w:rsidRPr="00276356">
              <w:rPr>
                <w:rFonts w:ascii="Times New Roman" w:hAnsi="Times New Roman"/>
                <w:sz w:val="18"/>
                <w:szCs w:val="18"/>
              </w:rPr>
              <w:t>. № 6.</w:t>
            </w:r>
          </w:p>
          <w:p w:rsidR="00276356" w:rsidRPr="00276356" w:rsidRDefault="00276356" w:rsidP="00276356">
            <w:pPr>
              <w:spacing w:after="0" w:line="240" w:lineRule="auto"/>
              <w:ind w:left="34"/>
              <w:contextualSpacing/>
              <w:jc w:val="both"/>
              <w:rPr>
                <w:rFonts w:ascii="Times New Roman" w:hAnsi="Times New Roman"/>
                <w:sz w:val="18"/>
                <w:szCs w:val="18"/>
              </w:rPr>
            </w:pPr>
            <w:r w:rsidRPr="00276356">
              <w:rPr>
                <w:rFonts w:ascii="Times New Roman" w:hAnsi="Times New Roman"/>
                <w:b/>
                <w:sz w:val="18"/>
                <w:szCs w:val="18"/>
              </w:rPr>
              <w:t>Дата и время определения участников  аукциона: 6 мая 2019г. в 10.00</w:t>
            </w:r>
            <w:r w:rsidRPr="00276356">
              <w:rPr>
                <w:rFonts w:ascii="Times New Roman" w:hAnsi="Times New Roman"/>
                <w:sz w:val="18"/>
                <w:szCs w:val="18"/>
              </w:rPr>
              <w:t xml:space="preserve"> </w:t>
            </w:r>
            <w:r w:rsidRPr="00276356">
              <w:rPr>
                <w:rFonts w:ascii="Times New Roman" w:hAnsi="Times New Roman"/>
                <w:b/>
                <w:sz w:val="18"/>
                <w:szCs w:val="18"/>
              </w:rPr>
              <w:t xml:space="preserve">часов </w:t>
            </w:r>
            <w:r w:rsidRPr="00276356">
              <w:rPr>
                <w:rFonts w:ascii="Times New Roman" w:hAnsi="Times New Roman"/>
                <w:sz w:val="18"/>
                <w:szCs w:val="18"/>
              </w:rPr>
              <w:t>по местному времени.</w:t>
            </w:r>
          </w:p>
          <w:p w:rsidR="00276356" w:rsidRPr="00276356" w:rsidRDefault="00276356" w:rsidP="00276356">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276356">
              <w:rPr>
                <w:rFonts w:ascii="Times New Roman" w:eastAsia="Times New Roman" w:hAnsi="Times New Roman" w:cs="Times New Roman"/>
                <w:b/>
                <w:bCs/>
                <w:sz w:val="18"/>
                <w:szCs w:val="18"/>
                <w:lang w:eastAsia="ar-SA"/>
              </w:rPr>
              <w:t>Порядок  приема заявок:</w:t>
            </w:r>
            <w:r w:rsidRPr="00276356">
              <w:rPr>
                <w:rFonts w:ascii="Times New Roman" w:eastAsia="Times New Roman" w:hAnsi="Times New Roman" w:cs="Times New Roman"/>
                <w:bCs/>
                <w:sz w:val="18"/>
                <w:szCs w:val="18"/>
                <w:lang w:eastAsia="ar-SA"/>
              </w:rPr>
              <w:t xml:space="preserve"> прием заявок на участие в аукционе осуществляет: муниципальное казенное учреждение «Служба земельно-имущественных отношений </w:t>
            </w:r>
            <w:proofErr w:type="spellStart"/>
            <w:r w:rsidRPr="00276356">
              <w:rPr>
                <w:rFonts w:ascii="Times New Roman" w:eastAsia="Times New Roman" w:hAnsi="Times New Roman" w:cs="Times New Roman"/>
                <w:bCs/>
                <w:sz w:val="18"/>
                <w:szCs w:val="18"/>
                <w:lang w:eastAsia="ar-SA"/>
              </w:rPr>
              <w:t>Мотыгинского</w:t>
            </w:r>
            <w:proofErr w:type="spellEnd"/>
            <w:r w:rsidRPr="00276356">
              <w:rPr>
                <w:rFonts w:ascii="Times New Roman" w:eastAsia="Times New Roman" w:hAnsi="Times New Roman" w:cs="Times New Roman"/>
                <w:bCs/>
                <w:sz w:val="18"/>
                <w:szCs w:val="18"/>
                <w:lang w:eastAsia="ar-SA"/>
              </w:rPr>
              <w:t xml:space="preserve"> района»</w:t>
            </w:r>
          </w:p>
          <w:p w:rsidR="00276356" w:rsidRPr="00276356" w:rsidRDefault="00276356" w:rsidP="00276356">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276356">
              <w:rPr>
                <w:rFonts w:ascii="Times New Roman" w:eastAsia="Times New Roman" w:hAnsi="Times New Roman" w:cs="Times New Roman"/>
                <w:bCs/>
                <w:sz w:val="18"/>
                <w:szCs w:val="18"/>
                <w:lang w:eastAsia="ar-SA"/>
              </w:rPr>
              <w:t xml:space="preserve">С 08.04.2019г. прием заявок производится с понедельника по пятницу </w:t>
            </w:r>
            <w:r w:rsidRPr="00276356">
              <w:rPr>
                <w:rFonts w:ascii="Times New Roman" w:eastAsia="Times New Roman" w:hAnsi="Times New Roman" w:cs="Times New Roman"/>
                <w:b/>
                <w:bCs/>
                <w:sz w:val="18"/>
                <w:szCs w:val="18"/>
                <w:lang w:eastAsia="ar-SA"/>
              </w:rPr>
              <w:t>с 09-00 часов до 13:00 часов  и с 14:00 часов до 17-00 часов</w:t>
            </w:r>
            <w:r w:rsidRPr="00276356">
              <w:rPr>
                <w:rFonts w:ascii="Times New Roman" w:eastAsia="Times New Roman" w:hAnsi="Times New Roman" w:cs="Times New Roman"/>
                <w:bCs/>
                <w:sz w:val="18"/>
                <w:szCs w:val="18"/>
                <w:shd w:val="clear" w:color="auto" w:fill="FFFFFF" w:themeFill="background1"/>
                <w:lang w:eastAsia="ar-SA"/>
              </w:rPr>
              <w:t xml:space="preserve"> по местному</w:t>
            </w:r>
            <w:r w:rsidRPr="00276356">
              <w:rPr>
                <w:rFonts w:ascii="Times New Roman" w:eastAsia="Times New Roman" w:hAnsi="Times New Roman" w:cs="Times New Roman"/>
                <w:bCs/>
                <w:sz w:val="18"/>
                <w:szCs w:val="18"/>
                <w:lang w:eastAsia="ar-SA"/>
              </w:rPr>
              <w:t xml:space="preserve"> времени кроме субботы и воскресенья,</w:t>
            </w:r>
          </w:p>
          <w:p w:rsidR="00276356" w:rsidRPr="00276356" w:rsidRDefault="00276356" w:rsidP="00276356">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276356">
              <w:rPr>
                <w:rFonts w:ascii="Times New Roman" w:eastAsia="Times New Roman" w:hAnsi="Times New Roman" w:cs="Times New Roman"/>
                <w:bCs/>
                <w:sz w:val="18"/>
                <w:szCs w:val="18"/>
                <w:lang w:eastAsia="ar-SA"/>
              </w:rPr>
              <w:t xml:space="preserve">по адресу: 663400, Красноярский край, </w:t>
            </w:r>
            <w:proofErr w:type="spellStart"/>
            <w:r w:rsidRPr="00276356">
              <w:rPr>
                <w:rFonts w:ascii="Times New Roman" w:eastAsia="Times New Roman" w:hAnsi="Times New Roman" w:cs="Times New Roman"/>
                <w:bCs/>
                <w:sz w:val="18"/>
                <w:szCs w:val="18"/>
                <w:lang w:eastAsia="ar-SA"/>
              </w:rPr>
              <w:t>Мотыгинский</w:t>
            </w:r>
            <w:proofErr w:type="spellEnd"/>
            <w:r w:rsidRPr="00276356">
              <w:rPr>
                <w:rFonts w:ascii="Times New Roman" w:eastAsia="Times New Roman" w:hAnsi="Times New Roman" w:cs="Times New Roman"/>
                <w:bCs/>
                <w:sz w:val="18"/>
                <w:szCs w:val="18"/>
                <w:lang w:eastAsia="ar-SA"/>
              </w:rPr>
              <w:t xml:space="preserve"> район, </w:t>
            </w:r>
            <w:proofErr w:type="spellStart"/>
            <w:r w:rsidRPr="00276356">
              <w:rPr>
                <w:rFonts w:ascii="Times New Roman" w:eastAsia="Times New Roman" w:hAnsi="Times New Roman" w:cs="Times New Roman"/>
                <w:bCs/>
                <w:sz w:val="18"/>
                <w:szCs w:val="18"/>
                <w:lang w:eastAsia="ar-SA"/>
              </w:rPr>
              <w:t>пгт</w:t>
            </w:r>
            <w:proofErr w:type="spellEnd"/>
            <w:r w:rsidRPr="00276356">
              <w:rPr>
                <w:rFonts w:ascii="Times New Roman" w:eastAsia="Times New Roman" w:hAnsi="Times New Roman" w:cs="Times New Roman"/>
                <w:bCs/>
                <w:sz w:val="18"/>
                <w:szCs w:val="18"/>
                <w:lang w:eastAsia="ar-SA"/>
              </w:rPr>
              <w:t xml:space="preserve">. Мотыгино, </w:t>
            </w:r>
            <w:proofErr w:type="gramStart"/>
            <w:r w:rsidRPr="00276356">
              <w:rPr>
                <w:rFonts w:ascii="Times New Roman" w:eastAsia="Times New Roman" w:hAnsi="Times New Roman" w:cs="Times New Roman"/>
                <w:bCs/>
                <w:sz w:val="18"/>
                <w:szCs w:val="18"/>
                <w:lang w:eastAsia="ar-SA"/>
              </w:rPr>
              <w:t>Комсомольская</w:t>
            </w:r>
            <w:proofErr w:type="gramEnd"/>
            <w:r w:rsidRPr="00276356">
              <w:rPr>
                <w:rFonts w:ascii="Times New Roman" w:eastAsia="Times New Roman" w:hAnsi="Times New Roman" w:cs="Times New Roman"/>
                <w:bCs/>
                <w:sz w:val="18"/>
                <w:szCs w:val="18"/>
                <w:lang w:eastAsia="ar-SA"/>
              </w:rPr>
              <w:t xml:space="preserve">, 21, этаж №1, </w:t>
            </w:r>
            <w:proofErr w:type="spellStart"/>
            <w:r w:rsidRPr="00276356">
              <w:rPr>
                <w:rFonts w:ascii="Times New Roman" w:eastAsia="Times New Roman" w:hAnsi="Times New Roman" w:cs="Times New Roman"/>
                <w:bCs/>
                <w:sz w:val="18"/>
                <w:szCs w:val="18"/>
                <w:lang w:eastAsia="ar-SA"/>
              </w:rPr>
              <w:t>каб</w:t>
            </w:r>
            <w:proofErr w:type="spellEnd"/>
            <w:r w:rsidRPr="00276356">
              <w:rPr>
                <w:rFonts w:ascii="Times New Roman" w:eastAsia="Times New Roman" w:hAnsi="Times New Roman" w:cs="Times New Roman"/>
                <w:bCs/>
                <w:sz w:val="18"/>
                <w:szCs w:val="18"/>
                <w:lang w:eastAsia="ar-SA"/>
              </w:rPr>
              <w:t>. № 6.</w:t>
            </w:r>
          </w:p>
          <w:p w:rsidR="00276356" w:rsidRPr="00276356" w:rsidRDefault="00276356" w:rsidP="00276356">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276356">
              <w:rPr>
                <w:rFonts w:ascii="Times New Roman" w:eastAsia="Times New Roman" w:hAnsi="Times New Roman" w:cs="Times New Roman"/>
                <w:bCs/>
                <w:sz w:val="18"/>
                <w:szCs w:val="18"/>
                <w:lang w:eastAsia="ar-SA"/>
              </w:rPr>
              <w:lastRenderedPageBreak/>
              <w:t>Контактный телефон - 8(391-41) 2-29-24</w:t>
            </w:r>
          </w:p>
          <w:p w:rsidR="00276356" w:rsidRPr="00276356" w:rsidRDefault="00276356" w:rsidP="00276356">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276356">
              <w:rPr>
                <w:rFonts w:ascii="Times New Roman" w:eastAsia="Times New Roman" w:hAnsi="Times New Roman" w:cs="Times New Roman"/>
                <w:bCs/>
                <w:sz w:val="18"/>
                <w:szCs w:val="18"/>
                <w:lang w:val="en-US" w:eastAsia="ar-SA"/>
              </w:rPr>
              <w:t>e</w:t>
            </w:r>
            <w:r w:rsidRPr="00276356">
              <w:rPr>
                <w:rFonts w:ascii="Times New Roman" w:eastAsia="Times New Roman" w:hAnsi="Times New Roman" w:cs="Times New Roman"/>
                <w:bCs/>
                <w:sz w:val="18"/>
                <w:szCs w:val="18"/>
                <w:lang w:eastAsia="ar-SA"/>
              </w:rPr>
              <w:t>-</w:t>
            </w:r>
            <w:r w:rsidRPr="00276356">
              <w:rPr>
                <w:rFonts w:ascii="Times New Roman" w:eastAsia="Times New Roman" w:hAnsi="Times New Roman" w:cs="Times New Roman"/>
                <w:bCs/>
                <w:sz w:val="18"/>
                <w:szCs w:val="18"/>
                <w:lang w:val="en-US" w:eastAsia="ar-SA"/>
              </w:rPr>
              <w:t>mail</w:t>
            </w:r>
            <w:r w:rsidRPr="00276356">
              <w:rPr>
                <w:rFonts w:ascii="Times New Roman" w:eastAsia="Times New Roman" w:hAnsi="Times New Roman" w:cs="Times New Roman"/>
                <w:bCs/>
                <w:sz w:val="18"/>
                <w:szCs w:val="18"/>
                <w:lang w:eastAsia="ar-SA"/>
              </w:rPr>
              <w:t xml:space="preserve">: </w:t>
            </w:r>
            <w:hyperlink r:id="rId7" w:history="1">
              <w:r w:rsidRPr="00276356">
                <w:rPr>
                  <w:rFonts w:ascii="Times New Roman" w:eastAsia="Times New Roman" w:hAnsi="Times New Roman" w:cs="Times New Roman"/>
                  <w:bCs/>
                  <w:color w:val="0000FF" w:themeColor="hyperlink"/>
                  <w:sz w:val="18"/>
                  <w:szCs w:val="18"/>
                  <w:u w:val="single"/>
                  <w:lang w:val="en-US" w:eastAsia="ar-SA"/>
                </w:rPr>
                <w:t>szio</w:t>
              </w:r>
              <w:r w:rsidRPr="00276356">
                <w:rPr>
                  <w:rFonts w:ascii="Times New Roman" w:eastAsia="Times New Roman" w:hAnsi="Times New Roman" w:cs="Times New Roman"/>
                  <w:bCs/>
                  <w:color w:val="0000FF" w:themeColor="hyperlink"/>
                  <w:sz w:val="18"/>
                  <w:szCs w:val="18"/>
                  <w:u w:val="single"/>
                  <w:lang w:eastAsia="ar-SA"/>
                </w:rPr>
                <w:t>2426@</w:t>
              </w:r>
              <w:r w:rsidRPr="00276356">
                <w:rPr>
                  <w:rFonts w:ascii="Times New Roman" w:eastAsia="Times New Roman" w:hAnsi="Times New Roman" w:cs="Times New Roman"/>
                  <w:bCs/>
                  <w:color w:val="0000FF" w:themeColor="hyperlink"/>
                  <w:sz w:val="18"/>
                  <w:szCs w:val="18"/>
                  <w:u w:val="single"/>
                  <w:lang w:val="en-US" w:eastAsia="ar-SA"/>
                </w:rPr>
                <w:t>mail</w:t>
              </w:r>
              <w:r w:rsidRPr="00276356">
                <w:rPr>
                  <w:rFonts w:ascii="Times New Roman" w:eastAsia="Times New Roman" w:hAnsi="Times New Roman" w:cs="Times New Roman"/>
                  <w:bCs/>
                  <w:color w:val="0000FF" w:themeColor="hyperlink"/>
                  <w:sz w:val="18"/>
                  <w:szCs w:val="18"/>
                  <w:u w:val="single"/>
                  <w:lang w:eastAsia="ar-SA"/>
                </w:rPr>
                <w:t>.</w:t>
              </w:r>
              <w:proofErr w:type="spellStart"/>
              <w:r w:rsidRPr="00276356">
                <w:rPr>
                  <w:rFonts w:ascii="Times New Roman" w:eastAsia="Times New Roman" w:hAnsi="Times New Roman" w:cs="Times New Roman"/>
                  <w:bCs/>
                  <w:color w:val="0000FF" w:themeColor="hyperlink"/>
                  <w:sz w:val="18"/>
                  <w:szCs w:val="18"/>
                  <w:u w:val="single"/>
                  <w:lang w:val="en-US" w:eastAsia="ar-SA"/>
                </w:rPr>
                <w:t>ru</w:t>
              </w:r>
              <w:proofErr w:type="spellEnd"/>
            </w:hyperlink>
          </w:p>
          <w:p w:rsidR="00276356" w:rsidRPr="00276356" w:rsidRDefault="00276356" w:rsidP="00276356">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276356">
              <w:rPr>
                <w:rFonts w:ascii="Times New Roman" w:eastAsia="Times New Roman" w:hAnsi="Times New Roman" w:cs="Times New Roman"/>
                <w:bCs/>
                <w:sz w:val="18"/>
                <w:szCs w:val="18"/>
                <w:lang w:eastAsia="ar-SA"/>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276356" w:rsidRPr="00276356" w:rsidRDefault="00276356" w:rsidP="00276356">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276356">
              <w:rPr>
                <w:rFonts w:ascii="Times New Roman" w:eastAsia="Times New Roman" w:hAnsi="Times New Roman" w:cs="Times New Roman"/>
                <w:bCs/>
                <w:sz w:val="18"/>
                <w:szCs w:val="18"/>
                <w:lang w:eastAsia="ar-SA"/>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276356" w:rsidRPr="00276356" w:rsidRDefault="00276356" w:rsidP="00276356">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proofErr w:type="gramStart"/>
            <w:r w:rsidRPr="00276356">
              <w:rPr>
                <w:rFonts w:ascii="Times New Roman" w:eastAsia="Times New Roman" w:hAnsi="Times New Roman" w:cs="Times New Roman"/>
                <w:bCs/>
                <w:sz w:val="18"/>
                <w:szCs w:val="18"/>
                <w:lang w:eastAsia="ar-SA"/>
              </w:rPr>
              <w:t xml:space="preserve">Решение о признании претендентов участниками аукциона или об отказе в допуске претендентов к участию в аукционе принимает </w:t>
            </w:r>
            <w:r w:rsidRPr="00276356">
              <w:rPr>
                <w:rFonts w:ascii="Times New Roman" w:eastAsia="Times New Roman" w:hAnsi="Times New Roman" w:cs="Times New Roman"/>
                <w:color w:val="000000"/>
                <w:sz w:val="18"/>
                <w:szCs w:val="18"/>
              </w:rPr>
              <w:t xml:space="preserve">Единая постоянно действующей 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w:t>
            </w:r>
            <w:proofErr w:type="spellStart"/>
            <w:r w:rsidRPr="00276356">
              <w:rPr>
                <w:rFonts w:ascii="Times New Roman" w:eastAsia="Times New Roman" w:hAnsi="Times New Roman" w:cs="Times New Roman"/>
                <w:color w:val="000000"/>
                <w:sz w:val="18"/>
                <w:szCs w:val="18"/>
              </w:rPr>
              <w:t>Мотыгинский</w:t>
            </w:r>
            <w:proofErr w:type="spellEnd"/>
            <w:r w:rsidRPr="00276356">
              <w:rPr>
                <w:rFonts w:ascii="Times New Roman" w:eastAsia="Times New Roman" w:hAnsi="Times New Roman" w:cs="Times New Roman"/>
                <w:color w:val="000000"/>
                <w:sz w:val="18"/>
                <w:szCs w:val="18"/>
              </w:rPr>
              <w:t xml:space="preserve"> район, а также земельных участков  государственная</w:t>
            </w:r>
            <w:proofErr w:type="gramEnd"/>
            <w:r w:rsidRPr="00276356">
              <w:rPr>
                <w:rFonts w:ascii="Times New Roman" w:eastAsia="Times New Roman" w:hAnsi="Times New Roman" w:cs="Times New Roman"/>
                <w:color w:val="000000"/>
                <w:sz w:val="18"/>
                <w:szCs w:val="18"/>
              </w:rPr>
              <w:t xml:space="preserve"> </w:t>
            </w:r>
            <w:proofErr w:type="gramStart"/>
            <w:r w:rsidRPr="00276356">
              <w:rPr>
                <w:rFonts w:ascii="Times New Roman" w:eastAsia="Times New Roman" w:hAnsi="Times New Roman" w:cs="Times New Roman"/>
                <w:color w:val="000000"/>
                <w:sz w:val="18"/>
                <w:szCs w:val="18"/>
              </w:rPr>
              <w:t>собственность</w:t>
            </w:r>
            <w:proofErr w:type="gramEnd"/>
            <w:r w:rsidRPr="00276356">
              <w:rPr>
                <w:rFonts w:ascii="Times New Roman" w:eastAsia="Times New Roman" w:hAnsi="Times New Roman" w:cs="Times New Roman"/>
                <w:color w:val="000000"/>
                <w:sz w:val="18"/>
                <w:szCs w:val="18"/>
              </w:rPr>
              <w:t xml:space="preserve"> на которые не разграничена в пределах полномочий муниципального образования  </w:t>
            </w:r>
            <w:proofErr w:type="spellStart"/>
            <w:r w:rsidRPr="00276356">
              <w:rPr>
                <w:rFonts w:ascii="Times New Roman" w:eastAsia="Times New Roman" w:hAnsi="Times New Roman" w:cs="Times New Roman"/>
                <w:color w:val="000000"/>
                <w:sz w:val="18"/>
                <w:szCs w:val="18"/>
              </w:rPr>
              <w:t>Мотыгинский</w:t>
            </w:r>
            <w:proofErr w:type="spellEnd"/>
            <w:r w:rsidRPr="00276356">
              <w:rPr>
                <w:rFonts w:ascii="Times New Roman" w:eastAsia="Times New Roman" w:hAnsi="Times New Roman" w:cs="Times New Roman"/>
                <w:color w:val="000000"/>
                <w:sz w:val="18"/>
                <w:szCs w:val="18"/>
              </w:rPr>
              <w:t xml:space="preserve"> район; по организации и проведению торгов по продаже движимого и недвижимого муниципального имущества муниципального образования </w:t>
            </w:r>
            <w:proofErr w:type="spellStart"/>
            <w:r w:rsidRPr="00276356">
              <w:rPr>
                <w:rFonts w:ascii="Times New Roman" w:eastAsia="Times New Roman" w:hAnsi="Times New Roman" w:cs="Times New Roman"/>
                <w:color w:val="000000"/>
                <w:sz w:val="18"/>
                <w:szCs w:val="18"/>
              </w:rPr>
              <w:t>Мотыгинский</w:t>
            </w:r>
            <w:proofErr w:type="spellEnd"/>
            <w:r w:rsidRPr="00276356">
              <w:rPr>
                <w:rFonts w:ascii="Times New Roman" w:eastAsia="Times New Roman" w:hAnsi="Times New Roman" w:cs="Times New Roman"/>
                <w:color w:val="000000"/>
                <w:sz w:val="18"/>
                <w:szCs w:val="18"/>
              </w:rPr>
              <w:t xml:space="preserve"> район, включенного в прогнозный план приватизации (далее по тексту - комиссия) </w:t>
            </w:r>
            <w:r w:rsidRPr="00276356">
              <w:rPr>
                <w:rFonts w:ascii="Times New Roman" w:eastAsia="Times New Roman" w:hAnsi="Times New Roman" w:cs="Times New Roman"/>
                <w:bCs/>
                <w:sz w:val="18"/>
                <w:szCs w:val="18"/>
                <w:lang w:eastAsia="ar-SA"/>
              </w:rPr>
              <w:t>созданная организатором аукциона.</w:t>
            </w:r>
          </w:p>
          <w:p w:rsidR="00276356" w:rsidRPr="00276356" w:rsidRDefault="00276356" w:rsidP="00276356">
            <w:pPr>
              <w:spacing w:after="0"/>
              <w:jc w:val="both"/>
              <w:rPr>
                <w:rFonts w:ascii="Times New Roman" w:hAnsi="Times New Roman" w:cs="Times New Roman"/>
                <w:sz w:val="18"/>
                <w:szCs w:val="18"/>
              </w:rPr>
            </w:pPr>
            <w:r w:rsidRPr="00276356">
              <w:rPr>
                <w:rFonts w:ascii="Times New Roman" w:hAnsi="Times New Roman" w:cs="Times New Roman"/>
                <w:sz w:val="18"/>
                <w:szCs w:val="18"/>
              </w:rPr>
              <w:t>В день определения участников аукциона, установленный в извещении о проведен</w:t>
            </w:r>
            <w:proofErr w:type="gramStart"/>
            <w:r w:rsidRPr="00276356">
              <w:rPr>
                <w:rFonts w:ascii="Times New Roman" w:hAnsi="Times New Roman" w:cs="Times New Roman"/>
                <w:sz w:val="18"/>
                <w:szCs w:val="18"/>
              </w:rPr>
              <w:t>ии ау</w:t>
            </w:r>
            <w:proofErr w:type="gramEnd"/>
            <w:r w:rsidRPr="00276356">
              <w:rPr>
                <w:rFonts w:ascii="Times New Roman" w:hAnsi="Times New Roman" w:cs="Times New Roman"/>
                <w:sz w:val="18"/>
                <w:szCs w:val="18"/>
              </w:rPr>
              <w:t xml:space="preserve">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
          <w:p w:rsidR="00276356" w:rsidRPr="00276356" w:rsidRDefault="00276356" w:rsidP="00276356">
            <w:pPr>
              <w:spacing w:after="0"/>
              <w:jc w:val="both"/>
              <w:rPr>
                <w:rFonts w:ascii="Times New Roman" w:eastAsia="Calibri" w:hAnsi="Times New Roman" w:cs="Times New Roman"/>
                <w:sz w:val="18"/>
                <w:szCs w:val="18"/>
                <w:lang w:eastAsia="en-US"/>
              </w:rPr>
            </w:pPr>
            <w:proofErr w:type="gramStart"/>
            <w:r w:rsidRPr="00276356">
              <w:rPr>
                <w:rFonts w:ascii="Times New Roman" w:eastAsia="Calibri" w:hAnsi="Times New Roman" w:cs="Times New Roman"/>
                <w:sz w:val="18"/>
                <w:szCs w:val="18"/>
                <w:lang w:eastAsia="en-US"/>
              </w:rPr>
              <w:t>В протоколе рассмотрения заявок на участие в аукционе, содержаться сведения о заявителях, допущенных к участию в аукционе и признанных участниками аукциона, дата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комиссией протокола рассмотрения</w:t>
            </w:r>
            <w:proofErr w:type="gramEnd"/>
            <w:r w:rsidRPr="00276356">
              <w:rPr>
                <w:rFonts w:ascii="Times New Roman" w:eastAsia="Calibri" w:hAnsi="Times New Roman" w:cs="Times New Roman"/>
                <w:sz w:val="18"/>
                <w:szCs w:val="18"/>
                <w:lang w:eastAsia="en-US"/>
              </w:rPr>
              <w:t xml:space="preserve">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w:t>
            </w:r>
            <w:proofErr w:type="gramStart"/>
            <w:r w:rsidRPr="00276356">
              <w:rPr>
                <w:rFonts w:ascii="Times New Roman" w:eastAsia="Calibri" w:hAnsi="Times New Roman" w:cs="Times New Roman"/>
                <w:sz w:val="18"/>
                <w:szCs w:val="18"/>
                <w:lang w:eastAsia="en-US"/>
              </w:rPr>
              <w:t>позднее</w:t>
            </w:r>
            <w:proofErr w:type="gramEnd"/>
            <w:r w:rsidRPr="00276356">
              <w:rPr>
                <w:rFonts w:ascii="Times New Roman" w:eastAsia="Calibri" w:hAnsi="Times New Roman" w:cs="Times New Roman"/>
                <w:sz w:val="18"/>
                <w:szCs w:val="18"/>
                <w:lang w:eastAsia="en-US"/>
              </w:rPr>
              <w:t xml:space="preserve"> чем на следующий день после дня подписания протокола.</w:t>
            </w:r>
          </w:p>
          <w:p w:rsidR="00276356" w:rsidRPr="00276356" w:rsidRDefault="00276356" w:rsidP="00276356">
            <w:pPr>
              <w:spacing w:after="0"/>
              <w:jc w:val="both"/>
              <w:rPr>
                <w:rFonts w:ascii="Times New Roman" w:eastAsia="Calibri" w:hAnsi="Times New Roman" w:cs="Times New Roman"/>
                <w:sz w:val="18"/>
                <w:szCs w:val="18"/>
                <w:lang w:eastAsia="en-US"/>
              </w:rPr>
            </w:pPr>
            <w:r w:rsidRPr="00276356">
              <w:rPr>
                <w:rFonts w:ascii="Times New Roman" w:eastAsia="Calibri" w:hAnsi="Times New Roman" w:cs="Times New Roman"/>
                <w:sz w:val="18"/>
                <w:szCs w:val="18"/>
                <w:lang w:eastAsia="en-US"/>
              </w:rPr>
              <w:t>Заявителям, признанными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tc>
      </w:tr>
      <w:tr w:rsidR="00276356" w:rsidRPr="00276356" w:rsidTr="002756A3">
        <w:trPr>
          <w:trHeight w:val="80"/>
        </w:trPr>
        <w:tc>
          <w:tcPr>
            <w:tcW w:w="447" w:type="dxa"/>
            <w:tcBorders>
              <w:top w:val="single" w:sz="4" w:space="0" w:color="auto"/>
              <w:left w:val="single" w:sz="4" w:space="0" w:color="auto"/>
              <w:bottom w:val="single" w:sz="4" w:space="0" w:color="auto"/>
              <w:right w:val="single" w:sz="4" w:space="0" w:color="auto"/>
            </w:tcBorders>
            <w:hideMark/>
          </w:tcPr>
          <w:p w:rsidR="00276356" w:rsidRPr="00276356" w:rsidRDefault="00276356" w:rsidP="00276356">
            <w:pPr>
              <w:widowControl w:val="0"/>
              <w:suppressAutoHyphens/>
              <w:spacing w:after="0" w:line="240" w:lineRule="auto"/>
              <w:jc w:val="center"/>
              <w:rPr>
                <w:rFonts w:ascii="Times New Roman" w:eastAsia="Times New Roman" w:hAnsi="Times New Roman"/>
                <w:b/>
                <w:color w:val="000000" w:themeColor="text1"/>
                <w:sz w:val="18"/>
                <w:szCs w:val="18"/>
              </w:rPr>
            </w:pPr>
            <w:r w:rsidRPr="00276356">
              <w:rPr>
                <w:rFonts w:ascii="Times New Roman" w:eastAsia="Times New Roman" w:hAnsi="Times New Roman"/>
                <w:b/>
                <w:color w:val="000000" w:themeColor="text1"/>
                <w:sz w:val="18"/>
                <w:szCs w:val="18"/>
              </w:rPr>
              <w:lastRenderedPageBreak/>
              <w:t>11</w:t>
            </w:r>
          </w:p>
        </w:tc>
        <w:tc>
          <w:tcPr>
            <w:tcW w:w="3872" w:type="dxa"/>
            <w:tcBorders>
              <w:top w:val="single" w:sz="4" w:space="0" w:color="auto"/>
              <w:left w:val="single" w:sz="4" w:space="0" w:color="auto"/>
              <w:bottom w:val="single" w:sz="4" w:space="0" w:color="auto"/>
              <w:right w:val="single" w:sz="4" w:space="0" w:color="auto"/>
            </w:tcBorders>
          </w:tcPr>
          <w:p w:rsidR="00276356" w:rsidRPr="00276356" w:rsidRDefault="00276356" w:rsidP="00276356">
            <w:pPr>
              <w:autoSpaceDE w:val="0"/>
              <w:autoSpaceDN w:val="0"/>
              <w:adjustRightInd w:val="0"/>
              <w:spacing w:after="0" w:line="240" w:lineRule="auto"/>
              <w:jc w:val="both"/>
              <w:rPr>
                <w:rFonts w:ascii="Times New Roman" w:hAnsi="Times New Roman"/>
                <w:b/>
                <w:sz w:val="18"/>
                <w:szCs w:val="18"/>
              </w:rPr>
            </w:pPr>
            <w:r w:rsidRPr="00276356">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276356" w:rsidRPr="00276356" w:rsidRDefault="00276356" w:rsidP="00276356">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tcPr>
          <w:p w:rsidR="00276356" w:rsidRPr="00276356" w:rsidRDefault="00276356" w:rsidP="00276356">
            <w:pPr>
              <w:autoSpaceDE w:val="0"/>
              <w:spacing w:after="0" w:line="240" w:lineRule="auto"/>
              <w:jc w:val="both"/>
              <w:rPr>
                <w:rFonts w:ascii="Times New Roman" w:hAnsi="Times New Roman"/>
                <w:color w:val="000000" w:themeColor="text1"/>
                <w:sz w:val="18"/>
                <w:szCs w:val="18"/>
              </w:rPr>
            </w:pPr>
            <w:r w:rsidRPr="00276356">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sidRPr="00276356">
              <w:rPr>
                <w:rFonts w:ascii="Times New Roman" w:hAnsi="Times New Roman"/>
                <w:color w:val="000000" w:themeColor="text1"/>
                <w:sz w:val="18"/>
                <w:szCs w:val="18"/>
              </w:rPr>
              <w:t xml:space="preserve"> право заключения договора аренды земельного участка. </w:t>
            </w:r>
          </w:p>
          <w:p w:rsidR="00276356" w:rsidRPr="00276356" w:rsidRDefault="00276356" w:rsidP="00276356">
            <w:pPr>
              <w:autoSpaceDE w:val="0"/>
              <w:spacing w:after="0" w:line="240" w:lineRule="auto"/>
              <w:jc w:val="both"/>
              <w:rPr>
                <w:rFonts w:ascii="Times New Roman" w:hAnsi="Times New Roman"/>
                <w:color w:val="000000" w:themeColor="text1"/>
                <w:sz w:val="18"/>
                <w:szCs w:val="18"/>
              </w:rPr>
            </w:pPr>
            <w:r w:rsidRPr="00276356">
              <w:rPr>
                <w:rFonts w:ascii="Times New Roman" w:hAnsi="Times New Roman"/>
                <w:b/>
                <w:color w:val="000000" w:themeColor="text1"/>
                <w:sz w:val="18"/>
                <w:szCs w:val="18"/>
              </w:rPr>
              <w:t>Сумма задатка:</w:t>
            </w:r>
            <w:r w:rsidRPr="00276356">
              <w:rPr>
                <w:rFonts w:ascii="Times New Roman" w:hAnsi="Times New Roman"/>
                <w:color w:val="000000" w:themeColor="text1"/>
                <w:sz w:val="18"/>
                <w:szCs w:val="18"/>
              </w:rPr>
              <w:t xml:space="preserve"> </w:t>
            </w:r>
            <w:r w:rsidRPr="00276356">
              <w:rPr>
                <w:rFonts w:ascii="Times New Roman" w:hAnsi="Times New Roman" w:cs="Times New Roman"/>
                <w:sz w:val="18"/>
                <w:szCs w:val="18"/>
              </w:rPr>
              <w:t>6 369  рублей 18 копеек (шесть тысяч триста шестьдесят девять рублей 18 копеек).</w:t>
            </w:r>
          </w:p>
          <w:p w:rsidR="00276356" w:rsidRPr="00276356" w:rsidRDefault="00276356" w:rsidP="00276356">
            <w:pPr>
              <w:spacing w:after="0" w:line="240" w:lineRule="auto"/>
              <w:ind w:right="-1"/>
              <w:jc w:val="both"/>
              <w:rPr>
                <w:rFonts w:ascii="Times New Roman" w:hAnsi="Times New Roman"/>
                <w:sz w:val="18"/>
                <w:szCs w:val="18"/>
              </w:rPr>
            </w:pPr>
            <w:r w:rsidRPr="00276356">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w:t>
            </w:r>
            <w:r w:rsidRPr="00276356">
              <w:rPr>
                <w:rFonts w:ascii="Times New Roman" w:hAnsi="Times New Roman"/>
                <w:sz w:val="18"/>
                <w:szCs w:val="18"/>
              </w:rPr>
              <w:lastRenderedPageBreak/>
              <w:t xml:space="preserve">акцептом такой оферты, после чего договор о задатке считается заключенным в письменной форме. </w:t>
            </w:r>
          </w:p>
          <w:p w:rsidR="00276356" w:rsidRPr="00276356" w:rsidRDefault="00276356" w:rsidP="00276356">
            <w:pPr>
              <w:autoSpaceDE w:val="0"/>
              <w:spacing w:after="0" w:line="240" w:lineRule="auto"/>
              <w:jc w:val="both"/>
              <w:rPr>
                <w:rFonts w:ascii="Times New Roman" w:hAnsi="Times New Roman"/>
                <w:color w:val="000000" w:themeColor="text1"/>
                <w:sz w:val="18"/>
                <w:szCs w:val="18"/>
              </w:rPr>
            </w:pPr>
            <w:r w:rsidRPr="00276356">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276356" w:rsidRPr="00276356" w:rsidRDefault="00276356" w:rsidP="00276356">
            <w:pPr>
              <w:autoSpaceDE w:val="0"/>
              <w:spacing w:after="0" w:line="240" w:lineRule="auto"/>
              <w:jc w:val="both"/>
              <w:rPr>
                <w:rFonts w:ascii="Times New Roman" w:hAnsi="Times New Roman"/>
                <w:color w:val="000000" w:themeColor="text1"/>
                <w:sz w:val="18"/>
                <w:szCs w:val="18"/>
              </w:rPr>
            </w:pPr>
            <w:r w:rsidRPr="00276356">
              <w:rPr>
                <w:rFonts w:ascii="Times New Roman" w:hAnsi="Times New Roman"/>
                <w:color w:val="000000" w:themeColor="text1"/>
                <w:sz w:val="18"/>
                <w:szCs w:val="18"/>
              </w:rPr>
              <w:t>- платежный документ, с отметкой банка плательщика об исполнении.</w:t>
            </w:r>
          </w:p>
          <w:p w:rsidR="00276356" w:rsidRPr="00276356" w:rsidRDefault="00276356" w:rsidP="00276356">
            <w:pPr>
              <w:autoSpaceDE w:val="0"/>
              <w:spacing w:after="0" w:line="240" w:lineRule="auto"/>
              <w:jc w:val="both"/>
              <w:rPr>
                <w:rFonts w:ascii="Times New Roman" w:hAnsi="Times New Roman"/>
                <w:color w:val="000000" w:themeColor="text1"/>
                <w:sz w:val="18"/>
                <w:szCs w:val="18"/>
              </w:rPr>
            </w:pPr>
            <w:r w:rsidRPr="00276356">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276356" w:rsidRPr="00276356" w:rsidRDefault="00276356" w:rsidP="00276356">
            <w:pPr>
              <w:autoSpaceDE w:val="0"/>
              <w:spacing w:after="0" w:line="240" w:lineRule="auto"/>
              <w:jc w:val="both"/>
              <w:rPr>
                <w:rFonts w:ascii="Times New Roman" w:hAnsi="Times New Roman"/>
                <w:sz w:val="18"/>
                <w:szCs w:val="18"/>
              </w:rPr>
            </w:pPr>
            <w:r w:rsidRPr="00276356">
              <w:rPr>
                <w:rFonts w:ascii="Times New Roman" w:hAnsi="Times New Roman"/>
                <w:color w:val="000000" w:themeColor="text1"/>
                <w:sz w:val="18"/>
                <w:szCs w:val="18"/>
              </w:rPr>
              <w:t xml:space="preserve">- выписка со счета </w:t>
            </w:r>
            <w:r w:rsidRPr="00276356">
              <w:rPr>
                <w:rFonts w:ascii="Times New Roman" w:hAnsi="Times New Roman"/>
                <w:sz w:val="18"/>
                <w:szCs w:val="18"/>
              </w:rPr>
              <w:t>муниципального казенного учреждения «</w:t>
            </w:r>
            <w:r w:rsidRPr="00276356">
              <w:rPr>
                <w:rFonts w:ascii="Times New Roman" w:eastAsia="Times New Roman" w:hAnsi="Times New Roman"/>
                <w:sz w:val="18"/>
                <w:szCs w:val="18"/>
                <w:lang w:eastAsia="ar-SA"/>
              </w:rPr>
              <w:t xml:space="preserve">Служба земельно-имущественных отношений </w:t>
            </w:r>
            <w:proofErr w:type="spellStart"/>
            <w:r w:rsidRPr="00276356">
              <w:rPr>
                <w:rFonts w:ascii="Times New Roman" w:eastAsia="Times New Roman" w:hAnsi="Times New Roman"/>
                <w:sz w:val="18"/>
                <w:szCs w:val="18"/>
                <w:lang w:eastAsia="ar-SA"/>
              </w:rPr>
              <w:t>Мотыгинского</w:t>
            </w:r>
            <w:proofErr w:type="spellEnd"/>
            <w:r w:rsidRPr="00276356">
              <w:rPr>
                <w:rFonts w:ascii="Times New Roman" w:eastAsia="Times New Roman" w:hAnsi="Times New Roman"/>
                <w:sz w:val="18"/>
                <w:szCs w:val="18"/>
                <w:lang w:eastAsia="ar-SA"/>
              </w:rPr>
              <w:t xml:space="preserve"> района»</w:t>
            </w:r>
          </w:p>
          <w:p w:rsidR="00276356" w:rsidRPr="00276356" w:rsidRDefault="00276356" w:rsidP="00276356">
            <w:pPr>
              <w:autoSpaceDE w:val="0"/>
              <w:spacing w:after="0" w:line="240" w:lineRule="auto"/>
              <w:jc w:val="both"/>
              <w:rPr>
                <w:rFonts w:ascii="Times New Roman" w:hAnsi="Times New Roman"/>
                <w:b/>
                <w:sz w:val="18"/>
                <w:szCs w:val="18"/>
              </w:rPr>
            </w:pPr>
            <w:r w:rsidRPr="00276356">
              <w:rPr>
                <w:rFonts w:ascii="Times New Roman" w:hAnsi="Times New Roman"/>
                <w:b/>
                <w:sz w:val="18"/>
                <w:szCs w:val="18"/>
              </w:rPr>
              <w:t>Задаток должен поступить до дня окончания приема документов, для участия в аукционе.</w:t>
            </w:r>
          </w:p>
          <w:p w:rsidR="00276356" w:rsidRPr="00276356" w:rsidRDefault="00276356" w:rsidP="00276356">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276356">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sidRPr="00276356">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sidRPr="00276356">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sidRPr="00276356">
              <w:rPr>
                <w:rFonts w:ascii="Times New Roman" w:eastAsia="Times New Roman" w:hAnsi="Times New Roman"/>
                <w:color w:val="000000" w:themeColor="text1"/>
                <w:sz w:val="18"/>
                <w:szCs w:val="18"/>
                <w:lang w:eastAsia="ar-SA"/>
              </w:rPr>
              <w:t xml:space="preserve"> на счет плательщика.</w:t>
            </w:r>
          </w:p>
          <w:p w:rsidR="00276356" w:rsidRPr="00276356" w:rsidRDefault="00276356" w:rsidP="00276356">
            <w:pPr>
              <w:widowControl w:val="0"/>
              <w:tabs>
                <w:tab w:val="left" w:pos="1800"/>
              </w:tabs>
              <w:suppressAutoHyphens/>
              <w:snapToGrid w:val="0"/>
              <w:spacing w:after="0" w:line="240" w:lineRule="auto"/>
              <w:jc w:val="both"/>
              <w:rPr>
                <w:rFonts w:ascii="Times New Roman" w:eastAsia="Times New Roman" w:hAnsi="Times New Roman"/>
                <w:b/>
                <w:color w:val="000000" w:themeColor="text1"/>
                <w:sz w:val="18"/>
                <w:szCs w:val="18"/>
                <w:lang w:eastAsia="ar-SA"/>
              </w:rPr>
            </w:pPr>
            <w:r w:rsidRPr="00276356">
              <w:rPr>
                <w:rFonts w:ascii="Times New Roman" w:eastAsia="Times New Roman" w:hAnsi="Times New Roman"/>
                <w:b/>
                <w:color w:val="000000" w:themeColor="text1"/>
                <w:sz w:val="18"/>
                <w:szCs w:val="18"/>
                <w:lang w:eastAsia="ar-SA"/>
              </w:rPr>
              <w:t>Порядок возврата задатка:</w:t>
            </w:r>
          </w:p>
          <w:p w:rsidR="00276356" w:rsidRPr="00276356" w:rsidRDefault="00276356" w:rsidP="00276356">
            <w:pPr>
              <w:widowControl w:val="0"/>
              <w:tabs>
                <w:tab w:val="left" w:pos="1800"/>
              </w:tabs>
              <w:suppressAutoHyphens/>
              <w:snapToGrid w:val="0"/>
              <w:spacing w:after="0" w:line="240" w:lineRule="auto"/>
              <w:jc w:val="both"/>
              <w:rPr>
                <w:rFonts w:ascii="Times New Roman" w:eastAsia="Calibri" w:hAnsi="Times New Roman"/>
                <w:sz w:val="18"/>
                <w:szCs w:val="18"/>
              </w:rPr>
            </w:pPr>
            <w:proofErr w:type="gramStart"/>
            <w:r w:rsidRPr="00276356">
              <w:rPr>
                <w:rFonts w:ascii="Times New Roman" w:eastAsia="Calibri" w:hAnsi="Times New Roman"/>
                <w:sz w:val="18"/>
                <w:szCs w:val="18"/>
              </w:rPr>
              <w:t>Заявителям, не допущенном к участию в аукционе, внесенный ими задаток возвращается в течение трех рабочих дней со дня оформления протокола приема заявок на участие в аукционе.</w:t>
            </w:r>
            <w:proofErr w:type="gramEnd"/>
          </w:p>
          <w:p w:rsidR="00276356" w:rsidRPr="00276356" w:rsidRDefault="00276356" w:rsidP="00276356">
            <w:pPr>
              <w:tabs>
                <w:tab w:val="left" w:pos="176"/>
              </w:tabs>
              <w:spacing w:after="0" w:line="240" w:lineRule="auto"/>
              <w:jc w:val="both"/>
              <w:rPr>
                <w:rFonts w:ascii="Times New Roman" w:hAnsi="Times New Roman"/>
                <w:sz w:val="18"/>
                <w:szCs w:val="18"/>
              </w:rPr>
            </w:pPr>
            <w:r w:rsidRPr="00276356">
              <w:rPr>
                <w:rFonts w:ascii="Times New Roman" w:hAnsi="Times New Roman" w:cs="Times New Roman"/>
                <w:sz w:val="18"/>
                <w:szCs w:val="18"/>
              </w:rPr>
              <w:t>В</w:t>
            </w:r>
            <w:r w:rsidRPr="00276356">
              <w:rPr>
                <w:sz w:val="18"/>
                <w:szCs w:val="18"/>
              </w:rPr>
              <w:t xml:space="preserve"> </w:t>
            </w:r>
            <w:r w:rsidRPr="00276356">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 но не победивших в нем.</w:t>
            </w:r>
          </w:p>
          <w:p w:rsidR="00276356" w:rsidRPr="00276356" w:rsidRDefault="00276356" w:rsidP="00276356">
            <w:pPr>
              <w:spacing w:after="0" w:line="240" w:lineRule="auto"/>
              <w:jc w:val="both"/>
              <w:rPr>
                <w:rFonts w:ascii="Times New Roman" w:hAnsi="Times New Roman"/>
                <w:sz w:val="18"/>
                <w:szCs w:val="18"/>
              </w:rPr>
            </w:pPr>
            <w:r w:rsidRPr="00276356">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276356" w:rsidRPr="00276356" w:rsidRDefault="00276356" w:rsidP="00276356">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sidRPr="00276356">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sidRPr="00276356">
              <w:rPr>
                <w:rFonts w:ascii="Times New Roman" w:eastAsia="Times New Roman" w:hAnsi="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276356" w:rsidRPr="00276356" w:rsidRDefault="00276356" w:rsidP="00276356">
            <w:pPr>
              <w:spacing w:after="0" w:line="240" w:lineRule="auto"/>
              <w:ind w:firstLine="34"/>
              <w:jc w:val="both"/>
              <w:rPr>
                <w:rFonts w:ascii="Times New Roman" w:eastAsia="Times New Roman" w:hAnsi="Times New Roman"/>
                <w:b/>
                <w:sz w:val="18"/>
                <w:szCs w:val="18"/>
                <w:lang w:eastAsia="ar-SA"/>
              </w:rPr>
            </w:pPr>
            <w:r w:rsidRPr="00276356">
              <w:rPr>
                <w:rFonts w:ascii="Times New Roman" w:eastAsia="Times New Roman" w:hAnsi="Times New Roman"/>
                <w:b/>
                <w:sz w:val="18"/>
                <w:szCs w:val="18"/>
                <w:lang w:eastAsia="ar-SA"/>
              </w:rPr>
              <w:t xml:space="preserve">Реквизиты для перечисления задатка: </w:t>
            </w:r>
          </w:p>
          <w:p w:rsidR="00276356" w:rsidRPr="00276356" w:rsidRDefault="00276356" w:rsidP="00276356">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sidRPr="00276356">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w:t>
            </w:r>
            <w:proofErr w:type="spellStart"/>
            <w:r w:rsidRPr="00276356">
              <w:rPr>
                <w:rFonts w:ascii="Times New Roman" w:eastAsia="Times New Roman" w:hAnsi="Times New Roman"/>
                <w:sz w:val="18"/>
                <w:szCs w:val="18"/>
                <w:lang w:eastAsia="ar-SA"/>
              </w:rPr>
              <w:t>Мотыгинского</w:t>
            </w:r>
            <w:proofErr w:type="spellEnd"/>
            <w:r w:rsidRPr="00276356">
              <w:rPr>
                <w:rFonts w:ascii="Times New Roman" w:eastAsia="Times New Roman" w:hAnsi="Times New Roman"/>
                <w:sz w:val="18"/>
                <w:szCs w:val="18"/>
                <w:lang w:eastAsia="ar-SA"/>
              </w:rPr>
              <w:t xml:space="preserve"> района»,                </w:t>
            </w:r>
            <w:proofErr w:type="gramStart"/>
            <w:r w:rsidRPr="00276356">
              <w:rPr>
                <w:rFonts w:ascii="Times New Roman" w:eastAsia="Times New Roman" w:hAnsi="Times New Roman"/>
                <w:sz w:val="18"/>
                <w:szCs w:val="18"/>
                <w:lang w:eastAsia="ar-SA"/>
              </w:rPr>
              <w:t>л</w:t>
            </w:r>
            <w:proofErr w:type="gramEnd"/>
            <w:r w:rsidRPr="00276356">
              <w:rPr>
                <w:rFonts w:ascii="Times New Roman" w:eastAsia="Times New Roman" w:hAnsi="Times New Roman"/>
                <w:sz w:val="18"/>
                <w:szCs w:val="18"/>
                <w:lang w:eastAsia="ar-SA"/>
              </w:rPr>
              <w:t>/с 05193</w:t>
            </w:r>
            <w:r w:rsidRPr="00276356">
              <w:rPr>
                <w:rFonts w:ascii="Times New Roman" w:eastAsia="Times New Roman" w:hAnsi="Times New Roman"/>
                <w:sz w:val="18"/>
                <w:szCs w:val="18"/>
                <w:lang w:val="en-US" w:eastAsia="ar-SA"/>
              </w:rPr>
              <w:t>D</w:t>
            </w:r>
            <w:r w:rsidRPr="00276356">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276356" w:rsidRPr="00276356" w:rsidRDefault="00276356" w:rsidP="00276356">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sidRPr="00276356">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24:26:0501011:150».</w:t>
            </w:r>
          </w:p>
        </w:tc>
      </w:tr>
      <w:tr w:rsidR="00276356" w:rsidRPr="00276356" w:rsidTr="002756A3">
        <w:trPr>
          <w:trHeight w:val="80"/>
        </w:trPr>
        <w:tc>
          <w:tcPr>
            <w:tcW w:w="447" w:type="dxa"/>
            <w:tcBorders>
              <w:top w:val="single" w:sz="4" w:space="0" w:color="auto"/>
              <w:left w:val="single" w:sz="4" w:space="0" w:color="auto"/>
              <w:bottom w:val="single" w:sz="4" w:space="0" w:color="auto"/>
              <w:right w:val="single" w:sz="4" w:space="0" w:color="auto"/>
            </w:tcBorders>
            <w:hideMark/>
          </w:tcPr>
          <w:p w:rsidR="00276356" w:rsidRPr="00276356" w:rsidRDefault="00276356" w:rsidP="00276356">
            <w:pPr>
              <w:widowControl w:val="0"/>
              <w:suppressAutoHyphens/>
              <w:spacing w:after="0" w:line="240" w:lineRule="auto"/>
              <w:jc w:val="center"/>
              <w:rPr>
                <w:rFonts w:ascii="Times New Roman" w:eastAsia="Times New Roman" w:hAnsi="Times New Roman"/>
                <w:b/>
                <w:sz w:val="18"/>
                <w:szCs w:val="18"/>
              </w:rPr>
            </w:pPr>
            <w:r w:rsidRPr="00276356">
              <w:rPr>
                <w:rFonts w:ascii="Times New Roman" w:eastAsia="Times New Roman" w:hAnsi="Times New Roman"/>
                <w:b/>
                <w:sz w:val="18"/>
                <w:szCs w:val="18"/>
              </w:rPr>
              <w:lastRenderedPageBreak/>
              <w:t>12</w:t>
            </w:r>
          </w:p>
        </w:tc>
        <w:tc>
          <w:tcPr>
            <w:tcW w:w="3872" w:type="dxa"/>
            <w:tcBorders>
              <w:top w:val="single" w:sz="4" w:space="0" w:color="auto"/>
              <w:left w:val="single" w:sz="4" w:space="0" w:color="auto"/>
              <w:bottom w:val="single" w:sz="4" w:space="0" w:color="auto"/>
              <w:right w:val="single" w:sz="4" w:space="0" w:color="auto"/>
            </w:tcBorders>
            <w:hideMark/>
          </w:tcPr>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lang w:eastAsia="ar-SA"/>
              </w:rPr>
            </w:pPr>
            <w:r w:rsidRPr="00276356">
              <w:rPr>
                <w:rFonts w:ascii="Times New Roman" w:eastAsia="Times New Roman" w:hAnsi="Times New Roman"/>
                <w:b/>
                <w:sz w:val="18"/>
                <w:szCs w:val="18"/>
                <w:lang w:eastAsia="ar-SA"/>
              </w:rPr>
              <w:t>Срок аренды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276356" w:rsidRPr="00276356" w:rsidRDefault="00276356" w:rsidP="00276356">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sidRPr="00276356">
              <w:rPr>
                <w:rFonts w:ascii="Times New Roman" w:eastAsia="Times New Roman" w:hAnsi="Times New Roman"/>
                <w:sz w:val="18"/>
                <w:szCs w:val="18"/>
                <w:lang w:eastAsia="ar-SA"/>
              </w:rPr>
              <w:t>10 (десять) лет</w:t>
            </w:r>
          </w:p>
        </w:tc>
      </w:tr>
      <w:tr w:rsidR="00276356" w:rsidRPr="00276356" w:rsidTr="002756A3">
        <w:trPr>
          <w:trHeight w:val="80"/>
        </w:trPr>
        <w:tc>
          <w:tcPr>
            <w:tcW w:w="447" w:type="dxa"/>
            <w:tcBorders>
              <w:top w:val="single" w:sz="4" w:space="0" w:color="auto"/>
              <w:left w:val="single" w:sz="4" w:space="0" w:color="auto"/>
              <w:bottom w:val="single" w:sz="4" w:space="0" w:color="auto"/>
              <w:right w:val="single" w:sz="4" w:space="0" w:color="auto"/>
            </w:tcBorders>
            <w:hideMark/>
          </w:tcPr>
          <w:p w:rsidR="00276356" w:rsidRPr="00276356" w:rsidRDefault="00276356" w:rsidP="00276356">
            <w:pPr>
              <w:widowControl w:val="0"/>
              <w:suppressAutoHyphens/>
              <w:spacing w:after="0" w:line="240" w:lineRule="auto"/>
              <w:jc w:val="center"/>
              <w:rPr>
                <w:rFonts w:ascii="Times New Roman" w:eastAsia="Times New Roman" w:hAnsi="Times New Roman"/>
                <w:b/>
                <w:sz w:val="18"/>
                <w:szCs w:val="18"/>
              </w:rPr>
            </w:pPr>
            <w:r w:rsidRPr="00276356">
              <w:rPr>
                <w:rFonts w:ascii="Times New Roman" w:eastAsia="Times New Roman" w:hAnsi="Times New Roman"/>
                <w:b/>
                <w:sz w:val="18"/>
                <w:szCs w:val="18"/>
              </w:rPr>
              <w:t>13</w:t>
            </w:r>
          </w:p>
        </w:tc>
        <w:tc>
          <w:tcPr>
            <w:tcW w:w="3872" w:type="dxa"/>
            <w:tcBorders>
              <w:top w:val="single" w:sz="4" w:space="0" w:color="auto"/>
              <w:left w:val="single" w:sz="4" w:space="0" w:color="auto"/>
              <w:bottom w:val="single" w:sz="4" w:space="0" w:color="auto"/>
              <w:right w:val="single" w:sz="4" w:space="0" w:color="auto"/>
            </w:tcBorders>
            <w:hideMark/>
          </w:tcPr>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lang w:eastAsia="ar-SA"/>
              </w:rPr>
            </w:pPr>
            <w:r w:rsidRPr="00276356">
              <w:rPr>
                <w:rFonts w:ascii="Times New Roman" w:hAnsi="Times New Roman"/>
                <w:b/>
                <w:sz w:val="18"/>
                <w:szCs w:val="18"/>
              </w:rPr>
              <w:t>Порядок отзыва  заявок</w:t>
            </w:r>
          </w:p>
        </w:tc>
        <w:tc>
          <w:tcPr>
            <w:tcW w:w="5078" w:type="dxa"/>
            <w:tcBorders>
              <w:top w:val="single" w:sz="4" w:space="0" w:color="auto"/>
              <w:left w:val="single" w:sz="4" w:space="0" w:color="auto"/>
              <w:bottom w:val="single" w:sz="4" w:space="0" w:color="auto"/>
              <w:right w:val="single" w:sz="4" w:space="0" w:color="auto"/>
            </w:tcBorders>
            <w:hideMark/>
          </w:tcPr>
          <w:p w:rsidR="00276356" w:rsidRPr="00276356" w:rsidRDefault="00276356" w:rsidP="00276356">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sidRPr="00276356">
              <w:rPr>
                <w:rFonts w:ascii="Times New Roman" w:eastAsia="Times New Roman" w:hAnsi="Times New Roman"/>
                <w:color w:val="000000"/>
                <w:sz w:val="18"/>
                <w:szCs w:val="18"/>
              </w:rPr>
              <w:t xml:space="preserve">Заявитель имеет право отозвать принятую МКУ «Служба земельно-имущественных отношений </w:t>
            </w:r>
            <w:proofErr w:type="spellStart"/>
            <w:r w:rsidRPr="00276356">
              <w:rPr>
                <w:rFonts w:ascii="Times New Roman" w:eastAsia="Times New Roman" w:hAnsi="Times New Roman"/>
                <w:color w:val="000000"/>
                <w:sz w:val="18"/>
                <w:szCs w:val="18"/>
              </w:rPr>
              <w:t>Мотыгинского</w:t>
            </w:r>
            <w:proofErr w:type="spellEnd"/>
            <w:r w:rsidRPr="00276356">
              <w:rPr>
                <w:rFonts w:ascii="Times New Roman" w:eastAsia="Times New Roman" w:hAnsi="Times New Roman"/>
                <w:color w:val="000000"/>
                <w:sz w:val="18"/>
                <w:szCs w:val="18"/>
              </w:rPr>
              <w:t xml:space="preserve">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Организатора торгов муниципальное казенное учреждение «Служба земельно-имущественных отношений </w:t>
            </w:r>
            <w:proofErr w:type="spellStart"/>
            <w:r w:rsidRPr="00276356">
              <w:rPr>
                <w:rFonts w:ascii="Times New Roman" w:eastAsia="Times New Roman" w:hAnsi="Times New Roman"/>
                <w:color w:val="000000"/>
                <w:sz w:val="18"/>
                <w:szCs w:val="18"/>
              </w:rPr>
              <w:t>Мотыгинского</w:t>
            </w:r>
            <w:proofErr w:type="spellEnd"/>
            <w:r w:rsidRPr="00276356">
              <w:rPr>
                <w:rFonts w:ascii="Times New Roman" w:eastAsia="Times New Roman" w:hAnsi="Times New Roman"/>
                <w:color w:val="000000"/>
                <w:sz w:val="18"/>
                <w:szCs w:val="18"/>
              </w:rPr>
              <w:t xml:space="preserve"> района».</w:t>
            </w:r>
          </w:p>
          <w:p w:rsidR="00276356" w:rsidRPr="00276356" w:rsidRDefault="00276356" w:rsidP="00276356">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sidRPr="00276356">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276356" w:rsidRPr="00276356" w:rsidTr="002756A3">
        <w:trPr>
          <w:trHeight w:val="80"/>
        </w:trPr>
        <w:tc>
          <w:tcPr>
            <w:tcW w:w="447" w:type="dxa"/>
            <w:tcBorders>
              <w:top w:val="single" w:sz="4" w:space="0" w:color="auto"/>
              <w:left w:val="single" w:sz="4" w:space="0" w:color="auto"/>
              <w:bottom w:val="single" w:sz="4" w:space="0" w:color="auto"/>
              <w:right w:val="single" w:sz="4" w:space="0" w:color="auto"/>
            </w:tcBorders>
            <w:hideMark/>
          </w:tcPr>
          <w:p w:rsidR="00276356" w:rsidRPr="00276356" w:rsidRDefault="00276356" w:rsidP="00276356">
            <w:pPr>
              <w:widowControl w:val="0"/>
              <w:suppressAutoHyphens/>
              <w:spacing w:after="0" w:line="240" w:lineRule="auto"/>
              <w:jc w:val="center"/>
              <w:rPr>
                <w:rFonts w:ascii="Times New Roman" w:eastAsia="Times New Roman" w:hAnsi="Times New Roman"/>
                <w:b/>
                <w:sz w:val="18"/>
                <w:szCs w:val="18"/>
              </w:rPr>
            </w:pPr>
            <w:r w:rsidRPr="00276356">
              <w:rPr>
                <w:rFonts w:ascii="Times New Roman" w:eastAsia="Times New Roman" w:hAnsi="Times New Roman"/>
                <w:b/>
                <w:sz w:val="18"/>
                <w:szCs w:val="18"/>
              </w:rPr>
              <w:t>14</w:t>
            </w:r>
          </w:p>
        </w:tc>
        <w:tc>
          <w:tcPr>
            <w:tcW w:w="3872" w:type="dxa"/>
            <w:tcBorders>
              <w:top w:val="single" w:sz="4" w:space="0" w:color="auto"/>
              <w:left w:val="single" w:sz="4" w:space="0" w:color="auto"/>
              <w:bottom w:val="single" w:sz="4" w:space="0" w:color="auto"/>
              <w:right w:val="single" w:sz="4" w:space="0" w:color="auto"/>
            </w:tcBorders>
          </w:tcPr>
          <w:p w:rsidR="00276356" w:rsidRPr="00276356" w:rsidRDefault="00276356" w:rsidP="00276356">
            <w:pPr>
              <w:spacing w:after="0" w:line="240" w:lineRule="auto"/>
              <w:jc w:val="both"/>
              <w:rPr>
                <w:rFonts w:ascii="Times New Roman" w:eastAsia="Times New Roman" w:hAnsi="Times New Roman" w:cs="Times New Roman"/>
                <w:b/>
                <w:sz w:val="18"/>
                <w:szCs w:val="18"/>
                <w:lang w:eastAsia="ar-SA"/>
              </w:rPr>
            </w:pPr>
            <w:r w:rsidRPr="00276356">
              <w:rPr>
                <w:rFonts w:ascii="Times New Roman" w:eastAsia="Times New Roman" w:hAnsi="Times New Roman" w:cs="Times New Roman"/>
                <w:b/>
                <w:sz w:val="18"/>
                <w:szCs w:val="18"/>
                <w:lang w:eastAsia="ar-SA"/>
              </w:rPr>
              <w:t>Место, дата, время и порядок проведения аукциона</w:t>
            </w:r>
          </w:p>
          <w:p w:rsidR="00276356" w:rsidRPr="00276356" w:rsidRDefault="00276356" w:rsidP="00276356">
            <w:pPr>
              <w:spacing w:after="0" w:line="240" w:lineRule="auto"/>
              <w:jc w:val="both"/>
              <w:rPr>
                <w:rFonts w:ascii="Times New Roman" w:hAnsi="Times New Roman"/>
                <w:sz w:val="18"/>
                <w:szCs w:val="18"/>
              </w:rPr>
            </w:pPr>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p>
        </w:tc>
        <w:tc>
          <w:tcPr>
            <w:tcW w:w="5078" w:type="dxa"/>
            <w:tcBorders>
              <w:top w:val="single" w:sz="4" w:space="0" w:color="auto"/>
              <w:left w:val="single" w:sz="4" w:space="0" w:color="auto"/>
              <w:bottom w:val="single" w:sz="4" w:space="0" w:color="auto"/>
              <w:right w:val="single" w:sz="4" w:space="0" w:color="auto"/>
            </w:tcBorders>
            <w:hideMark/>
          </w:tcPr>
          <w:p w:rsidR="00276356" w:rsidRPr="00276356" w:rsidRDefault="00276356" w:rsidP="00276356">
            <w:pPr>
              <w:spacing w:after="0" w:line="240" w:lineRule="auto"/>
              <w:ind w:left="34"/>
              <w:jc w:val="both"/>
              <w:rPr>
                <w:rFonts w:ascii="Times New Roman" w:hAnsi="Times New Roman"/>
                <w:sz w:val="18"/>
                <w:szCs w:val="18"/>
              </w:rPr>
            </w:pPr>
            <w:r w:rsidRPr="00276356">
              <w:rPr>
                <w:rFonts w:ascii="Times New Roman" w:hAnsi="Times New Roman"/>
                <w:b/>
                <w:color w:val="000000"/>
                <w:sz w:val="18"/>
                <w:szCs w:val="18"/>
              </w:rPr>
              <w:t xml:space="preserve">Место: </w:t>
            </w:r>
            <w:r w:rsidRPr="00276356">
              <w:rPr>
                <w:rFonts w:ascii="Times New Roman" w:hAnsi="Times New Roman"/>
                <w:color w:val="000000"/>
                <w:sz w:val="18"/>
                <w:szCs w:val="18"/>
              </w:rPr>
              <w:t xml:space="preserve">663400, </w:t>
            </w:r>
            <w:r w:rsidRPr="00276356">
              <w:rPr>
                <w:rFonts w:ascii="Times New Roman" w:hAnsi="Times New Roman"/>
                <w:sz w:val="18"/>
                <w:szCs w:val="18"/>
              </w:rPr>
              <w:t xml:space="preserve">Красноярский край, </w:t>
            </w:r>
            <w:proofErr w:type="spellStart"/>
            <w:r w:rsidRPr="00276356">
              <w:rPr>
                <w:rFonts w:ascii="Times New Roman" w:hAnsi="Times New Roman"/>
                <w:sz w:val="18"/>
                <w:szCs w:val="18"/>
              </w:rPr>
              <w:t>Мотыгинский</w:t>
            </w:r>
            <w:proofErr w:type="spellEnd"/>
            <w:r w:rsidRPr="00276356">
              <w:rPr>
                <w:rFonts w:ascii="Times New Roman" w:hAnsi="Times New Roman"/>
                <w:sz w:val="18"/>
                <w:szCs w:val="18"/>
              </w:rPr>
              <w:t xml:space="preserve"> район, </w:t>
            </w:r>
            <w:proofErr w:type="spellStart"/>
            <w:r w:rsidRPr="00276356">
              <w:rPr>
                <w:rFonts w:ascii="Times New Roman" w:hAnsi="Times New Roman"/>
                <w:sz w:val="18"/>
                <w:szCs w:val="18"/>
              </w:rPr>
              <w:t>пгт</w:t>
            </w:r>
            <w:proofErr w:type="spellEnd"/>
            <w:r w:rsidRPr="00276356">
              <w:rPr>
                <w:rFonts w:ascii="Times New Roman" w:hAnsi="Times New Roman"/>
                <w:sz w:val="18"/>
                <w:szCs w:val="18"/>
              </w:rPr>
              <w:t xml:space="preserve">. Мотыгино,  ул. </w:t>
            </w:r>
            <w:proofErr w:type="gramStart"/>
            <w:r w:rsidRPr="00276356">
              <w:rPr>
                <w:rFonts w:ascii="Times New Roman" w:hAnsi="Times New Roman"/>
                <w:sz w:val="18"/>
                <w:szCs w:val="18"/>
              </w:rPr>
              <w:t>Комсомольская</w:t>
            </w:r>
            <w:proofErr w:type="gramEnd"/>
            <w:r w:rsidRPr="00276356">
              <w:rPr>
                <w:rFonts w:ascii="Times New Roman" w:hAnsi="Times New Roman"/>
                <w:sz w:val="18"/>
                <w:szCs w:val="18"/>
              </w:rPr>
              <w:t xml:space="preserve">, 21, этаж №1, </w:t>
            </w:r>
            <w:proofErr w:type="spellStart"/>
            <w:r w:rsidRPr="00276356">
              <w:rPr>
                <w:rFonts w:ascii="Times New Roman" w:hAnsi="Times New Roman"/>
                <w:sz w:val="18"/>
                <w:szCs w:val="18"/>
              </w:rPr>
              <w:t>каб</w:t>
            </w:r>
            <w:proofErr w:type="spellEnd"/>
            <w:r w:rsidRPr="00276356">
              <w:rPr>
                <w:rFonts w:ascii="Times New Roman" w:hAnsi="Times New Roman"/>
                <w:sz w:val="18"/>
                <w:szCs w:val="18"/>
              </w:rPr>
              <w:t>. №6</w:t>
            </w:r>
          </w:p>
          <w:p w:rsidR="00276356" w:rsidRPr="00276356" w:rsidRDefault="00276356" w:rsidP="00276356">
            <w:pPr>
              <w:spacing w:after="0" w:line="240" w:lineRule="auto"/>
              <w:ind w:left="34"/>
              <w:jc w:val="both"/>
              <w:rPr>
                <w:rFonts w:ascii="Times New Roman" w:hAnsi="Times New Roman"/>
                <w:sz w:val="18"/>
                <w:szCs w:val="18"/>
              </w:rPr>
            </w:pPr>
            <w:r w:rsidRPr="00276356">
              <w:rPr>
                <w:rFonts w:ascii="Times New Roman" w:hAnsi="Times New Roman"/>
                <w:b/>
                <w:sz w:val="18"/>
                <w:szCs w:val="18"/>
              </w:rPr>
              <w:t>Дата: 7 мая 2019</w:t>
            </w:r>
            <w:r w:rsidRPr="00276356">
              <w:rPr>
                <w:rFonts w:ascii="Times New Roman" w:hAnsi="Times New Roman"/>
                <w:sz w:val="18"/>
                <w:szCs w:val="18"/>
              </w:rPr>
              <w:t xml:space="preserve"> г.</w:t>
            </w:r>
          </w:p>
          <w:p w:rsidR="00276356" w:rsidRPr="00276356" w:rsidRDefault="00276356" w:rsidP="00276356">
            <w:pPr>
              <w:spacing w:after="0" w:line="240" w:lineRule="auto"/>
              <w:ind w:left="34"/>
              <w:jc w:val="both"/>
              <w:rPr>
                <w:rFonts w:ascii="Times New Roman" w:hAnsi="Times New Roman"/>
                <w:sz w:val="18"/>
                <w:szCs w:val="18"/>
              </w:rPr>
            </w:pPr>
            <w:r w:rsidRPr="00276356">
              <w:rPr>
                <w:rFonts w:ascii="Times New Roman" w:hAnsi="Times New Roman"/>
                <w:b/>
                <w:sz w:val="18"/>
                <w:szCs w:val="18"/>
              </w:rPr>
              <w:t xml:space="preserve">Время: </w:t>
            </w:r>
            <w:r w:rsidRPr="00276356">
              <w:rPr>
                <w:rFonts w:ascii="Times New Roman" w:hAnsi="Times New Roman"/>
                <w:sz w:val="18"/>
                <w:szCs w:val="18"/>
              </w:rPr>
              <w:t xml:space="preserve">в </w:t>
            </w:r>
            <w:r w:rsidRPr="00276356">
              <w:rPr>
                <w:rFonts w:ascii="Times New Roman" w:hAnsi="Times New Roman"/>
                <w:b/>
                <w:sz w:val="18"/>
                <w:szCs w:val="18"/>
              </w:rPr>
              <w:t xml:space="preserve">10.00 </w:t>
            </w:r>
            <w:r w:rsidRPr="00276356">
              <w:rPr>
                <w:rFonts w:ascii="Times New Roman" w:hAnsi="Times New Roman"/>
                <w:sz w:val="18"/>
                <w:szCs w:val="18"/>
              </w:rPr>
              <w:t>часов по местному времени.</w:t>
            </w:r>
          </w:p>
          <w:p w:rsidR="00276356" w:rsidRPr="00276356" w:rsidRDefault="00276356" w:rsidP="00276356">
            <w:pPr>
              <w:spacing w:after="0" w:line="240" w:lineRule="auto"/>
              <w:ind w:left="34"/>
              <w:jc w:val="both"/>
              <w:rPr>
                <w:rFonts w:ascii="Times New Roman" w:eastAsia="Times New Roman" w:hAnsi="Times New Roman"/>
                <w:b/>
                <w:sz w:val="18"/>
                <w:szCs w:val="18"/>
              </w:rPr>
            </w:pPr>
            <w:r w:rsidRPr="00276356">
              <w:rPr>
                <w:rFonts w:ascii="Times New Roman" w:eastAsia="Times New Roman" w:hAnsi="Times New Roman"/>
                <w:b/>
                <w:sz w:val="18"/>
                <w:szCs w:val="18"/>
              </w:rPr>
              <w:t>Порядок проведения аукциона:</w:t>
            </w:r>
          </w:p>
          <w:p w:rsidR="00276356" w:rsidRPr="00276356" w:rsidRDefault="00276356" w:rsidP="00276356">
            <w:pPr>
              <w:spacing w:after="0" w:line="240" w:lineRule="auto"/>
              <w:ind w:left="34"/>
              <w:jc w:val="both"/>
              <w:rPr>
                <w:rFonts w:ascii="Times New Roman" w:eastAsia="Times New Roman" w:hAnsi="Times New Roman"/>
                <w:sz w:val="18"/>
                <w:szCs w:val="18"/>
                <w:lang w:eastAsia="ar-SA"/>
              </w:rPr>
            </w:pPr>
            <w:r w:rsidRPr="00276356">
              <w:rPr>
                <w:rFonts w:ascii="Times New Roman" w:eastAsia="Times New Roman" w:hAnsi="Times New Roman"/>
                <w:sz w:val="18"/>
                <w:szCs w:val="18"/>
                <w:lang w:eastAsia="ar-SA"/>
              </w:rPr>
              <w:t xml:space="preserve">– претенденты, признанные участниками аукциона, проходят процедуру регистрации участников аукциона в день и время  </w:t>
            </w:r>
            <w:r w:rsidRPr="00276356">
              <w:rPr>
                <w:rFonts w:ascii="Times New Roman" w:eastAsia="Times New Roman" w:hAnsi="Times New Roman"/>
                <w:sz w:val="18"/>
                <w:szCs w:val="18"/>
                <w:lang w:eastAsia="ar-SA"/>
              </w:rPr>
              <w:lastRenderedPageBreak/>
              <w:t>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276356" w:rsidRPr="00276356" w:rsidRDefault="00276356" w:rsidP="00276356">
            <w:pPr>
              <w:spacing w:after="0" w:line="240" w:lineRule="auto"/>
              <w:ind w:left="34"/>
              <w:jc w:val="both"/>
              <w:rPr>
                <w:rFonts w:ascii="Times New Roman" w:eastAsia="Times New Roman" w:hAnsi="Times New Roman"/>
                <w:sz w:val="18"/>
                <w:szCs w:val="18"/>
                <w:lang w:eastAsia="ar-SA"/>
              </w:rPr>
            </w:pPr>
            <w:r w:rsidRPr="00276356">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276356" w:rsidRPr="00276356" w:rsidRDefault="00276356" w:rsidP="00276356">
            <w:pPr>
              <w:spacing w:after="0" w:line="240" w:lineRule="auto"/>
              <w:ind w:left="34"/>
              <w:jc w:val="both"/>
              <w:rPr>
                <w:rFonts w:ascii="Times New Roman" w:eastAsia="Times New Roman" w:hAnsi="Times New Roman"/>
                <w:sz w:val="18"/>
                <w:szCs w:val="18"/>
              </w:rPr>
            </w:pPr>
            <w:r w:rsidRPr="00276356">
              <w:rPr>
                <w:rFonts w:ascii="Times New Roman" w:eastAsia="Times New Roman" w:hAnsi="Times New Roman"/>
                <w:sz w:val="18"/>
                <w:szCs w:val="18"/>
              </w:rPr>
              <w:t xml:space="preserve">- аукцион начинается с оглашения аукционистом наименования земельного участка, предлагаемого в аренду, основных его характеристик, начальной цены </w:t>
            </w:r>
            <w:r w:rsidRPr="00276356">
              <w:rPr>
                <w:rFonts w:ascii="Times New Roman" w:hAnsi="Times New Roman"/>
                <w:sz w:val="18"/>
                <w:szCs w:val="18"/>
              </w:rPr>
              <w:t>предмета аукциона</w:t>
            </w:r>
            <w:r w:rsidRPr="00276356">
              <w:rPr>
                <w:rFonts w:ascii="Times New Roman" w:eastAsia="Times New Roman" w:hAnsi="Times New Roman"/>
                <w:sz w:val="18"/>
                <w:szCs w:val="18"/>
              </w:rPr>
              <w:t xml:space="preserve"> и «шага аукциона»;</w:t>
            </w:r>
          </w:p>
          <w:p w:rsidR="00276356" w:rsidRPr="00276356" w:rsidRDefault="00276356" w:rsidP="00276356">
            <w:pPr>
              <w:spacing w:after="0" w:line="240" w:lineRule="auto"/>
              <w:ind w:left="34"/>
              <w:jc w:val="both"/>
              <w:rPr>
                <w:rFonts w:ascii="Times New Roman" w:eastAsia="Times New Roman" w:hAnsi="Times New Roman"/>
                <w:sz w:val="18"/>
                <w:szCs w:val="18"/>
              </w:rPr>
            </w:pPr>
            <w:r w:rsidRPr="00276356">
              <w:rPr>
                <w:rFonts w:ascii="Times New Roman" w:eastAsia="Times New Roman" w:hAnsi="Times New Roman"/>
                <w:sz w:val="18"/>
                <w:szCs w:val="18"/>
              </w:rPr>
              <w:t>- аукцион проводится путем повышения начальной цены предмета аукциона указанной в извещении о проведен</w:t>
            </w:r>
            <w:proofErr w:type="gramStart"/>
            <w:r w:rsidRPr="00276356">
              <w:rPr>
                <w:rFonts w:ascii="Times New Roman" w:eastAsia="Times New Roman" w:hAnsi="Times New Roman"/>
                <w:sz w:val="18"/>
                <w:szCs w:val="18"/>
              </w:rPr>
              <w:t>ии ау</w:t>
            </w:r>
            <w:proofErr w:type="gramEnd"/>
            <w:r w:rsidRPr="00276356">
              <w:rPr>
                <w:rFonts w:ascii="Times New Roman" w:eastAsia="Times New Roman" w:hAnsi="Times New Roman"/>
                <w:sz w:val="18"/>
                <w:szCs w:val="18"/>
              </w:rPr>
              <w:t>кциона, на «шаг аукциона».</w:t>
            </w:r>
          </w:p>
          <w:p w:rsidR="00276356" w:rsidRPr="00276356" w:rsidRDefault="00276356" w:rsidP="00276356">
            <w:pPr>
              <w:spacing w:after="0" w:line="240" w:lineRule="auto"/>
              <w:ind w:left="34"/>
              <w:jc w:val="both"/>
              <w:rPr>
                <w:rFonts w:ascii="Times New Roman" w:eastAsia="Times New Roman" w:hAnsi="Times New Roman"/>
                <w:sz w:val="18"/>
                <w:szCs w:val="18"/>
              </w:rPr>
            </w:pPr>
            <w:r w:rsidRPr="00276356">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276356" w:rsidRPr="00276356" w:rsidRDefault="00276356" w:rsidP="00276356">
            <w:pPr>
              <w:spacing w:after="0" w:line="240" w:lineRule="auto"/>
              <w:ind w:left="34"/>
              <w:jc w:val="both"/>
              <w:rPr>
                <w:rFonts w:ascii="Times New Roman" w:eastAsia="Times New Roman" w:hAnsi="Times New Roman"/>
                <w:sz w:val="18"/>
                <w:szCs w:val="18"/>
              </w:rPr>
            </w:pPr>
            <w:r w:rsidRPr="00276356">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аукционист снижает «шаг аукциона» на 0,5 процента начальной цены предмета аукциона, но не ниже 0,5 процента начальной цены предмета аукциона;</w:t>
            </w:r>
          </w:p>
          <w:p w:rsidR="00276356" w:rsidRPr="00276356" w:rsidRDefault="00276356" w:rsidP="00276356">
            <w:pPr>
              <w:spacing w:after="0" w:line="240" w:lineRule="auto"/>
              <w:ind w:left="34"/>
              <w:jc w:val="both"/>
              <w:rPr>
                <w:rFonts w:ascii="Times New Roman" w:eastAsia="Times New Roman" w:hAnsi="Times New Roman"/>
                <w:sz w:val="18"/>
                <w:szCs w:val="18"/>
              </w:rPr>
            </w:pPr>
            <w:r w:rsidRPr="00276356">
              <w:rPr>
                <w:rFonts w:ascii="Times New Roman" w:eastAsia="Times New Roman" w:hAnsi="Times New Roman"/>
                <w:sz w:val="18"/>
                <w:szCs w:val="18"/>
              </w:rPr>
              <w:t>-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276356" w:rsidRPr="00276356" w:rsidRDefault="00276356" w:rsidP="00276356">
            <w:pPr>
              <w:spacing w:after="0" w:line="240" w:lineRule="auto"/>
              <w:ind w:left="34"/>
              <w:jc w:val="both"/>
              <w:rPr>
                <w:rFonts w:ascii="Times New Roman" w:eastAsia="Times New Roman" w:hAnsi="Times New Roman"/>
                <w:sz w:val="18"/>
                <w:szCs w:val="18"/>
                <w:lang w:eastAsia="ar-SA"/>
              </w:rPr>
            </w:pPr>
            <w:proofErr w:type="gramStart"/>
            <w:r w:rsidRPr="00276356">
              <w:rPr>
                <w:rFonts w:ascii="Times New Roman" w:eastAsia="Times New Roman" w:hAnsi="Times New Roman"/>
                <w:sz w:val="18"/>
                <w:szCs w:val="18"/>
              </w:rPr>
              <w:t>- при проведении аукциона организатор аукциона в обязательном порядке осуществляет аудио- или видеозапись аукциона и ведет протокол аукциона, в котором содержаться сведения о месте, дате и времени проведения аукциона, об участниках аукциона, о начальной цене предмета аукциона, последнем и предпоследнем предложениях о цене предмета аукциона, наименования и место нахождения (для юридического лица), фамилия, имя, отчество, место жительства (для физического лица) победителя</w:t>
            </w:r>
            <w:proofErr w:type="gramEnd"/>
            <w:r w:rsidRPr="00276356">
              <w:rPr>
                <w:rFonts w:ascii="Times New Roman" w:eastAsia="Times New Roman" w:hAnsi="Times New Roman"/>
                <w:sz w:val="18"/>
                <w:szCs w:val="18"/>
              </w:rPr>
              <w:t xml:space="preserve">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 </w:t>
            </w:r>
          </w:p>
          <w:p w:rsidR="00276356" w:rsidRPr="00276356" w:rsidRDefault="00276356" w:rsidP="00276356">
            <w:pPr>
              <w:spacing w:after="0" w:line="240" w:lineRule="auto"/>
              <w:ind w:left="34"/>
              <w:jc w:val="both"/>
              <w:rPr>
                <w:rFonts w:ascii="Times New Roman" w:eastAsia="Calibri" w:hAnsi="Times New Roman"/>
                <w:sz w:val="18"/>
                <w:szCs w:val="18"/>
              </w:rPr>
            </w:pPr>
            <w:r w:rsidRPr="00276356">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276356" w:rsidRPr="00276356" w:rsidRDefault="00276356" w:rsidP="00276356">
            <w:pPr>
              <w:spacing w:after="0" w:line="240" w:lineRule="auto"/>
              <w:ind w:left="34"/>
              <w:jc w:val="both"/>
              <w:rPr>
                <w:rFonts w:ascii="Times New Roman" w:eastAsia="Times New Roman" w:hAnsi="Times New Roman"/>
                <w:sz w:val="18"/>
                <w:szCs w:val="18"/>
              </w:rPr>
            </w:pPr>
            <w:r w:rsidRPr="00276356">
              <w:rPr>
                <w:rFonts w:ascii="Times New Roman" w:eastAsia="Times New Roman" w:hAnsi="Times New Roman"/>
                <w:sz w:val="18"/>
                <w:szCs w:val="18"/>
                <w:lang w:eastAsia="ar-SA"/>
              </w:rPr>
              <w:t>Аукцион признается несостоявшимся в следующих случаях:</w:t>
            </w:r>
          </w:p>
          <w:p w:rsidR="00276356" w:rsidRPr="00276356" w:rsidRDefault="00276356" w:rsidP="00276356">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sidRPr="00276356">
              <w:rPr>
                <w:rFonts w:ascii="Times New Roman" w:eastAsia="Times New Roman" w:hAnsi="Times New Roman"/>
                <w:sz w:val="18"/>
                <w:szCs w:val="18"/>
                <w:lang w:eastAsia="ar-SA"/>
              </w:rPr>
              <w:t xml:space="preserve">- если </w:t>
            </w:r>
            <w:proofErr w:type="gramStart"/>
            <w:r w:rsidRPr="00276356">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sidRPr="00276356">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276356" w:rsidRPr="00276356" w:rsidRDefault="00276356" w:rsidP="00276356">
            <w:pPr>
              <w:autoSpaceDE w:val="0"/>
              <w:autoSpaceDN w:val="0"/>
              <w:adjustRightInd w:val="0"/>
              <w:spacing w:after="0" w:line="240" w:lineRule="auto"/>
              <w:ind w:left="34"/>
              <w:jc w:val="both"/>
              <w:rPr>
                <w:rFonts w:ascii="Times New Roman" w:eastAsia="Times New Roman" w:hAnsi="Times New Roman"/>
                <w:sz w:val="18"/>
                <w:szCs w:val="18"/>
                <w:lang w:eastAsia="ar-SA"/>
              </w:rPr>
            </w:pPr>
            <w:r w:rsidRPr="00276356">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276356" w:rsidRPr="00276356" w:rsidRDefault="00276356" w:rsidP="00276356">
            <w:pPr>
              <w:autoSpaceDE w:val="0"/>
              <w:autoSpaceDN w:val="0"/>
              <w:adjustRightInd w:val="0"/>
              <w:spacing w:after="0" w:line="240" w:lineRule="auto"/>
              <w:ind w:left="34"/>
              <w:jc w:val="both"/>
              <w:rPr>
                <w:rFonts w:ascii="Times New Roman" w:eastAsia="Times New Roman" w:hAnsi="Times New Roman"/>
                <w:sz w:val="18"/>
                <w:szCs w:val="18"/>
                <w:lang w:eastAsia="ar-SA"/>
              </w:rPr>
            </w:pPr>
            <w:r w:rsidRPr="00276356">
              <w:rPr>
                <w:rFonts w:ascii="Times New Roman" w:eastAsia="Times New Roman" w:hAnsi="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276356">
              <w:rPr>
                <w:rFonts w:ascii="Times New Roman" w:eastAsia="Times New Roman" w:hAnsi="Times New Roman"/>
                <w:sz w:val="18"/>
                <w:szCs w:val="18"/>
                <w:lang w:eastAsia="ar-SA"/>
              </w:rPr>
              <w:t>которое</w:t>
            </w:r>
            <w:proofErr w:type="gramEnd"/>
            <w:r w:rsidRPr="00276356">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276356" w:rsidRPr="00276356" w:rsidTr="002756A3">
        <w:trPr>
          <w:trHeight w:val="3676"/>
        </w:trPr>
        <w:tc>
          <w:tcPr>
            <w:tcW w:w="447" w:type="dxa"/>
            <w:tcBorders>
              <w:top w:val="single" w:sz="4" w:space="0" w:color="auto"/>
              <w:left w:val="single" w:sz="4" w:space="0" w:color="auto"/>
              <w:bottom w:val="single" w:sz="4" w:space="0" w:color="auto"/>
              <w:right w:val="single" w:sz="4" w:space="0" w:color="auto"/>
            </w:tcBorders>
            <w:hideMark/>
          </w:tcPr>
          <w:p w:rsidR="00276356" w:rsidRPr="00276356" w:rsidRDefault="00276356" w:rsidP="00276356">
            <w:pPr>
              <w:widowControl w:val="0"/>
              <w:suppressAutoHyphens/>
              <w:spacing w:after="0" w:line="240" w:lineRule="auto"/>
              <w:jc w:val="center"/>
              <w:rPr>
                <w:rFonts w:ascii="Times New Roman" w:eastAsia="Times New Roman" w:hAnsi="Times New Roman"/>
                <w:b/>
                <w:sz w:val="18"/>
                <w:szCs w:val="18"/>
              </w:rPr>
            </w:pPr>
            <w:r w:rsidRPr="00276356">
              <w:rPr>
                <w:rFonts w:ascii="Times New Roman" w:eastAsia="Times New Roman" w:hAnsi="Times New Roman"/>
                <w:b/>
                <w:sz w:val="18"/>
                <w:szCs w:val="18"/>
              </w:rPr>
              <w:lastRenderedPageBreak/>
              <w:t>15</w:t>
            </w:r>
          </w:p>
        </w:tc>
        <w:tc>
          <w:tcPr>
            <w:tcW w:w="3872" w:type="dxa"/>
            <w:tcBorders>
              <w:top w:val="single" w:sz="4" w:space="0" w:color="auto"/>
              <w:left w:val="single" w:sz="4" w:space="0" w:color="auto"/>
              <w:bottom w:val="single" w:sz="4" w:space="0" w:color="auto"/>
              <w:right w:val="single" w:sz="4" w:space="0" w:color="auto"/>
            </w:tcBorders>
            <w:hideMark/>
          </w:tcPr>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lang w:eastAsia="ar-SA"/>
              </w:rPr>
            </w:pPr>
            <w:r w:rsidRPr="00276356">
              <w:rPr>
                <w:rFonts w:ascii="Times New Roman" w:eastAsia="Times New Roman" w:hAnsi="Times New Roman"/>
                <w:b/>
                <w:sz w:val="18"/>
                <w:szCs w:val="18"/>
                <w:lang w:eastAsia="ar-SA"/>
              </w:rPr>
              <w:t>Срок заключения договора аренды</w:t>
            </w:r>
          </w:p>
        </w:tc>
        <w:tc>
          <w:tcPr>
            <w:tcW w:w="5078" w:type="dxa"/>
            <w:tcBorders>
              <w:top w:val="single" w:sz="4" w:space="0" w:color="auto"/>
              <w:left w:val="single" w:sz="4" w:space="0" w:color="auto"/>
              <w:bottom w:val="single" w:sz="4" w:space="0" w:color="auto"/>
              <w:right w:val="single" w:sz="4" w:space="0" w:color="auto"/>
            </w:tcBorders>
            <w:hideMark/>
          </w:tcPr>
          <w:p w:rsidR="00276356" w:rsidRPr="00276356" w:rsidRDefault="00276356" w:rsidP="00276356">
            <w:pPr>
              <w:spacing w:after="0" w:line="240" w:lineRule="auto"/>
              <w:jc w:val="both"/>
              <w:rPr>
                <w:rFonts w:ascii="Times New Roman" w:eastAsia="Times New Roman" w:hAnsi="Times New Roman"/>
                <w:color w:val="000000"/>
                <w:sz w:val="18"/>
                <w:szCs w:val="18"/>
              </w:rPr>
            </w:pPr>
            <w:r w:rsidRPr="00276356">
              <w:rPr>
                <w:rFonts w:ascii="Times New Roman" w:hAnsi="Times New Roman"/>
                <w:sz w:val="18"/>
                <w:szCs w:val="18"/>
              </w:rPr>
              <w:t xml:space="preserve">Муниципальное казенное учреждение «Служба земельно-имущественных отношений </w:t>
            </w:r>
            <w:proofErr w:type="spellStart"/>
            <w:r w:rsidRPr="00276356">
              <w:rPr>
                <w:rFonts w:ascii="Times New Roman" w:hAnsi="Times New Roman"/>
                <w:sz w:val="18"/>
                <w:szCs w:val="18"/>
              </w:rPr>
              <w:t>Мотыгинского</w:t>
            </w:r>
            <w:proofErr w:type="spellEnd"/>
            <w:r w:rsidRPr="00276356">
              <w:rPr>
                <w:rFonts w:ascii="Times New Roman" w:hAnsi="Times New Roman"/>
                <w:sz w:val="18"/>
                <w:szCs w:val="18"/>
              </w:rPr>
              <w:t xml:space="preserve"> района»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276356">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276356">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276356" w:rsidRPr="00276356" w:rsidRDefault="00276356" w:rsidP="00276356">
            <w:pPr>
              <w:autoSpaceDE w:val="0"/>
              <w:autoSpaceDN w:val="0"/>
              <w:adjustRightInd w:val="0"/>
              <w:spacing w:after="0" w:line="240" w:lineRule="auto"/>
              <w:jc w:val="both"/>
              <w:rPr>
                <w:rFonts w:ascii="Times New Roman" w:eastAsiaTheme="minorHAnsi" w:hAnsi="Times New Roman"/>
                <w:sz w:val="18"/>
                <w:szCs w:val="18"/>
              </w:rPr>
            </w:pPr>
            <w:proofErr w:type="gramStart"/>
            <w:r w:rsidRPr="00276356">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proofErr w:type="spellStart"/>
            <w:r w:rsidRPr="00276356">
              <w:rPr>
                <w:rFonts w:ascii="Times New Roman" w:eastAsia="Times New Roman" w:hAnsi="Times New Roman"/>
                <w:color w:val="000000" w:themeColor="text1"/>
                <w:sz w:val="18"/>
                <w:szCs w:val="18"/>
                <w:lang w:eastAsia="ar-SA"/>
              </w:rPr>
              <w:t>Мотыгинского</w:t>
            </w:r>
            <w:proofErr w:type="spellEnd"/>
            <w:r w:rsidRPr="00276356">
              <w:rPr>
                <w:rFonts w:ascii="Times New Roman" w:eastAsia="Times New Roman" w:hAnsi="Times New Roman"/>
                <w:color w:val="000000" w:themeColor="text1"/>
                <w:sz w:val="18"/>
                <w:szCs w:val="18"/>
                <w:lang w:eastAsia="ar-SA"/>
              </w:rPr>
              <w:t xml:space="preserve"> района</w:t>
            </w:r>
            <w:r w:rsidRPr="00276356">
              <w:rPr>
                <w:rFonts w:ascii="Times New Roman" w:hAnsi="Times New Roman"/>
                <w:sz w:val="18"/>
                <w:szCs w:val="18"/>
              </w:rPr>
              <w:t xml:space="preserve">, то муниципальное казенное учреждение «Служба земельно-имущественных отношений </w:t>
            </w:r>
            <w:proofErr w:type="spellStart"/>
            <w:r w:rsidRPr="00276356">
              <w:rPr>
                <w:rFonts w:ascii="Times New Roman" w:hAnsi="Times New Roman"/>
                <w:sz w:val="18"/>
                <w:szCs w:val="18"/>
              </w:rPr>
              <w:t>Мотыгинского</w:t>
            </w:r>
            <w:proofErr w:type="spellEnd"/>
            <w:r w:rsidRPr="00276356">
              <w:rPr>
                <w:rFonts w:ascii="Times New Roman" w:hAnsi="Times New Roman"/>
                <w:sz w:val="18"/>
                <w:szCs w:val="18"/>
              </w:rPr>
              <w:t xml:space="preserve">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276356" w:rsidRPr="00276356" w:rsidRDefault="00276356" w:rsidP="00276356">
            <w:pPr>
              <w:autoSpaceDE w:val="0"/>
              <w:autoSpaceDN w:val="0"/>
              <w:adjustRightInd w:val="0"/>
              <w:spacing w:after="0" w:line="240" w:lineRule="auto"/>
              <w:jc w:val="both"/>
              <w:rPr>
                <w:rFonts w:ascii="Times New Roman" w:hAnsi="Times New Roman"/>
                <w:sz w:val="18"/>
                <w:szCs w:val="18"/>
              </w:rPr>
            </w:pPr>
            <w:bookmarkStart w:id="10" w:name="sub_391226"/>
            <w:r w:rsidRPr="00276356">
              <w:rPr>
                <w:rFonts w:ascii="Times New Roman" w:hAnsi="Times New Roman"/>
                <w:sz w:val="18"/>
                <w:szCs w:val="18"/>
              </w:rPr>
              <w:t>В случае</w:t>
            </w:r>
            <w:proofErr w:type="gramStart"/>
            <w:r w:rsidRPr="00276356">
              <w:rPr>
                <w:rFonts w:ascii="Times New Roman" w:hAnsi="Times New Roman"/>
                <w:sz w:val="18"/>
                <w:szCs w:val="18"/>
              </w:rPr>
              <w:t>,</w:t>
            </w:r>
            <w:proofErr w:type="gramEnd"/>
            <w:r w:rsidRPr="00276356">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proofErr w:type="spellStart"/>
            <w:r w:rsidRPr="00276356">
              <w:rPr>
                <w:rFonts w:ascii="Times New Roman" w:eastAsia="Times New Roman" w:hAnsi="Times New Roman"/>
                <w:color w:val="000000" w:themeColor="text1"/>
                <w:sz w:val="18"/>
                <w:szCs w:val="18"/>
                <w:lang w:eastAsia="ar-SA"/>
              </w:rPr>
              <w:t>Мотыгинского</w:t>
            </w:r>
            <w:proofErr w:type="spellEnd"/>
            <w:r w:rsidRPr="00276356">
              <w:rPr>
                <w:rFonts w:ascii="Times New Roman" w:eastAsia="Times New Roman" w:hAnsi="Times New Roman"/>
                <w:color w:val="000000" w:themeColor="text1"/>
                <w:sz w:val="18"/>
                <w:szCs w:val="18"/>
                <w:lang w:eastAsia="ar-SA"/>
              </w:rPr>
              <w:t xml:space="preserve"> района </w:t>
            </w:r>
            <w:r w:rsidRPr="00276356">
              <w:rPr>
                <w:rFonts w:ascii="Times New Roman" w:hAnsi="Times New Roman"/>
                <w:sz w:val="18"/>
                <w:szCs w:val="18"/>
              </w:rPr>
              <w:t xml:space="preserve">подписанный им договор, администрация </w:t>
            </w:r>
            <w:proofErr w:type="spellStart"/>
            <w:r w:rsidRPr="00276356">
              <w:rPr>
                <w:rFonts w:ascii="Times New Roman" w:eastAsia="Times New Roman" w:hAnsi="Times New Roman"/>
                <w:color w:val="000000" w:themeColor="text1"/>
                <w:sz w:val="18"/>
                <w:szCs w:val="18"/>
                <w:lang w:eastAsia="ar-SA"/>
              </w:rPr>
              <w:t>Мотыгинского</w:t>
            </w:r>
            <w:proofErr w:type="spellEnd"/>
            <w:r w:rsidRPr="00276356">
              <w:rPr>
                <w:rFonts w:ascii="Times New Roman" w:eastAsia="Times New Roman" w:hAnsi="Times New Roman"/>
                <w:color w:val="000000" w:themeColor="text1"/>
                <w:sz w:val="18"/>
                <w:szCs w:val="18"/>
                <w:lang w:eastAsia="ar-SA"/>
              </w:rPr>
              <w:t xml:space="preserve"> района</w:t>
            </w:r>
            <w:r w:rsidRPr="00276356">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r w:rsidRPr="00276356">
              <w:rPr>
                <w:rFonts w:ascii="Times New Roman" w:hAnsi="Times New Roman"/>
                <w:sz w:val="18"/>
                <w:szCs w:val="18"/>
              </w:rPr>
              <w:t xml:space="preserve"> Российской Федерации.</w:t>
            </w:r>
          </w:p>
        </w:tc>
      </w:tr>
      <w:tr w:rsidR="00276356" w:rsidRPr="00276356" w:rsidTr="002756A3">
        <w:trPr>
          <w:trHeight w:val="2472"/>
        </w:trPr>
        <w:tc>
          <w:tcPr>
            <w:tcW w:w="447" w:type="dxa"/>
            <w:tcBorders>
              <w:top w:val="single" w:sz="4" w:space="0" w:color="auto"/>
              <w:left w:val="single" w:sz="4" w:space="0" w:color="auto"/>
              <w:bottom w:val="single" w:sz="4" w:space="0" w:color="auto"/>
              <w:right w:val="single" w:sz="4" w:space="0" w:color="auto"/>
            </w:tcBorders>
            <w:hideMark/>
          </w:tcPr>
          <w:p w:rsidR="00276356" w:rsidRPr="00276356" w:rsidRDefault="00276356" w:rsidP="00276356">
            <w:pPr>
              <w:widowControl w:val="0"/>
              <w:suppressAutoHyphens/>
              <w:spacing w:after="0" w:line="240" w:lineRule="auto"/>
              <w:jc w:val="center"/>
              <w:rPr>
                <w:rFonts w:ascii="Times New Roman" w:eastAsia="Times New Roman" w:hAnsi="Times New Roman"/>
                <w:b/>
                <w:sz w:val="18"/>
                <w:szCs w:val="18"/>
              </w:rPr>
            </w:pPr>
            <w:r w:rsidRPr="00276356">
              <w:rPr>
                <w:rFonts w:ascii="Times New Roman" w:eastAsia="Times New Roman" w:hAnsi="Times New Roman"/>
                <w:b/>
                <w:sz w:val="18"/>
                <w:szCs w:val="18"/>
              </w:rPr>
              <w:t>16</w:t>
            </w:r>
          </w:p>
          <w:p w:rsidR="00276356" w:rsidRPr="00276356" w:rsidRDefault="00276356" w:rsidP="00276356">
            <w:pPr>
              <w:widowControl w:val="0"/>
              <w:suppressAutoHyphens/>
              <w:spacing w:after="0" w:line="240" w:lineRule="auto"/>
              <w:jc w:val="both"/>
              <w:rPr>
                <w:rFonts w:ascii="Times New Roman" w:eastAsia="Times New Roman" w:hAnsi="Times New Roman"/>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sz w:val="18"/>
                <w:szCs w:val="18"/>
              </w:rPr>
            </w:pPr>
          </w:p>
        </w:tc>
        <w:tc>
          <w:tcPr>
            <w:tcW w:w="3872" w:type="dxa"/>
            <w:tcBorders>
              <w:top w:val="single" w:sz="4" w:space="0" w:color="auto"/>
              <w:left w:val="single" w:sz="4" w:space="0" w:color="auto"/>
              <w:bottom w:val="single" w:sz="4" w:space="0" w:color="auto"/>
              <w:right w:val="single" w:sz="4" w:space="0" w:color="auto"/>
            </w:tcBorders>
            <w:hideMark/>
          </w:tcPr>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lang w:eastAsia="ar-SA"/>
              </w:rPr>
            </w:pPr>
            <w:r w:rsidRPr="00276356">
              <w:rPr>
                <w:rFonts w:ascii="Times New Roman" w:eastAsia="Times New Roman" w:hAnsi="Times New Roman"/>
                <w:b/>
                <w:sz w:val="18"/>
                <w:szCs w:val="18"/>
                <w:lang w:eastAsia="ar-SA"/>
              </w:rPr>
              <w:t>Предоставление аукционной документации</w:t>
            </w: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lang w:eastAsia="ar-SA"/>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lang w:eastAsia="ar-SA"/>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lang w:eastAsia="ar-SA"/>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lang w:eastAsia="ar-SA"/>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lang w:eastAsia="ar-SA"/>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lang w:eastAsia="ar-SA"/>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lang w:eastAsia="ar-SA"/>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lang w:eastAsia="ar-SA"/>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lang w:eastAsia="ar-SA"/>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lang w:eastAsia="ar-SA"/>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276356" w:rsidRPr="00276356" w:rsidRDefault="00276356" w:rsidP="00276356">
            <w:pPr>
              <w:widowControl w:val="0"/>
              <w:suppressAutoHyphens/>
              <w:spacing w:after="0" w:line="240" w:lineRule="auto"/>
              <w:jc w:val="both"/>
              <w:rPr>
                <w:rFonts w:ascii="Times New Roman" w:hAnsi="Times New Roman"/>
                <w:sz w:val="18"/>
                <w:szCs w:val="18"/>
              </w:rPr>
            </w:pPr>
            <w:r w:rsidRPr="00276356">
              <w:rPr>
                <w:rFonts w:ascii="Times New Roman" w:eastAsia="Times New Roman" w:hAnsi="Times New Roman"/>
                <w:sz w:val="18"/>
                <w:szCs w:val="18"/>
                <w:lang w:eastAsia="ar-SA"/>
              </w:rPr>
              <w:t xml:space="preserve">На основании  заявления любого заинтересованного лица (по форме согласно приложению № 1 к аукционной документации), поданного  в письменной форме по адресу: </w:t>
            </w:r>
            <w:r w:rsidRPr="00276356">
              <w:rPr>
                <w:rFonts w:ascii="Times New Roman" w:hAnsi="Times New Roman"/>
                <w:sz w:val="18"/>
                <w:szCs w:val="18"/>
              </w:rPr>
              <w:t xml:space="preserve">663400, Красноярский край, </w:t>
            </w:r>
            <w:proofErr w:type="spellStart"/>
            <w:r w:rsidRPr="00276356">
              <w:rPr>
                <w:rFonts w:ascii="Times New Roman" w:hAnsi="Times New Roman"/>
                <w:sz w:val="18"/>
                <w:szCs w:val="18"/>
              </w:rPr>
              <w:t>Мотыгинский</w:t>
            </w:r>
            <w:proofErr w:type="spellEnd"/>
            <w:r w:rsidRPr="00276356">
              <w:rPr>
                <w:rFonts w:ascii="Times New Roman" w:hAnsi="Times New Roman"/>
                <w:sz w:val="18"/>
                <w:szCs w:val="18"/>
              </w:rPr>
              <w:t xml:space="preserve"> район, </w:t>
            </w:r>
            <w:proofErr w:type="spellStart"/>
            <w:r w:rsidRPr="00276356">
              <w:rPr>
                <w:rFonts w:ascii="Times New Roman" w:hAnsi="Times New Roman"/>
                <w:sz w:val="18"/>
                <w:szCs w:val="18"/>
              </w:rPr>
              <w:t>пгт</w:t>
            </w:r>
            <w:proofErr w:type="spellEnd"/>
            <w:r w:rsidRPr="00276356">
              <w:rPr>
                <w:rFonts w:ascii="Times New Roman" w:hAnsi="Times New Roman"/>
                <w:sz w:val="18"/>
                <w:szCs w:val="18"/>
              </w:rPr>
              <w:t xml:space="preserve">. </w:t>
            </w:r>
            <w:proofErr w:type="gramStart"/>
            <w:r w:rsidRPr="00276356">
              <w:rPr>
                <w:rFonts w:ascii="Times New Roman" w:hAnsi="Times New Roman"/>
                <w:sz w:val="18"/>
                <w:szCs w:val="18"/>
              </w:rPr>
              <w:t xml:space="preserve">Мотыгино, ул. Комсомольская, 21, этаж 1, </w:t>
            </w:r>
            <w:proofErr w:type="spellStart"/>
            <w:r w:rsidRPr="00276356">
              <w:rPr>
                <w:rFonts w:ascii="Times New Roman" w:hAnsi="Times New Roman"/>
                <w:sz w:val="18"/>
                <w:szCs w:val="18"/>
              </w:rPr>
              <w:t>каб</w:t>
            </w:r>
            <w:proofErr w:type="spellEnd"/>
            <w:r w:rsidRPr="00276356">
              <w:rPr>
                <w:rFonts w:ascii="Times New Roman" w:hAnsi="Times New Roman"/>
                <w:sz w:val="18"/>
                <w:szCs w:val="18"/>
              </w:rPr>
              <w:t xml:space="preserve">. №6, с </w:t>
            </w:r>
            <w:r w:rsidRPr="00276356">
              <w:rPr>
                <w:rFonts w:ascii="Times New Roman" w:hAnsi="Times New Roman"/>
                <w:b/>
                <w:sz w:val="18"/>
                <w:szCs w:val="18"/>
              </w:rPr>
              <w:t>09:00 часов до 13:00 часов  и с 14-00 часов до 17-00</w:t>
            </w:r>
            <w:r w:rsidRPr="00276356">
              <w:rPr>
                <w:rFonts w:ascii="Times New Roman" w:hAnsi="Times New Roman"/>
                <w:sz w:val="18"/>
                <w:szCs w:val="18"/>
              </w:rPr>
              <w:t xml:space="preserve"> </w:t>
            </w:r>
            <w:r w:rsidRPr="00276356">
              <w:rPr>
                <w:rFonts w:ascii="Times New Roman" w:hAnsi="Times New Roman"/>
                <w:b/>
                <w:sz w:val="18"/>
                <w:szCs w:val="18"/>
                <w:shd w:val="clear" w:color="auto" w:fill="FFFFFF" w:themeFill="background1"/>
              </w:rPr>
              <w:t>часов по местному</w:t>
            </w:r>
            <w:r w:rsidRPr="00276356">
              <w:rPr>
                <w:rFonts w:ascii="Times New Roman" w:hAnsi="Times New Roman"/>
                <w:b/>
                <w:sz w:val="18"/>
                <w:szCs w:val="18"/>
              </w:rPr>
              <w:t xml:space="preserve"> времени</w:t>
            </w:r>
            <w:r w:rsidRPr="00276356">
              <w:rPr>
                <w:rFonts w:ascii="Times New Roman" w:hAnsi="Times New Roman"/>
                <w:sz w:val="18"/>
                <w:szCs w:val="18"/>
              </w:rPr>
              <w:t xml:space="preserve"> кроме субботы, воскресенья, в том числе в форме электронного документа на электронный адрес </w:t>
            </w:r>
            <w:r w:rsidRPr="00276356">
              <w:rPr>
                <w:rFonts w:ascii="Times New Roman" w:hAnsi="Times New Roman"/>
                <w:sz w:val="18"/>
                <w:szCs w:val="18"/>
                <w:lang w:val="en-US"/>
              </w:rPr>
              <w:t>e</w:t>
            </w:r>
            <w:r w:rsidRPr="00276356">
              <w:rPr>
                <w:rFonts w:ascii="Times New Roman" w:hAnsi="Times New Roman"/>
                <w:sz w:val="18"/>
                <w:szCs w:val="18"/>
              </w:rPr>
              <w:t>-</w:t>
            </w:r>
            <w:r w:rsidRPr="00276356">
              <w:rPr>
                <w:rFonts w:ascii="Times New Roman" w:hAnsi="Times New Roman"/>
                <w:sz w:val="18"/>
                <w:szCs w:val="18"/>
                <w:lang w:val="en-US"/>
              </w:rPr>
              <w:t>mail</w:t>
            </w:r>
            <w:r w:rsidRPr="00276356">
              <w:rPr>
                <w:rFonts w:ascii="Times New Roman" w:hAnsi="Times New Roman"/>
                <w:sz w:val="18"/>
                <w:szCs w:val="18"/>
              </w:rPr>
              <w:t xml:space="preserve">: </w:t>
            </w:r>
            <w:hyperlink r:id="rId8" w:history="1">
              <w:proofErr w:type="gramEnd"/>
              <w:r w:rsidRPr="00276356">
                <w:rPr>
                  <w:rFonts w:ascii="Times New Roman" w:hAnsi="Times New Roman"/>
                  <w:color w:val="0000FF" w:themeColor="hyperlink"/>
                  <w:sz w:val="18"/>
                  <w:szCs w:val="18"/>
                  <w:u w:val="single"/>
                  <w:lang w:val="en-US"/>
                </w:rPr>
                <w:t>szio</w:t>
              </w:r>
              <w:r w:rsidRPr="00276356">
                <w:rPr>
                  <w:rFonts w:ascii="Times New Roman" w:hAnsi="Times New Roman"/>
                  <w:color w:val="0000FF" w:themeColor="hyperlink"/>
                  <w:sz w:val="18"/>
                  <w:szCs w:val="18"/>
                  <w:u w:val="single"/>
                </w:rPr>
                <w:t>2426@</w:t>
              </w:r>
              <w:r w:rsidRPr="00276356">
                <w:rPr>
                  <w:rFonts w:ascii="Times New Roman" w:hAnsi="Times New Roman"/>
                  <w:color w:val="0000FF" w:themeColor="hyperlink"/>
                  <w:sz w:val="18"/>
                  <w:szCs w:val="18"/>
                  <w:u w:val="single"/>
                  <w:lang w:val="en-US"/>
                </w:rPr>
                <w:t>mail</w:t>
              </w:r>
              <w:r w:rsidRPr="00276356">
                <w:rPr>
                  <w:rFonts w:ascii="Times New Roman" w:hAnsi="Times New Roman"/>
                  <w:color w:val="0000FF" w:themeColor="hyperlink"/>
                  <w:sz w:val="18"/>
                  <w:szCs w:val="18"/>
                  <w:u w:val="single"/>
                </w:rPr>
                <w:t>.</w:t>
              </w:r>
              <w:proofErr w:type="spellStart"/>
              <w:r w:rsidRPr="00276356">
                <w:rPr>
                  <w:rFonts w:ascii="Times New Roman" w:hAnsi="Times New Roman"/>
                  <w:color w:val="0000FF" w:themeColor="hyperlink"/>
                  <w:sz w:val="18"/>
                  <w:szCs w:val="18"/>
                  <w:u w:val="single"/>
                  <w:lang w:val="en-US"/>
                </w:rPr>
                <w:t>ru</w:t>
              </w:r>
              <w:proofErr w:type="spellEnd"/>
              <w:proofErr w:type="gramStart"/>
            </w:hyperlink>
            <w:r w:rsidRPr="00276356">
              <w:rPr>
                <w:rFonts w:ascii="Times New Roman" w:hAnsi="Times New Roman"/>
                <w:sz w:val="18"/>
                <w:szCs w:val="18"/>
              </w:rPr>
              <w:t xml:space="preserve">, в течение двух рабочих дней с даты получения соответствующего заявления, муниципальное казенное учреждение «Служба земельно-имущественных отношений </w:t>
            </w:r>
            <w:proofErr w:type="spellStart"/>
            <w:r w:rsidRPr="00276356">
              <w:rPr>
                <w:rFonts w:ascii="Times New Roman" w:hAnsi="Times New Roman"/>
                <w:sz w:val="18"/>
                <w:szCs w:val="18"/>
              </w:rPr>
              <w:t>Мотыгинского</w:t>
            </w:r>
            <w:proofErr w:type="spellEnd"/>
            <w:proofErr w:type="gramEnd"/>
            <w:r w:rsidRPr="00276356">
              <w:rPr>
                <w:rFonts w:ascii="Times New Roman" w:hAnsi="Times New Roman"/>
                <w:sz w:val="18"/>
                <w:szCs w:val="18"/>
              </w:rPr>
              <w:t xml:space="preserve"> района» предоставляет такому лицу аукционную документацию. </w:t>
            </w:r>
          </w:p>
        </w:tc>
      </w:tr>
      <w:tr w:rsidR="00276356" w:rsidRPr="00276356" w:rsidTr="002756A3">
        <w:trPr>
          <w:trHeight w:val="5102"/>
        </w:trPr>
        <w:tc>
          <w:tcPr>
            <w:tcW w:w="447" w:type="dxa"/>
            <w:tcBorders>
              <w:top w:val="single" w:sz="4" w:space="0" w:color="auto"/>
              <w:left w:val="single" w:sz="4" w:space="0" w:color="auto"/>
              <w:bottom w:val="single" w:sz="4" w:space="0" w:color="auto"/>
              <w:right w:val="single" w:sz="4" w:space="0" w:color="auto"/>
            </w:tcBorders>
            <w:shd w:val="clear" w:color="auto" w:fill="auto"/>
          </w:tcPr>
          <w:p w:rsidR="00276356" w:rsidRPr="00276356" w:rsidRDefault="00276356" w:rsidP="00276356">
            <w:pPr>
              <w:widowControl w:val="0"/>
              <w:suppressAutoHyphens/>
              <w:spacing w:after="0" w:line="240" w:lineRule="auto"/>
              <w:jc w:val="center"/>
              <w:rPr>
                <w:rFonts w:ascii="Times New Roman" w:eastAsia="Times New Roman" w:hAnsi="Times New Roman"/>
                <w:b/>
                <w:sz w:val="18"/>
                <w:szCs w:val="18"/>
              </w:rPr>
            </w:pPr>
            <w:r w:rsidRPr="00276356">
              <w:rPr>
                <w:rFonts w:ascii="Times New Roman" w:eastAsia="Times New Roman" w:hAnsi="Times New Roman"/>
                <w:b/>
                <w:sz w:val="18"/>
                <w:szCs w:val="18"/>
              </w:rPr>
              <w:t>17</w:t>
            </w:r>
          </w:p>
          <w:p w:rsidR="00276356" w:rsidRPr="00276356" w:rsidRDefault="00276356" w:rsidP="00276356">
            <w:pPr>
              <w:widowControl w:val="0"/>
              <w:suppressAutoHyphens/>
              <w:spacing w:after="0" w:line="240" w:lineRule="auto"/>
              <w:jc w:val="both"/>
              <w:rPr>
                <w:rFonts w:ascii="Times New Roman" w:eastAsia="Times New Roman" w:hAnsi="Times New Roman"/>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sz w:val="18"/>
                <w:szCs w:val="18"/>
              </w:rPr>
            </w:pPr>
          </w:p>
          <w:p w:rsidR="00276356" w:rsidRPr="00276356" w:rsidRDefault="00276356" w:rsidP="00276356">
            <w:pPr>
              <w:widowControl w:val="0"/>
              <w:suppressAutoHyphens/>
              <w:spacing w:after="0" w:line="240" w:lineRule="auto"/>
              <w:jc w:val="center"/>
              <w:rPr>
                <w:rFonts w:ascii="Times New Roman" w:eastAsia="Times New Roman" w:hAnsi="Times New Roman"/>
                <w:b/>
                <w:sz w:val="18"/>
                <w:szCs w:val="18"/>
              </w:rPr>
            </w:pPr>
            <w:r w:rsidRPr="00276356">
              <w:rPr>
                <w:rFonts w:ascii="Times New Roman" w:eastAsia="Times New Roman" w:hAnsi="Times New Roman"/>
                <w:b/>
                <w:sz w:val="18"/>
                <w:szCs w:val="18"/>
              </w:rPr>
              <w:t>18</w:t>
            </w:r>
          </w:p>
          <w:p w:rsidR="00276356" w:rsidRPr="00276356" w:rsidRDefault="00276356" w:rsidP="00276356">
            <w:pPr>
              <w:widowControl w:val="0"/>
              <w:suppressAutoHyphens/>
              <w:spacing w:after="0" w:line="240" w:lineRule="auto"/>
              <w:jc w:val="both"/>
              <w:rPr>
                <w:rFonts w:ascii="Times New Roman" w:eastAsia="Times New Roman" w:hAnsi="Times New Roman"/>
                <w:sz w:val="18"/>
                <w:szCs w:val="18"/>
              </w:rPr>
            </w:pPr>
          </w:p>
          <w:p w:rsidR="00276356" w:rsidRPr="00276356" w:rsidRDefault="00276356" w:rsidP="00276356">
            <w:pPr>
              <w:widowControl w:val="0"/>
              <w:suppressAutoHyphens/>
              <w:spacing w:after="0" w:line="240" w:lineRule="auto"/>
              <w:jc w:val="both"/>
              <w:rPr>
                <w:rFonts w:ascii="Times New Roman" w:eastAsia="Times New Roman" w:hAnsi="Times New Roman"/>
                <w:sz w:val="18"/>
                <w:szCs w:val="18"/>
              </w:rPr>
            </w:pPr>
          </w:p>
        </w:tc>
        <w:tc>
          <w:tcPr>
            <w:tcW w:w="3872" w:type="dxa"/>
            <w:tcBorders>
              <w:top w:val="single" w:sz="4" w:space="0" w:color="auto"/>
              <w:left w:val="single" w:sz="4" w:space="0" w:color="auto"/>
              <w:bottom w:val="single" w:sz="4" w:space="0" w:color="auto"/>
              <w:right w:val="single" w:sz="4" w:space="0" w:color="auto"/>
            </w:tcBorders>
          </w:tcPr>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lang w:eastAsia="ar-SA"/>
              </w:rPr>
            </w:pPr>
            <w:r w:rsidRPr="00276356">
              <w:rPr>
                <w:rFonts w:ascii="Times New Roman" w:eastAsia="Times New Roman" w:hAnsi="Times New Roman"/>
                <w:b/>
                <w:sz w:val="18"/>
                <w:szCs w:val="18"/>
                <w:lang w:eastAsia="ar-SA"/>
              </w:rPr>
              <w:t>Дата, время и порядок осмотра земельного участка на местности</w:t>
            </w:r>
          </w:p>
          <w:p w:rsidR="00276356" w:rsidRPr="00276356" w:rsidRDefault="00276356" w:rsidP="00276356">
            <w:pPr>
              <w:widowControl w:val="0"/>
              <w:suppressAutoHyphens/>
              <w:spacing w:after="0" w:line="240" w:lineRule="auto"/>
              <w:jc w:val="both"/>
              <w:rPr>
                <w:rFonts w:ascii="Times New Roman" w:eastAsia="Times New Roman" w:hAnsi="Times New Roman"/>
                <w:sz w:val="18"/>
                <w:szCs w:val="18"/>
                <w:lang w:eastAsia="ar-SA"/>
              </w:rPr>
            </w:pPr>
          </w:p>
          <w:p w:rsidR="00276356" w:rsidRPr="00276356" w:rsidRDefault="00276356" w:rsidP="00276356">
            <w:pPr>
              <w:widowControl w:val="0"/>
              <w:suppressAutoHyphens/>
              <w:spacing w:after="0" w:line="240" w:lineRule="auto"/>
              <w:jc w:val="both"/>
              <w:rPr>
                <w:rFonts w:ascii="Times New Roman" w:eastAsia="Times New Roman" w:hAnsi="Times New Roman"/>
                <w:sz w:val="18"/>
                <w:szCs w:val="18"/>
                <w:lang w:eastAsia="ar-SA"/>
              </w:rPr>
            </w:pPr>
          </w:p>
          <w:p w:rsidR="00276356" w:rsidRPr="00276356" w:rsidRDefault="00276356" w:rsidP="00276356">
            <w:pPr>
              <w:widowControl w:val="0"/>
              <w:suppressAutoHyphens/>
              <w:spacing w:after="0" w:line="240" w:lineRule="auto"/>
              <w:jc w:val="both"/>
              <w:rPr>
                <w:rFonts w:ascii="Times New Roman" w:eastAsia="Times New Roman" w:hAnsi="Times New Roman"/>
                <w:sz w:val="18"/>
                <w:szCs w:val="18"/>
                <w:lang w:eastAsia="ar-SA"/>
              </w:rPr>
            </w:pPr>
          </w:p>
          <w:p w:rsidR="00276356" w:rsidRPr="00276356" w:rsidRDefault="00276356" w:rsidP="00276356">
            <w:pPr>
              <w:widowControl w:val="0"/>
              <w:suppressAutoHyphens/>
              <w:spacing w:after="0" w:line="240" w:lineRule="auto"/>
              <w:jc w:val="both"/>
              <w:rPr>
                <w:rFonts w:ascii="Times New Roman" w:eastAsia="Times New Roman" w:hAnsi="Times New Roman"/>
                <w:sz w:val="18"/>
                <w:szCs w:val="18"/>
                <w:lang w:eastAsia="ar-SA"/>
              </w:rPr>
            </w:pPr>
          </w:p>
          <w:p w:rsidR="00276356" w:rsidRPr="00276356" w:rsidRDefault="00276356" w:rsidP="00276356">
            <w:pPr>
              <w:widowControl w:val="0"/>
              <w:suppressAutoHyphens/>
              <w:spacing w:after="0" w:line="240" w:lineRule="auto"/>
              <w:jc w:val="both"/>
              <w:rPr>
                <w:rFonts w:ascii="Times New Roman" w:eastAsia="Times New Roman" w:hAnsi="Times New Roman"/>
                <w:sz w:val="18"/>
                <w:szCs w:val="18"/>
                <w:lang w:eastAsia="ar-SA"/>
              </w:rPr>
            </w:pPr>
          </w:p>
          <w:p w:rsidR="00276356" w:rsidRPr="00276356" w:rsidRDefault="00276356" w:rsidP="00276356">
            <w:pPr>
              <w:widowControl w:val="0"/>
              <w:suppressAutoHyphens/>
              <w:spacing w:after="0" w:line="240" w:lineRule="auto"/>
              <w:jc w:val="both"/>
              <w:rPr>
                <w:rFonts w:ascii="Times New Roman" w:eastAsia="Times New Roman" w:hAnsi="Times New Roman"/>
                <w:sz w:val="18"/>
                <w:szCs w:val="18"/>
                <w:lang w:eastAsia="ar-SA"/>
              </w:rPr>
            </w:pPr>
          </w:p>
          <w:p w:rsidR="00276356" w:rsidRPr="00276356" w:rsidRDefault="00276356" w:rsidP="00276356">
            <w:pPr>
              <w:widowControl w:val="0"/>
              <w:suppressAutoHyphens/>
              <w:spacing w:after="0" w:line="240" w:lineRule="auto"/>
              <w:jc w:val="both"/>
              <w:rPr>
                <w:rFonts w:ascii="Times New Roman" w:eastAsia="Times New Roman" w:hAnsi="Times New Roman"/>
                <w:sz w:val="18"/>
                <w:szCs w:val="18"/>
                <w:lang w:eastAsia="ar-SA"/>
              </w:rPr>
            </w:pPr>
          </w:p>
          <w:p w:rsidR="00276356" w:rsidRPr="00276356" w:rsidRDefault="00276356" w:rsidP="00276356">
            <w:pPr>
              <w:widowControl w:val="0"/>
              <w:suppressAutoHyphens/>
              <w:spacing w:after="0" w:line="240" w:lineRule="auto"/>
              <w:jc w:val="both"/>
              <w:rPr>
                <w:rFonts w:ascii="Times New Roman" w:eastAsia="Times New Roman" w:hAnsi="Times New Roman"/>
                <w:sz w:val="18"/>
                <w:szCs w:val="18"/>
                <w:lang w:eastAsia="ar-SA"/>
              </w:rPr>
            </w:pPr>
          </w:p>
          <w:p w:rsidR="00276356" w:rsidRPr="00276356" w:rsidRDefault="00276356" w:rsidP="00276356">
            <w:pPr>
              <w:widowControl w:val="0"/>
              <w:suppressAutoHyphens/>
              <w:spacing w:after="0" w:line="240" w:lineRule="auto"/>
              <w:jc w:val="both"/>
              <w:rPr>
                <w:rFonts w:ascii="Times New Roman" w:eastAsia="Times New Roman" w:hAnsi="Times New Roman"/>
                <w:sz w:val="18"/>
                <w:szCs w:val="18"/>
                <w:lang w:eastAsia="ar-SA"/>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lang w:eastAsia="ar-SA"/>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lang w:eastAsia="ar-SA"/>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lang w:eastAsia="ar-SA"/>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lang w:eastAsia="ar-SA"/>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lang w:eastAsia="ar-SA"/>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lang w:eastAsia="ar-SA"/>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lang w:eastAsia="ar-SA"/>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lang w:eastAsia="ar-SA"/>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lang w:eastAsia="ar-SA"/>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lang w:eastAsia="ar-SA"/>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lang w:eastAsia="ar-SA"/>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lang w:eastAsia="ar-SA"/>
              </w:rPr>
            </w:pPr>
          </w:p>
          <w:p w:rsidR="00276356" w:rsidRPr="00276356" w:rsidRDefault="00276356" w:rsidP="00276356">
            <w:pPr>
              <w:widowControl w:val="0"/>
              <w:suppressAutoHyphens/>
              <w:spacing w:after="0" w:line="240" w:lineRule="auto"/>
              <w:jc w:val="both"/>
              <w:rPr>
                <w:rFonts w:ascii="Times New Roman" w:eastAsia="Times New Roman" w:hAnsi="Times New Roman"/>
                <w:b/>
                <w:sz w:val="18"/>
                <w:szCs w:val="18"/>
                <w:lang w:eastAsia="ar-SA"/>
              </w:rPr>
            </w:pPr>
            <w:r w:rsidRPr="00276356">
              <w:rPr>
                <w:rFonts w:ascii="Times New Roman" w:eastAsia="Times New Roman" w:hAnsi="Times New Roman"/>
                <w:b/>
                <w:sz w:val="18"/>
                <w:szCs w:val="18"/>
                <w:lang w:eastAsia="ar-SA"/>
              </w:rPr>
              <w:t>Иные условия</w:t>
            </w:r>
          </w:p>
          <w:p w:rsidR="00276356" w:rsidRPr="00276356" w:rsidRDefault="00276356" w:rsidP="00276356">
            <w:pPr>
              <w:widowControl w:val="0"/>
              <w:suppressAutoHyphens/>
              <w:spacing w:after="0" w:line="240" w:lineRule="auto"/>
              <w:jc w:val="both"/>
              <w:rPr>
                <w:rFonts w:ascii="Times New Roman" w:eastAsia="Times New Roman" w:hAnsi="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shd w:val="clear" w:color="auto" w:fill="auto"/>
          </w:tcPr>
          <w:p w:rsidR="00276356" w:rsidRPr="00276356" w:rsidRDefault="00276356" w:rsidP="00276356">
            <w:pPr>
              <w:widowControl w:val="0"/>
              <w:suppressAutoHyphens/>
              <w:spacing w:after="0" w:line="240" w:lineRule="auto"/>
              <w:jc w:val="both"/>
              <w:rPr>
                <w:rFonts w:ascii="Times New Roman" w:hAnsi="Times New Roman"/>
                <w:sz w:val="18"/>
                <w:szCs w:val="18"/>
              </w:rPr>
            </w:pPr>
            <w:r w:rsidRPr="00276356">
              <w:rPr>
                <w:rFonts w:ascii="Times New Roman" w:hAnsi="Times New Roman"/>
                <w:sz w:val="18"/>
                <w:szCs w:val="18"/>
              </w:rPr>
              <w:t>Аукционная документация предоставляется без оплаты.</w:t>
            </w:r>
          </w:p>
          <w:p w:rsidR="00276356" w:rsidRPr="00276356" w:rsidRDefault="00276356" w:rsidP="00276356">
            <w:pPr>
              <w:widowControl w:val="0"/>
              <w:suppressAutoHyphens/>
              <w:spacing w:after="0" w:line="240" w:lineRule="auto"/>
              <w:jc w:val="both"/>
              <w:rPr>
                <w:rFonts w:ascii="Times New Roman" w:eastAsia="Times New Roman" w:hAnsi="Times New Roman"/>
                <w:bCs/>
                <w:sz w:val="18"/>
                <w:szCs w:val="18"/>
                <w:lang w:eastAsia="ar-SA"/>
              </w:rPr>
            </w:pPr>
            <w:r w:rsidRPr="00276356">
              <w:rPr>
                <w:rFonts w:ascii="Times New Roman" w:eastAsia="Times New Roman" w:hAnsi="Times New Roman"/>
                <w:bCs/>
                <w:sz w:val="18"/>
                <w:szCs w:val="18"/>
                <w:lang w:eastAsia="ar-SA"/>
              </w:rPr>
              <w:t xml:space="preserve">1. Осмотр земельных участков обеспечивает </w:t>
            </w:r>
            <w:r w:rsidRPr="00276356">
              <w:rPr>
                <w:rFonts w:ascii="Times New Roman" w:hAnsi="Times New Roman"/>
                <w:sz w:val="18"/>
                <w:szCs w:val="18"/>
              </w:rPr>
              <w:t xml:space="preserve">муниципальное казенное учреждение «Служба земельно-имущественных отношений </w:t>
            </w:r>
            <w:proofErr w:type="spellStart"/>
            <w:r w:rsidRPr="00276356">
              <w:rPr>
                <w:rFonts w:ascii="Times New Roman" w:hAnsi="Times New Roman"/>
                <w:sz w:val="18"/>
                <w:szCs w:val="18"/>
              </w:rPr>
              <w:t>Мотыгинского</w:t>
            </w:r>
            <w:proofErr w:type="spellEnd"/>
            <w:r w:rsidRPr="00276356">
              <w:rPr>
                <w:rFonts w:ascii="Times New Roman" w:hAnsi="Times New Roman"/>
                <w:sz w:val="18"/>
                <w:szCs w:val="18"/>
              </w:rPr>
              <w:t xml:space="preserve"> района» </w:t>
            </w:r>
            <w:r w:rsidRPr="00276356">
              <w:rPr>
                <w:rFonts w:ascii="Times New Roman" w:eastAsia="Times New Roman" w:hAnsi="Times New Roman"/>
                <w:bCs/>
                <w:sz w:val="18"/>
                <w:szCs w:val="18"/>
                <w:lang w:eastAsia="ar-SA"/>
              </w:rPr>
              <w:t>без взимания платы.</w:t>
            </w:r>
          </w:p>
          <w:p w:rsidR="00276356" w:rsidRPr="00276356" w:rsidRDefault="00276356" w:rsidP="00276356">
            <w:pPr>
              <w:widowControl w:val="0"/>
              <w:suppressAutoHyphens/>
              <w:spacing w:after="0" w:line="240" w:lineRule="auto"/>
              <w:jc w:val="both"/>
              <w:rPr>
                <w:rFonts w:ascii="Times New Roman" w:eastAsia="Times New Roman" w:hAnsi="Times New Roman"/>
                <w:bCs/>
                <w:sz w:val="18"/>
                <w:szCs w:val="18"/>
                <w:lang w:eastAsia="ar-SA"/>
              </w:rPr>
            </w:pPr>
            <w:r w:rsidRPr="00276356">
              <w:rPr>
                <w:rFonts w:ascii="Times New Roman" w:eastAsia="Times New Roman" w:hAnsi="Times New Roman"/>
                <w:bCs/>
                <w:sz w:val="18"/>
                <w:szCs w:val="18"/>
                <w:lang w:eastAsia="ar-SA"/>
              </w:rPr>
              <w:t xml:space="preserve">2. Проведение осмотра осуществляется </w:t>
            </w:r>
            <w:r w:rsidRPr="00276356">
              <w:rPr>
                <w:rFonts w:ascii="Times New Roman" w:eastAsia="Times New Roman" w:hAnsi="Times New Roman"/>
                <w:b/>
                <w:bCs/>
                <w:sz w:val="18"/>
                <w:szCs w:val="18"/>
                <w:lang w:eastAsia="ar-SA"/>
              </w:rPr>
              <w:t xml:space="preserve">каждый понедельник </w:t>
            </w:r>
            <w:r w:rsidRPr="00276356">
              <w:rPr>
                <w:rFonts w:ascii="Times New Roman" w:hAnsi="Times New Roman"/>
                <w:b/>
                <w:bCs/>
                <w:sz w:val="18"/>
                <w:szCs w:val="18"/>
              </w:rPr>
              <w:t>с 14-00 часов до 17-00 часов</w:t>
            </w:r>
            <w:r w:rsidRPr="00276356">
              <w:rPr>
                <w:rFonts w:ascii="Times New Roman" w:hAnsi="Times New Roman"/>
                <w:bCs/>
                <w:sz w:val="18"/>
                <w:szCs w:val="18"/>
              </w:rPr>
              <w:t xml:space="preserve"> по местному времени</w:t>
            </w:r>
            <w:r w:rsidRPr="00276356">
              <w:rPr>
                <w:rFonts w:ascii="Times New Roman" w:eastAsia="Times New Roman" w:hAnsi="Times New Roman"/>
                <w:bCs/>
                <w:sz w:val="18"/>
                <w:szCs w:val="18"/>
                <w:lang w:eastAsia="ar-SA"/>
              </w:rPr>
              <w:t xml:space="preserve"> с даты размещения извещения о проведен</w:t>
            </w:r>
            <w:proofErr w:type="gramStart"/>
            <w:r w:rsidRPr="00276356">
              <w:rPr>
                <w:rFonts w:ascii="Times New Roman" w:eastAsia="Times New Roman" w:hAnsi="Times New Roman"/>
                <w:bCs/>
                <w:sz w:val="18"/>
                <w:szCs w:val="18"/>
                <w:lang w:eastAsia="ar-SA"/>
              </w:rPr>
              <w:t>ии ау</w:t>
            </w:r>
            <w:proofErr w:type="gramEnd"/>
            <w:r w:rsidRPr="00276356">
              <w:rPr>
                <w:rFonts w:ascii="Times New Roman" w:eastAsia="Times New Roman" w:hAnsi="Times New Roman"/>
                <w:bCs/>
                <w:sz w:val="18"/>
                <w:szCs w:val="18"/>
                <w:lang w:eastAsia="ar-SA"/>
              </w:rPr>
              <w:t xml:space="preserve">кциона на официальном сайте, но не позднее, чем за два рабочих дня до даты окончания срока подачи заявок на участие в аукционе (8, 15, 22, 29 апреля 2019г.) </w:t>
            </w:r>
          </w:p>
          <w:p w:rsidR="00276356" w:rsidRPr="00276356" w:rsidRDefault="00276356" w:rsidP="00276356">
            <w:pPr>
              <w:widowControl w:val="0"/>
              <w:suppressAutoHyphens/>
              <w:spacing w:after="0" w:line="240" w:lineRule="auto"/>
              <w:jc w:val="both"/>
              <w:rPr>
                <w:rFonts w:ascii="Times New Roman" w:eastAsia="Calibri" w:hAnsi="Times New Roman"/>
                <w:bCs/>
                <w:sz w:val="18"/>
                <w:szCs w:val="18"/>
              </w:rPr>
            </w:pPr>
            <w:r w:rsidRPr="00276356">
              <w:rPr>
                <w:rFonts w:ascii="Times New Roman" w:hAnsi="Times New Roman"/>
                <w:bCs/>
                <w:sz w:val="18"/>
                <w:szCs w:val="18"/>
              </w:rPr>
              <w:t>Контактный телефон: 8(391-41) 22-9-24</w:t>
            </w:r>
          </w:p>
          <w:p w:rsidR="00276356" w:rsidRPr="00276356" w:rsidRDefault="00276356" w:rsidP="00276356">
            <w:pPr>
              <w:widowControl w:val="0"/>
              <w:suppressAutoHyphens/>
              <w:spacing w:after="0" w:line="240" w:lineRule="auto"/>
              <w:jc w:val="both"/>
              <w:rPr>
                <w:rFonts w:ascii="Times New Roman" w:hAnsi="Times New Roman"/>
                <w:bCs/>
                <w:sz w:val="18"/>
                <w:szCs w:val="18"/>
              </w:rPr>
            </w:pPr>
            <w:r w:rsidRPr="00276356">
              <w:rPr>
                <w:rFonts w:ascii="Times New Roman" w:hAnsi="Times New Roman"/>
                <w:bCs/>
                <w:sz w:val="18"/>
                <w:szCs w:val="18"/>
              </w:rPr>
              <w:t xml:space="preserve">Контактное лицо по приему заявок: инженер по земельным отношениям муниципальное казенное учреждение «Служба земельно-имущественных отношений </w:t>
            </w:r>
            <w:proofErr w:type="spellStart"/>
            <w:r w:rsidRPr="00276356">
              <w:rPr>
                <w:rFonts w:ascii="Times New Roman" w:hAnsi="Times New Roman"/>
                <w:bCs/>
                <w:sz w:val="18"/>
                <w:szCs w:val="18"/>
              </w:rPr>
              <w:t>Мотыгинского</w:t>
            </w:r>
            <w:proofErr w:type="spellEnd"/>
            <w:r w:rsidRPr="00276356">
              <w:rPr>
                <w:rFonts w:ascii="Times New Roman" w:hAnsi="Times New Roman"/>
                <w:bCs/>
                <w:sz w:val="18"/>
                <w:szCs w:val="18"/>
              </w:rPr>
              <w:t xml:space="preserve"> района» Высотина Дарья Викторовна.</w:t>
            </w:r>
          </w:p>
          <w:p w:rsidR="00276356" w:rsidRPr="00276356" w:rsidRDefault="00276356" w:rsidP="00276356">
            <w:pPr>
              <w:widowControl w:val="0"/>
              <w:suppressAutoHyphens/>
              <w:spacing w:after="0" w:line="240" w:lineRule="auto"/>
              <w:jc w:val="both"/>
              <w:rPr>
                <w:rFonts w:ascii="Times New Roman" w:hAnsi="Times New Roman"/>
                <w:sz w:val="18"/>
                <w:szCs w:val="18"/>
              </w:rPr>
            </w:pPr>
            <w:r w:rsidRPr="00276356">
              <w:rPr>
                <w:rFonts w:ascii="Times New Roman" w:hAnsi="Times New Roman"/>
                <w:color w:val="000000"/>
                <w:sz w:val="18"/>
                <w:szCs w:val="18"/>
              </w:rPr>
              <w:t xml:space="preserve">663400, </w:t>
            </w:r>
            <w:r w:rsidRPr="00276356">
              <w:rPr>
                <w:rFonts w:ascii="Times New Roman" w:hAnsi="Times New Roman"/>
                <w:sz w:val="18"/>
                <w:szCs w:val="18"/>
              </w:rPr>
              <w:t xml:space="preserve">Красноярский край, </w:t>
            </w:r>
            <w:proofErr w:type="spellStart"/>
            <w:r w:rsidRPr="00276356">
              <w:rPr>
                <w:rFonts w:ascii="Times New Roman" w:hAnsi="Times New Roman"/>
                <w:sz w:val="18"/>
                <w:szCs w:val="18"/>
              </w:rPr>
              <w:t>Мотыгинский</w:t>
            </w:r>
            <w:proofErr w:type="spellEnd"/>
            <w:r w:rsidRPr="00276356">
              <w:rPr>
                <w:rFonts w:ascii="Times New Roman" w:hAnsi="Times New Roman"/>
                <w:sz w:val="18"/>
                <w:szCs w:val="18"/>
              </w:rPr>
              <w:t xml:space="preserve"> район, </w:t>
            </w:r>
            <w:proofErr w:type="spellStart"/>
            <w:r w:rsidRPr="00276356">
              <w:rPr>
                <w:rFonts w:ascii="Times New Roman" w:hAnsi="Times New Roman"/>
                <w:sz w:val="18"/>
                <w:szCs w:val="18"/>
              </w:rPr>
              <w:t>пгт</w:t>
            </w:r>
            <w:proofErr w:type="spellEnd"/>
            <w:r w:rsidRPr="00276356">
              <w:rPr>
                <w:rFonts w:ascii="Times New Roman" w:hAnsi="Times New Roman"/>
                <w:sz w:val="18"/>
                <w:szCs w:val="18"/>
              </w:rPr>
              <w:t xml:space="preserve">. Мотыгино,  ул. </w:t>
            </w:r>
            <w:proofErr w:type="gramStart"/>
            <w:r w:rsidRPr="00276356">
              <w:rPr>
                <w:rFonts w:ascii="Times New Roman" w:hAnsi="Times New Roman"/>
                <w:sz w:val="18"/>
                <w:szCs w:val="18"/>
              </w:rPr>
              <w:t>Комсомольская</w:t>
            </w:r>
            <w:proofErr w:type="gramEnd"/>
            <w:r w:rsidRPr="00276356">
              <w:rPr>
                <w:rFonts w:ascii="Times New Roman" w:hAnsi="Times New Roman"/>
                <w:sz w:val="18"/>
                <w:szCs w:val="18"/>
              </w:rPr>
              <w:t xml:space="preserve">, 21, этаж №1, </w:t>
            </w:r>
            <w:proofErr w:type="spellStart"/>
            <w:r w:rsidRPr="00276356">
              <w:rPr>
                <w:rFonts w:ascii="Times New Roman" w:hAnsi="Times New Roman"/>
                <w:sz w:val="18"/>
                <w:szCs w:val="18"/>
              </w:rPr>
              <w:t>каб</w:t>
            </w:r>
            <w:proofErr w:type="spellEnd"/>
            <w:r w:rsidRPr="00276356">
              <w:rPr>
                <w:rFonts w:ascii="Times New Roman" w:hAnsi="Times New Roman"/>
                <w:sz w:val="18"/>
                <w:szCs w:val="18"/>
              </w:rPr>
              <w:t>. №6.</w:t>
            </w:r>
          </w:p>
          <w:p w:rsidR="00276356" w:rsidRPr="00276356" w:rsidRDefault="00276356" w:rsidP="00276356">
            <w:pPr>
              <w:widowControl w:val="0"/>
              <w:suppressAutoHyphens/>
              <w:spacing w:after="0" w:line="240" w:lineRule="auto"/>
              <w:jc w:val="both"/>
              <w:rPr>
                <w:rFonts w:ascii="Times New Roman" w:hAnsi="Times New Roman"/>
                <w:sz w:val="18"/>
                <w:szCs w:val="18"/>
              </w:rPr>
            </w:pPr>
            <w:r w:rsidRPr="00276356">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276356" w:rsidRPr="00276356" w:rsidRDefault="00276356" w:rsidP="00276356">
            <w:pPr>
              <w:widowControl w:val="0"/>
              <w:suppressAutoHyphens/>
              <w:spacing w:after="0" w:line="240" w:lineRule="auto"/>
              <w:jc w:val="both"/>
              <w:rPr>
                <w:rFonts w:ascii="Times New Roman" w:eastAsia="Times New Roman" w:hAnsi="Times New Roman"/>
                <w:sz w:val="18"/>
                <w:szCs w:val="18"/>
                <w:lang w:eastAsia="ar-SA"/>
              </w:rPr>
            </w:pPr>
            <w:r w:rsidRPr="00276356">
              <w:rPr>
                <w:rFonts w:ascii="Times New Roman" w:eastAsia="Times New Roman" w:hAnsi="Times New Roman"/>
                <w:sz w:val="18"/>
                <w:szCs w:val="18"/>
                <w:lang w:eastAsia="ar-SA"/>
              </w:rPr>
              <w:t>-Российской Федерации для размещения информации о</w:t>
            </w:r>
          </w:p>
          <w:p w:rsidR="00276356" w:rsidRPr="00276356" w:rsidRDefault="00276356" w:rsidP="00276356">
            <w:pPr>
              <w:widowControl w:val="0"/>
              <w:suppressAutoHyphens/>
              <w:spacing w:after="0" w:line="240" w:lineRule="auto"/>
              <w:jc w:val="both"/>
              <w:rPr>
                <w:rFonts w:ascii="Times New Roman" w:eastAsia="Times New Roman" w:hAnsi="Times New Roman"/>
                <w:sz w:val="18"/>
                <w:szCs w:val="18"/>
                <w:lang w:eastAsia="ar-SA"/>
              </w:rPr>
            </w:pPr>
            <w:r w:rsidRPr="00276356">
              <w:rPr>
                <w:rFonts w:ascii="Times New Roman" w:eastAsia="Times New Roman" w:hAnsi="Times New Roman"/>
                <w:sz w:val="18"/>
                <w:szCs w:val="18"/>
                <w:lang w:eastAsia="ar-SA"/>
              </w:rPr>
              <w:t xml:space="preserve"> </w:t>
            </w:r>
            <w:proofErr w:type="gramStart"/>
            <w:r w:rsidRPr="00276356">
              <w:rPr>
                <w:rFonts w:ascii="Times New Roman" w:eastAsia="Times New Roman" w:hAnsi="Times New Roman"/>
                <w:sz w:val="18"/>
                <w:szCs w:val="18"/>
                <w:lang w:eastAsia="ar-SA"/>
              </w:rPr>
              <w:t>проведении</w:t>
            </w:r>
            <w:proofErr w:type="gramEnd"/>
            <w:r w:rsidRPr="00276356">
              <w:rPr>
                <w:rFonts w:ascii="Times New Roman" w:eastAsia="Times New Roman" w:hAnsi="Times New Roman"/>
                <w:sz w:val="18"/>
                <w:szCs w:val="18"/>
                <w:lang w:eastAsia="ar-SA"/>
              </w:rPr>
              <w:t xml:space="preserve"> торгов </w:t>
            </w:r>
            <w:hyperlink r:id="rId9" w:history="1">
              <w:r w:rsidRPr="00276356">
                <w:rPr>
                  <w:rFonts w:ascii="Times New Roman" w:eastAsia="Times New Roman" w:hAnsi="Times New Roman"/>
                  <w:color w:val="0000FF" w:themeColor="hyperlink"/>
                  <w:sz w:val="18"/>
                  <w:szCs w:val="18"/>
                  <w:u w:val="single"/>
                  <w:lang w:val="en-US" w:eastAsia="ar-SA"/>
                </w:rPr>
                <w:t>http</w:t>
              </w:r>
              <w:r w:rsidRPr="00276356">
                <w:rPr>
                  <w:rFonts w:ascii="Times New Roman" w:eastAsia="Times New Roman" w:hAnsi="Times New Roman"/>
                  <w:color w:val="0000FF" w:themeColor="hyperlink"/>
                  <w:sz w:val="18"/>
                  <w:szCs w:val="18"/>
                  <w:u w:val="single"/>
                  <w:lang w:eastAsia="ar-SA"/>
                </w:rPr>
                <w:t>://</w:t>
              </w:r>
              <w:r w:rsidRPr="00276356">
                <w:rPr>
                  <w:rFonts w:ascii="Times New Roman" w:eastAsia="Times New Roman" w:hAnsi="Times New Roman"/>
                  <w:color w:val="0000FF" w:themeColor="hyperlink"/>
                  <w:sz w:val="18"/>
                  <w:szCs w:val="18"/>
                  <w:u w:val="single"/>
                  <w:lang w:val="en-US" w:eastAsia="ar-SA"/>
                </w:rPr>
                <w:t>www</w:t>
              </w:r>
              <w:r w:rsidRPr="00276356">
                <w:rPr>
                  <w:rFonts w:ascii="Times New Roman" w:eastAsia="Times New Roman" w:hAnsi="Times New Roman"/>
                  <w:color w:val="0000FF" w:themeColor="hyperlink"/>
                  <w:sz w:val="18"/>
                  <w:szCs w:val="18"/>
                  <w:u w:val="single"/>
                  <w:lang w:eastAsia="ar-SA"/>
                </w:rPr>
                <w:t>.</w:t>
              </w:r>
              <w:proofErr w:type="spellStart"/>
              <w:r w:rsidRPr="00276356">
                <w:rPr>
                  <w:rFonts w:ascii="Times New Roman" w:eastAsia="Times New Roman" w:hAnsi="Times New Roman"/>
                  <w:color w:val="0000FF" w:themeColor="hyperlink"/>
                  <w:sz w:val="18"/>
                  <w:szCs w:val="18"/>
                  <w:u w:val="single"/>
                  <w:lang w:val="en-US" w:eastAsia="ar-SA"/>
                </w:rPr>
                <w:t>torgi</w:t>
              </w:r>
              <w:proofErr w:type="spellEnd"/>
              <w:r w:rsidRPr="00276356">
                <w:rPr>
                  <w:rFonts w:ascii="Times New Roman" w:eastAsia="Times New Roman" w:hAnsi="Times New Roman"/>
                  <w:color w:val="0000FF" w:themeColor="hyperlink"/>
                  <w:sz w:val="18"/>
                  <w:szCs w:val="18"/>
                  <w:u w:val="single"/>
                  <w:lang w:eastAsia="ar-SA"/>
                </w:rPr>
                <w:t>.</w:t>
              </w:r>
              <w:proofErr w:type="spellStart"/>
              <w:r w:rsidRPr="00276356">
                <w:rPr>
                  <w:rFonts w:ascii="Times New Roman" w:eastAsia="Times New Roman" w:hAnsi="Times New Roman"/>
                  <w:color w:val="0000FF" w:themeColor="hyperlink"/>
                  <w:sz w:val="18"/>
                  <w:szCs w:val="18"/>
                  <w:u w:val="single"/>
                  <w:lang w:val="en-US" w:eastAsia="ar-SA"/>
                </w:rPr>
                <w:t>gov</w:t>
              </w:r>
              <w:proofErr w:type="spellEnd"/>
              <w:r w:rsidRPr="00276356">
                <w:rPr>
                  <w:rFonts w:ascii="Times New Roman" w:eastAsia="Times New Roman" w:hAnsi="Times New Roman"/>
                  <w:color w:val="0000FF" w:themeColor="hyperlink"/>
                  <w:sz w:val="18"/>
                  <w:szCs w:val="18"/>
                  <w:u w:val="single"/>
                  <w:lang w:eastAsia="ar-SA"/>
                </w:rPr>
                <w:t>.</w:t>
              </w:r>
              <w:proofErr w:type="spellStart"/>
              <w:r w:rsidRPr="00276356">
                <w:rPr>
                  <w:rFonts w:ascii="Times New Roman" w:eastAsia="Times New Roman" w:hAnsi="Times New Roman"/>
                  <w:color w:val="0000FF" w:themeColor="hyperlink"/>
                  <w:sz w:val="18"/>
                  <w:szCs w:val="18"/>
                  <w:u w:val="single"/>
                  <w:lang w:val="en-US" w:eastAsia="ar-SA"/>
                </w:rPr>
                <w:t>ru</w:t>
              </w:r>
              <w:proofErr w:type="spellEnd"/>
            </w:hyperlink>
            <w:r w:rsidRPr="00276356">
              <w:rPr>
                <w:rFonts w:ascii="Times New Roman" w:eastAsia="Times New Roman" w:hAnsi="Times New Roman"/>
                <w:sz w:val="18"/>
                <w:szCs w:val="18"/>
                <w:lang w:eastAsia="ar-SA"/>
              </w:rPr>
              <w:t>;</w:t>
            </w:r>
          </w:p>
          <w:p w:rsidR="00276356" w:rsidRPr="00276356" w:rsidRDefault="00276356" w:rsidP="00276356">
            <w:pPr>
              <w:tabs>
                <w:tab w:val="left" w:pos="10773"/>
              </w:tabs>
              <w:spacing w:after="0" w:line="240" w:lineRule="auto"/>
              <w:jc w:val="both"/>
              <w:rPr>
                <w:rFonts w:ascii="Times New Roman" w:hAnsi="Times New Roman"/>
                <w:sz w:val="18"/>
                <w:szCs w:val="18"/>
              </w:rPr>
            </w:pPr>
            <w:r w:rsidRPr="00276356">
              <w:rPr>
                <w:rFonts w:ascii="Times New Roman" w:eastAsia="Times New Roman" w:hAnsi="Times New Roman"/>
                <w:sz w:val="18"/>
                <w:szCs w:val="18"/>
                <w:lang w:eastAsia="ar-SA"/>
              </w:rPr>
              <w:t>-</w:t>
            </w:r>
            <w:r w:rsidRPr="00276356">
              <w:rPr>
                <w:rFonts w:ascii="Times New Roman" w:hAnsi="Times New Roman"/>
                <w:sz w:val="18"/>
                <w:szCs w:val="18"/>
              </w:rPr>
              <w:t xml:space="preserve">Администрации </w:t>
            </w:r>
            <w:proofErr w:type="spellStart"/>
            <w:r w:rsidRPr="00276356">
              <w:rPr>
                <w:rFonts w:ascii="Times New Roman" w:hAnsi="Times New Roman"/>
                <w:sz w:val="18"/>
                <w:szCs w:val="18"/>
              </w:rPr>
              <w:t>Мотыгинского</w:t>
            </w:r>
            <w:proofErr w:type="spellEnd"/>
            <w:r w:rsidRPr="00276356">
              <w:rPr>
                <w:rFonts w:ascii="Times New Roman" w:hAnsi="Times New Roman"/>
                <w:sz w:val="18"/>
                <w:szCs w:val="18"/>
              </w:rPr>
              <w:t xml:space="preserve"> района </w:t>
            </w:r>
            <w:proofErr w:type="gramStart"/>
            <w:r w:rsidRPr="00276356">
              <w:rPr>
                <w:rFonts w:ascii="Times New Roman" w:hAnsi="Times New Roman"/>
                <w:sz w:val="18"/>
                <w:szCs w:val="18"/>
              </w:rPr>
              <w:t>-</w:t>
            </w:r>
            <w:proofErr w:type="spellStart"/>
            <w:r w:rsidRPr="00276356">
              <w:rPr>
                <w:rFonts w:ascii="Times New Roman" w:hAnsi="Times New Roman"/>
                <w:sz w:val="18"/>
                <w:szCs w:val="18"/>
              </w:rPr>
              <w:t>М</w:t>
            </w:r>
            <w:proofErr w:type="gramEnd"/>
            <w:r w:rsidRPr="00276356">
              <w:rPr>
                <w:rFonts w:ascii="Times New Roman" w:hAnsi="Times New Roman"/>
                <w:sz w:val="18"/>
                <w:szCs w:val="18"/>
              </w:rPr>
              <w:t>отыгинский</w:t>
            </w:r>
            <w:proofErr w:type="spellEnd"/>
            <w:r w:rsidRPr="00276356">
              <w:rPr>
                <w:rFonts w:ascii="Times New Roman" w:hAnsi="Times New Roman"/>
                <w:sz w:val="18"/>
                <w:szCs w:val="18"/>
              </w:rPr>
              <w:t xml:space="preserve"> - </w:t>
            </w:r>
            <w:proofErr w:type="spellStart"/>
            <w:r w:rsidRPr="00276356">
              <w:rPr>
                <w:rFonts w:ascii="Times New Roman" w:hAnsi="Times New Roman"/>
                <w:sz w:val="18"/>
                <w:szCs w:val="18"/>
              </w:rPr>
              <w:t>район.рф</w:t>
            </w:r>
            <w:proofErr w:type="spellEnd"/>
            <w:r w:rsidRPr="00276356">
              <w:rPr>
                <w:rFonts w:ascii="Times New Roman" w:hAnsi="Times New Roman"/>
                <w:sz w:val="18"/>
                <w:szCs w:val="18"/>
              </w:rPr>
              <w:t>.</w:t>
            </w:r>
          </w:p>
          <w:p w:rsidR="00276356" w:rsidRPr="00276356" w:rsidRDefault="00276356" w:rsidP="00276356">
            <w:pPr>
              <w:tabs>
                <w:tab w:val="left" w:pos="10773"/>
              </w:tabs>
              <w:spacing w:after="0" w:line="240" w:lineRule="auto"/>
              <w:jc w:val="both"/>
              <w:rPr>
                <w:rFonts w:ascii="Times New Roman" w:hAnsi="Times New Roman"/>
                <w:sz w:val="18"/>
                <w:szCs w:val="18"/>
              </w:rPr>
            </w:pPr>
            <w:r w:rsidRPr="00276356">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276356" w:rsidRPr="00276356" w:rsidTr="002756A3">
        <w:trPr>
          <w:gridBefore w:val="2"/>
          <w:wBefore w:w="4319" w:type="dxa"/>
          <w:trHeight w:val="13"/>
        </w:trPr>
        <w:tc>
          <w:tcPr>
            <w:tcW w:w="5078" w:type="dxa"/>
            <w:tcBorders>
              <w:left w:val="nil"/>
              <w:bottom w:val="nil"/>
            </w:tcBorders>
            <w:shd w:val="clear" w:color="auto" w:fill="auto"/>
          </w:tcPr>
          <w:p w:rsidR="00276356" w:rsidRPr="00276356" w:rsidRDefault="00276356" w:rsidP="00276356">
            <w:pPr>
              <w:tabs>
                <w:tab w:val="left" w:pos="10773"/>
              </w:tabs>
              <w:spacing w:after="0" w:line="240" w:lineRule="auto"/>
              <w:jc w:val="both"/>
              <w:rPr>
                <w:rFonts w:ascii="Times New Roman" w:hAnsi="Times New Roman"/>
                <w:sz w:val="18"/>
                <w:szCs w:val="18"/>
              </w:rPr>
            </w:pPr>
            <w:r w:rsidRPr="00276356">
              <w:rPr>
                <w:rFonts w:ascii="Times New Roman" w:hAnsi="Times New Roman"/>
                <w:sz w:val="18"/>
                <w:szCs w:val="18"/>
              </w:rPr>
              <w:t xml:space="preserve"> </w:t>
            </w:r>
          </w:p>
        </w:tc>
      </w:tr>
    </w:tbl>
    <w:p w:rsidR="00276356" w:rsidRDefault="00276356" w:rsidP="00276356">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276356" w:rsidRDefault="00276356" w:rsidP="00276356">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276356" w:rsidRDefault="00276356" w:rsidP="00276356">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276356" w:rsidRPr="00073FCB" w:rsidRDefault="00276356" w:rsidP="00276356">
      <w:pPr>
        <w:widowControl w:val="0"/>
        <w:suppressAutoHyphens/>
        <w:spacing w:after="0" w:line="240" w:lineRule="auto"/>
        <w:ind w:left="5670"/>
        <w:rPr>
          <w:rFonts w:ascii="Times New Roman" w:eastAsia="Times New Roman" w:hAnsi="Times New Roman" w:cs="Times New Roman"/>
          <w:sz w:val="16"/>
          <w:szCs w:val="16"/>
          <w:lang w:eastAsia="ar-SA"/>
        </w:rPr>
      </w:pPr>
      <w:r w:rsidRPr="00073FCB">
        <w:rPr>
          <w:rFonts w:ascii="Times New Roman" w:eastAsia="Times New Roman" w:hAnsi="Times New Roman" w:cs="Times New Roman"/>
          <w:sz w:val="16"/>
          <w:szCs w:val="16"/>
          <w:lang w:eastAsia="ar-SA"/>
        </w:rPr>
        <w:t xml:space="preserve">аренды земельного участка с </w:t>
      </w:r>
      <w:proofErr w:type="gramStart"/>
      <w:r w:rsidRPr="00073FCB">
        <w:rPr>
          <w:rFonts w:ascii="Times New Roman" w:eastAsia="Times New Roman" w:hAnsi="Times New Roman" w:cs="Times New Roman"/>
          <w:sz w:val="16"/>
          <w:szCs w:val="16"/>
          <w:lang w:eastAsia="ar-SA"/>
        </w:rPr>
        <w:t>кадастровым</w:t>
      </w:r>
      <w:proofErr w:type="gramEnd"/>
    </w:p>
    <w:p w:rsidR="00276356" w:rsidRPr="00073FCB" w:rsidRDefault="00276356" w:rsidP="00276356">
      <w:pPr>
        <w:widowControl w:val="0"/>
        <w:suppressAutoHyphens/>
        <w:spacing w:after="0" w:line="240" w:lineRule="auto"/>
        <w:ind w:left="5670"/>
        <w:rPr>
          <w:rFonts w:ascii="Times New Roman" w:eastAsia="Times New Roman" w:hAnsi="Times New Roman" w:cs="Times New Roman"/>
          <w:sz w:val="16"/>
          <w:szCs w:val="16"/>
          <w:lang w:eastAsia="ar-SA"/>
        </w:rPr>
      </w:pPr>
      <w:r w:rsidRPr="00073FCB">
        <w:rPr>
          <w:rFonts w:ascii="Times New Roman" w:eastAsia="Times New Roman" w:hAnsi="Times New Roman" w:cs="Times New Roman"/>
          <w:sz w:val="16"/>
          <w:szCs w:val="16"/>
          <w:lang w:eastAsia="ar-SA"/>
        </w:rPr>
        <w:t>номером 24:26:</w:t>
      </w:r>
      <w:r>
        <w:rPr>
          <w:rFonts w:ascii="Times New Roman" w:eastAsia="Times New Roman" w:hAnsi="Times New Roman" w:cs="Times New Roman"/>
          <w:sz w:val="16"/>
          <w:szCs w:val="16"/>
          <w:lang w:eastAsia="ar-SA"/>
        </w:rPr>
        <w:t>0501011:150</w:t>
      </w:r>
    </w:p>
    <w:p w:rsidR="00276356" w:rsidRPr="00F05357" w:rsidRDefault="00276356" w:rsidP="00276356">
      <w:pPr>
        <w:suppressAutoHyphens/>
        <w:spacing w:after="0" w:line="240" w:lineRule="auto"/>
        <w:ind w:firstLine="284"/>
        <w:jc w:val="right"/>
        <w:rPr>
          <w:rFonts w:ascii="Times New Roman" w:eastAsia="Times New Roman" w:hAnsi="Times New Roman" w:cs="Times New Roman"/>
          <w:sz w:val="24"/>
          <w:szCs w:val="24"/>
          <w:lang w:eastAsia="ar-SA"/>
        </w:rPr>
      </w:pPr>
    </w:p>
    <w:p w:rsidR="00276356" w:rsidRPr="00330566" w:rsidRDefault="00276356" w:rsidP="00276356">
      <w:pPr>
        <w:suppressAutoHyphens/>
        <w:spacing w:after="0" w:line="240" w:lineRule="auto"/>
        <w:ind w:firstLine="284"/>
        <w:jc w:val="center"/>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ПРОЕКТ</w:t>
      </w:r>
    </w:p>
    <w:p w:rsidR="00276356" w:rsidRPr="00330566" w:rsidRDefault="00276356" w:rsidP="00276356">
      <w:pPr>
        <w:suppressAutoHyphens/>
        <w:spacing w:after="0" w:line="240" w:lineRule="auto"/>
        <w:ind w:firstLine="284"/>
        <w:jc w:val="center"/>
        <w:rPr>
          <w:rFonts w:ascii="Times New Roman" w:eastAsia="Times New Roman" w:hAnsi="Times New Roman" w:cs="Times New Roman"/>
          <w:sz w:val="18"/>
          <w:szCs w:val="18"/>
          <w:lang w:eastAsia="ar-SA"/>
        </w:rPr>
      </w:pPr>
    </w:p>
    <w:p w:rsidR="00276356" w:rsidRPr="00330566" w:rsidRDefault="00276356" w:rsidP="00276356">
      <w:pPr>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 xml:space="preserve">Д О Г О В О </w:t>
      </w:r>
      <w:proofErr w:type="gramStart"/>
      <w:r w:rsidRPr="00330566">
        <w:rPr>
          <w:rFonts w:ascii="Times New Roman" w:eastAsia="Times New Roman" w:hAnsi="Times New Roman" w:cs="Times New Roman"/>
          <w:b/>
          <w:sz w:val="18"/>
          <w:szCs w:val="18"/>
          <w:lang w:eastAsia="ar-SA"/>
        </w:rPr>
        <w:t>Р</w:t>
      </w:r>
      <w:proofErr w:type="gramEnd"/>
    </w:p>
    <w:p w:rsidR="00276356" w:rsidRPr="00330566" w:rsidRDefault="00276356" w:rsidP="00276356">
      <w:pPr>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аренды земельного участка</w:t>
      </w:r>
    </w:p>
    <w:p w:rsidR="00276356" w:rsidRPr="00330566" w:rsidRDefault="00276356" w:rsidP="00276356">
      <w:pPr>
        <w:suppressAutoHyphens/>
        <w:spacing w:after="0" w:line="240" w:lineRule="auto"/>
        <w:ind w:firstLine="284"/>
        <w:jc w:val="both"/>
        <w:rPr>
          <w:rFonts w:ascii="Times New Roman" w:eastAsia="Times New Roman" w:hAnsi="Times New Roman" w:cs="Times New Roman"/>
          <w:b/>
          <w:sz w:val="18"/>
          <w:szCs w:val="18"/>
          <w:lang w:eastAsia="ar-SA"/>
        </w:rPr>
      </w:pPr>
    </w:p>
    <w:p w:rsidR="00276356" w:rsidRPr="00330566" w:rsidRDefault="00276356" w:rsidP="00276356">
      <w:pPr>
        <w:suppressAutoHyphens/>
        <w:spacing w:after="0" w:line="240" w:lineRule="auto"/>
        <w:ind w:firstLine="284"/>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«___»____ 20</w:t>
      </w:r>
      <w:r>
        <w:rPr>
          <w:rFonts w:ascii="Times New Roman" w:eastAsia="Times New Roman" w:hAnsi="Times New Roman" w:cs="Times New Roman"/>
          <w:sz w:val="18"/>
          <w:szCs w:val="18"/>
          <w:lang w:eastAsia="ar-SA"/>
        </w:rPr>
        <w:t>19</w:t>
      </w:r>
      <w:r w:rsidRPr="00330566">
        <w:rPr>
          <w:rFonts w:ascii="Times New Roman" w:eastAsia="Times New Roman" w:hAnsi="Times New Roman" w:cs="Times New Roman"/>
          <w:sz w:val="18"/>
          <w:szCs w:val="18"/>
          <w:lang w:eastAsia="ar-SA"/>
        </w:rPr>
        <w:t xml:space="preserve"> г.</w:t>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proofErr w:type="spellStart"/>
      <w:r w:rsidRPr="00330566">
        <w:rPr>
          <w:rFonts w:ascii="Times New Roman" w:eastAsia="Times New Roman" w:hAnsi="Times New Roman" w:cs="Times New Roman"/>
          <w:sz w:val="18"/>
          <w:szCs w:val="18"/>
          <w:lang w:eastAsia="ar-SA"/>
        </w:rPr>
        <w:t>пгт</w:t>
      </w:r>
      <w:proofErr w:type="spellEnd"/>
      <w:r w:rsidRPr="00330566">
        <w:rPr>
          <w:rFonts w:ascii="Times New Roman" w:eastAsia="Times New Roman" w:hAnsi="Times New Roman" w:cs="Times New Roman"/>
          <w:sz w:val="18"/>
          <w:szCs w:val="18"/>
          <w:lang w:eastAsia="ar-SA"/>
        </w:rPr>
        <w:t>. Мотыгино</w:t>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t>№______</w:t>
      </w:r>
    </w:p>
    <w:p w:rsidR="00276356" w:rsidRPr="00330566" w:rsidRDefault="00276356" w:rsidP="00276356">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76356" w:rsidRPr="00330566" w:rsidRDefault="00276356" w:rsidP="00276356">
      <w:pPr>
        <w:spacing w:after="0" w:line="240" w:lineRule="auto"/>
        <w:ind w:firstLine="284"/>
        <w:jc w:val="both"/>
        <w:rPr>
          <w:rFonts w:ascii="Times New Roman" w:eastAsia="Times New Roman" w:hAnsi="Times New Roman" w:cs="Times New Roman"/>
          <w:sz w:val="18"/>
          <w:szCs w:val="18"/>
        </w:rPr>
      </w:pPr>
      <w:r w:rsidRPr="00330566">
        <w:rPr>
          <w:rFonts w:ascii="Times New Roman" w:eastAsia="Times New Roman" w:hAnsi="Times New Roman" w:cs="Times New Roman"/>
          <w:sz w:val="18"/>
          <w:szCs w:val="18"/>
        </w:rPr>
        <w:t>В соответствии с Земельным кодексом Р</w:t>
      </w:r>
      <w:r>
        <w:rPr>
          <w:rFonts w:ascii="Times New Roman" w:eastAsia="Times New Roman" w:hAnsi="Times New Roman" w:cs="Times New Roman"/>
          <w:sz w:val="18"/>
          <w:szCs w:val="18"/>
        </w:rPr>
        <w:t xml:space="preserve">оссийской </w:t>
      </w:r>
      <w:r w:rsidRPr="00330566">
        <w:rPr>
          <w:rFonts w:ascii="Times New Roman" w:eastAsia="Times New Roman" w:hAnsi="Times New Roman" w:cs="Times New Roman"/>
          <w:sz w:val="18"/>
          <w:szCs w:val="18"/>
        </w:rPr>
        <w:t>Ф</w:t>
      </w:r>
      <w:r>
        <w:rPr>
          <w:rFonts w:ascii="Times New Roman" w:eastAsia="Times New Roman" w:hAnsi="Times New Roman" w:cs="Times New Roman"/>
          <w:sz w:val="18"/>
          <w:szCs w:val="18"/>
        </w:rPr>
        <w:t>едерации</w:t>
      </w:r>
      <w:r w:rsidRPr="00330566">
        <w:rPr>
          <w:rFonts w:ascii="Times New Roman" w:eastAsia="Times New Roman" w:hAnsi="Times New Roman" w:cs="Times New Roman"/>
          <w:sz w:val="18"/>
          <w:szCs w:val="18"/>
        </w:rPr>
        <w:t xml:space="preserve"> Администрация </w:t>
      </w:r>
      <w:proofErr w:type="spellStart"/>
      <w:r w:rsidRPr="00330566">
        <w:rPr>
          <w:rFonts w:ascii="Times New Roman" w:eastAsia="Times New Roman" w:hAnsi="Times New Roman" w:cs="Times New Roman"/>
          <w:sz w:val="18"/>
          <w:szCs w:val="18"/>
        </w:rPr>
        <w:t>Мотыгинского</w:t>
      </w:r>
      <w:proofErr w:type="spellEnd"/>
      <w:r w:rsidRPr="00330566">
        <w:rPr>
          <w:rFonts w:ascii="Times New Roman" w:eastAsia="Times New Roman" w:hAnsi="Times New Roman" w:cs="Times New Roman"/>
          <w:sz w:val="18"/>
          <w:szCs w:val="18"/>
        </w:rPr>
        <w:t xml:space="preserve"> района в лице_________________________, действующего на основании _____________, именуем</w:t>
      </w:r>
      <w:r>
        <w:rPr>
          <w:rFonts w:ascii="Times New Roman" w:eastAsia="Times New Roman" w:hAnsi="Times New Roman" w:cs="Times New Roman"/>
          <w:sz w:val="18"/>
          <w:szCs w:val="18"/>
        </w:rPr>
        <w:t>ая</w:t>
      </w:r>
      <w:r w:rsidRPr="00330566">
        <w:rPr>
          <w:rFonts w:ascii="Times New Roman" w:eastAsia="Times New Roman" w:hAnsi="Times New Roman" w:cs="Times New Roman"/>
          <w:sz w:val="18"/>
          <w:szCs w:val="18"/>
        </w:rPr>
        <w:t xml:space="preserve"> в дальнейшем </w:t>
      </w:r>
      <w:r w:rsidRPr="00330566">
        <w:rPr>
          <w:rFonts w:ascii="Times New Roman" w:eastAsia="Times New Roman" w:hAnsi="Times New Roman" w:cs="Times New Roman"/>
          <w:b/>
          <w:sz w:val="18"/>
          <w:szCs w:val="18"/>
        </w:rPr>
        <w:t>«Арендодатель»</w:t>
      </w:r>
      <w:r w:rsidRPr="00330566">
        <w:rPr>
          <w:rFonts w:ascii="Times New Roman" w:eastAsia="Times New Roman" w:hAnsi="Times New Roman" w:cs="Times New Roman"/>
          <w:sz w:val="18"/>
          <w:szCs w:val="18"/>
        </w:rPr>
        <w:t>, с одной стороны, и __________________________ в лице _________________, действующег</w:t>
      </w:r>
      <w:proofErr w:type="gramStart"/>
      <w:r w:rsidRPr="00330566">
        <w:rPr>
          <w:rFonts w:ascii="Times New Roman" w:eastAsia="Times New Roman" w:hAnsi="Times New Roman" w:cs="Times New Roman"/>
          <w:sz w:val="18"/>
          <w:szCs w:val="18"/>
        </w:rPr>
        <w:t>о(</w:t>
      </w:r>
      <w:proofErr w:type="gramEnd"/>
      <w:r w:rsidRPr="00330566">
        <w:rPr>
          <w:rFonts w:ascii="Times New Roman" w:eastAsia="Times New Roman" w:hAnsi="Times New Roman" w:cs="Times New Roman"/>
          <w:sz w:val="18"/>
          <w:szCs w:val="18"/>
        </w:rPr>
        <w:t>ей) на основании ____________________, именуемый(</w:t>
      </w:r>
      <w:proofErr w:type="spellStart"/>
      <w:r w:rsidRPr="00330566">
        <w:rPr>
          <w:rFonts w:ascii="Times New Roman" w:eastAsia="Times New Roman" w:hAnsi="Times New Roman" w:cs="Times New Roman"/>
          <w:sz w:val="18"/>
          <w:szCs w:val="18"/>
        </w:rPr>
        <w:t>ая</w:t>
      </w:r>
      <w:proofErr w:type="spellEnd"/>
      <w:r w:rsidRPr="00330566">
        <w:rPr>
          <w:rFonts w:ascii="Times New Roman" w:eastAsia="Times New Roman" w:hAnsi="Times New Roman" w:cs="Times New Roman"/>
          <w:sz w:val="18"/>
          <w:szCs w:val="18"/>
        </w:rPr>
        <w:t xml:space="preserve">) в дальнейшем </w:t>
      </w:r>
      <w:r w:rsidRPr="00330566">
        <w:rPr>
          <w:rFonts w:ascii="Times New Roman" w:eastAsia="Times New Roman" w:hAnsi="Times New Roman" w:cs="Times New Roman"/>
          <w:b/>
          <w:sz w:val="18"/>
          <w:szCs w:val="18"/>
        </w:rPr>
        <w:t>«Арендатор»</w:t>
      </w:r>
      <w:r w:rsidRPr="00330566">
        <w:rPr>
          <w:rFonts w:ascii="Times New Roman" w:eastAsia="Times New Roman" w:hAnsi="Times New Roman" w:cs="Times New Roman"/>
          <w:sz w:val="18"/>
          <w:szCs w:val="18"/>
        </w:rPr>
        <w:t xml:space="preserve">, с другой стороны, а вместе именуемые </w:t>
      </w:r>
      <w:r w:rsidRPr="00330566">
        <w:rPr>
          <w:rFonts w:ascii="Times New Roman" w:eastAsia="Times New Roman" w:hAnsi="Times New Roman" w:cs="Times New Roman"/>
          <w:b/>
          <w:sz w:val="18"/>
          <w:szCs w:val="18"/>
        </w:rPr>
        <w:t>«Стороны»</w:t>
      </w:r>
      <w:r w:rsidRPr="00330566">
        <w:rPr>
          <w:rFonts w:ascii="Times New Roman" w:eastAsia="Times New Roman" w:hAnsi="Times New Roman" w:cs="Times New Roman"/>
          <w:sz w:val="18"/>
          <w:szCs w:val="18"/>
        </w:rPr>
        <w:t>, заключили настоящий Договор (далее – Договор) о нижеследующем:</w:t>
      </w:r>
    </w:p>
    <w:p w:rsidR="00276356" w:rsidRPr="00330566" w:rsidRDefault="00276356" w:rsidP="00276356">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1. Предмет Договора.</w:t>
      </w:r>
    </w:p>
    <w:p w:rsidR="00276356" w:rsidRPr="003612FD" w:rsidRDefault="00276356" w:rsidP="00276356">
      <w:pPr>
        <w:spacing w:after="0" w:line="240" w:lineRule="auto"/>
        <w:ind w:firstLine="709"/>
        <w:jc w:val="both"/>
        <w:rPr>
          <w:rFonts w:ascii="Times New Roman" w:eastAsia="Times New Roman" w:hAnsi="Times New Roman" w:cs="Times New Roman"/>
          <w:color w:val="000000" w:themeColor="text1"/>
          <w:sz w:val="18"/>
          <w:szCs w:val="18"/>
          <w:lang w:eastAsia="ar-SA"/>
        </w:rPr>
      </w:pPr>
      <w:r w:rsidRPr="00330566">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sidRPr="00330566">
        <w:rPr>
          <w:rFonts w:ascii="Times New Roman" w:eastAsia="Times New Roman" w:hAnsi="Times New Roman" w:cs="Times New Roman"/>
          <w:sz w:val="18"/>
          <w:szCs w:val="18"/>
          <w:lang w:eastAsia="ar-SA"/>
        </w:rPr>
        <w:t>земельный участок (далее – Участок)</w:t>
      </w:r>
      <w:r w:rsidRPr="00330566">
        <w:rPr>
          <w:rFonts w:ascii="Times New Roman" w:eastAsia="Times New Roman" w:hAnsi="Times New Roman" w:cs="Times New Roman"/>
          <w:color w:val="000000" w:themeColor="text1"/>
          <w:sz w:val="18"/>
          <w:szCs w:val="18"/>
          <w:lang w:eastAsia="ar-SA"/>
        </w:rPr>
        <w:t xml:space="preserve">, </w:t>
      </w:r>
      <w:bookmarkEnd w:id="11"/>
      <w:bookmarkEnd w:id="12"/>
      <w:bookmarkEnd w:id="13"/>
      <w:r w:rsidRPr="00C80B3D">
        <w:rPr>
          <w:rFonts w:ascii="Times New Roman" w:eastAsia="Times New Roman" w:hAnsi="Times New Roman" w:cs="Times New Roman"/>
          <w:color w:val="000000" w:themeColor="text1"/>
          <w:sz w:val="18"/>
          <w:szCs w:val="18"/>
          <w:lang w:eastAsia="ar-SA"/>
        </w:rPr>
        <w:t>с кадастровым номером 24:26:</w:t>
      </w:r>
      <w:r>
        <w:rPr>
          <w:rFonts w:ascii="Times New Roman" w:eastAsia="Times New Roman" w:hAnsi="Times New Roman" w:cs="Times New Roman"/>
          <w:color w:val="000000" w:themeColor="text1"/>
          <w:sz w:val="18"/>
          <w:szCs w:val="18"/>
          <w:lang w:eastAsia="ar-SA"/>
        </w:rPr>
        <w:t>0501011:150</w:t>
      </w:r>
      <w:r w:rsidRPr="00C80B3D">
        <w:rPr>
          <w:rFonts w:ascii="Times New Roman" w:eastAsia="Times New Roman" w:hAnsi="Times New Roman" w:cs="Times New Roman"/>
          <w:color w:val="000000" w:themeColor="text1"/>
          <w:sz w:val="18"/>
          <w:szCs w:val="18"/>
          <w:lang w:eastAsia="ar-SA"/>
        </w:rPr>
        <w:t xml:space="preserve"> площадью </w:t>
      </w:r>
      <w:r>
        <w:rPr>
          <w:rFonts w:ascii="Times New Roman" w:eastAsia="Times New Roman" w:hAnsi="Times New Roman" w:cs="Times New Roman"/>
          <w:color w:val="000000" w:themeColor="text1"/>
          <w:sz w:val="18"/>
          <w:szCs w:val="18"/>
          <w:lang w:eastAsia="ar-SA"/>
        </w:rPr>
        <w:t xml:space="preserve">421 </w:t>
      </w:r>
      <w:proofErr w:type="spellStart"/>
      <w:r w:rsidRPr="00C80B3D">
        <w:rPr>
          <w:rFonts w:ascii="Times New Roman" w:eastAsia="Times New Roman" w:hAnsi="Times New Roman" w:cs="Times New Roman"/>
          <w:color w:val="000000" w:themeColor="text1"/>
          <w:sz w:val="18"/>
          <w:szCs w:val="18"/>
          <w:lang w:eastAsia="ar-SA"/>
        </w:rPr>
        <w:t>кв.м</w:t>
      </w:r>
      <w:proofErr w:type="spellEnd"/>
      <w:r w:rsidRPr="00C80B3D">
        <w:rPr>
          <w:rFonts w:ascii="Times New Roman" w:eastAsia="Times New Roman" w:hAnsi="Times New Roman" w:cs="Times New Roman"/>
          <w:color w:val="000000" w:themeColor="text1"/>
          <w:sz w:val="18"/>
          <w:szCs w:val="18"/>
          <w:lang w:eastAsia="ar-SA"/>
        </w:rPr>
        <w:t xml:space="preserve">., государственная собственность на который не разграничена, с категорией земель: «земли населенных пунктов», видом разрешенного использования: </w:t>
      </w:r>
      <w:r>
        <w:rPr>
          <w:rFonts w:ascii="Times New Roman" w:eastAsia="Times New Roman" w:hAnsi="Times New Roman" w:cs="Times New Roman"/>
          <w:color w:val="000000" w:themeColor="text1"/>
          <w:sz w:val="18"/>
          <w:szCs w:val="18"/>
          <w:lang w:eastAsia="ar-SA"/>
        </w:rPr>
        <w:t>магазины (код – 4.4)</w:t>
      </w:r>
      <w:r w:rsidRPr="00C80B3D">
        <w:rPr>
          <w:rFonts w:ascii="Times New Roman" w:eastAsia="Times New Roman" w:hAnsi="Times New Roman" w:cs="Times New Roman"/>
          <w:color w:val="000000" w:themeColor="text1"/>
          <w:sz w:val="18"/>
          <w:szCs w:val="18"/>
          <w:lang w:eastAsia="ar-SA"/>
        </w:rPr>
        <w:t xml:space="preserve">. Адрес (местоположение): </w:t>
      </w:r>
      <w:r>
        <w:rPr>
          <w:rFonts w:ascii="Times New Roman" w:eastAsia="Times New Roman" w:hAnsi="Times New Roman" w:cs="Times New Roman"/>
          <w:color w:val="000000" w:themeColor="text1"/>
          <w:sz w:val="18"/>
          <w:szCs w:val="18"/>
          <w:lang w:eastAsia="ar-SA"/>
        </w:rPr>
        <w:t xml:space="preserve">Российская Федерация, </w:t>
      </w:r>
      <w:r w:rsidRPr="00C80B3D">
        <w:rPr>
          <w:rFonts w:ascii="Times New Roman" w:eastAsia="Times New Roman" w:hAnsi="Times New Roman" w:cs="Times New Roman"/>
          <w:color w:val="000000" w:themeColor="text1"/>
          <w:sz w:val="18"/>
          <w:szCs w:val="18"/>
          <w:lang w:eastAsia="ar-SA"/>
        </w:rPr>
        <w:t xml:space="preserve">Красноярский край, </w:t>
      </w:r>
      <w:proofErr w:type="spellStart"/>
      <w:r w:rsidRPr="00C80B3D">
        <w:rPr>
          <w:rFonts w:ascii="Times New Roman" w:eastAsia="Times New Roman" w:hAnsi="Times New Roman" w:cs="Times New Roman"/>
          <w:color w:val="000000" w:themeColor="text1"/>
          <w:sz w:val="18"/>
          <w:szCs w:val="18"/>
          <w:lang w:eastAsia="ar-SA"/>
        </w:rPr>
        <w:t>Мотыгинский</w:t>
      </w:r>
      <w:proofErr w:type="spellEnd"/>
      <w:r w:rsidRPr="00C80B3D">
        <w:rPr>
          <w:rFonts w:ascii="Times New Roman" w:eastAsia="Times New Roman" w:hAnsi="Times New Roman" w:cs="Times New Roman"/>
          <w:color w:val="000000" w:themeColor="text1"/>
          <w:sz w:val="18"/>
          <w:szCs w:val="18"/>
          <w:lang w:eastAsia="ar-SA"/>
        </w:rPr>
        <w:t xml:space="preserve"> район, </w:t>
      </w:r>
      <w:proofErr w:type="spellStart"/>
      <w:r>
        <w:rPr>
          <w:rFonts w:ascii="Times New Roman" w:eastAsia="Times New Roman" w:hAnsi="Times New Roman" w:cs="Times New Roman"/>
          <w:color w:val="000000" w:themeColor="text1"/>
          <w:sz w:val="18"/>
          <w:szCs w:val="18"/>
          <w:lang w:eastAsia="ar-SA"/>
        </w:rPr>
        <w:t>Новоангарский</w:t>
      </w:r>
      <w:proofErr w:type="spellEnd"/>
      <w:r>
        <w:rPr>
          <w:rFonts w:ascii="Times New Roman" w:eastAsia="Times New Roman" w:hAnsi="Times New Roman" w:cs="Times New Roman"/>
          <w:color w:val="000000" w:themeColor="text1"/>
          <w:sz w:val="18"/>
          <w:szCs w:val="18"/>
          <w:lang w:eastAsia="ar-SA"/>
        </w:rPr>
        <w:t xml:space="preserve"> сельсовет, </w:t>
      </w:r>
      <w:r w:rsidRPr="00C80B3D">
        <w:rPr>
          <w:rFonts w:ascii="Times New Roman" w:eastAsia="Times New Roman" w:hAnsi="Times New Roman" w:cs="Times New Roman"/>
          <w:color w:val="000000" w:themeColor="text1"/>
          <w:sz w:val="18"/>
          <w:szCs w:val="18"/>
          <w:lang w:eastAsia="ar-SA"/>
        </w:rPr>
        <w:t xml:space="preserve">п. </w:t>
      </w:r>
      <w:proofErr w:type="spellStart"/>
      <w:r>
        <w:rPr>
          <w:rFonts w:ascii="Times New Roman" w:eastAsia="Times New Roman" w:hAnsi="Times New Roman" w:cs="Times New Roman"/>
          <w:color w:val="000000" w:themeColor="text1"/>
          <w:sz w:val="18"/>
          <w:szCs w:val="18"/>
          <w:lang w:eastAsia="ar-SA"/>
        </w:rPr>
        <w:t>Новоангарск</w:t>
      </w:r>
      <w:proofErr w:type="spellEnd"/>
      <w:r>
        <w:rPr>
          <w:rFonts w:ascii="Times New Roman" w:eastAsia="Times New Roman" w:hAnsi="Times New Roman" w:cs="Times New Roman"/>
          <w:color w:val="000000" w:themeColor="text1"/>
          <w:sz w:val="18"/>
          <w:szCs w:val="18"/>
          <w:lang w:eastAsia="ar-SA"/>
        </w:rPr>
        <w:t xml:space="preserve">, ул. Светлая, 1г </w:t>
      </w:r>
      <w:r w:rsidRPr="00330566">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276356" w:rsidRPr="00330566" w:rsidRDefault="00276356" w:rsidP="00276356">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2. Срок Договора.</w:t>
      </w:r>
    </w:p>
    <w:p w:rsidR="00276356" w:rsidRPr="00330566" w:rsidRDefault="00276356" w:rsidP="0027635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2.1. Срок аренды Участка устанавливается: </w:t>
      </w:r>
      <w:r>
        <w:rPr>
          <w:rFonts w:ascii="Times New Roman" w:eastAsia="Times New Roman" w:hAnsi="Times New Roman" w:cs="Times New Roman"/>
          <w:sz w:val="18"/>
          <w:szCs w:val="18"/>
          <w:lang w:eastAsia="ar-SA"/>
        </w:rPr>
        <w:t>1</w:t>
      </w:r>
      <w:r w:rsidRPr="00330566">
        <w:rPr>
          <w:rFonts w:ascii="Times New Roman" w:eastAsia="Times New Roman" w:hAnsi="Times New Roman" w:cs="Times New Roman"/>
          <w:sz w:val="18"/>
          <w:szCs w:val="18"/>
          <w:lang w:eastAsia="ar-SA"/>
        </w:rPr>
        <w:t>0 (д</w:t>
      </w:r>
      <w:r>
        <w:rPr>
          <w:rFonts w:ascii="Times New Roman" w:eastAsia="Times New Roman" w:hAnsi="Times New Roman" w:cs="Times New Roman"/>
          <w:sz w:val="18"/>
          <w:szCs w:val="18"/>
          <w:lang w:eastAsia="ar-SA"/>
        </w:rPr>
        <w:t>есять</w:t>
      </w:r>
      <w:r w:rsidRPr="00330566">
        <w:rPr>
          <w:rFonts w:ascii="Times New Roman" w:eastAsia="Times New Roman" w:hAnsi="Times New Roman" w:cs="Times New Roman"/>
          <w:sz w:val="18"/>
          <w:szCs w:val="18"/>
          <w:lang w:eastAsia="ar-SA"/>
        </w:rPr>
        <w:t xml:space="preserve">) лет </w:t>
      </w:r>
      <w:proofErr w:type="gramStart"/>
      <w:r w:rsidRPr="00330566">
        <w:rPr>
          <w:rFonts w:ascii="Times New Roman" w:eastAsia="Times New Roman" w:hAnsi="Times New Roman" w:cs="Times New Roman"/>
          <w:sz w:val="18"/>
          <w:szCs w:val="18"/>
          <w:lang w:eastAsia="ar-SA"/>
        </w:rPr>
        <w:t>с даты заключения</w:t>
      </w:r>
      <w:proofErr w:type="gramEnd"/>
      <w:r w:rsidRPr="00330566">
        <w:rPr>
          <w:rFonts w:ascii="Times New Roman" w:eastAsia="Times New Roman" w:hAnsi="Times New Roman" w:cs="Times New Roman"/>
          <w:sz w:val="18"/>
          <w:szCs w:val="18"/>
          <w:lang w:eastAsia="ar-SA"/>
        </w:rPr>
        <w:t xml:space="preserve"> Договора.</w:t>
      </w:r>
    </w:p>
    <w:p w:rsidR="00276356" w:rsidRPr="00330566" w:rsidRDefault="00276356" w:rsidP="0027635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sidRPr="00330566">
        <w:rPr>
          <w:rFonts w:ascii="Times New Roman" w:eastAsia="Times New Roman" w:hAnsi="Times New Roman" w:cs="Times New Roman"/>
          <w:sz w:val="18"/>
          <w:szCs w:val="18"/>
          <w:lang w:eastAsia="ar-SA"/>
        </w:rPr>
        <w:t>с даты</w:t>
      </w:r>
      <w:proofErr w:type="gramEnd"/>
      <w:r w:rsidRPr="00330566">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sidRPr="00330566">
        <w:rPr>
          <w:rFonts w:ascii="Times New Roman" w:eastAsia="Times New Roman" w:hAnsi="Times New Roman" w:cs="Times New Roman"/>
          <w:sz w:val="18"/>
          <w:szCs w:val="18"/>
          <w:lang w:eastAsia="ar-SA"/>
        </w:rPr>
        <w:t>с</w:t>
      </w:r>
      <w:proofErr w:type="gramEnd"/>
      <w:r w:rsidRPr="00330566">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276356" w:rsidRPr="00330566" w:rsidRDefault="00276356" w:rsidP="00276356">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76356" w:rsidRPr="00330566" w:rsidRDefault="00276356" w:rsidP="00276356">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Размер и условия внесения арендной платы.</w:t>
      </w:r>
    </w:p>
    <w:p w:rsidR="00276356" w:rsidRPr="00330566" w:rsidRDefault="00276356" w:rsidP="00276356">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3.1. Годовая арендная плата устанавливается, в случаи, если торги не состоялись, по результатам начальной цены аукциона в размере ____________ (______________) руб. _______ коп</w:t>
      </w:r>
      <w:proofErr w:type="gramStart"/>
      <w:r w:rsidRPr="00330566">
        <w:rPr>
          <w:rFonts w:ascii="Times New Roman" w:eastAsia="Times New Roman" w:hAnsi="Times New Roman" w:cs="Times New Roman"/>
          <w:sz w:val="18"/>
          <w:szCs w:val="18"/>
          <w:lang w:eastAsia="ar-SA"/>
        </w:rPr>
        <w:t>.</w:t>
      </w:r>
      <w:proofErr w:type="gramEnd"/>
      <w:r w:rsidRPr="00330566">
        <w:rPr>
          <w:rFonts w:ascii="Times New Roman" w:eastAsia="Times New Roman" w:hAnsi="Times New Roman" w:cs="Times New Roman"/>
          <w:sz w:val="18"/>
          <w:szCs w:val="18"/>
          <w:lang w:eastAsia="ar-SA"/>
        </w:rPr>
        <w:t xml:space="preserve"> </w:t>
      </w:r>
      <w:proofErr w:type="gramStart"/>
      <w:r w:rsidRPr="00330566">
        <w:rPr>
          <w:rFonts w:ascii="Times New Roman" w:eastAsia="Times New Roman" w:hAnsi="Times New Roman" w:cs="Times New Roman"/>
          <w:sz w:val="18"/>
          <w:szCs w:val="18"/>
          <w:lang w:eastAsia="ar-SA"/>
        </w:rPr>
        <w:t>в</w:t>
      </w:r>
      <w:proofErr w:type="gramEnd"/>
      <w:r w:rsidRPr="00330566">
        <w:rPr>
          <w:rFonts w:ascii="Times New Roman" w:eastAsia="Times New Roman" w:hAnsi="Times New Roman" w:cs="Times New Roman"/>
          <w:sz w:val="18"/>
          <w:szCs w:val="18"/>
          <w:lang w:eastAsia="ar-SA"/>
        </w:rPr>
        <w:t xml:space="preserve"> год. В случае, если торги состоялись, то размер ежегодной арендной платы  за земельный участок устанавливается в размере ____________ (______________) руб. _______ коп</w:t>
      </w:r>
      <w:proofErr w:type="gramStart"/>
      <w:r w:rsidRPr="00330566">
        <w:rPr>
          <w:rFonts w:ascii="Times New Roman" w:eastAsia="Times New Roman" w:hAnsi="Times New Roman" w:cs="Times New Roman"/>
          <w:sz w:val="18"/>
          <w:szCs w:val="18"/>
          <w:lang w:eastAsia="ar-SA"/>
        </w:rPr>
        <w:t>.</w:t>
      </w:r>
      <w:proofErr w:type="gramEnd"/>
      <w:r w:rsidRPr="00330566">
        <w:rPr>
          <w:rFonts w:ascii="Times New Roman" w:eastAsia="Times New Roman" w:hAnsi="Times New Roman" w:cs="Times New Roman"/>
          <w:sz w:val="18"/>
          <w:szCs w:val="18"/>
          <w:lang w:eastAsia="ar-SA"/>
        </w:rPr>
        <w:t xml:space="preserve"> </w:t>
      </w:r>
      <w:proofErr w:type="gramStart"/>
      <w:r w:rsidRPr="00330566">
        <w:rPr>
          <w:rFonts w:ascii="Times New Roman" w:eastAsia="Times New Roman" w:hAnsi="Times New Roman" w:cs="Times New Roman"/>
          <w:sz w:val="18"/>
          <w:szCs w:val="18"/>
          <w:lang w:eastAsia="ar-SA"/>
        </w:rPr>
        <w:t>в</w:t>
      </w:r>
      <w:proofErr w:type="gramEnd"/>
      <w:r w:rsidRPr="00330566">
        <w:rPr>
          <w:rFonts w:ascii="Times New Roman" w:eastAsia="Times New Roman" w:hAnsi="Times New Roman" w:cs="Times New Roman"/>
          <w:sz w:val="18"/>
          <w:szCs w:val="18"/>
          <w:lang w:eastAsia="ar-SA"/>
        </w:rPr>
        <w:t xml:space="preserve"> год, предложенного победителем торгов (Приложение №</w:t>
      </w:r>
      <w:r>
        <w:rPr>
          <w:rFonts w:ascii="Times New Roman" w:eastAsia="Times New Roman" w:hAnsi="Times New Roman" w:cs="Times New Roman"/>
          <w:sz w:val="18"/>
          <w:szCs w:val="18"/>
          <w:lang w:eastAsia="ar-SA"/>
        </w:rPr>
        <w:t xml:space="preserve"> </w:t>
      </w:r>
      <w:r w:rsidRPr="00330566">
        <w:rPr>
          <w:rFonts w:ascii="Times New Roman" w:eastAsia="Times New Roman" w:hAnsi="Times New Roman" w:cs="Times New Roman"/>
          <w:sz w:val="18"/>
          <w:szCs w:val="18"/>
          <w:lang w:eastAsia="ar-SA"/>
        </w:rPr>
        <w:t>2).</w:t>
      </w:r>
    </w:p>
    <w:p w:rsidR="00276356" w:rsidRPr="00330566" w:rsidRDefault="00276356" w:rsidP="00276356">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3.2. </w:t>
      </w:r>
      <w:proofErr w:type="gramStart"/>
      <w:r w:rsidRPr="00330566">
        <w:rPr>
          <w:rFonts w:ascii="Times New Roman" w:eastAsia="Times New Roman" w:hAnsi="Times New Roman" w:cs="Times New Roman"/>
          <w:sz w:val="18"/>
          <w:szCs w:val="18"/>
          <w:lang w:eastAsia="ar-SA"/>
        </w:rPr>
        <w:t xml:space="preserve">Арендная плата за первый год использования земельного участка по договору аренды, заключенному по результатам аукциона вносится единовременным платежом за вычетом суммы задатка, внесенного в счет платежа за право на заключение договора аренды в сумме </w:t>
      </w:r>
      <w:r>
        <w:rPr>
          <w:rFonts w:ascii="Times New Roman" w:hAnsi="Times New Roman" w:cs="Times New Roman"/>
          <w:sz w:val="18"/>
          <w:szCs w:val="18"/>
        </w:rPr>
        <w:t xml:space="preserve">6 369 рублей 18 </w:t>
      </w:r>
      <w:r w:rsidRPr="007D7E78">
        <w:rPr>
          <w:rFonts w:ascii="Times New Roman" w:hAnsi="Times New Roman" w:cs="Times New Roman"/>
          <w:sz w:val="18"/>
          <w:szCs w:val="18"/>
        </w:rPr>
        <w:t>копеек (</w:t>
      </w:r>
      <w:r>
        <w:rPr>
          <w:rFonts w:ascii="Times New Roman" w:hAnsi="Times New Roman" w:cs="Times New Roman"/>
          <w:sz w:val="18"/>
          <w:szCs w:val="18"/>
        </w:rPr>
        <w:t>шесть тысяч триста шестьдесят девять рублей 18 копеек)</w:t>
      </w:r>
      <w:r w:rsidRPr="006B5F8B">
        <w:rPr>
          <w:rFonts w:ascii="Times New Roman" w:hAnsi="Times New Roman" w:cs="Times New Roman"/>
          <w:sz w:val="18"/>
          <w:szCs w:val="18"/>
        </w:rPr>
        <w:t xml:space="preserve">, </w:t>
      </w:r>
      <w:r w:rsidRPr="006B5F8B">
        <w:rPr>
          <w:rFonts w:ascii="Times New Roman" w:eastAsia="Times New Roman" w:hAnsi="Times New Roman" w:cs="Times New Roman"/>
          <w:sz w:val="18"/>
          <w:szCs w:val="18"/>
          <w:lang w:eastAsia="ar-SA"/>
        </w:rPr>
        <w:t>в ра</w:t>
      </w:r>
      <w:r>
        <w:rPr>
          <w:rFonts w:ascii="Times New Roman" w:eastAsia="Times New Roman" w:hAnsi="Times New Roman" w:cs="Times New Roman"/>
          <w:sz w:val="18"/>
          <w:szCs w:val="18"/>
          <w:lang w:eastAsia="ar-SA"/>
        </w:rPr>
        <w:t xml:space="preserve">змере _________ рублей ___ копеек </w:t>
      </w:r>
      <w:r w:rsidRPr="006B5F8B">
        <w:rPr>
          <w:rFonts w:ascii="Times New Roman" w:eastAsia="Times New Roman" w:hAnsi="Times New Roman" w:cs="Times New Roman"/>
          <w:sz w:val="18"/>
          <w:szCs w:val="18"/>
          <w:lang w:eastAsia="ar-SA"/>
        </w:rPr>
        <w:t>(____________ рублей)_______копеек</w:t>
      </w:r>
      <w:r w:rsidRPr="00330566">
        <w:rPr>
          <w:rFonts w:ascii="Times New Roman" w:eastAsia="Times New Roman" w:hAnsi="Times New Roman" w:cs="Times New Roman"/>
          <w:sz w:val="18"/>
          <w:szCs w:val="18"/>
          <w:lang w:eastAsia="ar-SA"/>
        </w:rPr>
        <w:t xml:space="preserve"> в течение 10 (</w:t>
      </w:r>
      <w:r>
        <w:rPr>
          <w:rFonts w:ascii="Times New Roman" w:eastAsia="Times New Roman" w:hAnsi="Times New Roman" w:cs="Times New Roman"/>
          <w:sz w:val="18"/>
          <w:szCs w:val="18"/>
          <w:lang w:eastAsia="ar-SA"/>
        </w:rPr>
        <w:t>д</w:t>
      </w:r>
      <w:r w:rsidRPr="00330566">
        <w:rPr>
          <w:rFonts w:ascii="Times New Roman" w:eastAsia="Times New Roman" w:hAnsi="Times New Roman" w:cs="Times New Roman"/>
          <w:sz w:val="18"/>
          <w:szCs w:val="18"/>
          <w:lang w:eastAsia="ar-SA"/>
        </w:rPr>
        <w:t>есяти) рабочих дней со</w:t>
      </w:r>
      <w:proofErr w:type="gramEnd"/>
      <w:r w:rsidRPr="00330566">
        <w:rPr>
          <w:rFonts w:ascii="Times New Roman" w:eastAsia="Times New Roman" w:hAnsi="Times New Roman" w:cs="Times New Roman"/>
          <w:sz w:val="18"/>
          <w:szCs w:val="18"/>
          <w:lang w:eastAsia="ar-SA"/>
        </w:rPr>
        <w:t xml:space="preserve"> дня заключения Договора аренды  на счет, указанный в пункте 3.5. настоящего Договора аренды. </w:t>
      </w:r>
    </w:p>
    <w:p w:rsidR="00276356" w:rsidRPr="00330566" w:rsidRDefault="00276356" w:rsidP="00276356">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sidRPr="00330566">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sidRPr="00330566">
        <w:rPr>
          <w:rFonts w:ascii="Times New Roman" w:eastAsia="Times New Roman" w:hAnsi="Times New Roman" w:cs="Times New Roman"/>
          <w:b/>
          <w:sz w:val="18"/>
          <w:szCs w:val="18"/>
          <w:lang w:eastAsia="ar-SA"/>
        </w:rPr>
        <w:t xml:space="preserve">арендная плата вносится Арендатором </w:t>
      </w:r>
      <w:r w:rsidRPr="00330566">
        <w:rPr>
          <w:rFonts w:ascii="Times New Roman" w:eastAsia="Times New Roman" w:hAnsi="Times New Roman" w:cs="Times New Roman"/>
          <w:b/>
          <w:sz w:val="18"/>
          <w:szCs w:val="18"/>
        </w:rPr>
        <w:t>ежеквартально не позднее 10 числа первого месяца квартала, за который вноситься арендная плата путем перечисления на счет указанный в договоре аренды.</w:t>
      </w:r>
    </w:p>
    <w:p w:rsidR="00276356" w:rsidRPr="00330566" w:rsidRDefault="00276356" w:rsidP="00276356">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330566">
        <w:rPr>
          <w:rFonts w:ascii="Times New Roman" w:eastAsia="Times New Roman" w:hAnsi="Times New Roman" w:cs="Times New Roman"/>
          <w:sz w:val="18"/>
          <w:szCs w:val="18"/>
          <w:lang w:eastAsia="ar-SA"/>
        </w:rPr>
        <w:t xml:space="preserve">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w:t>
      </w:r>
      <w:proofErr w:type="spellStart"/>
      <w:r w:rsidRPr="00330566">
        <w:rPr>
          <w:rFonts w:ascii="Times New Roman" w:eastAsia="Times New Roman" w:hAnsi="Times New Roman" w:cs="Times New Roman"/>
          <w:sz w:val="18"/>
          <w:szCs w:val="18"/>
          <w:lang w:eastAsia="ar-SA"/>
        </w:rPr>
        <w:t>Мотыгинский</w:t>
      </w:r>
      <w:proofErr w:type="spellEnd"/>
      <w:r w:rsidRPr="00330566">
        <w:rPr>
          <w:rFonts w:ascii="Times New Roman" w:eastAsia="Times New Roman" w:hAnsi="Times New Roman" w:cs="Times New Roman"/>
          <w:sz w:val="18"/>
          <w:szCs w:val="18"/>
          <w:lang w:eastAsia="ar-SA"/>
        </w:rPr>
        <w:t xml:space="preserve"> район, изменением кадастровой стоимости земельного участка, в том числе, при изменении площади земельного участка при установлении его границ</w:t>
      </w:r>
      <w:proofErr w:type="gramEnd"/>
      <w:r w:rsidRPr="00330566">
        <w:rPr>
          <w:rFonts w:ascii="Times New Roman" w:eastAsia="Times New Roman" w:hAnsi="Times New Roman" w:cs="Times New Roman"/>
          <w:sz w:val="18"/>
          <w:szCs w:val="18"/>
          <w:lang w:eastAsia="ar-SA"/>
        </w:rPr>
        <w:t xml:space="preserve">, </w:t>
      </w:r>
      <w:proofErr w:type="gramStart"/>
      <w:r w:rsidRPr="00330566">
        <w:rPr>
          <w:rFonts w:ascii="Times New Roman" w:eastAsia="Times New Roman" w:hAnsi="Times New Roman" w:cs="Times New Roman"/>
          <w:sz w:val="18"/>
          <w:szCs w:val="18"/>
          <w:lang w:eastAsia="ar-SA"/>
        </w:rPr>
        <w:t>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w:t>
      </w:r>
      <w:proofErr w:type="gramEnd"/>
      <w:r w:rsidRPr="00330566">
        <w:rPr>
          <w:rFonts w:ascii="Times New Roman" w:eastAsia="Times New Roman" w:hAnsi="Times New Roman" w:cs="Times New Roman"/>
          <w:sz w:val="18"/>
          <w:szCs w:val="18"/>
          <w:lang w:eastAsia="ar-SA"/>
        </w:rPr>
        <w:t xml:space="preserve"> Изменение арендной платы осуществляется без согласования с Арендатором и без внесения соответствующих изменений и/или дополнений в настоящий Договор.</w:t>
      </w:r>
    </w:p>
    <w:p w:rsidR="00276356" w:rsidRPr="00330566" w:rsidRDefault="00276356" w:rsidP="00276356">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 Об изменении арендной платы Арендодатель уведомляет Арендатора в письменной форме. Изменения, касающиеся арендной платы за пользование земельным участком, вступают в силу с даты, указанной в соответствующем нормативном акте. В случае</w:t>
      </w:r>
      <w:proofErr w:type="gramStart"/>
      <w:r w:rsidRPr="00330566">
        <w:rPr>
          <w:rFonts w:ascii="Times New Roman" w:eastAsia="Times New Roman" w:hAnsi="Times New Roman" w:cs="Times New Roman"/>
          <w:sz w:val="18"/>
          <w:szCs w:val="18"/>
          <w:lang w:eastAsia="ar-SA"/>
        </w:rPr>
        <w:t>,</w:t>
      </w:r>
      <w:proofErr w:type="gramEnd"/>
      <w:r w:rsidRPr="00330566">
        <w:rPr>
          <w:rFonts w:ascii="Times New Roman" w:eastAsia="Times New Roman" w:hAnsi="Times New Roman" w:cs="Times New Roman"/>
          <w:sz w:val="18"/>
          <w:szCs w:val="18"/>
          <w:lang w:eastAsia="ar-SA"/>
        </w:rPr>
        <w:t xml:space="preserve"> если такая дата не будет определена – с даты вступления нормативного правового акта в законную силу.</w:t>
      </w:r>
    </w:p>
    <w:p w:rsidR="00276356" w:rsidRPr="00330566" w:rsidRDefault="00276356" w:rsidP="00276356">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276356" w:rsidRPr="00330566" w:rsidRDefault="00276356" w:rsidP="00276356">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В случае изменения платежных реквизитов Арендодатель уведомляет об этом Арендатора в письменном виде – Уведомлением. В случае если после получения Уведомления Арендатор перечислил арендную плату по иным реквизитам, то он считается не исполнившим обязательства в установленный срок и несет ответственность предусмотренную договором.</w:t>
      </w:r>
    </w:p>
    <w:p w:rsidR="00276356" w:rsidRPr="00330566" w:rsidRDefault="00276356" w:rsidP="00276356">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rPr>
        <w:t xml:space="preserve">3.5.Платежи, указанные в разделе </w:t>
      </w:r>
      <w:r>
        <w:rPr>
          <w:rFonts w:ascii="Times New Roman" w:eastAsia="Times New Roman" w:hAnsi="Times New Roman" w:cs="Times New Roman"/>
          <w:sz w:val="18"/>
          <w:szCs w:val="18"/>
        </w:rPr>
        <w:t>3.1 и</w:t>
      </w:r>
      <w:r w:rsidRPr="00330566">
        <w:rPr>
          <w:rFonts w:ascii="Times New Roman" w:eastAsia="Times New Roman" w:hAnsi="Times New Roman" w:cs="Times New Roman"/>
          <w:sz w:val="18"/>
          <w:szCs w:val="18"/>
        </w:rPr>
        <w:t xml:space="preserve"> 3.2. Договора, вносятся Арендатором путем перечисления по </w:t>
      </w:r>
      <w:r w:rsidRPr="00330566">
        <w:rPr>
          <w:rFonts w:ascii="Times New Roman" w:eastAsia="Times New Roman" w:hAnsi="Times New Roman" w:cs="Times New Roman"/>
          <w:sz w:val="18"/>
          <w:szCs w:val="18"/>
          <w:lang w:eastAsia="ar-SA"/>
        </w:rPr>
        <w:t>следующим реквизитам:</w:t>
      </w:r>
    </w:p>
    <w:p w:rsidR="00276356" w:rsidRPr="00870F7A" w:rsidRDefault="00276356" w:rsidP="00276356">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870F7A">
        <w:rPr>
          <w:rFonts w:ascii="Times New Roman" w:eastAsia="Times New Roman" w:hAnsi="Times New Roman" w:cs="Times New Roman"/>
          <w:sz w:val="18"/>
          <w:szCs w:val="18"/>
          <w:lang w:eastAsia="ar-SA"/>
        </w:rPr>
        <w:t xml:space="preserve">счет 40101810600000010001 ИНН 2426001769, КПП 242601001 ОКТМО 04635412 УФК по Красноярскому краю (Администрация </w:t>
      </w:r>
      <w:proofErr w:type="spellStart"/>
      <w:r w:rsidRPr="00870F7A">
        <w:rPr>
          <w:rFonts w:ascii="Times New Roman" w:eastAsia="Times New Roman" w:hAnsi="Times New Roman" w:cs="Times New Roman"/>
          <w:sz w:val="18"/>
          <w:szCs w:val="18"/>
          <w:lang w:eastAsia="ar-SA"/>
        </w:rPr>
        <w:t>Мотыгинского</w:t>
      </w:r>
      <w:proofErr w:type="spellEnd"/>
      <w:r w:rsidRPr="00870F7A">
        <w:rPr>
          <w:rFonts w:ascii="Times New Roman" w:eastAsia="Times New Roman" w:hAnsi="Times New Roman" w:cs="Times New Roman"/>
          <w:sz w:val="18"/>
          <w:szCs w:val="18"/>
          <w:lang w:eastAsia="ar-SA"/>
        </w:rPr>
        <w:t xml:space="preserve"> района л/с 04193</w:t>
      </w:r>
      <w:r>
        <w:rPr>
          <w:rFonts w:ascii="Times New Roman" w:eastAsia="Times New Roman" w:hAnsi="Times New Roman" w:cs="Times New Roman"/>
          <w:sz w:val="18"/>
          <w:szCs w:val="18"/>
          <w:lang w:eastAsia="ar-SA"/>
        </w:rPr>
        <w:t>004790) КБК 0991110501305004120</w:t>
      </w:r>
      <w:r w:rsidRPr="00870F7A">
        <w:rPr>
          <w:rFonts w:ascii="Times New Roman" w:eastAsia="Times New Roman" w:hAnsi="Times New Roman" w:cs="Times New Roman"/>
          <w:sz w:val="18"/>
          <w:szCs w:val="18"/>
          <w:lang w:eastAsia="ar-SA"/>
        </w:rPr>
        <w:t>, БИК 040407001 (назначение платежа</w:t>
      </w:r>
      <w:r>
        <w:rPr>
          <w:rFonts w:ascii="Times New Roman" w:eastAsia="Times New Roman" w:hAnsi="Times New Roman" w:cs="Times New Roman"/>
          <w:sz w:val="18"/>
          <w:szCs w:val="18"/>
          <w:lang w:eastAsia="ar-SA"/>
        </w:rPr>
        <w:t xml:space="preserve"> </w:t>
      </w:r>
      <w:r w:rsidRPr="00870F7A">
        <w:rPr>
          <w:rFonts w:ascii="Times New Roman" w:eastAsia="Times New Roman" w:hAnsi="Times New Roman" w:cs="Times New Roman"/>
          <w:sz w:val="18"/>
          <w:szCs w:val="18"/>
          <w:lang w:eastAsia="ar-SA"/>
        </w:rPr>
        <w:t>-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roofErr w:type="gramEnd"/>
    </w:p>
    <w:p w:rsidR="00276356" w:rsidRPr="00330566" w:rsidRDefault="00276356" w:rsidP="00276356">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Копии платежных документов с отметкой банка, подтверждающих перечисление арендной платы за аренду земельного участка, в десятидневный срок после оплаты направляются в муниципальное казенное учреждение «Служба земельно-имущественных отношений </w:t>
      </w:r>
      <w:proofErr w:type="spellStart"/>
      <w:r w:rsidRPr="00330566">
        <w:rPr>
          <w:rFonts w:ascii="Times New Roman" w:eastAsia="Times New Roman" w:hAnsi="Times New Roman" w:cs="Times New Roman"/>
          <w:sz w:val="18"/>
          <w:szCs w:val="18"/>
          <w:lang w:eastAsia="ar-SA"/>
        </w:rPr>
        <w:t>Мотыгинского</w:t>
      </w:r>
      <w:proofErr w:type="spellEnd"/>
      <w:r w:rsidRPr="00330566">
        <w:rPr>
          <w:rFonts w:ascii="Times New Roman" w:eastAsia="Times New Roman" w:hAnsi="Times New Roman" w:cs="Times New Roman"/>
          <w:sz w:val="18"/>
          <w:szCs w:val="18"/>
          <w:lang w:eastAsia="ar-SA"/>
        </w:rPr>
        <w:t xml:space="preserve"> района»</w:t>
      </w:r>
    </w:p>
    <w:p w:rsidR="00276356" w:rsidRPr="00330566" w:rsidRDefault="00276356" w:rsidP="0027635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3.6. Арендная плат</w:t>
      </w:r>
      <w:r>
        <w:rPr>
          <w:rFonts w:ascii="Times New Roman" w:eastAsia="Times New Roman" w:hAnsi="Times New Roman" w:cs="Times New Roman"/>
          <w:sz w:val="18"/>
          <w:szCs w:val="18"/>
          <w:lang w:eastAsia="ar-SA"/>
        </w:rPr>
        <w:t xml:space="preserve">а начисляется со дня </w:t>
      </w:r>
      <w:proofErr w:type="gramStart"/>
      <w:r>
        <w:rPr>
          <w:rFonts w:ascii="Times New Roman" w:eastAsia="Times New Roman" w:hAnsi="Times New Roman" w:cs="Times New Roman"/>
          <w:sz w:val="18"/>
          <w:szCs w:val="18"/>
          <w:lang w:eastAsia="ar-SA"/>
        </w:rPr>
        <w:t>подписания</w:t>
      </w:r>
      <w:r w:rsidRPr="00330566">
        <w:rPr>
          <w:rFonts w:ascii="Times New Roman" w:eastAsia="Times New Roman" w:hAnsi="Times New Roman" w:cs="Times New Roman"/>
          <w:sz w:val="18"/>
          <w:szCs w:val="18"/>
          <w:lang w:eastAsia="ar-SA"/>
        </w:rPr>
        <w:t xml:space="preserve"> акта приема передачи земельного участка</w:t>
      </w:r>
      <w:proofErr w:type="gramEnd"/>
      <w:r w:rsidRPr="00330566">
        <w:rPr>
          <w:rFonts w:ascii="Times New Roman" w:eastAsia="Times New Roman" w:hAnsi="Times New Roman" w:cs="Times New Roman"/>
          <w:sz w:val="18"/>
          <w:szCs w:val="18"/>
          <w:lang w:eastAsia="ar-SA"/>
        </w:rPr>
        <w:t xml:space="preserve">. Исполнением </w:t>
      </w:r>
      <w:r w:rsidRPr="00330566">
        <w:rPr>
          <w:rFonts w:ascii="Times New Roman" w:eastAsia="Times New Roman" w:hAnsi="Times New Roman" w:cs="Times New Roman"/>
          <w:sz w:val="18"/>
          <w:szCs w:val="18"/>
          <w:lang w:eastAsia="ar-SA"/>
        </w:rPr>
        <w:lastRenderedPageBreak/>
        <w:t>обязательств по внесению арендной платы является перечисление денежных средств на счет, указанный в договоре аренды.</w:t>
      </w:r>
    </w:p>
    <w:p w:rsidR="00276356" w:rsidRPr="00330566" w:rsidRDefault="00276356" w:rsidP="00276356">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3.7. Неиспользование земельного участка Арендатором не служит основанием для прекращения внесения арендной платы.</w:t>
      </w:r>
    </w:p>
    <w:p w:rsidR="00276356" w:rsidRDefault="00276356" w:rsidP="00276356">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3.8.</w:t>
      </w:r>
      <w:r>
        <w:rPr>
          <w:rFonts w:ascii="Times New Roman" w:eastAsia="Times New Roman" w:hAnsi="Times New Roman" w:cs="Times New Roman"/>
          <w:sz w:val="18"/>
          <w:szCs w:val="18"/>
          <w:lang w:eastAsia="ar-SA"/>
        </w:rPr>
        <w:t xml:space="preserve"> </w:t>
      </w:r>
      <w:r w:rsidRPr="00330566">
        <w:rPr>
          <w:rFonts w:ascii="Times New Roman" w:eastAsia="Times New Roman" w:hAnsi="Times New Roman" w:cs="Times New Roman"/>
          <w:sz w:val="18"/>
          <w:szCs w:val="18"/>
          <w:lang w:eastAsia="ar-SA"/>
        </w:rPr>
        <w:t>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276356" w:rsidRPr="00330566" w:rsidRDefault="00276356" w:rsidP="00276356">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p>
    <w:p w:rsidR="00276356" w:rsidRPr="00330566" w:rsidRDefault="00276356" w:rsidP="00276356">
      <w:pPr>
        <w:widowControl w:val="0"/>
        <w:numPr>
          <w:ilvl w:val="0"/>
          <w:numId w:val="2"/>
        </w:numPr>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Права и обязанности Сторон.</w:t>
      </w:r>
    </w:p>
    <w:p w:rsidR="00276356" w:rsidRPr="00330566" w:rsidRDefault="00276356" w:rsidP="0027635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 Арендодатель имеет право:</w:t>
      </w:r>
    </w:p>
    <w:p w:rsidR="00276356" w:rsidRPr="00330566" w:rsidRDefault="00276356" w:rsidP="0027635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276356" w:rsidRPr="00330566" w:rsidRDefault="00276356" w:rsidP="0027635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276356" w:rsidRPr="00330566" w:rsidRDefault="00276356" w:rsidP="0027635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330566">
        <w:rPr>
          <w:rFonts w:ascii="Times New Roman" w:eastAsia="Times New Roman" w:hAnsi="Times New Roman" w:cs="Times New Roman"/>
          <w:caps/>
          <w:sz w:val="18"/>
          <w:szCs w:val="18"/>
          <w:lang w:eastAsia="ar-SA"/>
        </w:rPr>
        <w:t>а</w:t>
      </w:r>
      <w:r w:rsidRPr="00330566">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276356" w:rsidRPr="00330566" w:rsidRDefault="00276356" w:rsidP="0027635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276356" w:rsidRPr="00330566" w:rsidRDefault="00276356" w:rsidP="0027635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276356" w:rsidRPr="00330566" w:rsidRDefault="00276356" w:rsidP="0027635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sidRPr="00330566">
        <w:rPr>
          <w:rFonts w:ascii="Times New Roman" w:eastAsia="Times New Roman" w:hAnsi="Times New Roman" w:cs="Times New Roman"/>
          <w:sz w:val="18"/>
          <w:szCs w:val="18"/>
          <w:lang w:eastAsia="ar-SA"/>
        </w:rPr>
        <w:t>с даты принятия</w:t>
      </w:r>
      <w:proofErr w:type="gramEnd"/>
      <w:r w:rsidRPr="00330566">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276356" w:rsidRPr="00330566" w:rsidRDefault="00276356" w:rsidP="0027635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4.2. Арендодатель</w:t>
      </w:r>
      <w:r w:rsidRPr="00330566">
        <w:rPr>
          <w:rFonts w:ascii="Times New Roman" w:eastAsia="Times New Roman" w:hAnsi="Times New Roman" w:cs="Times New Roman"/>
          <w:b/>
          <w:sz w:val="18"/>
          <w:szCs w:val="18"/>
          <w:lang w:eastAsia="ar-SA"/>
        </w:rPr>
        <w:t xml:space="preserve"> </w:t>
      </w:r>
      <w:r w:rsidRPr="00330566">
        <w:rPr>
          <w:rFonts w:ascii="Times New Roman" w:eastAsia="Times New Roman" w:hAnsi="Times New Roman" w:cs="Times New Roman"/>
          <w:sz w:val="18"/>
          <w:szCs w:val="18"/>
          <w:lang w:eastAsia="ar-SA"/>
        </w:rPr>
        <w:t>обязан:</w:t>
      </w:r>
    </w:p>
    <w:p w:rsidR="00276356" w:rsidRPr="00330566" w:rsidRDefault="00276356" w:rsidP="0027635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4.2.1. Выполнять в полном объеме все условия Договора.</w:t>
      </w:r>
    </w:p>
    <w:p w:rsidR="00276356" w:rsidRPr="00330566" w:rsidRDefault="00276356" w:rsidP="0027635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4.2.2. Передать Арендатору Участок в течени</w:t>
      </w:r>
      <w:proofErr w:type="gramStart"/>
      <w:r w:rsidRPr="00330566">
        <w:rPr>
          <w:rFonts w:ascii="Times New Roman" w:eastAsia="Times New Roman" w:hAnsi="Times New Roman" w:cs="Times New Roman"/>
          <w:sz w:val="18"/>
          <w:szCs w:val="18"/>
          <w:lang w:eastAsia="ar-SA"/>
        </w:rPr>
        <w:t>и</w:t>
      </w:r>
      <w:proofErr w:type="gramEnd"/>
      <w:r w:rsidRPr="00330566">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276356" w:rsidRPr="00330566" w:rsidRDefault="00276356" w:rsidP="0027635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276356" w:rsidRPr="00330566" w:rsidRDefault="00276356" w:rsidP="0027635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 Арендатор обязан:</w:t>
      </w:r>
    </w:p>
    <w:p w:rsidR="00276356" w:rsidRPr="00330566" w:rsidRDefault="00276356" w:rsidP="0027635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4.4.1. Выполнять в полном объеме все условия Договора.</w:t>
      </w:r>
    </w:p>
    <w:p w:rsidR="00276356" w:rsidRPr="00330566" w:rsidRDefault="00276356" w:rsidP="0027635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276356" w:rsidRPr="00330566" w:rsidRDefault="00276356" w:rsidP="0027635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276356" w:rsidRPr="00330566" w:rsidRDefault="00276356" w:rsidP="0027635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276356" w:rsidRPr="00330566" w:rsidRDefault="00276356" w:rsidP="0027635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w:t>
      </w:r>
      <w:proofErr w:type="gramStart"/>
      <w:r w:rsidRPr="00330566">
        <w:rPr>
          <w:rFonts w:ascii="Times New Roman" w:eastAsia="Times New Roman" w:hAnsi="Times New Roman" w:cs="Times New Roman"/>
          <w:sz w:val="18"/>
          <w:szCs w:val="18"/>
          <w:lang w:eastAsia="ar-SA"/>
        </w:rPr>
        <w:t>с даты его</w:t>
      </w:r>
      <w:proofErr w:type="gramEnd"/>
      <w:r w:rsidRPr="00330566">
        <w:rPr>
          <w:rFonts w:ascii="Times New Roman" w:eastAsia="Times New Roman" w:hAnsi="Times New Roman" w:cs="Times New Roman"/>
          <w:sz w:val="18"/>
          <w:szCs w:val="18"/>
          <w:lang w:eastAsia="ar-SA"/>
        </w:rPr>
        <w:t xml:space="preserve">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276356" w:rsidRPr="00330566" w:rsidRDefault="00276356" w:rsidP="0027635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w:t>
      </w:r>
      <w:r>
        <w:rPr>
          <w:rFonts w:ascii="Times New Roman" w:eastAsia="Times New Roman" w:hAnsi="Times New Roman" w:cs="Times New Roman"/>
          <w:sz w:val="18"/>
          <w:szCs w:val="18"/>
          <w:lang w:eastAsia="ar-SA"/>
        </w:rPr>
        <w:t>,</w:t>
      </w:r>
      <w:r w:rsidRPr="00330566">
        <w:rPr>
          <w:rFonts w:ascii="Times New Roman" w:eastAsia="Times New Roman" w:hAnsi="Times New Roman" w:cs="Times New Roman"/>
          <w:sz w:val="18"/>
          <w:szCs w:val="18"/>
          <w:lang w:eastAsia="ar-SA"/>
        </w:rPr>
        <w:t xml:space="preserve"> как в связи с окончанием срока действия Договора, так и при досрочном его освобождении.</w:t>
      </w:r>
    </w:p>
    <w:p w:rsidR="00276356" w:rsidRPr="00330566" w:rsidRDefault="00276356" w:rsidP="0027635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76356" w:rsidRPr="00330566" w:rsidRDefault="00276356" w:rsidP="0027635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276356" w:rsidRPr="00330566" w:rsidRDefault="00276356" w:rsidP="0027635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sidRPr="00330566">
        <w:rPr>
          <w:rFonts w:ascii="Times New Roman" w:eastAsia="Times New Roman" w:hAnsi="Times New Roman" w:cs="Times New Roman"/>
          <w:sz w:val="18"/>
          <w:szCs w:val="18"/>
          <w:lang w:eastAsia="ar-SA"/>
        </w:rPr>
        <w:t>несут иные обязанности</w:t>
      </w:r>
      <w:proofErr w:type="gramEnd"/>
      <w:r w:rsidRPr="00330566">
        <w:rPr>
          <w:rFonts w:ascii="Times New Roman" w:eastAsia="Times New Roman" w:hAnsi="Times New Roman" w:cs="Times New Roman"/>
          <w:sz w:val="18"/>
          <w:szCs w:val="18"/>
          <w:lang w:eastAsia="ar-SA"/>
        </w:rPr>
        <w:t>,  установленные законодательством Российской Федерации.</w:t>
      </w:r>
    </w:p>
    <w:p w:rsidR="00276356" w:rsidRPr="00330566" w:rsidRDefault="00276356" w:rsidP="00276356">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76356" w:rsidRPr="00330566" w:rsidRDefault="00276356" w:rsidP="00276356">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Ответственность Сторон.</w:t>
      </w:r>
    </w:p>
    <w:p w:rsidR="00276356" w:rsidRPr="00330566" w:rsidRDefault="00276356" w:rsidP="0027635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276356" w:rsidRPr="00330566" w:rsidRDefault="00276356" w:rsidP="0027635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5.2. В случае невнесения арендной платы в установленный договором аренды срок Арендатору начисляется пеня в размере 1/300 ключевой ставки Центрального Банка Российской Федерации от суммы задолженности за каждый день просрочки. Пени перечисляются в порядке, предусмотренном договором аренды. </w:t>
      </w:r>
    </w:p>
    <w:p w:rsidR="00276356" w:rsidRPr="00330566" w:rsidRDefault="00276356" w:rsidP="0027635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276356" w:rsidRPr="00330566" w:rsidRDefault="00276356" w:rsidP="0027635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276356" w:rsidRPr="00330566" w:rsidRDefault="00276356" w:rsidP="0027635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sidRPr="00330566">
        <w:rPr>
          <w:rFonts w:ascii="Times New Roman" w:eastAsia="Times New Roman" w:hAnsi="Times New Roman" w:cs="Times New Roman"/>
          <w:sz w:val="18"/>
          <w:szCs w:val="18"/>
          <w:lang w:eastAsia="ar-SA"/>
        </w:rPr>
        <w:t xml:space="preserve">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w:t>
      </w:r>
      <w:r>
        <w:rPr>
          <w:rFonts w:ascii="Times New Roman" w:eastAsia="Times New Roman" w:hAnsi="Times New Roman" w:cs="Times New Roman"/>
          <w:sz w:val="18"/>
          <w:szCs w:val="18"/>
          <w:lang w:eastAsia="ar-SA"/>
        </w:rPr>
        <w:t>предусмотренной</w:t>
      </w:r>
      <w:r w:rsidRPr="00330566">
        <w:rPr>
          <w:rFonts w:ascii="Times New Roman" w:eastAsia="Times New Roman" w:hAnsi="Times New Roman" w:cs="Times New Roman"/>
          <w:sz w:val="18"/>
          <w:szCs w:val="18"/>
          <w:lang w:eastAsia="ar-SA"/>
        </w:rPr>
        <w:t xml:space="preserve"> п. 3.1. Договора.</w:t>
      </w:r>
    </w:p>
    <w:p w:rsidR="00276356" w:rsidRPr="00330566" w:rsidRDefault="00276356" w:rsidP="0027635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sidRPr="00330566">
        <w:rPr>
          <w:rFonts w:ascii="Times New Roman" w:eastAsia="Times New Roman" w:hAnsi="Times New Roman" w:cs="Times New Roman"/>
          <w:sz w:val="18"/>
          <w:szCs w:val="18"/>
          <w:lang w:eastAsia="ar-SA"/>
        </w:rPr>
        <w:t>ств в сл</w:t>
      </w:r>
      <w:proofErr w:type="gramEnd"/>
      <w:r w:rsidRPr="00330566">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276356" w:rsidRDefault="00276356" w:rsidP="0027635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w:t>
      </w:r>
      <w:r>
        <w:rPr>
          <w:rFonts w:ascii="Times New Roman" w:eastAsia="Times New Roman" w:hAnsi="Times New Roman" w:cs="Times New Roman"/>
          <w:sz w:val="18"/>
          <w:szCs w:val="18"/>
          <w:lang w:eastAsia="ar-SA"/>
        </w:rPr>
        <w:t>3 (</w:t>
      </w:r>
      <w:r w:rsidRPr="00330566">
        <w:rPr>
          <w:rFonts w:ascii="Times New Roman" w:eastAsia="Times New Roman" w:hAnsi="Times New Roman" w:cs="Times New Roman"/>
          <w:sz w:val="18"/>
          <w:szCs w:val="18"/>
          <w:lang w:eastAsia="ar-SA"/>
        </w:rPr>
        <w:t>трех</w:t>
      </w:r>
      <w:r>
        <w:rPr>
          <w:rFonts w:ascii="Times New Roman" w:eastAsia="Times New Roman" w:hAnsi="Times New Roman" w:cs="Times New Roman"/>
          <w:sz w:val="18"/>
          <w:szCs w:val="18"/>
          <w:lang w:eastAsia="ar-SA"/>
        </w:rPr>
        <w:t>)</w:t>
      </w:r>
      <w:r w:rsidRPr="00330566">
        <w:rPr>
          <w:rFonts w:ascii="Times New Roman" w:eastAsia="Times New Roman" w:hAnsi="Times New Roman" w:cs="Times New Roman"/>
          <w:sz w:val="18"/>
          <w:szCs w:val="18"/>
          <w:lang w:eastAsia="ar-SA"/>
        </w:rPr>
        <w:t xml:space="preserve"> рабочих дней с подтверждением факта их действия актами компетентных органов.</w:t>
      </w:r>
    </w:p>
    <w:p w:rsidR="00276356" w:rsidRPr="00330566" w:rsidRDefault="00276356" w:rsidP="0027635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276356" w:rsidRPr="00330566" w:rsidRDefault="00276356" w:rsidP="00276356">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276356" w:rsidRPr="00330566" w:rsidRDefault="00276356" w:rsidP="0027635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276356" w:rsidRPr="00330566" w:rsidRDefault="00276356" w:rsidP="0027635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6.2. </w:t>
      </w:r>
      <w:proofErr w:type="gramStart"/>
      <w:r w:rsidRPr="00330566">
        <w:rPr>
          <w:rFonts w:ascii="Times New Roman" w:eastAsia="Times New Roman" w:hAnsi="Times New Roman" w:cs="Times New Roman"/>
          <w:sz w:val="18"/>
          <w:szCs w:val="18"/>
          <w:lang w:eastAsia="ar-SA"/>
        </w:rPr>
        <w:t>Договор</w:t>
      </w:r>
      <w:proofErr w:type="gramEnd"/>
      <w:r w:rsidRPr="00330566">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276356" w:rsidRPr="00330566" w:rsidRDefault="00276356" w:rsidP="0027635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lastRenderedPageBreak/>
        <w:t>6.3. В случае невыполнения пункта 3.2, 3.3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w:t>
      </w:r>
      <w:r>
        <w:rPr>
          <w:rFonts w:ascii="Times New Roman" w:eastAsia="Times New Roman" w:hAnsi="Times New Roman" w:cs="Times New Roman"/>
          <w:sz w:val="18"/>
          <w:szCs w:val="18"/>
          <w:lang w:eastAsia="ar-SA"/>
        </w:rPr>
        <w:t xml:space="preserve">, </w:t>
      </w:r>
      <w:r w:rsidRPr="00330566">
        <w:rPr>
          <w:rFonts w:ascii="Times New Roman" w:eastAsia="Times New Roman" w:hAnsi="Times New Roman" w:cs="Times New Roman"/>
          <w:sz w:val="18"/>
          <w:szCs w:val="18"/>
          <w:lang w:eastAsia="ar-SA"/>
        </w:rPr>
        <w:t xml:space="preserve"> </w:t>
      </w:r>
      <w:proofErr w:type="gramStart"/>
      <w:r w:rsidRPr="00330566">
        <w:rPr>
          <w:rFonts w:ascii="Times New Roman" w:eastAsia="Times New Roman" w:hAnsi="Times New Roman" w:cs="Times New Roman"/>
          <w:sz w:val="18"/>
          <w:szCs w:val="18"/>
          <w:lang w:eastAsia="ar-SA"/>
        </w:rPr>
        <w:t>с даты направления</w:t>
      </w:r>
      <w:proofErr w:type="gramEnd"/>
      <w:r w:rsidRPr="00330566">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Арендодателем</w:t>
      </w:r>
      <w:r w:rsidRPr="00330566">
        <w:rPr>
          <w:rFonts w:ascii="Times New Roman" w:eastAsia="Times New Roman" w:hAnsi="Times New Roman" w:cs="Times New Roman"/>
          <w:sz w:val="18"/>
          <w:szCs w:val="18"/>
          <w:lang w:eastAsia="ar-SA"/>
        </w:rPr>
        <w:t xml:space="preserve"> заказным письмом Уведомления о расторжении Договора Арендатору.</w:t>
      </w:r>
    </w:p>
    <w:p w:rsidR="00276356" w:rsidRDefault="00276356" w:rsidP="0027635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sidRPr="00330566">
        <w:rPr>
          <w:rFonts w:ascii="Times New Roman" w:eastAsia="Times New Roman" w:hAnsi="Times New Roman" w:cs="Times New Roman"/>
          <w:sz w:val="18"/>
          <w:szCs w:val="18"/>
          <w:lang w:eastAsia="ar-SA"/>
        </w:rPr>
        <w:t>и</w:t>
      </w:r>
      <w:proofErr w:type="gramEnd"/>
      <w:r w:rsidRPr="00330566">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w:t>
      </w:r>
      <w:r>
        <w:rPr>
          <w:rFonts w:ascii="Times New Roman" w:eastAsia="Times New Roman" w:hAnsi="Times New Roman" w:cs="Times New Roman"/>
          <w:sz w:val="18"/>
          <w:szCs w:val="18"/>
          <w:lang w:eastAsia="ar-SA"/>
        </w:rPr>
        <w:t>а</w:t>
      </w:r>
      <w:r w:rsidRPr="00330566">
        <w:rPr>
          <w:rFonts w:ascii="Times New Roman" w:eastAsia="Times New Roman" w:hAnsi="Times New Roman" w:cs="Times New Roman"/>
          <w:sz w:val="18"/>
          <w:szCs w:val="18"/>
          <w:lang w:eastAsia="ar-SA"/>
        </w:rPr>
        <w:t>кту приема-передачи.</w:t>
      </w:r>
    </w:p>
    <w:p w:rsidR="00276356" w:rsidRPr="00330566" w:rsidRDefault="00276356" w:rsidP="00276356">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p>
    <w:p w:rsidR="00276356" w:rsidRPr="00330566" w:rsidRDefault="00276356" w:rsidP="00276356">
      <w:pPr>
        <w:widowControl w:val="0"/>
        <w:numPr>
          <w:ilvl w:val="0"/>
          <w:numId w:val="4"/>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Рассмотрение и урегулирование споров.</w:t>
      </w:r>
    </w:p>
    <w:p w:rsidR="00276356" w:rsidRPr="00D25DFE" w:rsidRDefault="00276356" w:rsidP="00276356">
      <w:pPr>
        <w:pStyle w:val="af3"/>
        <w:widowControl w:val="0"/>
        <w:numPr>
          <w:ilvl w:val="1"/>
          <w:numId w:val="4"/>
        </w:numPr>
        <w:tabs>
          <w:tab w:val="clear" w:pos="720"/>
          <w:tab w:val="left" w:pos="0"/>
        </w:tabs>
        <w:suppressAutoHyphens/>
        <w:spacing w:after="0" w:line="240" w:lineRule="auto"/>
        <w:ind w:left="1069"/>
        <w:jc w:val="both"/>
        <w:rPr>
          <w:rFonts w:ascii="Times New Roman" w:eastAsia="Times New Roman" w:hAnsi="Times New Roman" w:cs="Times New Roman"/>
          <w:sz w:val="18"/>
          <w:szCs w:val="18"/>
          <w:lang w:eastAsia="ar-SA"/>
        </w:rPr>
      </w:pPr>
      <w:r w:rsidRPr="00D25DFE">
        <w:rPr>
          <w:rFonts w:ascii="Times New Roman" w:eastAsia="Times New Roman" w:hAnsi="Times New Roman" w:cs="Times New Roman"/>
          <w:sz w:val="18"/>
          <w:szCs w:val="18"/>
          <w:lang w:eastAsia="ar-SA"/>
        </w:rPr>
        <w:t>Все споры между Сторонами, возникающие по Договору, разрешаются в судебном порядке.</w:t>
      </w:r>
    </w:p>
    <w:p w:rsidR="00276356" w:rsidRPr="00D25DFE" w:rsidRDefault="00276356" w:rsidP="00276356">
      <w:pPr>
        <w:pStyle w:val="af3"/>
        <w:widowControl w:val="0"/>
        <w:tabs>
          <w:tab w:val="left" w:pos="0"/>
        </w:tabs>
        <w:suppressAutoHyphens/>
        <w:spacing w:after="0" w:line="240" w:lineRule="auto"/>
        <w:ind w:left="1069"/>
        <w:jc w:val="both"/>
        <w:rPr>
          <w:rFonts w:ascii="Times New Roman" w:eastAsia="Times New Roman" w:hAnsi="Times New Roman" w:cs="Times New Roman"/>
          <w:sz w:val="18"/>
          <w:szCs w:val="18"/>
          <w:lang w:eastAsia="ar-SA"/>
        </w:rPr>
      </w:pPr>
    </w:p>
    <w:p w:rsidR="00276356" w:rsidRPr="00330566" w:rsidRDefault="00276356" w:rsidP="00276356">
      <w:pPr>
        <w:widowControl w:val="0"/>
        <w:numPr>
          <w:ilvl w:val="0"/>
          <w:numId w:val="6"/>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Особые условия договора.</w:t>
      </w:r>
    </w:p>
    <w:p w:rsidR="00276356" w:rsidRPr="00330566" w:rsidRDefault="00276356" w:rsidP="0027635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8.1. Передача Участка в субаренду не допускается.</w:t>
      </w:r>
    </w:p>
    <w:p w:rsidR="00276356" w:rsidRPr="00330566" w:rsidRDefault="00276356" w:rsidP="0027635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276356" w:rsidRPr="00330566" w:rsidRDefault="00276356" w:rsidP="00276356">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276356" w:rsidRPr="00330566" w:rsidRDefault="00276356" w:rsidP="00276356">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276356" w:rsidRPr="00330566" w:rsidRDefault="00276356" w:rsidP="00276356">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276356" w:rsidRPr="00C14A5F" w:rsidRDefault="00276356" w:rsidP="00276356">
      <w:pPr>
        <w:widowControl w:val="0"/>
        <w:tabs>
          <w:tab w:val="left" w:pos="1800"/>
        </w:tabs>
        <w:suppressAutoHyphens/>
        <w:snapToGrid w:val="0"/>
        <w:spacing w:after="0" w:line="240" w:lineRule="auto"/>
        <w:ind w:firstLine="284"/>
        <w:jc w:val="center"/>
        <w:rPr>
          <w:rFonts w:ascii="Times New Roman" w:eastAsia="Times New Roman" w:hAnsi="Times New Roman" w:cs="Times New Roman"/>
          <w:b/>
          <w:sz w:val="18"/>
          <w:szCs w:val="18"/>
          <w:lang w:eastAsia="ar-SA"/>
        </w:rPr>
      </w:pPr>
      <w:r w:rsidRPr="00C14A5F">
        <w:rPr>
          <w:rFonts w:ascii="Times New Roman" w:eastAsia="Times New Roman" w:hAnsi="Times New Roman" w:cs="Times New Roman"/>
          <w:b/>
          <w:sz w:val="18"/>
          <w:szCs w:val="18"/>
          <w:lang w:eastAsia="ar-SA"/>
        </w:rPr>
        <w:t>9. Приложение</w:t>
      </w:r>
    </w:p>
    <w:p w:rsidR="00276356" w:rsidRDefault="00276356" w:rsidP="00276356">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9.1. </w:t>
      </w:r>
      <w:r w:rsidRPr="00330566">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r>
        <w:rPr>
          <w:rFonts w:ascii="Times New Roman" w:eastAsia="Times New Roman" w:hAnsi="Times New Roman" w:cs="Times New Roman"/>
          <w:sz w:val="18"/>
          <w:szCs w:val="18"/>
          <w:lang w:eastAsia="ar-SA"/>
        </w:rPr>
        <w:t>.</w:t>
      </w:r>
    </w:p>
    <w:p w:rsidR="00276356" w:rsidRDefault="00276356" w:rsidP="00276356">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9.2. Приложение № 2 к Договору – протокол № ___ </w:t>
      </w:r>
    </w:p>
    <w:p w:rsidR="00276356" w:rsidRDefault="00276356" w:rsidP="00276356">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9.3. Приложение № 3 к договору акт приема-передачи.</w:t>
      </w:r>
    </w:p>
    <w:p w:rsidR="00276356" w:rsidRPr="00330566" w:rsidRDefault="00276356" w:rsidP="00276356">
      <w:pPr>
        <w:widowControl w:val="0"/>
        <w:tabs>
          <w:tab w:val="left" w:pos="1800"/>
        </w:tabs>
        <w:suppressAutoHyphens/>
        <w:snapToGrid w:val="0"/>
        <w:spacing w:after="0" w:line="240" w:lineRule="auto"/>
        <w:ind w:firstLine="284"/>
        <w:jc w:val="center"/>
        <w:rPr>
          <w:rFonts w:ascii="Times New Roman" w:eastAsia="Times New Roman" w:hAnsi="Times New Roman" w:cs="Times New Roman"/>
          <w:sz w:val="18"/>
          <w:szCs w:val="18"/>
          <w:lang w:eastAsia="ar-SA"/>
        </w:rPr>
      </w:pPr>
    </w:p>
    <w:p w:rsidR="00276356" w:rsidRPr="00C14A5F" w:rsidRDefault="00276356" w:rsidP="00276356">
      <w:pPr>
        <w:pStyle w:val="af3"/>
        <w:widowControl w:val="0"/>
        <w:numPr>
          <w:ilvl w:val="0"/>
          <w:numId w:val="13"/>
        </w:numPr>
        <w:suppressAutoHyphens/>
        <w:spacing w:after="0" w:line="240" w:lineRule="auto"/>
        <w:jc w:val="center"/>
        <w:rPr>
          <w:rFonts w:ascii="Times New Roman" w:eastAsia="Times New Roman" w:hAnsi="Times New Roman" w:cs="Times New Roman"/>
          <w:b/>
          <w:sz w:val="18"/>
          <w:szCs w:val="18"/>
          <w:lang w:eastAsia="ar-SA"/>
        </w:rPr>
      </w:pPr>
      <w:r w:rsidRPr="00C14A5F">
        <w:rPr>
          <w:rFonts w:ascii="Times New Roman" w:eastAsia="Times New Roman" w:hAnsi="Times New Roman" w:cs="Times New Roman"/>
          <w:b/>
          <w:sz w:val="18"/>
          <w:szCs w:val="18"/>
          <w:lang w:eastAsia="ar-SA"/>
        </w:rPr>
        <w:t>Реквизиты Сторон:</w:t>
      </w:r>
    </w:p>
    <w:p w:rsidR="00276356" w:rsidRPr="00330566" w:rsidRDefault="00276356" w:rsidP="00276356">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firstRow="1" w:lastRow="0" w:firstColumn="1" w:lastColumn="0" w:noHBand="0" w:noVBand="1"/>
      </w:tblPr>
      <w:tblGrid>
        <w:gridCol w:w="4632"/>
        <w:gridCol w:w="4833"/>
      </w:tblGrid>
      <w:tr w:rsidR="00276356" w:rsidRPr="00330566" w:rsidTr="002756A3">
        <w:trPr>
          <w:trHeight w:val="6342"/>
        </w:trPr>
        <w:tc>
          <w:tcPr>
            <w:tcW w:w="4632" w:type="dxa"/>
          </w:tcPr>
          <w:p w:rsidR="00276356" w:rsidRPr="00330566" w:rsidRDefault="00276356" w:rsidP="002756A3">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 xml:space="preserve">Администрация </w:t>
            </w:r>
            <w:proofErr w:type="spellStart"/>
            <w:r w:rsidRPr="00330566">
              <w:rPr>
                <w:rFonts w:ascii="Times New Roman" w:eastAsia="Times New Roman" w:hAnsi="Times New Roman" w:cs="Times New Roman"/>
                <w:b/>
                <w:sz w:val="18"/>
                <w:szCs w:val="18"/>
                <w:lang w:eastAsia="ar-SA"/>
              </w:rPr>
              <w:t>Мотыгинского</w:t>
            </w:r>
            <w:proofErr w:type="spellEnd"/>
            <w:r w:rsidRPr="00330566">
              <w:rPr>
                <w:rFonts w:ascii="Times New Roman" w:eastAsia="Times New Roman" w:hAnsi="Times New Roman" w:cs="Times New Roman"/>
                <w:b/>
                <w:sz w:val="18"/>
                <w:szCs w:val="18"/>
                <w:lang w:eastAsia="ar-SA"/>
              </w:rPr>
              <w:t xml:space="preserve"> района </w:t>
            </w:r>
          </w:p>
          <w:p w:rsidR="00276356" w:rsidRPr="00330566" w:rsidRDefault="00276356" w:rsidP="002756A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Администрация </w:t>
            </w:r>
            <w:proofErr w:type="spellStart"/>
            <w:r w:rsidRPr="00330566">
              <w:rPr>
                <w:rFonts w:ascii="Times New Roman" w:eastAsia="Times New Roman" w:hAnsi="Times New Roman" w:cs="Times New Roman"/>
                <w:sz w:val="18"/>
                <w:szCs w:val="18"/>
                <w:lang w:eastAsia="ar-SA"/>
              </w:rPr>
              <w:t>Мотыгинского</w:t>
            </w:r>
            <w:proofErr w:type="spellEnd"/>
            <w:r w:rsidRPr="00330566">
              <w:rPr>
                <w:rFonts w:ascii="Times New Roman" w:eastAsia="Times New Roman" w:hAnsi="Times New Roman" w:cs="Times New Roman"/>
                <w:sz w:val="18"/>
                <w:szCs w:val="18"/>
                <w:lang w:eastAsia="ar-SA"/>
              </w:rPr>
              <w:t xml:space="preserve"> района  </w:t>
            </w:r>
            <w:proofErr w:type="gramStart"/>
            <w:r w:rsidRPr="00330566">
              <w:rPr>
                <w:rFonts w:ascii="Times New Roman" w:eastAsia="Times New Roman" w:hAnsi="Times New Roman" w:cs="Times New Roman"/>
                <w:sz w:val="18"/>
                <w:szCs w:val="18"/>
                <w:lang w:eastAsia="ar-SA"/>
              </w:rPr>
              <w:t>л</w:t>
            </w:r>
            <w:proofErr w:type="gramEnd"/>
            <w:r w:rsidRPr="00330566">
              <w:rPr>
                <w:rFonts w:ascii="Times New Roman" w:eastAsia="Times New Roman" w:hAnsi="Times New Roman" w:cs="Times New Roman"/>
                <w:sz w:val="18"/>
                <w:szCs w:val="18"/>
                <w:lang w:eastAsia="ar-SA"/>
              </w:rPr>
              <w:t>/с 04193004790</w:t>
            </w:r>
          </w:p>
          <w:p w:rsidR="00276356" w:rsidRPr="00330566" w:rsidRDefault="00276356" w:rsidP="002756A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276356" w:rsidRPr="00330566" w:rsidRDefault="00276356" w:rsidP="002756A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r w:rsidRPr="00330566">
              <w:rPr>
                <w:rFonts w:ascii="Times New Roman" w:eastAsia="Times New Roman" w:hAnsi="Times New Roman" w:cs="Times New Roman"/>
                <w:sz w:val="18"/>
                <w:szCs w:val="18"/>
                <w:lang w:eastAsia="ar-SA"/>
              </w:rPr>
              <w:t>п</w:t>
            </w:r>
            <w:r>
              <w:rPr>
                <w:rFonts w:ascii="Times New Roman" w:eastAsia="Times New Roman" w:hAnsi="Times New Roman" w:cs="Times New Roman"/>
                <w:sz w:val="18"/>
                <w:szCs w:val="18"/>
                <w:lang w:eastAsia="ar-SA"/>
              </w:rPr>
              <w:t>гт</w:t>
            </w:r>
            <w:proofErr w:type="spellEnd"/>
            <w:r w:rsidRPr="00330566">
              <w:rPr>
                <w:rFonts w:ascii="Times New Roman" w:eastAsia="Times New Roman" w:hAnsi="Times New Roman" w:cs="Times New Roman"/>
                <w:sz w:val="18"/>
                <w:szCs w:val="18"/>
                <w:lang w:eastAsia="ar-SA"/>
              </w:rPr>
              <w:t>. Мотыгино</w:t>
            </w:r>
            <w:proofErr w:type="gramStart"/>
            <w:r w:rsidRPr="00330566">
              <w:rPr>
                <w:rFonts w:ascii="Times New Roman" w:eastAsia="Times New Roman" w:hAnsi="Times New Roman" w:cs="Times New Roman"/>
                <w:sz w:val="18"/>
                <w:szCs w:val="18"/>
                <w:lang w:eastAsia="ar-SA"/>
              </w:rPr>
              <w:t xml:space="preserve"> ,</w:t>
            </w:r>
            <w:proofErr w:type="gramEnd"/>
            <w:r w:rsidRPr="00330566">
              <w:rPr>
                <w:rFonts w:ascii="Times New Roman" w:eastAsia="Times New Roman" w:hAnsi="Times New Roman" w:cs="Times New Roman"/>
                <w:sz w:val="18"/>
                <w:szCs w:val="18"/>
                <w:lang w:eastAsia="ar-SA"/>
              </w:rPr>
              <w:t xml:space="preserve"> ул. Советская д. 128/116</w:t>
            </w:r>
          </w:p>
          <w:p w:rsidR="00276356" w:rsidRPr="00330566" w:rsidRDefault="00276356" w:rsidP="002756A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тел. 8-39141-22- 4-59</w:t>
            </w:r>
          </w:p>
          <w:p w:rsidR="00276356" w:rsidRPr="00330566" w:rsidRDefault="00276356" w:rsidP="002756A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ИНН 2426001769  </w:t>
            </w:r>
          </w:p>
          <w:p w:rsidR="00276356" w:rsidRPr="00330566" w:rsidRDefault="00276356" w:rsidP="002756A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КПП 242601001</w:t>
            </w:r>
          </w:p>
          <w:p w:rsidR="00276356" w:rsidRPr="00870F7A" w:rsidRDefault="00276356" w:rsidP="002756A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ОКТМО 04635412</w:t>
            </w:r>
          </w:p>
          <w:p w:rsidR="00276356" w:rsidRPr="00330566" w:rsidRDefault="00276356" w:rsidP="002756A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gramStart"/>
            <w:r w:rsidRPr="00330566">
              <w:rPr>
                <w:rFonts w:ascii="Times New Roman" w:eastAsia="Times New Roman" w:hAnsi="Times New Roman" w:cs="Times New Roman"/>
                <w:sz w:val="18"/>
                <w:szCs w:val="18"/>
                <w:lang w:eastAsia="ar-SA"/>
              </w:rPr>
              <w:t>р</w:t>
            </w:r>
            <w:proofErr w:type="gramEnd"/>
            <w:r w:rsidRPr="00330566">
              <w:rPr>
                <w:rFonts w:ascii="Times New Roman" w:eastAsia="Times New Roman" w:hAnsi="Times New Roman" w:cs="Times New Roman"/>
                <w:sz w:val="18"/>
                <w:szCs w:val="18"/>
                <w:lang w:eastAsia="ar-SA"/>
              </w:rPr>
              <w:t>/с 40101810600000010001</w:t>
            </w:r>
          </w:p>
          <w:p w:rsidR="00276356" w:rsidRPr="00330566" w:rsidRDefault="00276356" w:rsidP="002756A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Отделение </w:t>
            </w:r>
            <w:proofErr w:type="spellStart"/>
            <w:r w:rsidRPr="00330566">
              <w:rPr>
                <w:rFonts w:ascii="Times New Roman" w:eastAsia="Times New Roman" w:hAnsi="Times New Roman" w:cs="Times New Roman"/>
                <w:sz w:val="18"/>
                <w:szCs w:val="18"/>
                <w:lang w:eastAsia="ar-SA"/>
              </w:rPr>
              <w:t>г</w:t>
            </w:r>
            <w:proofErr w:type="gramStart"/>
            <w:r w:rsidRPr="00330566">
              <w:rPr>
                <w:rFonts w:ascii="Times New Roman" w:eastAsia="Times New Roman" w:hAnsi="Times New Roman" w:cs="Times New Roman"/>
                <w:sz w:val="18"/>
                <w:szCs w:val="18"/>
                <w:lang w:eastAsia="ar-SA"/>
              </w:rPr>
              <w:t>.К</w:t>
            </w:r>
            <w:proofErr w:type="gramEnd"/>
            <w:r w:rsidRPr="00330566">
              <w:rPr>
                <w:rFonts w:ascii="Times New Roman" w:eastAsia="Times New Roman" w:hAnsi="Times New Roman" w:cs="Times New Roman"/>
                <w:sz w:val="18"/>
                <w:szCs w:val="18"/>
                <w:lang w:eastAsia="ar-SA"/>
              </w:rPr>
              <w:t>расноярска</w:t>
            </w:r>
            <w:proofErr w:type="spellEnd"/>
            <w:r w:rsidRPr="00330566">
              <w:rPr>
                <w:rFonts w:ascii="Times New Roman" w:eastAsia="Times New Roman" w:hAnsi="Times New Roman" w:cs="Times New Roman"/>
                <w:sz w:val="18"/>
                <w:szCs w:val="18"/>
                <w:lang w:eastAsia="ar-SA"/>
              </w:rPr>
              <w:t xml:space="preserve"> </w:t>
            </w:r>
            <w:proofErr w:type="spellStart"/>
            <w:r w:rsidRPr="00330566">
              <w:rPr>
                <w:rFonts w:ascii="Times New Roman" w:eastAsia="Times New Roman" w:hAnsi="Times New Roman" w:cs="Times New Roman"/>
                <w:sz w:val="18"/>
                <w:szCs w:val="18"/>
                <w:lang w:eastAsia="ar-SA"/>
              </w:rPr>
              <w:t>г.Красноярск</w:t>
            </w:r>
            <w:proofErr w:type="spellEnd"/>
          </w:p>
          <w:p w:rsidR="00276356" w:rsidRPr="00330566" w:rsidRDefault="00276356" w:rsidP="002756A3">
            <w:pPr>
              <w:spacing w:after="0" w:line="240" w:lineRule="auto"/>
              <w:ind w:right="141"/>
              <w:rPr>
                <w:rFonts w:ascii="Times New Roman" w:eastAsia="Times New Roman" w:hAnsi="Times New Roman" w:cs="Times New Roman"/>
                <w:sz w:val="18"/>
                <w:szCs w:val="18"/>
              </w:rPr>
            </w:pPr>
            <w:r w:rsidRPr="00330566">
              <w:rPr>
                <w:rFonts w:ascii="Times New Roman" w:eastAsia="Times New Roman" w:hAnsi="Times New Roman" w:cs="Times New Roman"/>
                <w:sz w:val="18"/>
                <w:szCs w:val="18"/>
                <w:lang w:eastAsia="ar-SA"/>
              </w:rPr>
              <w:t xml:space="preserve"> БИК 040407001  </w:t>
            </w:r>
            <w:r w:rsidRPr="00330566">
              <w:rPr>
                <w:rFonts w:ascii="Times New Roman" w:eastAsia="Times New Roman" w:hAnsi="Times New Roman" w:cs="Times New Roman"/>
                <w:sz w:val="18"/>
                <w:szCs w:val="18"/>
              </w:rPr>
              <w:tab/>
            </w:r>
            <w:r w:rsidRPr="00330566">
              <w:rPr>
                <w:rFonts w:ascii="Times New Roman" w:eastAsia="Times New Roman" w:hAnsi="Times New Roman" w:cs="Times New Roman"/>
                <w:sz w:val="18"/>
                <w:szCs w:val="18"/>
              </w:rPr>
              <w:tab/>
            </w:r>
            <w:r w:rsidRPr="00330566">
              <w:rPr>
                <w:rFonts w:ascii="Times New Roman" w:eastAsia="Times New Roman" w:hAnsi="Times New Roman" w:cs="Times New Roman"/>
                <w:sz w:val="18"/>
                <w:szCs w:val="18"/>
              </w:rPr>
              <w:tab/>
            </w:r>
          </w:p>
          <w:p w:rsidR="00276356" w:rsidRDefault="00276356" w:rsidP="002756A3">
            <w:pPr>
              <w:spacing w:after="0" w:line="240" w:lineRule="auto"/>
              <w:ind w:right="141"/>
              <w:rPr>
                <w:rFonts w:ascii="Times New Roman" w:eastAsia="Times New Roman" w:hAnsi="Times New Roman" w:cs="Times New Roman"/>
                <w:sz w:val="18"/>
                <w:szCs w:val="18"/>
              </w:rPr>
            </w:pPr>
            <w:r w:rsidRPr="00330566">
              <w:rPr>
                <w:rFonts w:ascii="Times New Roman" w:eastAsia="Times New Roman" w:hAnsi="Times New Roman" w:cs="Times New Roman"/>
                <w:sz w:val="18"/>
                <w:szCs w:val="18"/>
              </w:rPr>
              <w:t xml:space="preserve"> _____________________________</w:t>
            </w:r>
          </w:p>
          <w:p w:rsidR="00276356" w:rsidRDefault="00276356" w:rsidP="002756A3">
            <w:pPr>
              <w:spacing w:after="0" w:line="240" w:lineRule="auto"/>
              <w:ind w:right="141"/>
              <w:rPr>
                <w:rFonts w:ascii="Times New Roman" w:eastAsia="Times New Roman" w:hAnsi="Times New Roman" w:cs="Times New Roman"/>
                <w:sz w:val="18"/>
                <w:szCs w:val="18"/>
              </w:rPr>
            </w:pPr>
          </w:p>
          <w:p w:rsidR="00276356" w:rsidRPr="008B5B1B" w:rsidRDefault="00276356" w:rsidP="002756A3">
            <w:pPr>
              <w:spacing w:after="0" w:line="240" w:lineRule="auto"/>
              <w:ind w:right="141"/>
              <w:rPr>
                <w:rFonts w:ascii="Times New Roman" w:eastAsia="Times New Roman" w:hAnsi="Times New Roman" w:cs="Times New Roman"/>
                <w:sz w:val="18"/>
                <w:szCs w:val="18"/>
              </w:rPr>
            </w:pPr>
            <w:r w:rsidRPr="00330566">
              <w:rPr>
                <w:rFonts w:ascii="Times New Roman" w:eastAsia="Arial Unicode MS" w:hAnsi="Times New Roman" w:cs="Times New Roman"/>
                <w:color w:val="000000"/>
                <w:kern w:val="2"/>
                <w:sz w:val="18"/>
                <w:szCs w:val="18"/>
                <w:lang w:bidi="en-US"/>
              </w:rPr>
              <w:t>«_____» _______________ 201</w:t>
            </w:r>
            <w:r>
              <w:rPr>
                <w:rFonts w:ascii="Times New Roman" w:eastAsia="Arial Unicode MS" w:hAnsi="Times New Roman" w:cs="Times New Roman"/>
                <w:color w:val="000000"/>
                <w:kern w:val="2"/>
                <w:sz w:val="18"/>
                <w:szCs w:val="18"/>
                <w:lang w:bidi="en-US"/>
              </w:rPr>
              <w:t>9</w:t>
            </w:r>
            <w:r w:rsidRPr="00330566">
              <w:rPr>
                <w:rFonts w:ascii="Times New Roman" w:eastAsia="Arial Unicode MS" w:hAnsi="Times New Roman" w:cs="Times New Roman"/>
                <w:color w:val="000000"/>
                <w:kern w:val="2"/>
                <w:sz w:val="18"/>
                <w:szCs w:val="18"/>
                <w:lang w:bidi="en-US"/>
              </w:rPr>
              <w:t>г.</w:t>
            </w:r>
          </w:p>
        </w:tc>
        <w:tc>
          <w:tcPr>
            <w:tcW w:w="4832" w:type="dxa"/>
          </w:tcPr>
          <w:p w:rsidR="00276356" w:rsidRPr="00330566" w:rsidRDefault="00276356" w:rsidP="002756A3">
            <w:pPr>
              <w:suppressAutoHyphens/>
              <w:snapToGrid w:val="0"/>
              <w:spacing w:after="120" w:line="240" w:lineRule="auto"/>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18"/>
                <w:szCs w:val="18"/>
                <w:lang w:eastAsia="ar-SA"/>
              </w:rPr>
              <w:t>__</w:t>
            </w:r>
          </w:p>
          <w:p w:rsidR="00276356" w:rsidRPr="00330566" w:rsidRDefault="00276356" w:rsidP="002756A3">
            <w:pPr>
              <w:suppressAutoHyphens/>
              <w:spacing w:after="120" w:line="240" w:lineRule="auto"/>
              <w:ind w:firstLine="284"/>
              <w:jc w:val="both"/>
              <w:rPr>
                <w:rFonts w:ascii="Times New Roman" w:eastAsia="Times New Roman" w:hAnsi="Times New Roman" w:cs="Times New Roman"/>
                <w:sz w:val="18"/>
                <w:szCs w:val="18"/>
                <w:lang w:eastAsia="ar-SA"/>
              </w:rPr>
            </w:pPr>
          </w:p>
          <w:p w:rsidR="00276356" w:rsidRPr="00330566" w:rsidRDefault="00276356" w:rsidP="002756A3">
            <w:pPr>
              <w:suppressAutoHyphens/>
              <w:spacing w:after="120" w:line="240" w:lineRule="auto"/>
              <w:ind w:firstLine="284"/>
              <w:jc w:val="both"/>
              <w:rPr>
                <w:rFonts w:ascii="Times New Roman" w:eastAsia="Times New Roman" w:hAnsi="Times New Roman" w:cs="Times New Roman"/>
                <w:sz w:val="18"/>
                <w:szCs w:val="18"/>
                <w:lang w:eastAsia="ar-SA"/>
              </w:rPr>
            </w:pPr>
          </w:p>
          <w:p w:rsidR="00276356" w:rsidRPr="00330566" w:rsidRDefault="00276356" w:rsidP="002756A3">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276356" w:rsidRPr="00330566" w:rsidRDefault="00276356" w:rsidP="002756A3">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276356" w:rsidRDefault="00276356" w:rsidP="002756A3">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276356" w:rsidRDefault="00276356" w:rsidP="002756A3">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sidRPr="00330566">
              <w:rPr>
                <w:rFonts w:ascii="Times New Roman" w:eastAsia="Arial Unicode MS" w:hAnsi="Times New Roman" w:cs="Times New Roman"/>
                <w:color w:val="000000"/>
                <w:kern w:val="2"/>
                <w:sz w:val="18"/>
                <w:szCs w:val="18"/>
                <w:lang w:bidi="en-US"/>
              </w:rPr>
              <w:t xml:space="preserve">_____________________ </w:t>
            </w:r>
          </w:p>
          <w:p w:rsidR="00276356" w:rsidRPr="00330566" w:rsidRDefault="00276356" w:rsidP="002756A3">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sidRPr="00330566">
              <w:rPr>
                <w:rFonts w:ascii="Times New Roman" w:eastAsia="Arial Unicode MS" w:hAnsi="Times New Roman" w:cs="Times New Roman"/>
                <w:color w:val="000000"/>
                <w:kern w:val="2"/>
                <w:sz w:val="18"/>
                <w:szCs w:val="18"/>
                <w:lang w:bidi="en-US"/>
              </w:rPr>
              <w:t>«_____» _______________ 201</w:t>
            </w:r>
            <w:r>
              <w:rPr>
                <w:rFonts w:ascii="Times New Roman" w:eastAsia="Arial Unicode MS" w:hAnsi="Times New Roman" w:cs="Times New Roman"/>
                <w:color w:val="000000"/>
                <w:kern w:val="2"/>
                <w:sz w:val="18"/>
                <w:szCs w:val="18"/>
                <w:lang w:bidi="en-US"/>
              </w:rPr>
              <w:t>9</w:t>
            </w:r>
            <w:r w:rsidRPr="00330566">
              <w:rPr>
                <w:rFonts w:ascii="Times New Roman" w:eastAsia="Arial Unicode MS" w:hAnsi="Times New Roman" w:cs="Times New Roman"/>
                <w:color w:val="000000"/>
                <w:kern w:val="2"/>
                <w:sz w:val="18"/>
                <w:szCs w:val="18"/>
                <w:lang w:bidi="en-US"/>
              </w:rPr>
              <w:t>г.</w:t>
            </w:r>
          </w:p>
        </w:tc>
      </w:tr>
    </w:tbl>
    <w:p w:rsidR="00276356" w:rsidRPr="00F05357" w:rsidRDefault="00276356" w:rsidP="00276356">
      <w:pPr>
        <w:widowControl w:val="0"/>
        <w:suppressAutoHyphens/>
        <w:spacing w:after="0" w:line="240" w:lineRule="auto"/>
        <w:rPr>
          <w:rFonts w:ascii="Times New Roman" w:eastAsia="Times New Roman" w:hAnsi="Times New Roman" w:cs="Times New Roman"/>
          <w:sz w:val="24"/>
          <w:szCs w:val="24"/>
          <w:lang w:eastAsia="ar-SA"/>
        </w:rPr>
      </w:pPr>
    </w:p>
    <w:p w:rsidR="00276356" w:rsidRDefault="00276356" w:rsidP="00276356">
      <w:pPr>
        <w:widowControl w:val="0"/>
        <w:suppressAutoHyphens/>
        <w:spacing w:after="0" w:line="240" w:lineRule="auto"/>
        <w:ind w:left="5954"/>
        <w:rPr>
          <w:rFonts w:ascii="Times New Roman" w:eastAsia="Times New Roman" w:hAnsi="Times New Roman" w:cs="Times New Roman"/>
          <w:sz w:val="24"/>
          <w:szCs w:val="24"/>
          <w:lang w:eastAsia="ar-SA"/>
        </w:rPr>
      </w:pPr>
    </w:p>
    <w:p w:rsidR="00276356" w:rsidRDefault="00276356" w:rsidP="00276356">
      <w:pPr>
        <w:widowControl w:val="0"/>
        <w:suppressAutoHyphens/>
        <w:spacing w:after="0" w:line="240" w:lineRule="auto"/>
        <w:ind w:left="5954"/>
        <w:rPr>
          <w:rFonts w:ascii="Times New Roman" w:eastAsia="Times New Roman" w:hAnsi="Times New Roman" w:cs="Times New Roman"/>
          <w:sz w:val="24"/>
          <w:szCs w:val="24"/>
          <w:lang w:eastAsia="ar-SA"/>
        </w:rPr>
      </w:pPr>
    </w:p>
    <w:p w:rsidR="00276356" w:rsidRDefault="00276356" w:rsidP="00276356">
      <w:pPr>
        <w:widowControl w:val="0"/>
        <w:suppressAutoHyphens/>
        <w:spacing w:after="0" w:line="240" w:lineRule="auto"/>
        <w:ind w:left="5954"/>
        <w:rPr>
          <w:rFonts w:ascii="Times New Roman" w:eastAsia="Times New Roman" w:hAnsi="Times New Roman" w:cs="Times New Roman"/>
          <w:sz w:val="24"/>
          <w:szCs w:val="24"/>
          <w:lang w:eastAsia="ar-SA"/>
        </w:rPr>
      </w:pPr>
    </w:p>
    <w:p w:rsidR="00276356" w:rsidRDefault="00276356" w:rsidP="00276356">
      <w:pPr>
        <w:widowControl w:val="0"/>
        <w:suppressAutoHyphens/>
        <w:spacing w:after="0" w:line="240" w:lineRule="auto"/>
        <w:ind w:left="5954"/>
        <w:rPr>
          <w:rFonts w:ascii="Times New Roman" w:eastAsia="Times New Roman" w:hAnsi="Times New Roman" w:cs="Times New Roman"/>
          <w:sz w:val="24"/>
          <w:szCs w:val="24"/>
          <w:lang w:eastAsia="ar-SA"/>
        </w:rPr>
      </w:pPr>
    </w:p>
    <w:p w:rsidR="00276356" w:rsidRDefault="00276356" w:rsidP="00276356">
      <w:pPr>
        <w:widowControl w:val="0"/>
        <w:suppressAutoHyphens/>
        <w:spacing w:after="0" w:line="240" w:lineRule="auto"/>
        <w:ind w:left="5954"/>
        <w:rPr>
          <w:rFonts w:ascii="Times New Roman" w:eastAsia="Times New Roman" w:hAnsi="Times New Roman" w:cs="Times New Roman"/>
          <w:sz w:val="24"/>
          <w:szCs w:val="24"/>
          <w:lang w:eastAsia="ar-SA"/>
        </w:rPr>
      </w:pPr>
    </w:p>
    <w:p w:rsidR="00276356" w:rsidRDefault="00276356" w:rsidP="00276356">
      <w:pPr>
        <w:widowControl w:val="0"/>
        <w:suppressAutoHyphens/>
        <w:spacing w:after="0" w:line="240" w:lineRule="auto"/>
        <w:ind w:left="5954"/>
        <w:rPr>
          <w:rFonts w:ascii="Times New Roman" w:eastAsia="Times New Roman" w:hAnsi="Times New Roman" w:cs="Times New Roman"/>
          <w:sz w:val="24"/>
          <w:szCs w:val="24"/>
          <w:lang w:eastAsia="ar-SA"/>
        </w:rPr>
      </w:pPr>
    </w:p>
    <w:p w:rsidR="00276356" w:rsidRDefault="00276356" w:rsidP="00276356">
      <w:pPr>
        <w:widowControl w:val="0"/>
        <w:suppressAutoHyphens/>
        <w:spacing w:after="0" w:line="240" w:lineRule="auto"/>
        <w:ind w:left="5954"/>
        <w:rPr>
          <w:rFonts w:ascii="Times New Roman" w:eastAsia="Times New Roman" w:hAnsi="Times New Roman" w:cs="Times New Roman"/>
          <w:sz w:val="24"/>
          <w:szCs w:val="24"/>
          <w:lang w:eastAsia="ar-SA"/>
        </w:rPr>
      </w:pPr>
    </w:p>
    <w:p w:rsidR="00276356" w:rsidRDefault="00276356" w:rsidP="00276356">
      <w:pPr>
        <w:widowControl w:val="0"/>
        <w:suppressAutoHyphens/>
        <w:spacing w:after="0" w:line="240" w:lineRule="auto"/>
        <w:ind w:left="5954"/>
        <w:rPr>
          <w:rFonts w:ascii="Times New Roman" w:eastAsia="Times New Roman" w:hAnsi="Times New Roman" w:cs="Times New Roman"/>
          <w:sz w:val="24"/>
          <w:szCs w:val="24"/>
          <w:lang w:eastAsia="ar-SA"/>
        </w:rPr>
      </w:pPr>
    </w:p>
    <w:p w:rsidR="00276356" w:rsidRDefault="00276356" w:rsidP="00276356">
      <w:pPr>
        <w:widowControl w:val="0"/>
        <w:suppressAutoHyphens/>
        <w:spacing w:after="0" w:line="240" w:lineRule="auto"/>
        <w:ind w:left="5954"/>
        <w:rPr>
          <w:rFonts w:ascii="Times New Roman" w:eastAsia="Times New Roman" w:hAnsi="Times New Roman" w:cs="Times New Roman"/>
          <w:sz w:val="24"/>
          <w:szCs w:val="24"/>
          <w:lang w:eastAsia="ar-SA"/>
        </w:rPr>
      </w:pPr>
    </w:p>
    <w:p w:rsidR="00276356" w:rsidRPr="00F05357" w:rsidRDefault="00276356" w:rsidP="00276356">
      <w:pPr>
        <w:widowControl w:val="0"/>
        <w:suppressAutoHyphens/>
        <w:spacing w:after="0" w:line="240" w:lineRule="auto"/>
        <w:ind w:left="5954"/>
        <w:rPr>
          <w:rFonts w:ascii="Times New Roman" w:eastAsia="Times New Roman" w:hAnsi="Times New Roman" w:cs="Times New Roman"/>
          <w:sz w:val="24"/>
          <w:szCs w:val="24"/>
          <w:lang w:eastAsia="ar-SA"/>
        </w:rPr>
      </w:pPr>
    </w:p>
    <w:p w:rsidR="00276356" w:rsidRDefault="00276356" w:rsidP="00276356">
      <w:pPr>
        <w:widowControl w:val="0"/>
        <w:suppressAutoHyphens/>
        <w:spacing w:after="0" w:line="240" w:lineRule="auto"/>
        <w:rPr>
          <w:rFonts w:ascii="Times New Roman" w:eastAsia="Times New Roman" w:hAnsi="Times New Roman" w:cs="Times New Roman"/>
          <w:sz w:val="24"/>
          <w:szCs w:val="24"/>
          <w:lang w:eastAsia="ar-SA"/>
        </w:rPr>
      </w:pPr>
    </w:p>
    <w:p w:rsidR="00276356" w:rsidRPr="00870F7A" w:rsidRDefault="00276356" w:rsidP="00276356">
      <w:pPr>
        <w:widowControl w:val="0"/>
        <w:suppressAutoHyphens/>
        <w:spacing w:after="0" w:line="240" w:lineRule="auto"/>
        <w:rPr>
          <w:rFonts w:ascii="Times New Roman" w:eastAsia="Times New Roman" w:hAnsi="Times New Roman" w:cs="Times New Roman"/>
          <w:sz w:val="18"/>
          <w:szCs w:val="18"/>
          <w:lang w:eastAsia="ar-SA"/>
        </w:rPr>
      </w:pPr>
    </w:p>
    <w:p w:rsidR="00276356" w:rsidRPr="00870F7A" w:rsidRDefault="00276356" w:rsidP="00276356">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lastRenderedPageBreak/>
        <w:t>Приложение № 3</w:t>
      </w:r>
    </w:p>
    <w:p w:rsidR="00276356" w:rsidRPr="00870F7A" w:rsidRDefault="00276356" w:rsidP="00276356">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к Договору № _____</w:t>
      </w:r>
    </w:p>
    <w:p w:rsidR="00276356" w:rsidRPr="00870F7A" w:rsidRDefault="00276356" w:rsidP="00276356">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аренды земельного участка</w:t>
      </w:r>
    </w:p>
    <w:p w:rsidR="00276356" w:rsidRPr="00870F7A" w:rsidRDefault="00276356" w:rsidP="00276356">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от __________201</w:t>
      </w:r>
      <w:r>
        <w:rPr>
          <w:rFonts w:ascii="Times New Roman" w:eastAsia="Times New Roman" w:hAnsi="Times New Roman" w:cs="Times New Roman"/>
          <w:sz w:val="18"/>
          <w:szCs w:val="18"/>
          <w:lang w:eastAsia="ar-SA"/>
        </w:rPr>
        <w:t>9</w:t>
      </w:r>
      <w:r w:rsidRPr="00870F7A">
        <w:rPr>
          <w:rFonts w:ascii="Times New Roman" w:eastAsia="Times New Roman" w:hAnsi="Times New Roman" w:cs="Times New Roman"/>
          <w:sz w:val="18"/>
          <w:szCs w:val="18"/>
          <w:lang w:eastAsia="ar-SA"/>
        </w:rPr>
        <w:t>г.</w:t>
      </w:r>
    </w:p>
    <w:p w:rsidR="00276356" w:rsidRPr="00870F7A" w:rsidRDefault="00276356" w:rsidP="00276356">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276356" w:rsidRPr="00870F7A" w:rsidRDefault="00276356" w:rsidP="00276356">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276356" w:rsidRPr="00870F7A" w:rsidRDefault="00276356" w:rsidP="00276356">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276356" w:rsidRPr="00870F7A" w:rsidRDefault="00276356" w:rsidP="00276356">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870F7A">
        <w:rPr>
          <w:rFonts w:ascii="Times New Roman" w:eastAsia="Times New Roman" w:hAnsi="Times New Roman" w:cs="Times New Roman"/>
          <w:b/>
          <w:bCs/>
          <w:sz w:val="18"/>
          <w:szCs w:val="18"/>
          <w:lang w:eastAsia="ar-SA"/>
        </w:rPr>
        <w:t>АКТ</w:t>
      </w:r>
    </w:p>
    <w:p w:rsidR="00276356" w:rsidRPr="00870F7A" w:rsidRDefault="00276356" w:rsidP="00276356">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870F7A">
        <w:rPr>
          <w:rFonts w:ascii="Times New Roman" w:eastAsia="Times New Roman" w:hAnsi="Times New Roman" w:cs="Times New Roman"/>
          <w:b/>
          <w:bCs/>
          <w:sz w:val="18"/>
          <w:szCs w:val="18"/>
          <w:lang w:eastAsia="ar-SA"/>
        </w:rPr>
        <w:t>приема-передачи</w:t>
      </w:r>
    </w:p>
    <w:p w:rsidR="00276356" w:rsidRPr="00870F7A" w:rsidRDefault="00276356" w:rsidP="00276356">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276356" w:rsidRPr="00870F7A" w:rsidRDefault="00276356" w:rsidP="00276356">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sidRPr="00870F7A">
        <w:rPr>
          <w:rFonts w:ascii="Times New Roman" w:eastAsia="Times New Roman" w:hAnsi="Times New Roman" w:cs="Times New Roman"/>
          <w:sz w:val="18"/>
          <w:szCs w:val="18"/>
          <w:lang w:eastAsia="ar-SA"/>
        </w:rPr>
        <w:t>пгт</w:t>
      </w:r>
      <w:proofErr w:type="spellEnd"/>
      <w:r w:rsidRPr="00870F7A">
        <w:rPr>
          <w:rFonts w:ascii="Times New Roman" w:eastAsia="Times New Roman" w:hAnsi="Times New Roman" w:cs="Times New Roman"/>
          <w:sz w:val="18"/>
          <w:szCs w:val="18"/>
          <w:lang w:eastAsia="ar-SA"/>
        </w:rPr>
        <w:t xml:space="preserve">. Мотыгино </w:t>
      </w:r>
      <w:proofErr w:type="spellStart"/>
      <w:r w:rsidRPr="00870F7A">
        <w:rPr>
          <w:rFonts w:ascii="Times New Roman" w:eastAsia="Times New Roman" w:hAnsi="Times New Roman" w:cs="Times New Roman"/>
          <w:sz w:val="18"/>
          <w:szCs w:val="18"/>
          <w:lang w:eastAsia="ar-SA"/>
        </w:rPr>
        <w:t>Мотыгинского</w:t>
      </w:r>
      <w:proofErr w:type="spellEnd"/>
      <w:r w:rsidRPr="00870F7A">
        <w:rPr>
          <w:rFonts w:ascii="Times New Roman" w:eastAsia="Times New Roman" w:hAnsi="Times New Roman" w:cs="Times New Roman"/>
          <w:sz w:val="18"/>
          <w:szCs w:val="18"/>
          <w:lang w:eastAsia="ar-SA"/>
        </w:rPr>
        <w:t xml:space="preserve"> района Красноярского края</w:t>
      </w:r>
    </w:p>
    <w:p w:rsidR="00276356" w:rsidRPr="00870F7A" w:rsidRDefault="00276356" w:rsidP="00276356">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__________________________________________________________________</w:t>
      </w:r>
    </w:p>
    <w:p w:rsidR="00276356" w:rsidRPr="00870F7A" w:rsidRDefault="00276356" w:rsidP="00276356">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(число, месяц, год прописью)</w:t>
      </w:r>
    </w:p>
    <w:p w:rsidR="00276356" w:rsidRPr="00330566" w:rsidRDefault="00276356" w:rsidP="00276356">
      <w:pPr>
        <w:widowControl w:val="0"/>
        <w:suppressAutoHyphens/>
        <w:spacing w:after="0" w:line="200" w:lineRule="atLeast"/>
        <w:ind w:firstLine="709"/>
        <w:jc w:val="both"/>
        <w:rPr>
          <w:rFonts w:ascii="Times New Roman" w:eastAsia="Times New Roman" w:hAnsi="Times New Roman" w:cs="Times New Roman"/>
          <w:sz w:val="24"/>
          <w:szCs w:val="24"/>
          <w:lang w:eastAsia="ar-SA"/>
        </w:rPr>
      </w:pPr>
    </w:p>
    <w:p w:rsidR="00276356" w:rsidRPr="00B02A93" w:rsidRDefault="00276356" w:rsidP="0027635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 xml:space="preserve">Администрация </w:t>
      </w:r>
      <w:proofErr w:type="spellStart"/>
      <w:r w:rsidRPr="00B02A93">
        <w:rPr>
          <w:rFonts w:ascii="Times New Roman" w:eastAsia="Times New Roman" w:hAnsi="Times New Roman" w:cs="Times New Roman"/>
          <w:sz w:val="18"/>
          <w:szCs w:val="18"/>
          <w:lang w:eastAsia="ar-SA"/>
        </w:rPr>
        <w:t>Мотыгинского</w:t>
      </w:r>
      <w:proofErr w:type="spellEnd"/>
      <w:r w:rsidRPr="00B02A93">
        <w:rPr>
          <w:rFonts w:ascii="Times New Roman" w:eastAsia="Times New Roman" w:hAnsi="Times New Roman" w:cs="Times New Roman"/>
          <w:sz w:val="18"/>
          <w:szCs w:val="18"/>
          <w:lang w:eastAsia="ar-SA"/>
        </w:rPr>
        <w:t xml:space="preserve"> района в лице _______________, действующий на основании </w:t>
      </w:r>
      <w:r w:rsidRPr="00B02A93">
        <w:rPr>
          <w:rFonts w:ascii="Times New Roman" w:eastAsia="Times New Roman" w:hAnsi="Times New Roman" w:cs="Times New Roman"/>
          <w:sz w:val="18"/>
          <w:szCs w:val="18"/>
        </w:rPr>
        <w:t>Устава</w:t>
      </w:r>
      <w:r w:rsidRPr="00B02A93">
        <w:rPr>
          <w:rFonts w:ascii="Times New Roman" w:eastAsia="Times New Roman" w:hAnsi="Times New Roman" w:cs="Times New Roman"/>
          <w:sz w:val="18"/>
          <w:szCs w:val="18"/>
          <w:lang w:eastAsia="ar-SA"/>
        </w:rPr>
        <w:t>, именуем</w:t>
      </w:r>
      <w:r>
        <w:rPr>
          <w:rFonts w:ascii="Times New Roman" w:eastAsia="Times New Roman" w:hAnsi="Times New Roman" w:cs="Times New Roman"/>
          <w:sz w:val="18"/>
          <w:szCs w:val="18"/>
          <w:lang w:eastAsia="ar-SA"/>
        </w:rPr>
        <w:t>ая</w:t>
      </w:r>
      <w:r w:rsidRPr="00B02A93">
        <w:rPr>
          <w:rFonts w:ascii="Times New Roman" w:eastAsia="Times New Roman" w:hAnsi="Times New Roman" w:cs="Times New Roman"/>
          <w:sz w:val="18"/>
          <w:szCs w:val="18"/>
          <w:lang w:eastAsia="ar-SA"/>
        </w:rPr>
        <w:t xml:space="preserve">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276356" w:rsidRDefault="00276356" w:rsidP="00276356">
      <w:pPr>
        <w:pStyle w:val="af3"/>
        <w:widowControl w:val="0"/>
        <w:numPr>
          <w:ilvl w:val="0"/>
          <w:numId w:val="11"/>
        </w:numPr>
        <w:suppressAutoHyphens/>
        <w:spacing w:after="0" w:line="240" w:lineRule="auto"/>
        <w:ind w:left="0" w:firstLine="360"/>
        <w:jc w:val="both"/>
        <w:rPr>
          <w:rFonts w:ascii="Times New Roman" w:eastAsia="Times New Roman" w:hAnsi="Times New Roman" w:cs="Times New Roman"/>
          <w:sz w:val="18"/>
          <w:szCs w:val="18"/>
          <w:lang w:eastAsia="ar-SA"/>
        </w:rPr>
      </w:pPr>
      <w:r w:rsidRPr="006E6B14">
        <w:rPr>
          <w:rFonts w:ascii="Times New Roman" w:eastAsia="Times New Roman" w:hAnsi="Times New Roman" w:cs="Times New Roman"/>
          <w:sz w:val="18"/>
          <w:szCs w:val="18"/>
          <w:lang w:eastAsia="ar-SA"/>
        </w:rPr>
        <w:t>Арендодатель передал, а Арендатор принял в аренду земельный участок, с кадастровым номером 24:26:</w:t>
      </w:r>
      <w:r>
        <w:rPr>
          <w:rFonts w:ascii="Times New Roman" w:eastAsia="Times New Roman" w:hAnsi="Times New Roman" w:cs="Times New Roman"/>
          <w:sz w:val="18"/>
          <w:szCs w:val="18"/>
          <w:lang w:eastAsia="ar-SA"/>
        </w:rPr>
        <w:t>0501011:150</w:t>
      </w:r>
      <w:r w:rsidRPr="006E6B14">
        <w:rPr>
          <w:rFonts w:ascii="Times New Roman" w:eastAsia="Times New Roman" w:hAnsi="Times New Roman" w:cs="Times New Roman"/>
          <w:sz w:val="18"/>
          <w:szCs w:val="18"/>
          <w:lang w:eastAsia="ar-SA"/>
        </w:rPr>
        <w:t xml:space="preserve">, площадью </w:t>
      </w:r>
      <w:r>
        <w:rPr>
          <w:rFonts w:ascii="Times New Roman" w:eastAsia="Times New Roman" w:hAnsi="Times New Roman" w:cs="Times New Roman"/>
          <w:sz w:val="18"/>
          <w:szCs w:val="18"/>
          <w:lang w:eastAsia="ar-SA"/>
        </w:rPr>
        <w:t>421</w:t>
      </w:r>
      <w:r w:rsidRPr="006E6B14">
        <w:rPr>
          <w:rFonts w:ascii="Times New Roman" w:eastAsia="Times New Roman" w:hAnsi="Times New Roman" w:cs="Times New Roman"/>
          <w:sz w:val="18"/>
          <w:szCs w:val="18"/>
          <w:lang w:eastAsia="ar-SA"/>
        </w:rPr>
        <w:t xml:space="preserve"> </w:t>
      </w:r>
      <w:proofErr w:type="spellStart"/>
      <w:r w:rsidRPr="006E6B14">
        <w:rPr>
          <w:rFonts w:ascii="Times New Roman" w:eastAsia="Times New Roman" w:hAnsi="Times New Roman" w:cs="Times New Roman"/>
          <w:sz w:val="18"/>
          <w:szCs w:val="18"/>
          <w:lang w:eastAsia="ar-SA"/>
        </w:rPr>
        <w:t>кв.м</w:t>
      </w:r>
      <w:proofErr w:type="spellEnd"/>
      <w:r w:rsidRPr="006E6B14">
        <w:rPr>
          <w:rFonts w:ascii="Times New Roman" w:eastAsia="Times New Roman" w:hAnsi="Times New Roman" w:cs="Times New Roman"/>
          <w:sz w:val="18"/>
          <w:szCs w:val="18"/>
          <w:lang w:eastAsia="ar-SA"/>
        </w:rPr>
        <w:t xml:space="preserve">., государственная собственность на который не разграничена, с категорией земель: «земли населенных пунктов», видом разрешенного использования: </w:t>
      </w:r>
      <w:r>
        <w:rPr>
          <w:rFonts w:ascii="Times New Roman" w:eastAsia="Times New Roman" w:hAnsi="Times New Roman" w:cs="Times New Roman"/>
          <w:sz w:val="18"/>
          <w:szCs w:val="18"/>
          <w:lang w:eastAsia="ar-SA"/>
        </w:rPr>
        <w:t>магазины (код – 4.4)</w:t>
      </w:r>
      <w:r w:rsidRPr="006E6B14">
        <w:rPr>
          <w:rFonts w:ascii="Times New Roman" w:eastAsia="Times New Roman" w:hAnsi="Times New Roman" w:cs="Times New Roman"/>
          <w:sz w:val="18"/>
          <w:szCs w:val="18"/>
          <w:lang w:eastAsia="ar-SA"/>
        </w:rPr>
        <w:t xml:space="preserve">. Адрес (местоположение): </w:t>
      </w:r>
      <w:r>
        <w:rPr>
          <w:rFonts w:ascii="Times New Roman" w:eastAsia="Times New Roman" w:hAnsi="Times New Roman" w:cs="Times New Roman"/>
          <w:sz w:val="18"/>
          <w:szCs w:val="18"/>
          <w:lang w:eastAsia="ar-SA"/>
        </w:rPr>
        <w:t xml:space="preserve">Российская Федерация, </w:t>
      </w:r>
      <w:r w:rsidRPr="006E6B14">
        <w:rPr>
          <w:rFonts w:ascii="Times New Roman" w:eastAsia="Times New Roman" w:hAnsi="Times New Roman" w:cs="Times New Roman"/>
          <w:sz w:val="18"/>
          <w:szCs w:val="18"/>
          <w:lang w:eastAsia="ar-SA"/>
        </w:rPr>
        <w:t xml:space="preserve">Красноярский край, </w:t>
      </w:r>
      <w:proofErr w:type="spellStart"/>
      <w:r w:rsidRPr="006E6B14">
        <w:rPr>
          <w:rFonts w:ascii="Times New Roman" w:eastAsia="Times New Roman" w:hAnsi="Times New Roman" w:cs="Times New Roman"/>
          <w:sz w:val="18"/>
          <w:szCs w:val="18"/>
          <w:lang w:eastAsia="ar-SA"/>
        </w:rPr>
        <w:t>Мотыгинский</w:t>
      </w:r>
      <w:proofErr w:type="spellEnd"/>
      <w:r w:rsidRPr="006E6B14">
        <w:rPr>
          <w:rFonts w:ascii="Times New Roman" w:eastAsia="Times New Roman" w:hAnsi="Times New Roman" w:cs="Times New Roman"/>
          <w:sz w:val="18"/>
          <w:szCs w:val="18"/>
          <w:lang w:eastAsia="ar-SA"/>
        </w:rPr>
        <w:t xml:space="preserve"> район, </w:t>
      </w:r>
      <w:proofErr w:type="spellStart"/>
      <w:r>
        <w:rPr>
          <w:rFonts w:ascii="Times New Roman" w:eastAsia="Times New Roman" w:hAnsi="Times New Roman" w:cs="Times New Roman"/>
          <w:sz w:val="18"/>
          <w:szCs w:val="18"/>
          <w:lang w:eastAsia="ar-SA"/>
        </w:rPr>
        <w:t>Новоангарский</w:t>
      </w:r>
      <w:proofErr w:type="spellEnd"/>
      <w:r>
        <w:rPr>
          <w:rFonts w:ascii="Times New Roman" w:eastAsia="Times New Roman" w:hAnsi="Times New Roman" w:cs="Times New Roman"/>
          <w:sz w:val="18"/>
          <w:szCs w:val="18"/>
          <w:lang w:eastAsia="ar-SA"/>
        </w:rPr>
        <w:t xml:space="preserve"> сельсовет, </w:t>
      </w:r>
      <w:r w:rsidRPr="006E6B14">
        <w:rPr>
          <w:rFonts w:ascii="Times New Roman" w:eastAsia="Times New Roman" w:hAnsi="Times New Roman" w:cs="Times New Roman"/>
          <w:sz w:val="18"/>
          <w:szCs w:val="18"/>
          <w:lang w:eastAsia="ar-SA"/>
        </w:rPr>
        <w:t xml:space="preserve">п. </w:t>
      </w:r>
      <w:proofErr w:type="spellStart"/>
      <w:r>
        <w:rPr>
          <w:rFonts w:ascii="Times New Roman" w:eastAsia="Times New Roman" w:hAnsi="Times New Roman" w:cs="Times New Roman"/>
          <w:sz w:val="18"/>
          <w:szCs w:val="18"/>
          <w:lang w:eastAsia="ar-SA"/>
        </w:rPr>
        <w:t>Новоангарск</w:t>
      </w:r>
      <w:proofErr w:type="spellEnd"/>
      <w:r>
        <w:rPr>
          <w:rFonts w:ascii="Times New Roman" w:eastAsia="Times New Roman" w:hAnsi="Times New Roman" w:cs="Times New Roman"/>
          <w:sz w:val="18"/>
          <w:szCs w:val="18"/>
          <w:lang w:eastAsia="ar-SA"/>
        </w:rPr>
        <w:t>, ул. Светлая, 1г.</w:t>
      </w:r>
    </w:p>
    <w:p w:rsidR="00276356" w:rsidRPr="006E6B14" w:rsidRDefault="00276356" w:rsidP="00276356">
      <w:pPr>
        <w:pStyle w:val="af3"/>
        <w:widowControl w:val="0"/>
        <w:numPr>
          <w:ilvl w:val="0"/>
          <w:numId w:val="11"/>
        </w:numPr>
        <w:suppressAutoHyphens/>
        <w:spacing w:after="0" w:line="240" w:lineRule="auto"/>
        <w:ind w:left="0" w:firstLine="360"/>
        <w:jc w:val="both"/>
        <w:rPr>
          <w:rFonts w:ascii="Times New Roman" w:eastAsia="Times New Roman" w:hAnsi="Times New Roman" w:cs="Times New Roman"/>
          <w:sz w:val="18"/>
          <w:szCs w:val="18"/>
          <w:lang w:eastAsia="ar-SA"/>
        </w:rPr>
      </w:pPr>
      <w:r w:rsidRPr="006E6B14">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276356" w:rsidRPr="00B02A93" w:rsidRDefault="00276356" w:rsidP="00276356">
      <w:pPr>
        <w:pStyle w:val="af3"/>
        <w:widowControl w:val="0"/>
        <w:numPr>
          <w:ilvl w:val="0"/>
          <w:numId w:val="11"/>
        </w:numPr>
        <w:suppressAutoHyphens/>
        <w:spacing w:after="0" w:line="240" w:lineRule="auto"/>
        <w:ind w:left="0" w:firstLine="360"/>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w:t>
      </w:r>
      <w:r>
        <w:rPr>
          <w:rFonts w:ascii="Times New Roman" w:eastAsia="Times New Roman" w:hAnsi="Times New Roman" w:cs="Times New Roman"/>
          <w:sz w:val="18"/>
          <w:szCs w:val="18"/>
          <w:lang w:eastAsia="ar-SA"/>
        </w:rPr>
        <w:t>9</w:t>
      </w:r>
      <w:r w:rsidRPr="00B02A93">
        <w:rPr>
          <w:rFonts w:ascii="Times New Roman" w:eastAsia="Times New Roman" w:hAnsi="Times New Roman" w:cs="Times New Roman"/>
          <w:sz w:val="18"/>
          <w:szCs w:val="18"/>
          <w:lang w:eastAsia="ar-SA"/>
        </w:rPr>
        <w:t xml:space="preserve">г. и составлен в </w:t>
      </w:r>
      <w:r>
        <w:rPr>
          <w:rFonts w:ascii="Times New Roman" w:eastAsia="Times New Roman" w:hAnsi="Times New Roman" w:cs="Times New Roman"/>
          <w:sz w:val="18"/>
          <w:szCs w:val="18"/>
          <w:lang w:eastAsia="ar-SA"/>
        </w:rPr>
        <w:t>3 (</w:t>
      </w:r>
      <w:r w:rsidRPr="00B02A93">
        <w:rPr>
          <w:rFonts w:ascii="Times New Roman" w:eastAsia="Times New Roman" w:hAnsi="Times New Roman" w:cs="Times New Roman"/>
          <w:sz w:val="18"/>
          <w:szCs w:val="18"/>
          <w:lang w:eastAsia="ar-SA"/>
        </w:rPr>
        <w:t>трех</w:t>
      </w:r>
      <w:r>
        <w:rPr>
          <w:rFonts w:ascii="Times New Roman" w:eastAsia="Times New Roman" w:hAnsi="Times New Roman" w:cs="Times New Roman"/>
          <w:sz w:val="18"/>
          <w:szCs w:val="18"/>
          <w:lang w:eastAsia="ar-SA"/>
        </w:rPr>
        <w:t>)</w:t>
      </w:r>
      <w:r w:rsidRPr="00B02A93">
        <w:rPr>
          <w:rFonts w:ascii="Times New Roman" w:eastAsia="Times New Roman" w:hAnsi="Times New Roman" w:cs="Times New Roman"/>
          <w:sz w:val="18"/>
          <w:szCs w:val="18"/>
          <w:lang w:eastAsia="ar-SA"/>
        </w:rPr>
        <w:t xml:space="preserve"> экземплярах.</w:t>
      </w:r>
    </w:p>
    <w:p w:rsidR="00276356" w:rsidRPr="00B02A93" w:rsidRDefault="00276356" w:rsidP="00276356">
      <w:pPr>
        <w:suppressAutoHyphens/>
        <w:spacing w:after="0" w:line="240" w:lineRule="auto"/>
        <w:ind w:firstLine="284"/>
        <w:jc w:val="both"/>
        <w:rPr>
          <w:rFonts w:ascii="Times New Roman" w:eastAsia="Times New Roman" w:hAnsi="Times New Roman" w:cs="Times New Roman"/>
          <w:sz w:val="18"/>
          <w:szCs w:val="18"/>
          <w:lang w:eastAsia="ar-SA"/>
        </w:rPr>
      </w:pPr>
    </w:p>
    <w:p w:rsidR="00276356" w:rsidRPr="00B02A93" w:rsidRDefault="00276356" w:rsidP="00276356">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ПОДПИСИ СТОРОН:</w:t>
      </w:r>
    </w:p>
    <w:p w:rsidR="00276356" w:rsidRPr="00B02A93" w:rsidRDefault="00276356" w:rsidP="00276356">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Арендодатель:</w:t>
      </w:r>
    </w:p>
    <w:p w:rsidR="00276356" w:rsidRPr="00B02A93" w:rsidRDefault="00276356" w:rsidP="00276356">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p>
    <w:p w:rsidR="00276356" w:rsidRPr="00B02A93" w:rsidRDefault="00276356" w:rsidP="00276356">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_______________________________</w:t>
      </w:r>
    </w:p>
    <w:p w:rsidR="00276356" w:rsidRPr="00B02A93" w:rsidRDefault="00276356" w:rsidP="00276356">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 xml:space="preserve">_______________________________ </w:t>
      </w:r>
    </w:p>
    <w:p w:rsidR="00276356" w:rsidRPr="00B02A93" w:rsidRDefault="00276356" w:rsidP="00276356">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76356" w:rsidRPr="00B02A93" w:rsidRDefault="00276356" w:rsidP="00276356">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76356" w:rsidRPr="00B02A93" w:rsidRDefault="00276356" w:rsidP="00276356">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76356" w:rsidRPr="00B02A93" w:rsidRDefault="00276356" w:rsidP="00276356">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Арендатор:</w:t>
      </w:r>
    </w:p>
    <w:p w:rsidR="00276356" w:rsidRPr="00B02A93" w:rsidRDefault="00276356" w:rsidP="00276356">
      <w:pPr>
        <w:widowControl w:val="0"/>
        <w:pBdr>
          <w:bottom w:val="single" w:sz="12" w:space="0" w:color="auto"/>
        </w:pBdr>
        <w:suppressAutoHyphens/>
        <w:spacing w:after="0" w:line="240" w:lineRule="auto"/>
        <w:ind w:firstLine="284"/>
        <w:jc w:val="both"/>
        <w:rPr>
          <w:rFonts w:ascii="Times New Roman" w:eastAsia="Times New Roman" w:hAnsi="Times New Roman" w:cs="Times New Roman"/>
          <w:sz w:val="18"/>
          <w:szCs w:val="18"/>
          <w:lang w:eastAsia="ar-SA"/>
        </w:rPr>
      </w:pPr>
    </w:p>
    <w:p w:rsidR="00276356" w:rsidRDefault="00276356" w:rsidP="00276356">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w:t>
      </w:r>
    </w:p>
    <w:p w:rsidR="00276356" w:rsidRDefault="00276356" w:rsidP="00276356">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w:t>
      </w:r>
    </w:p>
    <w:p w:rsidR="00276356" w:rsidRDefault="00276356" w:rsidP="00276356">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276356" w:rsidRDefault="00276356" w:rsidP="00B36203">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sectPr w:rsidR="00276356" w:rsidSect="009A4946">
      <w:pgSz w:w="11906" w:h="16838"/>
      <w:pgMar w:top="567" w:right="850" w:bottom="851"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3"/>
    <w:lvl w:ilvl="0">
      <w:start w:val="3"/>
      <w:numFmt w:val="decimal"/>
      <w:lvlText w:val="%1."/>
      <w:lvlJc w:val="left"/>
      <w:pPr>
        <w:tabs>
          <w:tab w:val="num" w:pos="720"/>
        </w:tabs>
        <w:ind w:left="720" w:hanging="360"/>
      </w:pPr>
    </w:lvl>
  </w:abstractNum>
  <w:abstractNum w:abstractNumId="2">
    <w:nsid w:val="00000006"/>
    <w:multiLevelType w:val="singleLevel"/>
    <w:tmpl w:val="00000006"/>
    <w:name w:val="WW8Num5"/>
    <w:lvl w:ilvl="0">
      <w:start w:val="5"/>
      <w:numFmt w:val="decimal"/>
      <w:lvlText w:val="%1."/>
      <w:lvlJc w:val="left"/>
      <w:pPr>
        <w:tabs>
          <w:tab w:val="num" w:pos="720"/>
        </w:tabs>
        <w:ind w:left="720" w:hanging="360"/>
      </w:pPr>
    </w:lvl>
  </w:abstractNum>
  <w:abstractNum w:abstractNumId="3">
    <w:nsid w:val="00000007"/>
    <w:multiLevelType w:val="singleLevel"/>
    <w:tmpl w:val="00000007"/>
    <w:name w:val="WW8Num6"/>
    <w:lvl w:ilvl="0">
      <w:start w:val="8"/>
      <w:numFmt w:val="decimal"/>
      <w:lvlText w:val="%1."/>
      <w:lvlJc w:val="left"/>
      <w:pPr>
        <w:tabs>
          <w:tab w:val="num" w:pos="180"/>
        </w:tabs>
        <w:ind w:left="180" w:hanging="360"/>
      </w:pPr>
    </w:lvl>
  </w:abstractNum>
  <w:abstractNum w:abstractNumId="4">
    <w:nsid w:val="028968AD"/>
    <w:multiLevelType w:val="hybridMultilevel"/>
    <w:tmpl w:val="0A3A9C6E"/>
    <w:lvl w:ilvl="0" w:tplc="15BAECE0">
      <w:start w:val="10"/>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5">
    <w:nsid w:val="643F0E2B"/>
    <w:multiLevelType w:val="hybridMultilevel"/>
    <w:tmpl w:val="27E4A194"/>
    <w:name w:val="WW8Num1"/>
    <w:lvl w:ilvl="0" w:tplc="1DDE54D6">
      <w:start w:val="1"/>
      <w:numFmt w:val="decimal"/>
      <w:lvlText w:val="%1)"/>
      <w:lvlJc w:val="left"/>
      <w:pPr>
        <w:ind w:left="720" w:hanging="360"/>
      </w:pPr>
    </w:lvl>
    <w:lvl w:ilvl="1" w:tplc="01429820">
      <w:start w:val="1"/>
      <w:numFmt w:val="decimal"/>
      <w:lvlText w:val="%2."/>
      <w:lvlJc w:val="left"/>
      <w:pPr>
        <w:tabs>
          <w:tab w:val="num" w:pos="1440"/>
        </w:tabs>
        <w:ind w:left="1440" w:hanging="360"/>
      </w:pPr>
    </w:lvl>
    <w:lvl w:ilvl="2" w:tplc="ABFC6216">
      <w:start w:val="1"/>
      <w:numFmt w:val="decimal"/>
      <w:lvlText w:val="%3."/>
      <w:lvlJc w:val="left"/>
      <w:pPr>
        <w:tabs>
          <w:tab w:val="num" w:pos="2160"/>
        </w:tabs>
        <w:ind w:left="2160" w:hanging="360"/>
      </w:pPr>
    </w:lvl>
    <w:lvl w:ilvl="3" w:tplc="81AAFDC6">
      <w:start w:val="1"/>
      <w:numFmt w:val="decimal"/>
      <w:lvlText w:val="%4."/>
      <w:lvlJc w:val="left"/>
      <w:pPr>
        <w:tabs>
          <w:tab w:val="num" w:pos="2880"/>
        </w:tabs>
        <w:ind w:left="2880" w:hanging="360"/>
      </w:pPr>
    </w:lvl>
    <w:lvl w:ilvl="4" w:tplc="409CF608">
      <w:start w:val="1"/>
      <w:numFmt w:val="decimal"/>
      <w:lvlText w:val="%5."/>
      <w:lvlJc w:val="left"/>
      <w:pPr>
        <w:tabs>
          <w:tab w:val="num" w:pos="3600"/>
        </w:tabs>
        <w:ind w:left="3600" w:hanging="360"/>
      </w:pPr>
    </w:lvl>
    <w:lvl w:ilvl="5" w:tplc="3E4ECA2C">
      <w:start w:val="1"/>
      <w:numFmt w:val="decimal"/>
      <w:lvlText w:val="%6."/>
      <w:lvlJc w:val="left"/>
      <w:pPr>
        <w:tabs>
          <w:tab w:val="num" w:pos="4320"/>
        </w:tabs>
        <w:ind w:left="4320" w:hanging="360"/>
      </w:pPr>
    </w:lvl>
    <w:lvl w:ilvl="6" w:tplc="8AB6CAE4">
      <w:start w:val="1"/>
      <w:numFmt w:val="decimal"/>
      <w:lvlText w:val="%7."/>
      <w:lvlJc w:val="left"/>
      <w:pPr>
        <w:tabs>
          <w:tab w:val="num" w:pos="5040"/>
        </w:tabs>
        <w:ind w:left="5040" w:hanging="360"/>
      </w:pPr>
    </w:lvl>
    <w:lvl w:ilvl="7" w:tplc="1E0294C4">
      <w:start w:val="1"/>
      <w:numFmt w:val="decimal"/>
      <w:lvlText w:val="%8."/>
      <w:lvlJc w:val="left"/>
      <w:pPr>
        <w:tabs>
          <w:tab w:val="num" w:pos="5760"/>
        </w:tabs>
        <w:ind w:left="5760" w:hanging="360"/>
      </w:pPr>
    </w:lvl>
    <w:lvl w:ilvl="8" w:tplc="9A344B9E">
      <w:start w:val="1"/>
      <w:numFmt w:val="decimal"/>
      <w:lvlText w:val="%9."/>
      <w:lvlJc w:val="left"/>
      <w:pPr>
        <w:tabs>
          <w:tab w:val="num" w:pos="6480"/>
        </w:tabs>
        <w:ind w:left="6480" w:hanging="360"/>
      </w:pPr>
    </w:lvl>
  </w:abstractNum>
  <w:abstractNum w:abstractNumId="6">
    <w:nsid w:val="66A20F2E"/>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785050"/>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3"/>
    </w:lvlOverride>
  </w:num>
  <w:num w:numId="3">
    <w:abstractNumId w:val="2"/>
  </w:num>
  <w:num w:numId="4">
    <w:abstractNumId w:val="2"/>
    <w:lvlOverride w:ilvl="0">
      <w:startOverride w:val="5"/>
    </w:lvlOverride>
  </w:num>
  <w:num w:numId="5">
    <w:abstractNumId w:val="3"/>
  </w:num>
  <w:num w:numId="6">
    <w:abstractNumId w:val="3"/>
    <w:lvlOverride w:ilvl="0">
      <w:startOverride w:val="8"/>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6"/>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2"/>
  </w:compat>
  <w:rsids>
    <w:rsidRoot w:val="00950111"/>
    <w:rsid w:val="00006E7F"/>
    <w:rsid w:val="00037E93"/>
    <w:rsid w:val="00040EC5"/>
    <w:rsid w:val="000438DA"/>
    <w:rsid w:val="000638F2"/>
    <w:rsid w:val="00073FCB"/>
    <w:rsid w:val="0008036C"/>
    <w:rsid w:val="000A3485"/>
    <w:rsid w:val="000E6953"/>
    <w:rsid w:val="001260E3"/>
    <w:rsid w:val="00140D92"/>
    <w:rsid w:val="001467DB"/>
    <w:rsid w:val="00151A51"/>
    <w:rsid w:val="0015395D"/>
    <w:rsid w:val="001B502D"/>
    <w:rsid w:val="001D6DF1"/>
    <w:rsid w:val="00210054"/>
    <w:rsid w:val="00276356"/>
    <w:rsid w:val="002B4DDF"/>
    <w:rsid w:val="002B742B"/>
    <w:rsid w:val="002D0204"/>
    <w:rsid w:val="002E6265"/>
    <w:rsid w:val="002E69C9"/>
    <w:rsid w:val="00303B43"/>
    <w:rsid w:val="003206D9"/>
    <w:rsid w:val="00330566"/>
    <w:rsid w:val="00425C1E"/>
    <w:rsid w:val="00455C7B"/>
    <w:rsid w:val="00462FB7"/>
    <w:rsid w:val="00482DFB"/>
    <w:rsid w:val="004A0D4B"/>
    <w:rsid w:val="0053421C"/>
    <w:rsid w:val="00536C0B"/>
    <w:rsid w:val="0054311F"/>
    <w:rsid w:val="0056431A"/>
    <w:rsid w:val="005943CF"/>
    <w:rsid w:val="005D26D6"/>
    <w:rsid w:val="00614918"/>
    <w:rsid w:val="00631C11"/>
    <w:rsid w:val="0063627B"/>
    <w:rsid w:val="0065709B"/>
    <w:rsid w:val="00683D84"/>
    <w:rsid w:val="00690996"/>
    <w:rsid w:val="006936FB"/>
    <w:rsid w:val="006B1CEE"/>
    <w:rsid w:val="006B5F8B"/>
    <w:rsid w:val="006C35DD"/>
    <w:rsid w:val="006D3571"/>
    <w:rsid w:val="006E1AAB"/>
    <w:rsid w:val="006E6B14"/>
    <w:rsid w:val="006E6CC2"/>
    <w:rsid w:val="007114FD"/>
    <w:rsid w:val="00736190"/>
    <w:rsid w:val="0077541D"/>
    <w:rsid w:val="007C5D79"/>
    <w:rsid w:val="007D7E78"/>
    <w:rsid w:val="007F531A"/>
    <w:rsid w:val="008015D9"/>
    <w:rsid w:val="00804401"/>
    <w:rsid w:val="00821A19"/>
    <w:rsid w:val="0085001F"/>
    <w:rsid w:val="0087016C"/>
    <w:rsid w:val="00870F7A"/>
    <w:rsid w:val="008C1E8A"/>
    <w:rsid w:val="0094795C"/>
    <w:rsid w:val="00950111"/>
    <w:rsid w:val="00993F92"/>
    <w:rsid w:val="009A4946"/>
    <w:rsid w:val="009A6298"/>
    <w:rsid w:val="00A04431"/>
    <w:rsid w:val="00A14186"/>
    <w:rsid w:val="00A4305C"/>
    <w:rsid w:val="00A52A48"/>
    <w:rsid w:val="00AA1CE4"/>
    <w:rsid w:val="00AC4768"/>
    <w:rsid w:val="00AF3EDD"/>
    <w:rsid w:val="00B02A93"/>
    <w:rsid w:val="00B25E93"/>
    <w:rsid w:val="00B36203"/>
    <w:rsid w:val="00B73736"/>
    <w:rsid w:val="00BB7353"/>
    <w:rsid w:val="00BC415D"/>
    <w:rsid w:val="00C101D5"/>
    <w:rsid w:val="00C1396B"/>
    <w:rsid w:val="00C63C2F"/>
    <w:rsid w:val="00C80B3D"/>
    <w:rsid w:val="00C83D1D"/>
    <w:rsid w:val="00C84BD1"/>
    <w:rsid w:val="00C91C14"/>
    <w:rsid w:val="00C96B15"/>
    <w:rsid w:val="00CB58D7"/>
    <w:rsid w:val="00CF0AB3"/>
    <w:rsid w:val="00D3293B"/>
    <w:rsid w:val="00D348FD"/>
    <w:rsid w:val="00D74A32"/>
    <w:rsid w:val="00DA0AEA"/>
    <w:rsid w:val="00DB72C0"/>
    <w:rsid w:val="00DC6463"/>
    <w:rsid w:val="00DC6C83"/>
    <w:rsid w:val="00E12FD5"/>
    <w:rsid w:val="00E15D04"/>
    <w:rsid w:val="00E86332"/>
    <w:rsid w:val="00EA259F"/>
    <w:rsid w:val="00EA72BE"/>
    <w:rsid w:val="00EF2F62"/>
    <w:rsid w:val="00F03833"/>
    <w:rsid w:val="00F05357"/>
    <w:rsid w:val="00F2409F"/>
    <w:rsid w:val="00F3559C"/>
    <w:rsid w:val="00F44706"/>
    <w:rsid w:val="00F55255"/>
    <w:rsid w:val="00FA693E"/>
    <w:rsid w:val="00FD4351"/>
    <w:rsid w:val="00FF03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0111"/>
    <w:rPr>
      <w:color w:val="0000FF" w:themeColor="hyperlink"/>
      <w:u w:val="single"/>
    </w:rPr>
  </w:style>
  <w:style w:type="paragraph" w:styleId="a4">
    <w:name w:val="Normal (Web)"/>
    <w:basedOn w:val="a"/>
    <w:uiPriority w:val="99"/>
    <w:semiHidden/>
    <w:unhideWhenUsed/>
    <w:rsid w:val="00950111"/>
    <w:pPr>
      <w:spacing w:after="0" w:line="240" w:lineRule="auto"/>
    </w:pPr>
    <w:rPr>
      <w:rFonts w:ascii="Times New Roman" w:eastAsia="Times New Roman" w:hAnsi="Times New Roman" w:cs="Times New Roman"/>
      <w:sz w:val="24"/>
      <w:szCs w:val="24"/>
    </w:rPr>
  </w:style>
  <w:style w:type="character" w:customStyle="1" w:styleId="a5">
    <w:name w:val="Текст примечания Знак"/>
    <w:basedOn w:val="a0"/>
    <w:link w:val="a6"/>
    <w:uiPriority w:val="99"/>
    <w:semiHidden/>
    <w:rsid w:val="00950111"/>
    <w:rPr>
      <w:rFonts w:eastAsiaTheme="minorEastAsia"/>
      <w:sz w:val="20"/>
      <w:szCs w:val="20"/>
      <w:lang w:eastAsia="ru-RU"/>
    </w:rPr>
  </w:style>
  <w:style w:type="paragraph" w:styleId="a6">
    <w:name w:val="annotation text"/>
    <w:basedOn w:val="a"/>
    <w:link w:val="a5"/>
    <w:uiPriority w:val="99"/>
    <w:semiHidden/>
    <w:unhideWhenUsed/>
    <w:rsid w:val="00950111"/>
    <w:pPr>
      <w:spacing w:line="240" w:lineRule="auto"/>
    </w:pPr>
    <w:rPr>
      <w:sz w:val="20"/>
      <w:szCs w:val="20"/>
    </w:rPr>
  </w:style>
  <w:style w:type="character" w:customStyle="1" w:styleId="a7">
    <w:name w:val="Верхний колонтитул Знак"/>
    <w:basedOn w:val="a0"/>
    <w:link w:val="a8"/>
    <w:uiPriority w:val="99"/>
    <w:semiHidden/>
    <w:rsid w:val="00950111"/>
    <w:rPr>
      <w:rFonts w:eastAsiaTheme="minorEastAsia"/>
      <w:lang w:eastAsia="ru-RU"/>
    </w:rPr>
  </w:style>
  <w:style w:type="paragraph" w:styleId="a8">
    <w:name w:val="header"/>
    <w:basedOn w:val="a"/>
    <w:link w:val="a7"/>
    <w:uiPriority w:val="99"/>
    <w:semiHidden/>
    <w:unhideWhenUsed/>
    <w:rsid w:val="00950111"/>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950111"/>
    <w:rPr>
      <w:rFonts w:eastAsiaTheme="minorEastAsia"/>
      <w:lang w:eastAsia="ru-RU"/>
    </w:rPr>
  </w:style>
  <w:style w:type="paragraph" w:styleId="aa">
    <w:name w:val="footer"/>
    <w:basedOn w:val="a"/>
    <w:link w:val="a9"/>
    <w:uiPriority w:val="99"/>
    <w:semiHidden/>
    <w:unhideWhenUsed/>
    <w:rsid w:val="00950111"/>
    <w:pPr>
      <w:tabs>
        <w:tab w:val="center" w:pos="4677"/>
        <w:tab w:val="right" w:pos="9355"/>
      </w:tabs>
      <w:spacing w:after="0" w:line="240" w:lineRule="auto"/>
    </w:pPr>
  </w:style>
  <w:style w:type="paragraph" w:styleId="ab">
    <w:name w:val="Body Text"/>
    <w:basedOn w:val="a"/>
    <w:link w:val="ac"/>
    <w:uiPriority w:val="99"/>
    <w:semiHidden/>
    <w:unhideWhenUsed/>
    <w:rsid w:val="00950111"/>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semiHidden/>
    <w:rsid w:val="00950111"/>
    <w:rPr>
      <w:rFonts w:ascii="Times New Roman" w:eastAsia="Times New Roman" w:hAnsi="Times New Roman" w:cs="Times New Roman"/>
      <w:sz w:val="28"/>
      <w:szCs w:val="20"/>
      <w:lang w:eastAsia="ru-RU"/>
    </w:rPr>
  </w:style>
  <w:style w:type="character" w:customStyle="1" w:styleId="ad">
    <w:name w:val="Тема примечания Знак"/>
    <w:basedOn w:val="a5"/>
    <w:link w:val="ae"/>
    <w:uiPriority w:val="99"/>
    <w:semiHidden/>
    <w:rsid w:val="00950111"/>
    <w:rPr>
      <w:rFonts w:eastAsiaTheme="minorEastAsia"/>
      <w:b/>
      <w:bCs/>
      <w:sz w:val="20"/>
      <w:szCs w:val="20"/>
      <w:lang w:eastAsia="ru-RU"/>
    </w:rPr>
  </w:style>
  <w:style w:type="paragraph" w:styleId="ae">
    <w:name w:val="annotation subject"/>
    <w:basedOn w:val="a6"/>
    <w:next w:val="a6"/>
    <w:link w:val="ad"/>
    <w:uiPriority w:val="99"/>
    <w:semiHidden/>
    <w:unhideWhenUsed/>
    <w:rsid w:val="00950111"/>
    <w:rPr>
      <w:b/>
      <w:bCs/>
    </w:rPr>
  </w:style>
  <w:style w:type="character" w:customStyle="1" w:styleId="af">
    <w:name w:val="Текст выноски Знак"/>
    <w:basedOn w:val="a0"/>
    <w:link w:val="af0"/>
    <w:uiPriority w:val="99"/>
    <w:semiHidden/>
    <w:rsid w:val="00950111"/>
    <w:rPr>
      <w:rFonts w:ascii="Tahoma" w:eastAsiaTheme="minorEastAsia" w:hAnsi="Tahoma" w:cs="Tahoma"/>
      <w:sz w:val="16"/>
      <w:szCs w:val="16"/>
      <w:lang w:eastAsia="ru-RU"/>
    </w:rPr>
  </w:style>
  <w:style w:type="paragraph" w:styleId="af0">
    <w:name w:val="Balloon Text"/>
    <w:basedOn w:val="a"/>
    <w:link w:val="af"/>
    <w:uiPriority w:val="99"/>
    <w:semiHidden/>
    <w:unhideWhenUsed/>
    <w:rsid w:val="00950111"/>
    <w:pPr>
      <w:spacing w:after="0" w:line="240" w:lineRule="auto"/>
    </w:pPr>
    <w:rPr>
      <w:rFonts w:ascii="Tahoma" w:hAnsi="Tahoma" w:cs="Tahoma"/>
      <w:sz w:val="16"/>
      <w:szCs w:val="16"/>
    </w:rPr>
  </w:style>
  <w:style w:type="character" w:customStyle="1" w:styleId="af1">
    <w:name w:val="Без интервала Знак"/>
    <w:link w:val="af2"/>
    <w:uiPriority w:val="1"/>
    <w:locked/>
    <w:rsid w:val="00950111"/>
    <w:rPr>
      <w:rFonts w:ascii="Times New Roman" w:eastAsia="Times New Roman" w:hAnsi="Times New Roman" w:cs="Times New Roman"/>
      <w:sz w:val="28"/>
      <w:szCs w:val="20"/>
      <w:lang w:eastAsia="ar-SA"/>
    </w:rPr>
  </w:style>
  <w:style w:type="paragraph" w:styleId="af2">
    <w:name w:val="No Spacing"/>
    <w:link w:val="af1"/>
    <w:uiPriority w:val="1"/>
    <w:qFormat/>
    <w:rsid w:val="00950111"/>
    <w:pPr>
      <w:spacing w:after="0" w:line="240" w:lineRule="auto"/>
    </w:pPr>
    <w:rPr>
      <w:rFonts w:ascii="Times New Roman" w:eastAsia="Times New Roman" w:hAnsi="Times New Roman" w:cs="Times New Roman"/>
      <w:sz w:val="28"/>
      <w:szCs w:val="20"/>
      <w:lang w:eastAsia="ar-SA"/>
    </w:rPr>
  </w:style>
  <w:style w:type="paragraph" w:styleId="af3">
    <w:name w:val="List Paragraph"/>
    <w:basedOn w:val="a"/>
    <w:uiPriority w:val="34"/>
    <w:qFormat/>
    <w:rsid w:val="00950111"/>
    <w:pPr>
      <w:ind w:left="720"/>
      <w:contextualSpacing/>
    </w:pPr>
  </w:style>
  <w:style w:type="paragraph" w:customStyle="1" w:styleId="af4">
    <w:name w:val="Заголовок таблицы"/>
    <w:basedOn w:val="a"/>
    <w:uiPriority w:val="99"/>
    <w:rsid w:val="00950111"/>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ConsTitle">
    <w:name w:val="ConsTitle"/>
    <w:uiPriority w:val="99"/>
    <w:rsid w:val="009501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9501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01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59"/>
    <w:rsid w:val="009501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4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bnoeadm@mail.ru" TargetMode="External"/><Relationship Id="rId3" Type="http://schemas.openxmlformats.org/officeDocument/2006/relationships/styles" Target="styles.xml"/><Relationship Id="rId7" Type="http://schemas.openxmlformats.org/officeDocument/2006/relationships/hyperlink" Target="mailto:szio2426@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4C301-B9AD-4248-A6BF-2D370DEB3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Pages>
  <Words>5647</Words>
  <Characters>32189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Анастасия</cp:lastModifiedBy>
  <cp:revision>51</cp:revision>
  <cp:lastPrinted>2019-04-01T03:34:00Z</cp:lastPrinted>
  <dcterms:created xsi:type="dcterms:W3CDTF">2018-01-12T07:39:00Z</dcterms:created>
  <dcterms:modified xsi:type="dcterms:W3CDTF">2019-04-01T03:34:00Z</dcterms:modified>
</cp:coreProperties>
</file>