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53" w:rsidRDefault="009A4946"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9A4946">
        <w:rPr>
          <w:rFonts w:ascii="Times New Roman" w:eastAsia="Times New Roman" w:hAnsi="Times New Roman" w:cs="Times New Roman"/>
          <w:b/>
          <w:bCs/>
          <w:sz w:val="18"/>
          <w:szCs w:val="18"/>
          <w:lang w:eastAsia="ar-SA"/>
        </w:rPr>
        <w:t>Извещение  о проведен</w:t>
      </w:r>
      <w:proofErr w:type="gramStart"/>
      <w:r w:rsidRPr="009A4946">
        <w:rPr>
          <w:rFonts w:ascii="Times New Roman" w:eastAsia="Times New Roman" w:hAnsi="Times New Roman" w:cs="Times New Roman"/>
          <w:b/>
          <w:bCs/>
          <w:sz w:val="18"/>
          <w:szCs w:val="18"/>
          <w:lang w:eastAsia="ar-SA"/>
        </w:rPr>
        <w:t>ии  ау</w:t>
      </w:r>
      <w:proofErr w:type="gramEnd"/>
      <w:r w:rsidRPr="009A494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620937" w:rsidRPr="00620937" w:rsidTr="00F04031">
        <w:trPr>
          <w:trHeight w:val="340"/>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Текст пояснений</w:t>
            </w:r>
          </w:p>
        </w:tc>
      </w:tr>
      <w:tr w:rsidR="00620937" w:rsidRPr="00620937" w:rsidTr="00F04031">
        <w:trPr>
          <w:trHeight w:val="2143"/>
        </w:trPr>
        <w:tc>
          <w:tcPr>
            <w:tcW w:w="447"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1</w:t>
            </w: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2</w:t>
            </w: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3</w:t>
            </w: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4</w:t>
            </w:r>
          </w:p>
          <w:p w:rsidR="00620937" w:rsidRPr="00620937" w:rsidRDefault="00620937" w:rsidP="00620937">
            <w:pPr>
              <w:widowControl w:val="0"/>
              <w:suppressAutoHyphens/>
              <w:spacing w:after="0" w:line="240" w:lineRule="auto"/>
              <w:rPr>
                <w:rFonts w:ascii="Times New Roman" w:eastAsia="Times New Roman" w:hAnsi="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spacing w:after="0" w:line="240" w:lineRule="auto"/>
              <w:jc w:val="both"/>
              <w:rPr>
                <w:rFonts w:ascii="Times New Roman" w:hAnsi="Times New Roman"/>
                <w:b/>
                <w:sz w:val="18"/>
                <w:szCs w:val="18"/>
              </w:rPr>
            </w:pPr>
            <w:r w:rsidRPr="00620937">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620937" w:rsidRPr="00620937" w:rsidRDefault="00620937" w:rsidP="00620937">
            <w:pPr>
              <w:spacing w:after="0" w:line="240" w:lineRule="auto"/>
              <w:jc w:val="both"/>
              <w:rPr>
                <w:rFonts w:ascii="Times New Roman" w:hAnsi="Times New Roman"/>
                <w:b/>
                <w:sz w:val="18"/>
                <w:szCs w:val="18"/>
              </w:rPr>
            </w:pPr>
          </w:p>
          <w:p w:rsidR="00620937" w:rsidRPr="00620937" w:rsidRDefault="00620937" w:rsidP="00620937">
            <w:pPr>
              <w:spacing w:after="0" w:line="240" w:lineRule="auto"/>
              <w:jc w:val="both"/>
              <w:rPr>
                <w:rFonts w:ascii="Times New Roman" w:hAnsi="Times New Roman"/>
                <w:b/>
                <w:sz w:val="18"/>
                <w:szCs w:val="18"/>
              </w:rPr>
            </w:pPr>
          </w:p>
          <w:p w:rsidR="00620937" w:rsidRPr="00620937" w:rsidRDefault="00620937" w:rsidP="00620937">
            <w:pPr>
              <w:spacing w:after="0" w:line="240" w:lineRule="auto"/>
              <w:jc w:val="both"/>
              <w:rPr>
                <w:rFonts w:ascii="Times New Roman" w:hAnsi="Times New Roman"/>
                <w:b/>
                <w:sz w:val="18"/>
                <w:szCs w:val="18"/>
              </w:rPr>
            </w:pPr>
          </w:p>
          <w:p w:rsidR="00620937" w:rsidRPr="00620937" w:rsidRDefault="00620937" w:rsidP="00620937">
            <w:pPr>
              <w:spacing w:after="0" w:line="240" w:lineRule="auto"/>
              <w:jc w:val="both"/>
              <w:rPr>
                <w:rFonts w:ascii="Times New Roman" w:hAnsi="Times New Roman"/>
                <w:b/>
                <w:sz w:val="18"/>
                <w:szCs w:val="18"/>
              </w:rPr>
            </w:pPr>
          </w:p>
          <w:p w:rsidR="00620937" w:rsidRPr="00620937" w:rsidRDefault="00620937" w:rsidP="00620937">
            <w:pPr>
              <w:spacing w:after="0" w:line="240" w:lineRule="auto"/>
              <w:jc w:val="both"/>
              <w:rPr>
                <w:rFonts w:ascii="Times New Roman" w:hAnsi="Times New Roman"/>
                <w:b/>
                <w:sz w:val="18"/>
                <w:szCs w:val="18"/>
              </w:rPr>
            </w:pPr>
          </w:p>
          <w:p w:rsidR="00620937" w:rsidRPr="00620937" w:rsidRDefault="00620937" w:rsidP="00620937">
            <w:pPr>
              <w:spacing w:after="0" w:line="240" w:lineRule="auto"/>
              <w:jc w:val="both"/>
              <w:rPr>
                <w:rFonts w:ascii="Times New Roman" w:hAnsi="Times New Roman"/>
                <w:b/>
                <w:sz w:val="18"/>
                <w:szCs w:val="18"/>
              </w:rPr>
            </w:pPr>
          </w:p>
          <w:p w:rsidR="00620937" w:rsidRPr="00620937" w:rsidRDefault="00620937" w:rsidP="00620937">
            <w:pPr>
              <w:spacing w:after="0" w:line="240" w:lineRule="auto"/>
              <w:jc w:val="both"/>
              <w:rPr>
                <w:rFonts w:ascii="Times New Roman" w:hAnsi="Times New Roman"/>
                <w:b/>
                <w:sz w:val="18"/>
                <w:szCs w:val="18"/>
              </w:rPr>
            </w:pPr>
            <w:r w:rsidRPr="00620937">
              <w:rPr>
                <w:rFonts w:ascii="Times New Roman" w:hAnsi="Times New Roman"/>
                <w:b/>
                <w:sz w:val="18"/>
                <w:szCs w:val="18"/>
              </w:rPr>
              <w:t>Организатор торгов</w:t>
            </w:r>
          </w:p>
          <w:p w:rsidR="00620937" w:rsidRPr="00620937" w:rsidRDefault="00620937" w:rsidP="00620937">
            <w:pPr>
              <w:spacing w:after="0" w:line="240" w:lineRule="auto"/>
              <w:jc w:val="both"/>
              <w:rPr>
                <w:rFonts w:ascii="Times New Roman" w:hAnsi="Times New Roman"/>
                <w:b/>
                <w:sz w:val="18"/>
                <w:szCs w:val="18"/>
              </w:rPr>
            </w:pPr>
          </w:p>
          <w:p w:rsidR="00620937" w:rsidRPr="00620937" w:rsidRDefault="00620937" w:rsidP="00620937">
            <w:pPr>
              <w:spacing w:after="0" w:line="240" w:lineRule="auto"/>
              <w:jc w:val="both"/>
              <w:rPr>
                <w:rFonts w:ascii="Times New Roman" w:hAnsi="Times New Roman"/>
                <w:b/>
                <w:sz w:val="18"/>
                <w:szCs w:val="18"/>
              </w:rPr>
            </w:pPr>
            <w:r w:rsidRPr="00620937">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620937" w:rsidRPr="00620937" w:rsidRDefault="00620937" w:rsidP="00620937">
            <w:pPr>
              <w:spacing w:after="0" w:line="240" w:lineRule="auto"/>
              <w:jc w:val="both"/>
              <w:rPr>
                <w:rFonts w:ascii="Times New Roman" w:hAnsi="Times New Roman"/>
                <w:sz w:val="18"/>
                <w:szCs w:val="18"/>
              </w:rPr>
            </w:pPr>
          </w:p>
          <w:p w:rsidR="00620937" w:rsidRPr="00620937" w:rsidRDefault="00620937" w:rsidP="00620937">
            <w:pPr>
              <w:spacing w:after="0" w:line="240" w:lineRule="auto"/>
              <w:jc w:val="both"/>
              <w:rPr>
                <w:rFonts w:ascii="Times New Roman" w:eastAsia="Times New Roman" w:hAnsi="Times New Roman"/>
                <w:sz w:val="18"/>
                <w:szCs w:val="18"/>
                <w:lang w:eastAsia="ar-SA"/>
              </w:rPr>
            </w:pPr>
          </w:p>
          <w:p w:rsidR="00620937" w:rsidRPr="00620937" w:rsidRDefault="00620937" w:rsidP="00620937">
            <w:pPr>
              <w:spacing w:after="0" w:line="240" w:lineRule="auto"/>
              <w:jc w:val="both"/>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spacing w:after="0" w:line="240" w:lineRule="auto"/>
              <w:jc w:val="both"/>
              <w:rPr>
                <w:rFonts w:ascii="Times New Roman" w:eastAsia="Times New Roman" w:hAnsi="Times New Roman"/>
                <w:color w:val="000000" w:themeColor="text1"/>
                <w:sz w:val="18"/>
                <w:szCs w:val="18"/>
                <w:lang w:eastAsia="ar-SA"/>
              </w:rPr>
            </w:pPr>
            <w:r w:rsidRPr="00620937">
              <w:rPr>
                <w:rFonts w:ascii="Times New Roman" w:hAnsi="Times New Roman"/>
                <w:sz w:val="18"/>
                <w:szCs w:val="18"/>
              </w:rPr>
              <w:t xml:space="preserve">Администрация </w:t>
            </w:r>
            <w:proofErr w:type="spellStart"/>
            <w:r w:rsidRPr="00620937">
              <w:rPr>
                <w:rFonts w:ascii="Times New Roman" w:hAnsi="Times New Roman"/>
                <w:color w:val="000000"/>
                <w:sz w:val="18"/>
                <w:szCs w:val="18"/>
              </w:rPr>
              <w:t>Мотыгинского</w:t>
            </w:r>
            <w:proofErr w:type="spellEnd"/>
            <w:r w:rsidRPr="00620937">
              <w:rPr>
                <w:rFonts w:ascii="Times New Roman" w:hAnsi="Times New Roman"/>
                <w:color w:val="000000"/>
                <w:sz w:val="18"/>
                <w:szCs w:val="18"/>
              </w:rPr>
              <w:t xml:space="preserve"> района</w:t>
            </w:r>
            <w:r w:rsidRPr="00620937">
              <w:rPr>
                <w:rFonts w:ascii="Times New Roman" w:eastAsia="Times New Roman" w:hAnsi="Times New Roman"/>
                <w:color w:val="000000" w:themeColor="text1"/>
                <w:sz w:val="18"/>
                <w:szCs w:val="18"/>
                <w:lang w:eastAsia="ar-SA"/>
              </w:rPr>
              <w:t>.</w:t>
            </w:r>
          </w:p>
          <w:p w:rsidR="00620937" w:rsidRPr="00620937" w:rsidRDefault="00620937" w:rsidP="00620937">
            <w:pPr>
              <w:spacing w:after="0" w:line="240" w:lineRule="auto"/>
              <w:jc w:val="both"/>
              <w:rPr>
                <w:rFonts w:ascii="Times New Roman" w:eastAsia="Calibri" w:hAnsi="Times New Roman"/>
                <w:sz w:val="18"/>
                <w:szCs w:val="18"/>
              </w:rPr>
            </w:pPr>
            <w:r w:rsidRPr="00620937">
              <w:rPr>
                <w:rFonts w:ascii="Times New Roman" w:hAnsi="Times New Roman"/>
                <w:sz w:val="18"/>
                <w:szCs w:val="18"/>
              </w:rPr>
              <w:t xml:space="preserve">Адрес: 663400, Красноярский край, </w:t>
            </w:r>
            <w:proofErr w:type="spellStart"/>
            <w:r w:rsidRPr="00620937">
              <w:rPr>
                <w:rFonts w:ascii="Times New Roman" w:hAnsi="Times New Roman"/>
                <w:sz w:val="18"/>
                <w:szCs w:val="18"/>
              </w:rPr>
              <w:t>Мотыгинский</w:t>
            </w:r>
            <w:proofErr w:type="spellEnd"/>
            <w:r w:rsidRPr="00620937">
              <w:rPr>
                <w:rFonts w:ascii="Times New Roman" w:hAnsi="Times New Roman"/>
                <w:sz w:val="18"/>
                <w:szCs w:val="18"/>
              </w:rPr>
              <w:t xml:space="preserve"> район, </w:t>
            </w:r>
            <w:proofErr w:type="spellStart"/>
            <w:r w:rsidRPr="00620937">
              <w:rPr>
                <w:rFonts w:ascii="Times New Roman" w:hAnsi="Times New Roman"/>
                <w:sz w:val="18"/>
                <w:szCs w:val="18"/>
              </w:rPr>
              <w:t>пгт</w:t>
            </w:r>
            <w:proofErr w:type="spellEnd"/>
            <w:r w:rsidRPr="00620937">
              <w:rPr>
                <w:rFonts w:ascii="Times New Roman" w:hAnsi="Times New Roman"/>
                <w:sz w:val="18"/>
                <w:szCs w:val="18"/>
              </w:rPr>
              <w:t xml:space="preserve">. Мотыгино, ул. </w:t>
            </w:r>
            <w:proofErr w:type="gramStart"/>
            <w:r w:rsidRPr="00620937">
              <w:rPr>
                <w:rFonts w:ascii="Times New Roman" w:hAnsi="Times New Roman"/>
                <w:sz w:val="18"/>
                <w:szCs w:val="18"/>
              </w:rPr>
              <w:t>Советская</w:t>
            </w:r>
            <w:proofErr w:type="gramEnd"/>
            <w:r w:rsidRPr="00620937">
              <w:rPr>
                <w:rFonts w:ascii="Times New Roman" w:hAnsi="Times New Roman"/>
                <w:sz w:val="18"/>
                <w:szCs w:val="18"/>
              </w:rPr>
              <w:t xml:space="preserve">,116. Телефон: 8 (391-41)22-4-59,          </w:t>
            </w:r>
            <w:r w:rsidRPr="00620937">
              <w:rPr>
                <w:rFonts w:ascii="Times New Roman" w:hAnsi="Times New Roman"/>
                <w:sz w:val="18"/>
                <w:szCs w:val="18"/>
                <w:lang w:val="en-US"/>
              </w:rPr>
              <w:t>e</w:t>
            </w:r>
            <w:r w:rsidRPr="00620937">
              <w:rPr>
                <w:rFonts w:ascii="Times New Roman" w:hAnsi="Times New Roman"/>
                <w:sz w:val="18"/>
                <w:szCs w:val="18"/>
              </w:rPr>
              <w:t>-</w:t>
            </w:r>
            <w:r w:rsidRPr="00620937">
              <w:rPr>
                <w:rFonts w:ascii="Times New Roman" w:hAnsi="Times New Roman"/>
                <w:sz w:val="18"/>
                <w:szCs w:val="18"/>
                <w:lang w:val="en-US"/>
              </w:rPr>
              <w:t>mail</w:t>
            </w:r>
            <w:r w:rsidRPr="00620937">
              <w:rPr>
                <w:rFonts w:ascii="Times New Roman" w:hAnsi="Times New Roman"/>
                <w:sz w:val="18"/>
                <w:szCs w:val="18"/>
              </w:rPr>
              <w:t xml:space="preserve">: </w:t>
            </w:r>
            <w:proofErr w:type="spellStart"/>
            <w:r w:rsidRPr="00620937">
              <w:rPr>
                <w:rFonts w:ascii="Times New Roman" w:hAnsi="Times New Roman"/>
                <w:sz w:val="18"/>
                <w:szCs w:val="18"/>
                <w:lang w:val="en-US"/>
              </w:rPr>
              <w:t>motadm</w:t>
            </w:r>
            <w:proofErr w:type="spellEnd"/>
            <w:r w:rsidRPr="00620937">
              <w:rPr>
                <w:rFonts w:ascii="Times New Roman" w:hAnsi="Times New Roman"/>
                <w:sz w:val="18"/>
                <w:szCs w:val="18"/>
              </w:rPr>
              <w:t>@</w:t>
            </w:r>
            <w:proofErr w:type="spellStart"/>
            <w:r w:rsidRPr="00620937">
              <w:rPr>
                <w:rFonts w:ascii="Times New Roman" w:hAnsi="Times New Roman"/>
                <w:sz w:val="18"/>
                <w:szCs w:val="18"/>
                <w:lang w:val="en-US"/>
              </w:rPr>
              <w:t>krasmail</w:t>
            </w:r>
            <w:proofErr w:type="spellEnd"/>
            <w:r w:rsidRPr="00620937">
              <w:rPr>
                <w:rFonts w:ascii="Times New Roman" w:hAnsi="Times New Roman"/>
                <w:sz w:val="18"/>
                <w:szCs w:val="18"/>
              </w:rPr>
              <w:t>.</w:t>
            </w:r>
            <w:proofErr w:type="spellStart"/>
            <w:r w:rsidRPr="00620937">
              <w:rPr>
                <w:rFonts w:ascii="Times New Roman" w:hAnsi="Times New Roman"/>
                <w:sz w:val="18"/>
                <w:szCs w:val="18"/>
                <w:lang w:val="en-US"/>
              </w:rPr>
              <w:t>ru</w:t>
            </w:r>
            <w:proofErr w:type="spellEnd"/>
            <w:r w:rsidRPr="00620937">
              <w:rPr>
                <w:rFonts w:ascii="Times New Roman" w:hAnsi="Times New Roman"/>
                <w:sz w:val="18"/>
                <w:szCs w:val="18"/>
              </w:rPr>
              <w:t>.</w:t>
            </w:r>
          </w:p>
          <w:p w:rsidR="00620937" w:rsidRPr="00620937" w:rsidRDefault="00620937" w:rsidP="00620937">
            <w:pPr>
              <w:spacing w:after="0" w:line="240" w:lineRule="auto"/>
              <w:jc w:val="both"/>
              <w:rPr>
                <w:rFonts w:ascii="Times New Roman" w:hAnsi="Times New Roman"/>
                <w:sz w:val="18"/>
                <w:szCs w:val="18"/>
              </w:rPr>
            </w:pPr>
            <w:r w:rsidRPr="00620937">
              <w:rPr>
                <w:rFonts w:ascii="Times New Roman" w:hAnsi="Times New Roman"/>
                <w:sz w:val="18"/>
                <w:szCs w:val="18"/>
              </w:rPr>
              <w:t xml:space="preserve">Распоряжение администрации </w:t>
            </w:r>
            <w:proofErr w:type="spellStart"/>
            <w:r w:rsidRPr="00620937">
              <w:rPr>
                <w:rFonts w:ascii="Times New Roman" w:hAnsi="Times New Roman"/>
                <w:sz w:val="18"/>
                <w:szCs w:val="18"/>
              </w:rPr>
              <w:t>Мотыгинского</w:t>
            </w:r>
            <w:proofErr w:type="spellEnd"/>
            <w:r w:rsidRPr="00620937">
              <w:rPr>
                <w:rFonts w:ascii="Times New Roman" w:hAnsi="Times New Roman"/>
                <w:sz w:val="18"/>
                <w:szCs w:val="18"/>
              </w:rPr>
              <w:t xml:space="preserve"> района Красноярского края от «</w:t>
            </w:r>
            <w:r w:rsidR="004360EC">
              <w:rPr>
                <w:rFonts w:ascii="Times New Roman" w:hAnsi="Times New Roman"/>
                <w:sz w:val="18"/>
                <w:szCs w:val="18"/>
              </w:rPr>
              <w:t>04</w:t>
            </w:r>
            <w:r w:rsidRPr="00620937">
              <w:rPr>
                <w:rFonts w:ascii="Times New Roman" w:hAnsi="Times New Roman"/>
                <w:sz w:val="18"/>
                <w:szCs w:val="18"/>
              </w:rPr>
              <w:t xml:space="preserve">» </w:t>
            </w:r>
            <w:r w:rsidR="004360EC">
              <w:rPr>
                <w:rFonts w:ascii="Times New Roman" w:hAnsi="Times New Roman"/>
                <w:sz w:val="18"/>
                <w:szCs w:val="18"/>
              </w:rPr>
              <w:t xml:space="preserve">апреля </w:t>
            </w:r>
            <w:r w:rsidRPr="00620937">
              <w:rPr>
                <w:rFonts w:ascii="Times New Roman" w:hAnsi="Times New Roman"/>
                <w:sz w:val="18"/>
                <w:szCs w:val="18"/>
              </w:rPr>
              <w:t xml:space="preserve">2019 № </w:t>
            </w:r>
            <w:r w:rsidR="004360EC">
              <w:rPr>
                <w:rFonts w:ascii="Times New Roman" w:hAnsi="Times New Roman"/>
                <w:sz w:val="18"/>
                <w:szCs w:val="18"/>
              </w:rPr>
              <w:t>88</w:t>
            </w:r>
            <w:r w:rsidRPr="00620937">
              <w:rPr>
                <w:rFonts w:ascii="Times New Roman" w:hAnsi="Times New Roman"/>
                <w:sz w:val="18"/>
                <w:szCs w:val="18"/>
              </w:rPr>
              <w:t xml:space="preserve">-р                </w:t>
            </w:r>
            <w:r w:rsidR="004360EC">
              <w:rPr>
                <w:rFonts w:ascii="Times New Roman" w:hAnsi="Times New Roman"/>
                <w:sz w:val="18"/>
                <w:szCs w:val="18"/>
              </w:rPr>
              <w:t xml:space="preserve">          </w:t>
            </w:r>
            <w:bookmarkStart w:id="0" w:name="_GoBack"/>
            <w:bookmarkEnd w:id="0"/>
            <w:r w:rsidRPr="00620937">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24:26:1002001:313»</w:t>
            </w:r>
          </w:p>
          <w:p w:rsidR="00620937" w:rsidRPr="00620937" w:rsidRDefault="00620937" w:rsidP="00620937">
            <w:pPr>
              <w:spacing w:after="0" w:line="240" w:lineRule="auto"/>
              <w:jc w:val="both"/>
              <w:rPr>
                <w:rFonts w:ascii="Times New Roman" w:eastAsia="Times New Roman" w:hAnsi="Times New Roman" w:cs="Times New Roman"/>
                <w:color w:val="000000" w:themeColor="text1"/>
                <w:sz w:val="18"/>
                <w:szCs w:val="18"/>
                <w:lang w:eastAsia="ar-SA"/>
              </w:rPr>
            </w:pPr>
            <w:bookmarkStart w:id="1" w:name="OLE_LINK49"/>
            <w:bookmarkStart w:id="2" w:name="OLE_LINK50"/>
            <w:r w:rsidRPr="00620937">
              <w:rPr>
                <w:rFonts w:ascii="Times New Roman" w:eastAsia="Times New Roman" w:hAnsi="Times New Roman" w:cs="Times New Roman"/>
                <w:color w:val="000000" w:themeColor="text1"/>
                <w:sz w:val="18"/>
                <w:szCs w:val="18"/>
                <w:lang w:eastAsia="ar-SA"/>
              </w:rPr>
              <w:t xml:space="preserve">Муниципальное казенное учреждение «Служба земельно-имущественных отношений </w:t>
            </w:r>
            <w:proofErr w:type="spellStart"/>
            <w:r w:rsidRPr="00620937">
              <w:rPr>
                <w:rFonts w:ascii="Times New Roman" w:eastAsia="Times New Roman" w:hAnsi="Times New Roman" w:cs="Times New Roman"/>
                <w:color w:val="000000" w:themeColor="text1"/>
                <w:sz w:val="18"/>
                <w:szCs w:val="18"/>
                <w:lang w:eastAsia="ar-SA"/>
              </w:rPr>
              <w:t>Мотыгинского</w:t>
            </w:r>
            <w:proofErr w:type="spellEnd"/>
            <w:r w:rsidRPr="00620937">
              <w:rPr>
                <w:rFonts w:ascii="Times New Roman" w:eastAsia="Times New Roman" w:hAnsi="Times New Roman" w:cs="Times New Roman"/>
                <w:color w:val="000000" w:themeColor="text1"/>
                <w:sz w:val="18"/>
                <w:szCs w:val="18"/>
                <w:lang w:eastAsia="ar-SA"/>
              </w:rPr>
              <w:t xml:space="preserve"> района».</w:t>
            </w:r>
            <w:bookmarkEnd w:id="1"/>
            <w:bookmarkEnd w:id="2"/>
          </w:p>
          <w:p w:rsidR="00620937" w:rsidRPr="00620937" w:rsidRDefault="00620937" w:rsidP="00620937">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620937">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620937">
              <w:rPr>
                <w:rFonts w:ascii="Times New Roman" w:hAnsi="Times New Roman"/>
                <w:sz w:val="18"/>
                <w:szCs w:val="18"/>
              </w:rPr>
              <w:t>Мотыгинского</w:t>
            </w:r>
            <w:proofErr w:type="spellEnd"/>
            <w:r w:rsidRPr="00620937">
              <w:rPr>
                <w:rFonts w:ascii="Times New Roman" w:hAnsi="Times New Roman"/>
                <w:sz w:val="18"/>
                <w:szCs w:val="18"/>
              </w:rPr>
              <w:t xml:space="preserve"> района»</w:t>
            </w:r>
            <w:r w:rsidRPr="00620937">
              <w:rPr>
                <w:rFonts w:ascii="Times New Roman" w:eastAsia="Times New Roman" w:hAnsi="Times New Roman"/>
                <w:color w:val="000000" w:themeColor="text1"/>
                <w:sz w:val="18"/>
                <w:szCs w:val="18"/>
                <w:lang w:eastAsia="ar-SA"/>
              </w:rPr>
              <w:t>.</w:t>
            </w:r>
          </w:p>
          <w:p w:rsidR="00620937" w:rsidRPr="00620937" w:rsidRDefault="00620937" w:rsidP="00620937">
            <w:pPr>
              <w:spacing w:after="0" w:line="240" w:lineRule="auto"/>
              <w:jc w:val="both"/>
              <w:rPr>
                <w:rFonts w:ascii="Times New Roman" w:eastAsia="Calibri" w:hAnsi="Times New Roman"/>
                <w:sz w:val="18"/>
                <w:szCs w:val="18"/>
              </w:rPr>
            </w:pPr>
            <w:r w:rsidRPr="00620937">
              <w:rPr>
                <w:rFonts w:ascii="Times New Roman" w:hAnsi="Times New Roman"/>
                <w:sz w:val="18"/>
                <w:szCs w:val="18"/>
              </w:rPr>
              <w:t xml:space="preserve">Адрес: 663400, Красноярский край, </w:t>
            </w:r>
            <w:proofErr w:type="spellStart"/>
            <w:r w:rsidRPr="00620937">
              <w:rPr>
                <w:rFonts w:ascii="Times New Roman" w:hAnsi="Times New Roman"/>
                <w:sz w:val="18"/>
                <w:szCs w:val="18"/>
              </w:rPr>
              <w:t>Мотыгинский</w:t>
            </w:r>
            <w:proofErr w:type="spellEnd"/>
            <w:r w:rsidRPr="00620937">
              <w:rPr>
                <w:rFonts w:ascii="Times New Roman" w:hAnsi="Times New Roman"/>
                <w:sz w:val="18"/>
                <w:szCs w:val="18"/>
              </w:rPr>
              <w:t xml:space="preserve"> район, </w:t>
            </w:r>
            <w:proofErr w:type="spellStart"/>
            <w:r w:rsidRPr="00620937">
              <w:rPr>
                <w:rFonts w:ascii="Times New Roman" w:hAnsi="Times New Roman"/>
                <w:sz w:val="18"/>
                <w:szCs w:val="18"/>
              </w:rPr>
              <w:t>пгт</w:t>
            </w:r>
            <w:proofErr w:type="spellEnd"/>
            <w:r w:rsidRPr="00620937">
              <w:rPr>
                <w:rFonts w:ascii="Times New Roman" w:hAnsi="Times New Roman"/>
                <w:sz w:val="18"/>
                <w:szCs w:val="18"/>
              </w:rPr>
              <w:t xml:space="preserve">. Мотыгино, ул. </w:t>
            </w:r>
            <w:proofErr w:type="gramStart"/>
            <w:r w:rsidRPr="00620937">
              <w:rPr>
                <w:rFonts w:ascii="Times New Roman" w:hAnsi="Times New Roman"/>
                <w:sz w:val="18"/>
                <w:szCs w:val="18"/>
              </w:rPr>
              <w:t>Комсомольская</w:t>
            </w:r>
            <w:proofErr w:type="gramEnd"/>
            <w:r w:rsidRPr="00620937">
              <w:rPr>
                <w:rFonts w:ascii="Times New Roman" w:hAnsi="Times New Roman"/>
                <w:sz w:val="18"/>
                <w:szCs w:val="18"/>
              </w:rPr>
              <w:t xml:space="preserve">, 21, этаж №1, </w:t>
            </w:r>
            <w:proofErr w:type="spellStart"/>
            <w:r w:rsidRPr="00620937">
              <w:rPr>
                <w:rFonts w:ascii="Times New Roman" w:hAnsi="Times New Roman"/>
                <w:sz w:val="18"/>
                <w:szCs w:val="18"/>
              </w:rPr>
              <w:t>каб</w:t>
            </w:r>
            <w:proofErr w:type="spellEnd"/>
            <w:r w:rsidRPr="00620937">
              <w:rPr>
                <w:rFonts w:ascii="Times New Roman" w:hAnsi="Times New Roman"/>
                <w:sz w:val="18"/>
                <w:szCs w:val="18"/>
              </w:rPr>
              <w:t>. № 6</w:t>
            </w:r>
          </w:p>
          <w:p w:rsidR="00620937" w:rsidRPr="00620937" w:rsidRDefault="00620937" w:rsidP="00620937">
            <w:pPr>
              <w:spacing w:after="0" w:line="240" w:lineRule="auto"/>
              <w:jc w:val="both"/>
              <w:rPr>
                <w:rFonts w:ascii="Times New Roman" w:hAnsi="Times New Roman"/>
                <w:sz w:val="18"/>
                <w:szCs w:val="18"/>
              </w:rPr>
            </w:pPr>
            <w:r w:rsidRPr="00620937">
              <w:rPr>
                <w:rFonts w:ascii="Times New Roman" w:hAnsi="Times New Roman"/>
                <w:sz w:val="18"/>
                <w:szCs w:val="18"/>
              </w:rPr>
              <w:t xml:space="preserve">Телефон: 8 (391-41) 2-29-24, </w:t>
            </w:r>
          </w:p>
          <w:p w:rsidR="00620937" w:rsidRPr="00620937" w:rsidRDefault="00620937" w:rsidP="00620937">
            <w:pPr>
              <w:spacing w:after="0" w:line="240" w:lineRule="auto"/>
              <w:jc w:val="both"/>
              <w:rPr>
                <w:rFonts w:ascii="Times New Roman" w:hAnsi="Times New Roman"/>
                <w:sz w:val="18"/>
                <w:szCs w:val="18"/>
              </w:rPr>
            </w:pPr>
            <w:r w:rsidRPr="00620937">
              <w:rPr>
                <w:rFonts w:ascii="Times New Roman" w:hAnsi="Times New Roman"/>
                <w:sz w:val="18"/>
                <w:szCs w:val="18"/>
                <w:lang w:val="en-US"/>
              </w:rPr>
              <w:t>e</w:t>
            </w:r>
            <w:r w:rsidRPr="00620937">
              <w:rPr>
                <w:rFonts w:ascii="Times New Roman" w:hAnsi="Times New Roman"/>
                <w:sz w:val="18"/>
                <w:szCs w:val="18"/>
              </w:rPr>
              <w:t>-</w:t>
            </w:r>
            <w:r w:rsidRPr="00620937">
              <w:rPr>
                <w:rFonts w:ascii="Times New Roman" w:hAnsi="Times New Roman"/>
                <w:sz w:val="18"/>
                <w:szCs w:val="18"/>
                <w:lang w:val="en-US"/>
              </w:rPr>
              <w:t>mail</w:t>
            </w:r>
            <w:r w:rsidRPr="00620937">
              <w:rPr>
                <w:rFonts w:ascii="Times New Roman" w:hAnsi="Times New Roman"/>
                <w:sz w:val="18"/>
                <w:szCs w:val="18"/>
              </w:rPr>
              <w:t xml:space="preserve">: </w:t>
            </w:r>
            <w:proofErr w:type="spellStart"/>
            <w:r w:rsidRPr="00620937">
              <w:rPr>
                <w:rFonts w:ascii="Times New Roman" w:hAnsi="Times New Roman"/>
                <w:sz w:val="18"/>
                <w:szCs w:val="18"/>
                <w:lang w:val="en-US"/>
              </w:rPr>
              <w:t>szio</w:t>
            </w:r>
            <w:proofErr w:type="spellEnd"/>
            <w:r w:rsidRPr="00620937">
              <w:rPr>
                <w:rFonts w:ascii="Times New Roman" w:hAnsi="Times New Roman"/>
                <w:sz w:val="18"/>
                <w:szCs w:val="18"/>
              </w:rPr>
              <w:t>2426@</w:t>
            </w:r>
            <w:r w:rsidRPr="00620937">
              <w:rPr>
                <w:rFonts w:ascii="Times New Roman" w:hAnsi="Times New Roman"/>
                <w:sz w:val="18"/>
                <w:szCs w:val="18"/>
                <w:lang w:val="en-US"/>
              </w:rPr>
              <w:t>mail</w:t>
            </w:r>
            <w:r w:rsidRPr="00620937">
              <w:rPr>
                <w:rFonts w:ascii="Times New Roman" w:hAnsi="Times New Roman"/>
                <w:sz w:val="18"/>
                <w:szCs w:val="18"/>
              </w:rPr>
              <w:t>.</w:t>
            </w:r>
            <w:proofErr w:type="spellStart"/>
            <w:r w:rsidRPr="00620937">
              <w:rPr>
                <w:rFonts w:ascii="Times New Roman" w:hAnsi="Times New Roman"/>
                <w:sz w:val="18"/>
                <w:szCs w:val="18"/>
                <w:lang w:val="en-US"/>
              </w:rPr>
              <w:t>ru</w:t>
            </w:r>
            <w:proofErr w:type="spellEnd"/>
          </w:p>
          <w:p w:rsidR="00620937" w:rsidRPr="00620937" w:rsidRDefault="00620937" w:rsidP="00620937">
            <w:pPr>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Аукцион с открытой формой подачи предложений о размере ежегодной арендной платы.</w:t>
            </w:r>
          </w:p>
        </w:tc>
      </w:tr>
      <w:tr w:rsidR="00620937" w:rsidRPr="00620937" w:rsidTr="00F04031">
        <w:trPr>
          <w:trHeight w:val="80"/>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spacing w:line="240" w:lineRule="auto"/>
              <w:jc w:val="both"/>
              <w:rPr>
                <w:rFonts w:ascii="Times New Roman" w:hAnsi="Times New Roman"/>
                <w:b/>
                <w:sz w:val="18"/>
                <w:szCs w:val="18"/>
              </w:rPr>
            </w:pPr>
            <w:r w:rsidRPr="00620937">
              <w:rPr>
                <w:rFonts w:ascii="Times New Roman" w:eastAsia="Times New Roman" w:hAnsi="Times New Roman"/>
                <w:b/>
                <w:sz w:val="18"/>
                <w:szCs w:val="18"/>
                <w:lang w:eastAsia="ar-SA"/>
              </w:rPr>
              <w:t>Предмет аукциона</w:t>
            </w:r>
            <w:r w:rsidRPr="00620937">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spacing w:line="240" w:lineRule="auto"/>
              <w:ind w:right="-1"/>
              <w:jc w:val="both"/>
              <w:rPr>
                <w:rFonts w:ascii="Times New Roman" w:eastAsia="Times New Roman" w:hAnsi="Times New Roman" w:cs="Times New Roman"/>
                <w:sz w:val="18"/>
                <w:szCs w:val="18"/>
              </w:rPr>
            </w:pPr>
            <w:r w:rsidRPr="00620937">
              <w:rPr>
                <w:rFonts w:ascii="Times New Roman" w:eastAsia="Times New Roman" w:hAnsi="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620937">
              <w:rPr>
                <w:rFonts w:ascii="Times New Roman" w:eastAsia="Times New Roman" w:hAnsi="Times New Roman"/>
                <w:color w:val="000000"/>
                <w:sz w:val="18"/>
                <w:szCs w:val="18"/>
                <w:lang w:eastAsia="ar-SA"/>
              </w:rPr>
              <w:t>собственность</w:t>
            </w:r>
            <w:proofErr w:type="gramEnd"/>
            <w:r w:rsidRPr="00620937">
              <w:rPr>
                <w:rFonts w:ascii="Times New Roman" w:eastAsia="Times New Roman" w:hAnsi="Times New Roman"/>
                <w:color w:val="000000"/>
                <w:sz w:val="18"/>
                <w:szCs w:val="18"/>
                <w:lang w:eastAsia="ar-SA"/>
              </w:rPr>
              <w:t xml:space="preserve"> на который не разграничена, категория земель: «земли населенных пунктов», </w:t>
            </w:r>
            <w:r w:rsidRPr="00620937">
              <w:rPr>
                <w:rFonts w:ascii="Times New Roman" w:eastAsia="Times New Roman" w:hAnsi="Times New Roman" w:cs="Times New Roman"/>
                <w:sz w:val="18"/>
                <w:szCs w:val="18"/>
              </w:rPr>
              <w:t xml:space="preserve">с кадастровым номером 24:26:1002001:313, площадью 240 </w:t>
            </w:r>
            <w:proofErr w:type="spellStart"/>
            <w:r w:rsidRPr="00620937">
              <w:rPr>
                <w:rFonts w:ascii="Times New Roman" w:eastAsia="Times New Roman" w:hAnsi="Times New Roman" w:cs="Times New Roman"/>
                <w:sz w:val="18"/>
                <w:szCs w:val="18"/>
              </w:rPr>
              <w:t>кв.м</w:t>
            </w:r>
            <w:proofErr w:type="spellEnd"/>
            <w:r w:rsidRPr="00620937">
              <w:rPr>
                <w:rFonts w:ascii="Times New Roman" w:eastAsia="Times New Roman" w:hAnsi="Times New Roman" w:cs="Times New Roman"/>
                <w:sz w:val="18"/>
                <w:szCs w:val="18"/>
              </w:rPr>
              <w:t xml:space="preserve">., </w:t>
            </w:r>
            <w:r w:rsidRPr="00620937">
              <w:rPr>
                <w:rFonts w:ascii="Times New Roman" w:eastAsia="Times New Roman" w:hAnsi="Times New Roman" w:cs="Times New Roman"/>
                <w:sz w:val="18"/>
                <w:szCs w:val="18"/>
                <w:lang w:eastAsia="ar-SA"/>
              </w:rPr>
              <w:t xml:space="preserve">вид разрешенного использования: неспециализированные магазины со смешанным ассортиментом. </w:t>
            </w:r>
            <w:r w:rsidRPr="00620937">
              <w:rPr>
                <w:rFonts w:ascii="Times New Roman" w:eastAsia="Times New Roman" w:hAnsi="Times New Roman" w:cs="Times New Roman"/>
                <w:sz w:val="18"/>
                <w:szCs w:val="18"/>
              </w:rPr>
              <w:t xml:space="preserve">Адрес (местоположение): Красноярский край, </w:t>
            </w:r>
            <w:proofErr w:type="spellStart"/>
            <w:r w:rsidRPr="00620937">
              <w:rPr>
                <w:rFonts w:ascii="Times New Roman" w:eastAsia="Times New Roman" w:hAnsi="Times New Roman" w:cs="Times New Roman"/>
                <w:sz w:val="18"/>
                <w:szCs w:val="18"/>
              </w:rPr>
              <w:t>Мотыгинский</w:t>
            </w:r>
            <w:proofErr w:type="spellEnd"/>
            <w:r w:rsidRPr="00620937">
              <w:rPr>
                <w:rFonts w:ascii="Times New Roman" w:eastAsia="Times New Roman" w:hAnsi="Times New Roman" w:cs="Times New Roman"/>
                <w:sz w:val="18"/>
                <w:szCs w:val="18"/>
              </w:rPr>
              <w:t xml:space="preserve"> район, п. </w:t>
            </w:r>
            <w:proofErr w:type="spellStart"/>
            <w:r w:rsidRPr="00620937">
              <w:rPr>
                <w:rFonts w:ascii="Times New Roman" w:eastAsia="Times New Roman" w:hAnsi="Times New Roman" w:cs="Times New Roman"/>
                <w:sz w:val="18"/>
                <w:szCs w:val="18"/>
              </w:rPr>
              <w:t>Бельск</w:t>
            </w:r>
            <w:proofErr w:type="spellEnd"/>
            <w:r w:rsidRPr="00620937">
              <w:rPr>
                <w:rFonts w:ascii="Times New Roman" w:eastAsia="Times New Roman" w:hAnsi="Times New Roman" w:cs="Times New Roman"/>
                <w:sz w:val="18"/>
                <w:szCs w:val="18"/>
              </w:rPr>
              <w:t xml:space="preserve">, ул. </w:t>
            </w:r>
            <w:proofErr w:type="gramStart"/>
            <w:r w:rsidRPr="00620937">
              <w:rPr>
                <w:rFonts w:ascii="Times New Roman" w:eastAsia="Times New Roman" w:hAnsi="Times New Roman" w:cs="Times New Roman"/>
                <w:sz w:val="18"/>
                <w:szCs w:val="18"/>
              </w:rPr>
              <w:t>Таёжная</w:t>
            </w:r>
            <w:proofErr w:type="gramEnd"/>
            <w:r w:rsidRPr="00620937">
              <w:rPr>
                <w:rFonts w:ascii="Times New Roman" w:eastAsia="Times New Roman" w:hAnsi="Times New Roman" w:cs="Times New Roman"/>
                <w:sz w:val="18"/>
                <w:szCs w:val="18"/>
              </w:rPr>
              <w:t>, ориентировочно в 18 м по направлению на запад от жилого дома, имеющего адрес: Таёжная, д. 11.</w:t>
            </w:r>
          </w:p>
          <w:p w:rsidR="00620937" w:rsidRPr="00620937" w:rsidRDefault="00620937" w:rsidP="00620937">
            <w:pPr>
              <w:spacing w:after="0" w:line="240" w:lineRule="auto"/>
              <w:jc w:val="both"/>
              <w:rPr>
                <w:rFonts w:ascii="Times New Roman" w:hAnsi="Times New Roman"/>
                <w:sz w:val="18"/>
                <w:szCs w:val="18"/>
              </w:rPr>
            </w:pPr>
            <w:r w:rsidRPr="00620937">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620937" w:rsidRPr="00620937" w:rsidRDefault="00620937" w:rsidP="00620937">
            <w:pPr>
              <w:spacing w:after="0" w:line="240" w:lineRule="auto"/>
              <w:ind w:right="-1"/>
              <w:jc w:val="both"/>
              <w:rPr>
                <w:rFonts w:ascii="Times New Roman" w:hAnsi="Times New Roman"/>
                <w:sz w:val="18"/>
                <w:szCs w:val="18"/>
              </w:rPr>
            </w:pPr>
            <w:r w:rsidRPr="00620937">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620937">
              <w:rPr>
                <w:rFonts w:ascii="Times New Roman" w:hAnsi="Times New Roman"/>
                <w:sz w:val="18"/>
                <w:szCs w:val="18"/>
              </w:rPr>
              <w:t>решатся</w:t>
            </w:r>
            <w:proofErr w:type="gramEnd"/>
            <w:r w:rsidRPr="00620937">
              <w:rPr>
                <w:rFonts w:ascii="Times New Roman" w:hAnsi="Times New Roman"/>
                <w:sz w:val="18"/>
                <w:szCs w:val="18"/>
              </w:rPr>
              <w:t xml:space="preserve"> автономно.</w:t>
            </w:r>
          </w:p>
          <w:p w:rsidR="00620937" w:rsidRPr="00620937" w:rsidRDefault="00620937" w:rsidP="00620937">
            <w:pPr>
              <w:spacing w:line="240" w:lineRule="auto"/>
              <w:ind w:right="-1"/>
              <w:jc w:val="both"/>
              <w:rPr>
                <w:rFonts w:ascii="Times New Roman" w:hAnsi="Times New Roman"/>
                <w:sz w:val="18"/>
                <w:szCs w:val="18"/>
              </w:rPr>
            </w:pPr>
            <w:r w:rsidRPr="00620937">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620937" w:rsidRPr="00620937" w:rsidRDefault="00620937" w:rsidP="00620937">
            <w:pPr>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 24:26:1002001:167</w:t>
            </w:r>
          </w:p>
          <w:p w:rsidR="00620937" w:rsidRPr="00620937" w:rsidRDefault="00620937" w:rsidP="00620937">
            <w:pPr>
              <w:spacing w:after="0" w:line="240" w:lineRule="auto"/>
              <w:jc w:val="both"/>
              <w:rPr>
                <w:rFonts w:ascii="Times New Roman" w:eastAsia="Times New Roman" w:hAnsi="Times New Roman"/>
                <w:sz w:val="18"/>
                <w:szCs w:val="18"/>
                <w:lang w:eastAsia="ar-SA"/>
              </w:rPr>
            </w:pPr>
          </w:p>
          <w:p w:rsidR="00620937" w:rsidRPr="00620937" w:rsidRDefault="00620937" w:rsidP="00620937">
            <w:pPr>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Ограничения (обременения) на земельном участке - отсутствуют.</w:t>
            </w:r>
          </w:p>
        </w:tc>
      </w:tr>
      <w:tr w:rsidR="00620937" w:rsidRPr="00620937" w:rsidTr="00F04031">
        <w:trPr>
          <w:trHeight w:val="80"/>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line="240" w:lineRule="auto"/>
              <w:jc w:val="both"/>
              <w:rPr>
                <w:rFonts w:ascii="Times New Roman" w:eastAsia="Times New Roman" w:hAnsi="Times New Roman"/>
                <w:b/>
                <w:sz w:val="18"/>
                <w:szCs w:val="18"/>
                <w:lang w:eastAsia="ar-SA"/>
              </w:rPr>
            </w:pPr>
            <w:r w:rsidRPr="00620937">
              <w:rPr>
                <w:rFonts w:ascii="Times New Roman" w:eastAsia="Times New Roman" w:hAnsi="Times New Roman"/>
                <w:b/>
                <w:color w:val="000000" w:themeColor="text1"/>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suppressAutoHyphens/>
              <w:autoSpaceDE w:val="0"/>
              <w:spacing w:after="0"/>
              <w:jc w:val="both"/>
              <w:rPr>
                <w:rFonts w:ascii="Times New Roman" w:hAnsi="Times New Roman"/>
                <w:sz w:val="18"/>
                <w:szCs w:val="18"/>
              </w:rPr>
            </w:pPr>
            <w:r w:rsidRPr="00620937">
              <w:rPr>
                <w:rFonts w:ascii="Times New Roman" w:hAnsi="Times New Roman"/>
                <w:sz w:val="18"/>
                <w:szCs w:val="18"/>
              </w:rPr>
              <w:t>Начальная цена предмета аукциона</w:t>
            </w:r>
            <w:r w:rsidRPr="00620937">
              <w:rPr>
                <w:rFonts w:ascii="Times New Roman" w:hAnsi="Times New Roman" w:cs="Times New Roman"/>
                <w:sz w:val="18"/>
                <w:szCs w:val="18"/>
              </w:rPr>
              <w:t xml:space="preserve"> в размере ежегодной арендной платы </w:t>
            </w:r>
            <w:r w:rsidRPr="00620937">
              <w:rPr>
                <w:rFonts w:ascii="Times New Roman" w:hAnsi="Times New Roman"/>
                <w:sz w:val="18"/>
                <w:szCs w:val="18"/>
              </w:rPr>
              <w:t>– 20 200 рублей 68 копеек (двадцать тысяч двести рублей 68 копеек).</w:t>
            </w:r>
          </w:p>
          <w:p w:rsidR="00620937" w:rsidRPr="00620937" w:rsidRDefault="00620937" w:rsidP="00620937">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sidRPr="00620937">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620937" w:rsidRPr="00620937" w:rsidTr="00F04031">
        <w:trPr>
          <w:trHeight w:val="637"/>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7</w:t>
            </w:r>
          </w:p>
        </w:tc>
        <w:tc>
          <w:tcPr>
            <w:tcW w:w="3872"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widowControl w:val="0"/>
              <w:suppressAutoHyphens/>
              <w:spacing w:line="240" w:lineRule="auto"/>
              <w:jc w:val="both"/>
              <w:rPr>
                <w:rFonts w:ascii="Times New Roman" w:eastAsia="Times New Roman" w:hAnsi="Times New Roman"/>
                <w:b/>
                <w:bCs/>
                <w:sz w:val="18"/>
                <w:szCs w:val="18"/>
                <w:lang w:eastAsia="ar-SA"/>
              </w:rPr>
            </w:pPr>
            <w:r w:rsidRPr="00620937">
              <w:rPr>
                <w:rFonts w:ascii="Times New Roman" w:eastAsia="Times New Roman" w:hAnsi="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620937">
              <w:rPr>
                <w:rFonts w:ascii="Times New Roman" w:eastAsia="Times New Roman" w:hAnsi="Times New Roman"/>
                <w:sz w:val="18"/>
                <w:szCs w:val="18"/>
                <w:lang w:eastAsia="ar-SA"/>
              </w:rPr>
              <w:t xml:space="preserve">«Шаг аукциона» устанавливается в размере 3 % от </w:t>
            </w:r>
            <w:r w:rsidRPr="00620937">
              <w:rPr>
                <w:rFonts w:ascii="Times New Roman" w:eastAsia="Times New Roman" w:hAnsi="Times New Roman"/>
                <w:color w:val="000000" w:themeColor="text1"/>
                <w:sz w:val="18"/>
                <w:szCs w:val="18"/>
                <w:lang w:eastAsia="ar-SA"/>
              </w:rPr>
              <w:t xml:space="preserve">начальной цены предмета аукциона и составляет - </w:t>
            </w:r>
            <w:r w:rsidRPr="00620937">
              <w:rPr>
                <w:rFonts w:ascii="Times New Roman" w:hAnsi="Times New Roman" w:cs="Times New Roman"/>
                <w:sz w:val="18"/>
                <w:szCs w:val="18"/>
              </w:rPr>
              <w:t>606 рублей 02 копейки (шестьсот шесть рублей 02 копейки).</w:t>
            </w:r>
          </w:p>
        </w:tc>
      </w:tr>
      <w:tr w:rsidR="00620937" w:rsidRPr="00620937" w:rsidTr="00F04031">
        <w:trPr>
          <w:trHeight w:val="80"/>
        </w:trPr>
        <w:tc>
          <w:tcPr>
            <w:tcW w:w="447"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8</w:t>
            </w: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9</w:t>
            </w: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10</w:t>
            </w:r>
          </w:p>
        </w:tc>
        <w:tc>
          <w:tcPr>
            <w:tcW w:w="3872"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autoSpaceDE w:val="0"/>
              <w:autoSpaceDN w:val="0"/>
              <w:adjustRightInd w:val="0"/>
              <w:spacing w:after="0" w:line="240" w:lineRule="auto"/>
              <w:jc w:val="both"/>
              <w:rPr>
                <w:rFonts w:ascii="Times New Roman" w:hAnsi="Times New Roman"/>
                <w:b/>
                <w:sz w:val="18"/>
                <w:szCs w:val="18"/>
              </w:rPr>
            </w:pPr>
            <w:r w:rsidRPr="00620937">
              <w:rPr>
                <w:rFonts w:ascii="Times New Roman" w:hAnsi="Times New Roman"/>
                <w:b/>
                <w:sz w:val="18"/>
                <w:szCs w:val="18"/>
              </w:rPr>
              <w:lastRenderedPageBreak/>
              <w:t>Форма  заявки на участие в аукционе</w:t>
            </w: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b/>
                <w:sz w:val="18"/>
                <w:szCs w:val="18"/>
              </w:rPr>
            </w:pPr>
            <w:r w:rsidRPr="00620937">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b/>
                <w:sz w:val="18"/>
                <w:szCs w:val="18"/>
              </w:rPr>
            </w:pPr>
            <w:r w:rsidRPr="00620937">
              <w:rPr>
                <w:rFonts w:ascii="Times New Roman" w:hAnsi="Times New Roman"/>
                <w:b/>
                <w:sz w:val="18"/>
                <w:szCs w:val="18"/>
              </w:rPr>
              <w:t>Порядок определения участников</w:t>
            </w:r>
          </w:p>
          <w:p w:rsidR="00620937" w:rsidRPr="00620937" w:rsidRDefault="00620937" w:rsidP="00620937">
            <w:pPr>
              <w:autoSpaceDE w:val="0"/>
              <w:autoSpaceDN w:val="0"/>
              <w:adjustRightInd w:val="0"/>
              <w:spacing w:after="0" w:line="240" w:lineRule="auto"/>
              <w:jc w:val="both"/>
              <w:rPr>
                <w:rFonts w:ascii="Times New Roman" w:hAnsi="Times New Roman"/>
                <w:b/>
                <w:sz w:val="18"/>
                <w:szCs w:val="18"/>
              </w:rPr>
            </w:pPr>
            <w:r w:rsidRPr="00620937">
              <w:rPr>
                <w:rFonts w:ascii="Times New Roman" w:hAnsi="Times New Roman"/>
                <w:b/>
                <w:sz w:val="18"/>
                <w:szCs w:val="18"/>
              </w:rPr>
              <w:t xml:space="preserve"> аукциона</w:t>
            </w:r>
          </w:p>
          <w:p w:rsidR="00620937" w:rsidRPr="00620937" w:rsidRDefault="00620937" w:rsidP="00620937">
            <w:pPr>
              <w:autoSpaceDE w:val="0"/>
              <w:autoSpaceDN w:val="0"/>
              <w:adjustRightInd w:val="0"/>
              <w:spacing w:after="0" w:line="240" w:lineRule="auto"/>
              <w:ind w:firstLine="720"/>
              <w:jc w:val="both"/>
              <w:rPr>
                <w:rFonts w:ascii="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both"/>
              <w:rPr>
                <w:rFonts w:ascii="Times New Roman" w:eastAsia="Times New Roman" w:hAnsi="Times New Roman" w:cs="Times New Roman"/>
                <w:bCs/>
                <w:sz w:val="18"/>
                <w:szCs w:val="18"/>
                <w:lang w:eastAsia="ar-SA"/>
              </w:rPr>
            </w:pPr>
            <w:r w:rsidRPr="00620937">
              <w:rPr>
                <w:rFonts w:ascii="Times New Roman" w:eastAsia="Times New Roman" w:hAnsi="Times New Roman" w:cs="Times New Roman"/>
                <w:sz w:val="18"/>
                <w:szCs w:val="18"/>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620937" w:rsidRPr="00620937" w:rsidRDefault="00620937" w:rsidP="00620937">
            <w:pPr>
              <w:widowControl w:val="0"/>
              <w:suppressAutoHyphens/>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Заявка на участие в аукционе подается по форме согласно Приложению № 1 к документации об аукционе и</w:t>
            </w:r>
            <w:r w:rsidRPr="00620937">
              <w:rPr>
                <w:rFonts w:ascii="Times New Roman" w:eastAsia="Times New Roman" w:hAnsi="Times New Roman" w:cs="Times New Roman"/>
                <w:color w:val="000000"/>
                <w:sz w:val="18"/>
                <w:szCs w:val="18"/>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620937" w:rsidRPr="00620937" w:rsidRDefault="00620937" w:rsidP="00620937">
            <w:pPr>
              <w:suppressAutoHyphens/>
              <w:autoSpaceDE w:val="0"/>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sidRPr="00620937">
              <w:rPr>
                <w:rFonts w:ascii="Times New Roman" w:eastAsia="Times New Roman" w:hAnsi="Times New Roman"/>
                <w:bCs/>
                <w:sz w:val="18"/>
                <w:szCs w:val="18"/>
                <w:lang w:eastAsia="ar-SA"/>
              </w:rPr>
              <w:t>ии ау</w:t>
            </w:r>
            <w:proofErr w:type="gramEnd"/>
            <w:r w:rsidRPr="00620937">
              <w:rPr>
                <w:rFonts w:ascii="Times New Roman" w:eastAsia="Times New Roman" w:hAnsi="Times New Roman"/>
                <w:bCs/>
                <w:sz w:val="18"/>
                <w:szCs w:val="18"/>
                <w:lang w:eastAsia="ar-SA"/>
              </w:rPr>
              <w:t xml:space="preserve">кциона срок </w:t>
            </w:r>
            <w:r w:rsidRPr="00620937">
              <w:rPr>
                <w:rFonts w:ascii="Times New Roman" w:eastAsia="Times New Roman" w:hAnsi="Times New Roman"/>
                <w:bCs/>
                <w:sz w:val="18"/>
                <w:szCs w:val="18"/>
                <w:lang w:eastAsia="ar-SA"/>
              </w:rPr>
              <w:lastRenderedPageBreak/>
              <w:t>следующие документы:</w:t>
            </w:r>
          </w:p>
          <w:p w:rsidR="00620937" w:rsidRPr="00620937" w:rsidRDefault="00620937" w:rsidP="00620937">
            <w:pPr>
              <w:suppressAutoHyphens/>
              <w:autoSpaceDE w:val="0"/>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 xml:space="preserve">- заявка </w:t>
            </w:r>
            <w:proofErr w:type="gramStart"/>
            <w:r w:rsidRPr="00620937">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sidRPr="00620937">
              <w:rPr>
                <w:rFonts w:ascii="Times New Roman" w:eastAsia="Times New Roman" w:hAnsi="Times New Roman"/>
                <w:bCs/>
                <w:sz w:val="18"/>
                <w:szCs w:val="18"/>
                <w:lang w:eastAsia="ar-SA"/>
              </w:rPr>
              <w:t xml:space="preserve"> задатка;</w:t>
            </w:r>
          </w:p>
          <w:p w:rsidR="00620937" w:rsidRPr="00620937" w:rsidRDefault="00620937" w:rsidP="00620937">
            <w:pPr>
              <w:suppressAutoHyphens/>
              <w:autoSpaceDE w:val="0"/>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-копии документов, удостоверяющих личность заявителя (для граждан);</w:t>
            </w:r>
          </w:p>
          <w:p w:rsidR="00620937" w:rsidRPr="00620937" w:rsidRDefault="00620937" w:rsidP="00620937">
            <w:pPr>
              <w:autoSpaceDE w:val="0"/>
              <w:autoSpaceDN w:val="0"/>
              <w:adjustRightInd w:val="0"/>
              <w:spacing w:after="0" w:line="240" w:lineRule="auto"/>
              <w:jc w:val="both"/>
              <w:rPr>
                <w:rFonts w:ascii="Times New Roman" w:eastAsia="Calibri" w:hAnsi="Times New Roman"/>
                <w:sz w:val="18"/>
                <w:szCs w:val="18"/>
              </w:rPr>
            </w:pPr>
            <w:r w:rsidRPr="00620937">
              <w:rPr>
                <w:rFonts w:ascii="Times New Roman" w:hAnsi="Times New Roman"/>
                <w:sz w:val="18"/>
                <w:szCs w:val="18"/>
              </w:rPr>
              <w:t xml:space="preserve">-надлежащим образом заверенный перевод </w:t>
            </w:r>
            <w:proofErr w:type="gramStart"/>
            <w:r w:rsidRPr="00620937">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20937">
              <w:rPr>
                <w:rFonts w:ascii="Times New Roman" w:hAnsi="Times New Roman"/>
                <w:sz w:val="18"/>
                <w:szCs w:val="18"/>
              </w:rPr>
              <w:t>, если заявителем является иностранное юридическое лицо;</w:t>
            </w:r>
          </w:p>
          <w:p w:rsidR="00620937" w:rsidRPr="00620937" w:rsidRDefault="00620937" w:rsidP="00620937">
            <w:pPr>
              <w:suppressAutoHyphens/>
              <w:autoSpaceDE w:val="0"/>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-документы, подтверждающие внесение задатка.</w:t>
            </w:r>
          </w:p>
          <w:p w:rsidR="00620937" w:rsidRPr="00620937" w:rsidRDefault="00620937" w:rsidP="00620937">
            <w:pPr>
              <w:suppressAutoHyphens/>
              <w:autoSpaceDE w:val="0"/>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620937" w:rsidRPr="00620937" w:rsidRDefault="00620937" w:rsidP="00620937">
            <w:pPr>
              <w:suppressAutoHyphens/>
              <w:autoSpaceDE w:val="0"/>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620937" w:rsidRPr="00620937" w:rsidRDefault="00620937" w:rsidP="00620937">
            <w:pPr>
              <w:autoSpaceDE w:val="0"/>
              <w:autoSpaceDN w:val="0"/>
              <w:adjustRightInd w:val="0"/>
              <w:spacing w:after="0" w:line="240" w:lineRule="auto"/>
              <w:jc w:val="both"/>
              <w:rPr>
                <w:rFonts w:ascii="Times New Roman" w:eastAsia="Calibri" w:hAnsi="Times New Roman"/>
                <w:sz w:val="18"/>
                <w:szCs w:val="18"/>
              </w:rPr>
            </w:pPr>
            <w:bookmarkStart w:id="7" w:name="sub_39125"/>
            <w:r w:rsidRPr="00620937">
              <w:rPr>
                <w:rFonts w:ascii="Times New Roman" w:hAnsi="Times New Roman"/>
                <w:sz w:val="18"/>
                <w:szCs w:val="18"/>
              </w:rPr>
              <w:t>Один заявитель вправе подать только одну заявку на участие в аукционе.</w:t>
            </w:r>
            <w:bookmarkEnd w:id="7"/>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bookmarkStart w:id="8" w:name="sub_39126"/>
            <w:r w:rsidRPr="00620937">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bookmarkStart w:id="9" w:name="sub_39127"/>
            <w:r w:rsidRPr="00620937">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Заявитель не допускается к участию в аукционе в следующих случаях:</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xml:space="preserve">- </w:t>
            </w:r>
            <w:proofErr w:type="gramStart"/>
            <w:r w:rsidRPr="00620937">
              <w:rPr>
                <w:rFonts w:ascii="Times New Roman" w:eastAsia="Times New Roman" w:hAnsi="Times New Roman"/>
                <w:sz w:val="18"/>
                <w:szCs w:val="18"/>
                <w:lang w:eastAsia="ar-SA"/>
              </w:rPr>
              <w:t>не поступление</w:t>
            </w:r>
            <w:proofErr w:type="gramEnd"/>
            <w:r w:rsidRPr="00620937">
              <w:rPr>
                <w:rFonts w:ascii="Times New Roman" w:eastAsia="Times New Roman" w:hAnsi="Times New Roman"/>
                <w:sz w:val="18"/>
                <w:szCs w:val="18"/>
                <w:lang w:eastAsia="ar-SA"/>
              </w:rPr>
              <w:t xml:space="preserve"> задатка на дату рассмотрения заявок на участие в аукционе;</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20937">
              <w:rPr>
                <w:rFonts w:ascii="Times New Roman" w:eastAsia="Times New Roman" w:hAnsi="Times New Roman"/>
                <w:sz w:val="18"/>
                <w:szCs w:val="18"/>
                <w:lang w:eastAsia="ar-SA"/>
              </w:rPr>
              <w:t xml:space="preserve">- </w:t>
            </w:r>
            <w:r w:rsidRPr="00620937">
              <w:rPr>
                <w:rFonts w:ascii="Times New Roman" w:hAnsi="Times New Roman" w:cs="Times New Roman"/>
                <w:sz w:val="18"/>
                <w:szCs w:val="18"/>
                <w:shd w:val="clear" w:color="auto" w:fill="FFFFFF"/>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20937">
              <w:rPr>
                <w:rFonts w:ascii="Times New Roman" w:hAnsi="Times New Roman" w:cs="Times New Roman"/>
                <w:color w:val="000000"/>
                <w:sz w:val="18"/>
                <w:szCs w:val="18"/>
                <w:shd w:val="clear" w:color="auto" w:fill="FFFFFF"/>
              </w:rPr>
              <w:t>Заявки, направленные по почте, к рассмотрению не принимаются.</w:t>
            </w:r>
          </w:p>
          <w:p w:rsidR="00620937" w:rsidRPr="00620937" w:rsidRDefault="00620937" w:rsidP="00620937">
            <w:pPr>
              <w:suppressAutoHyphens/>
              <w:autoSpaceDE w:val="0"/>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620937" w:rsidRPr="00620937" w:rsidRDefault="00620937" w:rsidP="00620937">
            <w:pPr>
              <w:spacing w:after="0" w:line="240" w:lineRule="auto"/>
              <w:jc w:val="both"/>
              <w:rPr>
                <w:rFonts w:ascii="Times New Roman" w:eastAsia="Times New Roman" w:hAnsi="Times New Roman"/>
                <w:color w:val="000000" w:themeColor="text1"/>
                <w:sz w:val="18"/>
                <w:szCs w:val="18"/>
                <w:lang w:eastAsia="ar-SA"/>
              </w:rPr>
            </w:pPr>
            <w:r w:rsidRPr="00620937">
              <w:rPr>
                <w:rFonts w:ascii="Times New Roman" w:hAnsi="Times New Roman"/>
                <w:b/>
                <w:sz w:val="18"/>
                <w:szCs w:val="18"/>
              </w:rPr>
              <w:t xml:space="preserve">Место приема заявок: </w:t>
            </w:r>
            <w:r w:rsidRPr="00620937">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620937">
              <w:rPr>
                <w:rFonts w:ascii="Times New Roman" w:hAnsi="Times New Roman"/>
                <w:sz w:val="18"/>
                <w:szCs w:val="18"/>
              </w:rPr>
              <w:t>Мотыгинского</w:t>
            </w:r>
            <w:proofErr w:type="spellEnd"/>
            <w:r w:rsidRPr="00620937">
              <w:rPr>
                <w:rFonts w:ascii="Times New Roman" w:hAnsi="Times New Roman"/>
                <w:sz w:val="18"/>
                <w:szCs w:val="18"/>
              </w:rPr>
              <w:t xml:space="preserve"> района».</w:t>
            </w:r>
          </w:p>
          <w:p w:rsidR="00620937" w:rsidRPr="00620937" w:rsidRDefault="00620937" w:rsidP="00620937">
            <w:pPr>
              <w:spacing w:after="0" w:line="240" w:lineRule="auto"/>
              <w:jc w:val="both"/>
              <w:rPr>
                <w:rFonts w:ascii="Times New Roman" w:eastAsia="Calibri" w:hAnsi="Times New Roman"/>
                <w:b/>
                <w:sz w:val="18"/>
                <w:szCs w:val="18"/>
              </w:rPr>
            </w:pPr>
            <w:r w:rsidRPr="00620937">
              <w:rPr>
                <w:rFonts w:ascii="Times New Roman" w:hAnsi="Times New Roman"/>
                <w:sz w:val="18"/>
                <w:szCs w:val="18"/>
              </w:rPr>
              <w:t xml:space="preserve">Адрес: 663400, Красноярский край, </w:t>
            </w:r>
            <w:proofErr w:type="spellStart"/>
            <w:r w:rsidRPr="00620937">
              <w:rPr>
                <w:rFonts w:ascii="Times New Roman" w:hAnsi="Times New Roman"/>
                <w:sz w:val="18"/>
                <w:szCs w:val="18"/>
              </w:rPr>
              <w:t>Мотыгинский</w:t>
            </w:r>
            <w:proofErr w:type="spellEnd"/>
            <w:r w:rsidRPr="00620937">
              <w:rPr>
                <w:rFonts w:ascii="Times New Roman" w:hAnsi="Times New Roman"/>
                <w:sz w:val="18"/>
                <w:szCs w:val="18"/>
              </w:rPr>
              <w:t xml:space="preserve"> район, </w:t>
            </w:r>
            <w:proofErr w:type="spellStart"/>
            <w:r w:rsidRPr="00620937">
              <w:rPr>
                <w:rFonts w:ascii="Times New Roman" w:hAnsi="Times New Roman"/>
                <w:sz w:val="18"/>
                <w:szCs w:val="18"/>
              </w:rPr>
              <w:t>пгт</w:t>
            </w:r>
            <w:proofErr w:type="spellEnd"/>
            <w:r w:rsidRPr="00620937">
              <w:rPr>
                <w:rFonts w:ascii="Times New Roman" w:hAnsi="Times New Roman"/>
                <w:sz w:val="18"/>
                <w:szCs w:val="18"/>
              </w:rPr>
              <w:t xml:space="preserve">. Мотыгино, ул. </w:t>
            </w:r>
            <w:proofErr w:type="gramStart"/>
            <w:r w:rsidRPr="00620937">
              <w:rPr>
                <w:rFonts w:ascii="Times New Roman" w:hAnsi="Times New Roman"/>
                <w:sz w:val="18"/>
                <w:szCs w:val="18"/>
              </w:rPr>
              <w:t>Комсомольская</w:t>
            </w:r>
            <w:proofErr w:type="gramEnd"/>
            <w:r w:rsidRPr="00620937">
              <w:rPr>
                <w:rFonts w:ascii="Times New Roman" w:hAnsi="Times New Roman"/>
                <w:sz w:val="18"/>
                <w:szCs w:val="18"/>
              </w:rPr>
              <w:t xml:space="preserve">, 21, этаж №1, </w:t>
            </w:r>
            <w:proofErr w:type="spellStart"/>
            <w:r w:rsidRPr="00620937">
              <w:rPr>
                <w:rFonts w:ascii="Times New Roman" w:hAnsi="Times New Roman"/>
                <w:sz w:val="18"/>
                <w:szCs w:val="18"/>
              </w:rPr>
              <w:t>каб</w:t>
            </w:r>
            <w:proofErr w:type="spellEnd"/>
            <w:r w:rsidRPr="00620937">
              <w:rPr>
                <w:rFonts w:ascii="Times New Roman" w:hAnsi="Times New Roman"/>
                <w:sz w:val="18"/>
                <w:szCs w:val="18"/>
              </w:rPr>
              <w:t>. № 6.</w:t>
            </w:r>
          </w:p>
          <w:p w:rsidR="00620937" w:rsidRPr="00620937" w:rsidRDefault="00620937" w:rsidP="00620937">
            <w:pPr>
              <w:spacing w:after="0" w:line="240" w:lineRule="auto"/>
              <w:jc w:val="both"/>
              <w:rPr>
                <w:rFonts w:ascii="Times New Roman" w:hAnsi="Times New Roman"/>
                <w:sz w:val="18"/>
                <w:szCs w:val="18"/>
              </w:rPr>
            </w:pPr>
            <w:r w:rsidRPr="00620937">
              <w:rPr>
                <w:rFonts w:ascii="Times New Roman" w:hAnsi="Times New Roman"/>
                <w:b/>
                <w:sz w:val="18"/>
                <w:szCs w:val="18"/>
              </w:rPr>
              <w:t xml:space="preserve">Дата начала приема заявок на участие в аукционе: 13 апреля 2019г. с 10.00 часов </w:t>
            </w:r>
            <w:r w:rsidRPr="00620937">
              <w:rPr>
                <w:rFonts w:ascii="Times New Roman" w:hAnsi="Times New Roman"/>
                <w:sz w:val="18"/>
                <w:szCs w:val="18"/>
              </w:rPr>
              <w:t>по местному времени.</w:t>
            </w:r>
          </w:p>
          <w:p w:rsidR="00620937" w:rsidRPr="00620937" w:rsidRDefault="00620937" w:rsidP="00620937">
            <w:pPr>
              <w:spacing w:after="0" w:line="240" w:lineRule="auto"/>
              <w:jc w:val="both"/>
              <w:rPr>
                <w:rFonts w:ascii="Times New Roman" w:hAnsi="Times New Roman"/>
                <w:sz w:val="18"/>
                <w:szCs w:val="18"/>
              </w:rPr>
            </w:pPr>
            <w:r w:rsidRPr="00620937">
              <w:rPr>
                <w:rFonts w:ascii="Times New Roman" w:hAnsi="Times New Roman"/>
                <w:b/>
                <w:sz w:val="18"/>
                <w:szCs w:val="18"/>
              </w:rPr>
              <w:t>окончания приема заявок на участие в аукционе: 7 мая 2019 г. до 17.00 часов</w:t>
            </w:r>
            <w:r w:rsidRPr="00620937">
              <w:rPr>
                <w:rFonts w:ascii="Times New Roman" w:hAnsi="Times New Roman"/>
                <w:sz w:val="18"/>
                <w:szCs w:val="18"/>
              </w:rPr>
              <w:t xml:space="preserve"> по местному времени</w:t>
            </w:r>
          </w:p>
          <w:p w:rsidR="00620937" w:rsidRPr="00620937" w:rsidRDefault="00620937" w:rsidP="00620937">
            <w:pPr>
              <w:spacing w:after="0" w:line="240" w:lineRule="auto"/>
              <w:jc w:val="both"/>
              <w:rPr>
                <w:rFonts w:ascii="Times New Roman" w:hAnsi="Times New Roman"/>
                <w:sz w:val="18"/>
                <w:szCs w:val="18"/>
              </w:rPr>
            </w:pPr>
            <w:r w:rsidRPr="00620937">
              <w:rPr>
                <w:rFonts w:ascii="Times New Roman" w:hAnsi="Times New Roman"/>
                <w:b/>
                <w:sz w:val="18"/>
                <w:szCs w:val="18"/>
              </w:rPr>
              <w:t xml:space="preserve">Место определения участников аукциона: </w:t>
            </w:r>
            <w:r w:rsidRPr="00620937">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620937">
              <w:rPr>
                <w:rFonts w:ascii="Times New Roman" w:hAnsi="Times New Roman"/>
                <w:sz w:val="18"/>
                <w:szCs w:val="18"/>
              </w:rPr>
              <w:t>Мотыгинского</w:t>
            </w:r>
            <w:proofErr w:type="spellEnd"/>
            <w:r w:rsidRPr="00620937">
              <w:rPr>
                <w:rFonts w:ascii="Times New Roman" w:hAnsi="Times New Roman"/>
                <w:sz w:val="18"/>
                <w:szCs w:val="18"/>
              </w:rPr>
              <w:t xml:space="preserve"> района».</w:t>
            </w:r>
          </w:p>
          <w:p w:rsidR="00620937" w:rsidRPr="00620937" w:rsidRDefault="00620937" w:rsidP="00620937">
            <w:pPr>
              <w:spacing w:after="0" w:line="240" w:lineRule="auto"/>
              <w:ind w:left="34"/>
              <w:contextualSpacing/>
              <w:jc w:val="both"/>
              <w:rPr>
                <w:rFonts w:ascii="Times New Roman" w:hAnsi="Times New Roman"/>
                <w:sz w:val="18"/>
                <w:szCs w:val="18"/>
              </w:rPr>
            </w:pPr>
            <w:r w:rsidRPr="00620937">
              <w:rPr>
                <w:rFonts w:ascii="Times New Roman" w:hAnsi="Times New Roman"/>
                <w:sz w:val="18"/>
                <w:szCs w:val="18"/>
              </w:rPr>
              <w:t xml:space="preserve">Адрес: 663400, Красноярский край, </w:t>
            </w:r>
            <w:proofErr w:type="spellStart"/>
            <w:r w:rsidRPr="00620937">
              <w:rPr>
                <w:rFonts w:ascii="Times New Roman" w:hAnsi="Times New Roman"/>
                <w:sz w:val="18"/>
                <w:szCs w:val="18"/>
              </w:rPr>
              <w:t>Мотыгинский</w:t>
            </w:r>
            <w:proofErr w:type="spellEnd"/>
            <w:r w:rsidRPr="00620937">
              <w:rPr>
                <w:rFonts w:ascii="Times New Roman" w:hAnsi="Times New Roman"/>
                <w:sz w:val="18"/>
                <w:szCs w:val="18"/>
              </w:rPr>
              <w:t xml:space="preserve"> район, </w:t>
            </w:r>
            <w:proofErr w:type="spellStart"/>
            <w:r w:rsidRPr="00620937">
              <w:rPr>
                <w:rFonts w:ascii="Times New Roman" w:hAnsi="Times New Roman"/>
                <w:sz w:val="18"/>
                <w:szCs w:val="18"/>
              </w:rPr>
              <w:t>пгт</w:t>
            </w:r>
            <w:proofErr w:type="spellEnd"/>
            <w:r w:rsidRPr="00620937">
              <w:rPr>
                <w:rFonts w:ascii="Times New Roman" w:hAnsi="Times New Roman"/>
                <w:sz w:val="18"/>
                <w:szCs w:val="18"/>
              </w:rPr>
              <w:t xml:space="preserve">. Мотыгино, ул. </w:t>
            </w:r>
            <w:proofErr w:type="gramStart"/>
            <w:r w:rsidRPr="00620937">
              <w:rPr>
                <w:rFonts w:ascii="Times New Roman" w:hAnsi="Times New Roman"/>
                <w:sz w:val="18"/>
                <w:szCs w:val="18"/>
              </w:rPr>
              <w:t>Комсомольская</w:t>
            </w:r>
            <w:proofErr w:type="gramEnd"/>
            <w:r w:rsidRPr="00620937">
              <w:rPr>
                <w:rFonts w:ascii="Times New Roman" w:hAnsi="Times New Roman"/>
                <w:sz w:val="18"/>
                <w:szCs w:val="18"/>
              </w:rPr>
              <w:t xml:space="preserve">, 21, этаж №1, </w:t>
            </w:r>
            <w:proofErr w:type="spellStart"/>
            <w:r w:rsidRPr="00620937">
              <w:rPr>
                <w:rFonts w:ascii="Times New Roman" w:hAnsi="Times New Roman"/>
                <w:sz w:val="18"/>
                <w:szCs w:val="18"/>
              </w:rPr>
              <w:t>каб</w:t>
            </w:r>
            <w:proofErr w:type="spellEnd"/>
            <w:r w:rsidRPr="00620937">
              <w:rPr>
                <w:rFonts w:ascii="Times New Roman" w:hAnsi="Times New Roman"/>
                <w:sz w:val="18"/>
                <w:szCs w:val="18"/>
              </w:rPr>
              <w:t>. № 6.</w:t>
            </w:r>
          </w:p>
          <w:p w:rsidR="00620937" w:rsidRPr="00620937" w:rsidRDefault="00620937" w:rsidP="00620937">
            <w:pPr>
              <w:spacing w:after="0" w:line="240" w:lineRule="auto"/>
              <w:ind w:left="34"/>
              <w:contextualSpacing/>
              <w:jc w:val="both"/>
              <w:rPr>
                <w:rFonts w:ascii="Times New Roman" w:hAnsi="Times New Roman"/>
                <w:sz w:val="18"/>
                <w:szCs w:val="18"/>
              </w:rPr>
            </w:pPr>
            <w:r w:rsidRPr="00620937">
              <w:rPr>
                <w:rFonts w:ascii="Times New Roman" w:hAnsi="Times New Roman"/>
                <w:b/>
                <w:sz w:val="18"/>
                <w:szCs w:val="18"/>
              </w:rPr>
              <w:t>Дата и время определения участников  аукциона: 13 мая 2019г. в 10.00</w:t>
            </w:r>
            <w:r w:rsidRPr="00620937">
              <w:rPr>
                <w:rFonts w:ascii="Times New Roman" w:hAnsi="Times New Roman"/>
                <w:sz w:val="18"/>
                <w:szCs w:val="18"/>
              </w:rPr>
              <w:t xml:space="preserve"> </w:t>
            </w:r>
            <w:r w:rsidRPr="00620937">
              <w:rPr>
                <w:rFonts w:ascii="Times New Roman" w:hAnsi="Times New Roman"/>
                <w:b/>
                <w:sz w:val="18"/>
                <w:szCs w:val="18"/>
              </w:rPr>
              <w:t xml:space="preserve">часов </w:t>
            </w:r>
            <w:r w:rsidRPr="00620937">
              <w:rPr>
                <w:rFonts w:ascii="Times New Roman" w:hAnsi="Times New Roman"/>
                <w:sz w:val="18"/>
                <w:szCs w:val="18"/>
              </w:rPr>
              <w:t>по местному времени.</w:t>
            </w:r>
          </w:p>
          <w:p w:rsidR="00620937" w:rsidRPr="00620937" w:rsidRDefault="00620937" w:rsidP="0062093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20937">
              <w:rPr>
                <w:rFonts w:ascii="Times New Roman" w:eastAsia="Times New Roman" w:hAnsi="Times New Roman" w:cs="Times New Roman"/>
                <w:b/>
                <w:bCs/>
                <w:sz w:val="18"/>
                <w:szCs w:val="18"/>
                <w:lang w:eastAsia="ar-SA"/>
              </w:rPr>
              <w:t>Порядок  приема заявок:</w:t>
            </w:r>
            <w:r w:rsidRPr="00620937">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w:t>
            </w:r>
            <w:proofErr w:type="spellStart"/>
            <w:r w:rsidRPr="00620937">
              <w:rPr>
                <w:rFonts w:ascii="Times New Roman" w:eastAsia="Times New Roman" w:hAnsi="Times New Roman" w:cs="Times New Roman"/>
                <w:bCs/>
                <w:sz w:val="18"/>
                <w:szCs w:val="18"/>
                <w:lang w:eastAsia="ar-SA"/>
              </w:rPr>
              <w:t>Мотыгинского</w:t>
            </w:r>
            <w:proofErr w:type="spellEnd"/>
            <w:r w:rsidRPr="00620937">
              <w:rPr>
                <w:rFonts w:ascii="Times New Roman" w:eastAsia="Times New Roman" w:hAnsi="Times New Roman" w:cs="Times New Roman"/>
                <w:bCs/>
                <w:sz w:val="18"/>
                <w:szCs w:val="18"/>
                <w:lang w:eastAsia="ar-SA"/>
              </w:rPr>
              <w:t xml:space="preserve"> района»</w:t>
            </w:r>
          </w:p>
          <w:p w:rsidR="00620937" w:rsidRPr="00620937" w:rsidRDefault="00620937" w:rsidP="0062093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20937">
              <w:rPr>
                <w:rFonts w:ascii="Times New Roman" w:eastAsia="Times New Roman" w:hAnsi="Times New Roman" w:cs="Times New Roman"/>
                <w:bCs/>
                <w:sz w:val="18"/>
                <w:szCs w:val="18"/>
                <w:lang w:eastAsia="ar-SA"/>
              </w:rPr>
              <w:lastRenderedPageBreak/>
              <w:t xml:space="preserve">С 15.04.2019г. прием заявок производится с понедельника по пятницу </w:t>
            </w:r>
            <w:r w:rsidRPr="00620937">
              <w:rPr>
                <w:rFonts w:ascii="Times New Roman" w:eastAsia="Times New Roman" w:hAnsi="Times New Roman" w:cs="Times New Roman"/>
                <w:b/>
                <w:bCs/>
                <w:sz w:val="18"/>
                <w:szCs w:val="18"/>
                <w:lang w:eastAsia="ar-SA"/>
              </w:rPr>
              <w:t>с 09-00 часов до 13:00 часов  и с 14:00 часов до 17-00 часов</w:t>
            </w:r>
            <w:r w:rsidRPr="00620937">
              <w:rPr>
                <w:rFonts w:ascii="Times New Roman" w:eastAsia="Times New Roman" w:hAnsi="Times New Roman" w:cs="Times New Roman"/>
                <w:bCs/>
                <w:sz w:val="18"/>
                <w:szCs w:val="18"/>
                <w:shd w:val="clear" w:color="auto" w:fill="FFFFFF" w:themeFill="background1"/>
                <w:lang w:eastAsia="ar-SA"/>
              </w:rPr>
              <w:t xml:space="preserve"> по местному</w:t>
            </w:r>
            <w:r w:rsidRPr="00620937">
              <w:rPr>
                <w:rFonts w:ascii="Times New Roman" w:eastAsia="Times New Roman" w:hAnsi="Times New Roman" w:cs="Times New Roman"/>
                <w:bCs/>
                <w:sz w:val="18"/>
                <w:szCs w:val="18"/>
                <w:lang w:eastAsia="ar-SA"/>
              </w:rPr>
              <w:t xml:space="preserve"> времени кроме субботы и воскресенья,</w:t>
            </w:r>
          </w:p>
          <w:p w:rsidR="00620937" w:rsidRPr="00620937" w:rsidRDefault="00620937" w:rsidP="0062093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620937">
              <w:rPr>
                <w:rFonts w:ascii="Times New Roman" w:eastAsia="Times New Roman" w:hAnsi="Times New Roman" w:cs="Times New Roman"/>
                <w:bCs/>
                <w:sz w:val="18"/>
                <w:szCs w:val="18"/>
                <w:lang w:eastAsia="ar-SA"/>
              </w:rPr>
              <w:t xml:space="preserve">по адресу: 663400, Красноярский край, </w:t>
            </w:r>
            <w:proofErr w:type="spellStart"/>
            <w:r w:rsidRPr="00620937">
              <w:rPr>
                <w:rFonts w:ascii="Times New Roman" w:eastAsia="Times New Roman" w:hAnsi="Times New Roman" w:cs="Times New Roman"/>
                <w:bCs/>
                <w:sz w:val="18"/>
                <w:szCs w:val="18"/>
                <w:lang w:eastAsia="ar-SA"/>
              </w:rPr>
              <w:t>Мотыгинский</w:t>
            </w:r>
            <w:proofErr w:type="spellEnd"/>
            <w:r w:rsidRPr="00620937">
              <w:rPr>
                <w:rFonts w:ascii="Times New Roman" w:eastAsia="Times New Roman" w:hAnsi="Times New Roman" w:cs="Times New Roman"/>
                <w:bCs/>
                <w:sz w:val="18"/>
                <w:szCs w:val="18"/>
                <w:lang w:eastAsia="ar-SA"/>
              </w:rPr>
              <w:t xml:space="preserve"> район, </w:t>
            </w:r>
            <w:proofErr w:type="spellStart"/>
            <w:r w:rsidRPr="00620937">
              <w:rPr>
                <w:rFonts w:ascii="Times New Roman" w:eastAsia="Times New Roman" w:hAnsi="Times New Roman" w:cs="Times New Roman"/>
                <w:bCs/>
                <w:sz w:val="18"/>
                <w:szCs w:val="18"/>
                <w:lang w:eastAsia="ar-SA"/>
              </w:rPr>
              <w:t>пгт</w:t>
            </w:r>
            <w:proofErr w:type="spellEnd"/>
            <w:r w:rsidRPr="00620937">
              <w:rPr>
                <w:rFonts w:ascii="Times New Roman" w:eastAsia="Times New Roman" w:hAnsi="Times New Roman" w:cs="Times New Roman"/>
                <w:bCs/>
                <w:sz w:val="18"/>
                <w:szCs w:val="18"/>
                <w:lang w:eastAsia="ar-SA"/>
              </w:rPr>
              <w:t xml:space="preserve">. Мотыгино, </w:t>
            </w:r>
            <w:proofErr w:type="gramStart"/>
            <w:r w:rsidRPr="00620937">
              <w:rPr>
                <w:rFonts w:ascii="Times New Roman" w:eastAsia="Times New Roman" w:hAnsi="Times New Roman" w:cs="Times New Roman"/>
                <w:bCs/>
                <w:sz w:val="18"/>
                <w:szCs w:val="18"/>
                <w:lang w:eastAsia="ar-SA"/>
              </w:rPr>
              <w:t>Комсомольская</w:t>
            </w:r>
            <w:proofErr w:type="gramEnd"/>
            <w:r w:rsidRPr="00620937">
              <w:rPr>
                <w:rFonts w:ascii="Times New Roman" w:eastAsia="Times New Roman" w:hAnsi="Times New Roman" w:cs="Times New Roman"/>
                <w:bCs/>
                <w:sz w:val="18"/>
                <w:szCs w:val="18"/>
                <w:lang w:eastAsia="ar-SA"/>
              </w:rPr>
              <w:t xml:space="preserve">, 21, этаж №1, </w:t>
            </w:r>
            <w:proofErr w:type="spellStart"/>
            <w:r w:rsidRPr="00620937">
              <w:rPr>
                <w:rFonts w:ascii="Times New Roman" w:eastAsia="Times New Roman" w:hAnsi="Times New Roman" w:cs="Times New Roman"/>
                <w:bCs/>
                <w:sz w:val="18"/>
                <w:szCs w:val="18"/>
                <w:lang w:eastAsia="ar-SA"/>
              </w:rPr>
              <w:t>каб</w:t>
            </w:r>
            <w:proofErr w:type="spellEnd"/>
            <w:r w:rsidRPr="00620937">
              <w:rPr>
                <w:rFonts w:ascii="Times New Roman" w:eastAsia="Times New Roman" w:hAnsi="Times New Roman" w:cs="Times New Roman"/>
                <w:bCs/>
                <w:sz w:val="18"/>
                <w:szCs w:val="18"/>
                <w:lang w:eastAsia="ar-SA"/>
              </w:rPr>
              <w:t>. № 6.</w:t>
            </w:r>
          </w:p>
          <w:p w:rsidR="00620937" w:rsidRPr="00620937" w:rsidRDefault="00620937" w:rsidP="0062093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620937">
              <w:rPr>
                <w:rFonts w:ascii="Times New Roman" w:eastAsia="Times New Roman" w:hAnsi="Times New Roman" w:cs="Times New Roman"/>
                <w:bCs/>
                <w:sz w:val="18"/>
                <w:szCs w:val="18"/>
                <w:lang w:eastAsia="ar-SA"/>
              </w:rPr>
              <w:t>Контактный телефон - 8(391-41) 2-29-24</w:t>
            </w:r>
          </w:p>
          <w:p w:rsidR="00620937" w:rsidRPr="00620937" w:rsidRDefault="00620937" w:rsidP="0062093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20937">
              <w:rPr>
                <w:rFonts w:ascii="Times New Roman" w:eastAsia="Times New Roman" w:hAnsi="Times New Roman" w:cs="Times New Roman"/>
                <w:bCs/>
                <w:sz w:val="18"/>
                <w:szCs w:val="18"/>
                <w:lang w:val="en-US" w:eastAsia="ar-SA"/>
              </w:rPr>
              <w:t>e</w:t>
            </w:r>
            <w:r w:rsidRPr="00620937">
              <w:rPr>
                <w:rFonts w:ascii="Times New Roman" w:eastAsia="Times New Roman" w:hAnsi="Times New Roman" w:cs="Times New Roman"/>
                <w:bCs/>
                <w:sz w:val="18"/>
                <w:szCs w:val="18"/>
                <w:lang w:eastAsia="ar-SA"/>
              </w:rPr>
              <w:t>-</w:t>
            </w:r>
            <w:r w:rsidRPr="00620937">
              <w:rPr>
                <w:rFonts w:ascii="Times New Roman" w:eastAsia="Times New Roman" w:hAnsi="Times New Roman" w:cs="Times New Roman"/>
                <w:bCs/>
                <w:sz w:val="18"/>
                <w:szCs w:val="18"/>
                <w:lang w:val="en-US" w:eastAsia="ar-SA"/>
              </w:rPr>
              <w:t>mail</w:t>
            </w:r>
            <w:r w:rsidRPr="00620937">
              <w:rPr>
                <w:rFonts w:ascii="Times New Roman" w:eastAsia="Times New Roman" w:hAnsi="Times New Roman" w:cs="Times New Roman"/>
                <w:bCs/>
                <w:sz w:val="18"/>
                <w:szCs w:val="18"/>
                <w:lang w:eastAsia="ar-SA"/>
              </w:rPr>
              <w:t xml:space="preserve">: </w:t>
            </w:r>
            <w:hyperlink r:id="rId7" w:history="1">
              <w:r w:rsidRPr="00620937">
                <w:rPr>
                  <w:rFonts w:ascii="Times New Roman" w:eastAsia="Times New Roman" w:hAnsi="Times New Roman" w:cs="Times New Roman"/>
                  <w:bCs/>
                  <w:color w:val="0000FF" w:themeColor="hyperlink"/>
                  <w:sz w:val="18"/>
                  <w:szCs w:val="18"/>
                  <w:u w:val="single"/>
                  <w:lang w:val="en-US" w:eastAsia="ar-SA"/>
                </w:rPr>
                <w:t>szio</w:t>
              </w:r>
              <w:r w:rsidRPr="00620937">
                <w:rPr>
                  <w:rFonts w:ascii="Times New Roman" w:eastAsia="Times New Roman" w:hAnsi="Times New Roman" w:cs="Times New Roman"/>
                  <w:bCs/>
                  <w:color w:val="0000FF" w:themeColor="hyperlink"/>
                  <w:sz w:val="18"/>
                  <w:szCs w:val="18"/>
                  <w:u w:val="single"/>
                  <w:lang w:eastAsia="ar-SA"/>
                </w:rPr>
                <w:t>2426@</w:t>
              </w:r>
              <w:r w:rsidRPr="00620937">
                <w:rPr>
                  <w:rFonts w:ascii="Times New Roman" w:eastAsia="Times New Roman" w:hAnsi="Times New Roman" w:cs="Times New Roman"/>
                  <w:bCs/>
                  <w:color w:val="0000FF" w:themeColor="hyperlink"/>
                  <w:sz w:val="18"/>
                  <w:szCs w:val="18"/>
                  <w:u w:val="single"/>
                  <w:lang w:val="en-US" w:eastAsia="ar-SA"/>
                </w:rPr>
                <w:t>mail</w:t>
              </w:r>
              <w:r w:rsidRPr="00620937">
                <w:rPr>
                  <w:rFonts w:ascii="Times New Roman" w:eastAsia="Times New Roman" w:hAnsi="Times New Roman" w:cs="Times New Roman"/>
                  <w:bCs/>
                  <w:color w:val="0000FF" w:themeColor="hyperlink"/>
                  <w:sz w:val="18"/>
                  <w:szCs w:val="18"/>
                  <w:u w:val="single"/>
                  <w:lang w:eastAsia="ar-SA"/>
                </w:rPr>
                <w:t>.</w:t>
              </w:r>
              <w:proofErr w:type="spellStart"/>
              <w:r w:rsidRPr="00620937">
                <w:rPr>
                  <w:rFonts w:ascii="Times New Roman" w:eastAsia="Times New Roman" w:hAnsi="Times New Roman" w:cs="Times New Roman"/>
                  <w:bCs/>
                  <w:color w:val="0000FF" w:themeColor="hyperlink"/>
                  <w:sz w:val="18"/>
                  <w:szCs w:val="18"/>
                  <w:u w:val="single"/>
                  <w:lang w:val="en-US" w:eastAsia="ar-SA"/>
                </w:rPr>
                <w:t>ru</w:t>
              </w:r>
              <w:proofErr w:type="spellEnd"/>
            </w:hyperlink>
          </w:p>
          <w:p w:rsidR="00620937" w:rsidRPr="00620937" w:rsidRDefault="00620937" w:rsidP="0062093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20937">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20937" w:rsidRPr="00620937" w:rsidRDefault="00620937" w:rsidP="0062093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20937">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20937" w:rsidRPr="00620937" w:rsidRDefault="00620937" w:rsidP="0062093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620937">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620937">
              <w:rPr>
                <w:rFonts w:ascii="Times New Roman" w:eastAsia="Times New Roman" w:hAnsi="Times New Roman" w:cs="Times New Roman"/>
                <w:color w:val="000000"/>
                <w:sz w:val="18"/>
                <w:szCs w:val="18"/>
              </w:rPr>
              <w:t xml:space="preserve">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proofErr w:type="spellStart"/>
            <w:r w:rsidRPr="00620937">
              <w:rPr>
                <w:rFonts w:ascii="Times New Roman" w:eastAsia="Times New Roman" w:hAnsi="Times New Roman" w:cs="Times New Roman"/>
                <w:color w:val="000000"/>
                <w:sz w:val="18"/>
                <w:szCs w:val="18"/>
              </w:rPr>
              <w:t>Мотыгинский</w:t>
            </w:r>
            <w:proofErr w:type="spellEnd"/>
            <w:r w:rsidRPr="00620937">
              <w:rPr>
                <w:rFonts w:ascii="Times New Roman" w:eastAsia="Times New Roman" w:hAnsi="Times New Roman" w:cs="Times New Roman"/>
                <w:color w:val="000000"/>
                <w:sz w:val="18"/>
                <w:szCs w:val="18"/>
              </w:rPr>
              <w:t xml:space="preserve"> район, а также земельных участков  государственная</w:t>
            </w:r>
            <w:proofErr w:type="gramEnd"/>
            <w:r w:rsidRPr="00620937">
              <w:rPr>
                <w:rFonts w:ascii="Times New Roman" w:eastAsia="Times New Roman" w:hAnsi="Times New Roman" w:cs="Times New Roman"/>
                <w:color w:val="000000"/>
                <w:sz w:val="18"/>
                <w:szCs w:val="18"/>
              </w:rPr>
              <w:t xml:space="preserve"> </w:t>
            </w:r>
            <w:proofErr w:type="gramStart"/>
            <w:r w:rsidRPr="00620937">
              <w:rPr>
                <w:rFonts w:ascii="Times New Roman" w:eastAsia="Times New Roman" w:hAnsi="Times New Roman" w:cs="Times New Roman"/>
                <w:color w:val="000000"/>
                <w:sz w:val="18"/>
                <w:szCs w:val="18"/>
              </w:rPr>
              <w:t>собственность</w:t>
            </w:r>
            <w:proofErr w:type="gramEnd"/>
            <w:r w:rsidRPr="00620937">
              <w:rPr>
                <w:rFonts w:ascii="Times New Roman" w:eastAsia="Times New Roman" w:hAnsi="Times New Roman" w:cs="Times New Roman"/>
                <w:color w:val="000000"/>
                <w:sz w:val="18"/>
                <w:szCs w:val="18"/>
              </w:rPr>
              <w:t xml:space="preserve"> на которые не разграничена в пределах полномочий муниципального образования  </w:t>
            </w:r>
            <w:proofErr w:type="spellStart"/>
            <w:r w:rsidRPr="00620937">
              <w:rPr>
                <w:rFonts w:ascii="Times New Roman" w:eastAsia="Times New Roman" w:hAnsi="Times New Roman" w:cs="Times New Roman"/>
                <w:color w:val="000000"/>
                <w:sz w:val="18"/>
                <w:szCs w:val="18"/>
              </w:rPr>
              <w:t>Мотыгинский</w:t>
            </w:r>
            <w:proofErr w:type="spellEnd"/>
            <w:r w:rsidRPr="00620937">
              <w:rPr>
                <w:rFonts w:ascii="Times New Roman" w:eastAsia="Times New Roman" w:hAnsi="Times New Roman" w:cs="Times New Roman"/>
                <w:color w:val="000000"/>
                <w:sz w:val="18"/>
                <w:szCs w:val="18"/>
              </w:rPr>
              <w:t xml:space="preserve"> район; по организации и проведению торгов по продаже движимого и недвижимого муниципального имущества муниципального образования </w:t>
            </w:r>
            <w:proofErr w:type="spellStart"/>
            <w:r w:rsidRPr="00620937">
              <w:rPr>
                <w:rFonts w:ascii="Times New Roman" w:eastAsia="Times New Roman" w:hAnsi="Times New Roman" w:cs="Times New Roman"/>
                <w:color w:val="000000"/>
                <w:sz w:val="18"/>
                <w:szCs w:val="18"/>
              </w:rPr>
              <w:t>Мотыгинский</w:t>
            </w:r>
            <w:proofErr w:type="spellEnd"/>
            <w:r w:rsidRPr="00620937">
              <w:rPr>
                <w:rFonts w:ascii="Times New Roman" w:eastAsia="Times New Roman" w:hAnsi="Times New Roman" w:cs="Times New Roman"/>
                <w:color w:val="000000"/>
                <w:sz w:val="18"/>
                <w:szCs w:val="18"/>
              </w:rPr>
              <w:t xml:space="preserve"> район, включенного в прогнозный план приватизации (далее по тексту - комиссия) </w:t>
            </w:r>
            <w:r w:rsidRPr="00620937">
              <w:rPr>
                <w:rFonts w:ascii="Times New Roman" w:eastAsia="Times New Roman" w:hAnsi="Times New Roman" w:cs="Times New Roman"/>
                <w:bCs/>
                <w:sz w:val="18"/>
                <w:szCs w:val="18"/>
                <w:lang w:eastAsia="ar-SA"/>
              </w:rPr>
              <w:t>созданная организатором аукциона.</w:t>
            </w:r>
          </w:p>
          <w:p w:rsidR="00620937" w:rsidRPr="00620937" w:rsidRDefault="00620937" w:rsidP="00620937">
            <w:pPr>
              <w:spacing w:after="0" w:line="240" w:lineRule="auto"/>
              <w:jc w:val="both"/>
              <w:rPr>
                <w:rFonts w:ascii="Times New Roman" w:hAnsi="Times New Roman" w:cs="Times New Roman"/>
                <w:sz w:val="18"/>
                <w:szCs w:val="18"/>
              </w:rPr>
            </w:pPr>
            <w:r w:rsidRPr="00620937">
              <w:rPr>
                <w:rFonts w:ascii="Times New Roman" w:hAnsi="Times New Roman" w:cs="Times New Roman"/>
                <w:sz w:val="18"/>
                <w:szCs w:val="18"/>
              </w:rPr>
              <w:t>В день определения участников аукциона, установленный в извещении о проведен</w:t>
            </w:r>
            <w:proofErr w:type="gramStart"/>
            <w:r w:rsidRPr="00620937">
              <w:rPr>
                <w:rFonts w:ascii="Times New Roman" w:hAnsi="Times New Roman" w:cs="Times New Roman"/>
                <w:sz w:val="18"/>
                <w:szCs w:val="18"/>
              </w:rPr>
              <w:t>ии ау</w:t>
            </w:r>
            <w:proofErr w:type="gramEnd"/>
            <w:r w:rsidRPr="00620937">
              <w:rPr>
                <w:rFonts w:ascii="Times New Roman" w:hAnsi="Times New Roman" w:cs="Times New Roman"/>
                <w:sz w:val="18"/>
                <w:szCs w:val="18"/>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620937" w:rsidRPr="00620937" w:rsidRDefault="00620937" w:rsidP="00620937">
            <w:pPr>
              <w:spacing w:after="0" w:line="240" w:lineRule="auto"/>
              <w:jc w:val="both"/>
              <w:rPr>
                <w:rFonts w:ascii="Times New Roman" w:eastAsia="Calibri" w:hAnsi="Times New Roman" w:cs="Times New Roman"/>
                <w:sz w:val="18"/>
                <w:szCs w:val="18"/>
                <w:lang w:eastAsia="en-US"/>
              </w:rPr>
            </w:pPr>
            <w:proofErr w:type="gramStart"/>
            <w:r w:rsidRPr="00620937">
              <w:rPr>
                <w:rFonts w:ascii="Times New Roman" w:eastAsia="Calibri" w:hAnsi="Times New Roman" w:cs="Times New Roman"/>
                <w:sz w:val="18"/>
                <w:szCs w:val="18"/>
                <w:lang w:eastAsia="en-US"/>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620937">
              <w:rPr>
                <w:rFonts w:ascii="Times New Roman" w:eastAsia="Calibri" w:hAnsi="Times New Roman" w:cs="Times New Roman"/>
                <w:sz w:val="18"/>
                <w:szCs w:val="18"/>
                <w:lang w:eastAsia="en-US"/>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620937">
              <w:rPr>
                <w:rFonts w:ascii="Times New Roman" w:eastAsia="Calibri" w:hAnsi="Times New Roman" w:cs="Times New Roman"/>
                <w:sz w:val="18"/>
                <w:szCs w:val="18"/>
                <w:lang w:eastAsia="en-US"/>
              </w:rPr>
              <w:t>позднее</w:t>
            </w:r>
            <w:proofErr w:type="gramEnd"/>
            <w:r w:rsidRPr="00620937">
              <w:rPr>
                <w:rFonts w:ascii="Times New Roman" w:eastAsia="Calibri" w:hAnsi="Times New Roman" w:cs="Times New Roman"/>
                <w:sz w:val="18"/>
                <w:szCs w:val="18"/>
                <w:lang w:eastAsia="en-US"/>
              </w:rPr>
              <w:t xml:space="preserve"> чем на следующий день после дня подписания протокола.</w:t>
            </w:r>
          </w:p>
          <w:p w:rsidR="00620937" w:rsidRPr="00620937" w:rsidRDefault="00620937" w:rsidP="00620937">
            <w:pPr>
              <w:spacing w:after="0" w:line="240" w:lineRule="auto"/>
              <w:jc w:val="both"/>
              <w:rPr>
                <w:rFonts w:ascii="Times New Roman" w:eastAsia="Calibri" w:hAnsi="Times New Roman" w:cs="Times New Roman"/>
                <w:sz w:val="18"/>
                <w:szCs w:val="18"/>
                <w:lang w:eastAsia="en-US"/>
              </w:rPr>
            </w:pPr>
            <w:r w:rsidRPr="00620937">
              <w:rPr>
                <w:rFonts w:ascii="Times New Roman" w:eastAsia="Calibri" w:hAnsi="Times New Roman" w:cs="Times New Roman"/>
                <w:sz w:val="18"/>
                <w:szCs w:val="18"/>
                <w:lang w:eastAsia="en-US"/>
              </w:rPr>
              <w:t>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tc>
      </w:tr>
      <w:tr w:rsidR="00620937" w:rsidRPr="00620937" w:rsidTr="00F04031">
        <w:trPr>
          <w:trHeight w:val="80"/>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color w:val="000000" w:themeColor="text1"/>
                <w:sz w:val="18"/>
                <w:szCs w:val="18"/>
              </w:rPr>
            </w:pPr>
            <w:r w:rsidRPr="00620937">
              <w:rPr>
                <w:rFonts w:ascii="Times New Roman" w:eastAsia="Times New Roman" w:hAnsi="Times New Roman"/>
                <w:b/>
                <w:color w:val="000000" w:themeColor="text1"/>
                <w:sz w:val="18"/>
                <w:szCs w:val="18"/>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autoSpaceDE w:val="0"/>
              <w:autoSpaceDN w:val="0"/>
              <w:adjustRightInd w:val="0"/>
              <w:spacing w:after="0" w:line="240" w:lineRule="auto"/>
              <w:jc w:val="both"/>
              <w:rPr>
                <w:rFonts w:ascii="Times New Roman" w:hAnsi="Times New Roman"/>
                <w:b/>
                <w:sz w:val="18"/>
                <w:szCs w:val="18"/>
              </w:rPr>
            </w:pPr>
            <w:r w:rsidRPr="00620937">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620937" w:rsidRPr="00620937" w:rsidRDefault="00620937" w:rsidP="00620937">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autoSpaceDE w:val="0"/>
              <w:spacing w:after="0" w:line="240" w:lineRule="auto"/>
              <w:jc w:val="both"/>
              <w:rPr>
                <w:rFonts w:ascii="Times New Roman" w:hAnsi="Times New Roman"/>
                <w:color w:val="000000" w:themeColor="text1"/>
                <w:sz w:val="18"/>
                <w:szCs w:val="18"/>
              </w:rPr>
            </w:pPr>
            <w:r w:rsidRPr="00620937">
              <w:rPr>
                <w:rFonts w:ascii="Times New Roman" w:hAnsi="Times New Roman"/>
                <w:sz w:val="18"/>
                <w:szCs w:val="18"/>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620937">
              <w:rPr>
                <w:rFonts w:ascii="Times New Roman" w:hAnsi="Times New Roman"/>
                <w:color w:val="000000" w:themeColor="text1"/>
                <w:sz w:val="18"/>
                <w:szCs w:val="18"/>
              </w:rPr>
              <w:t xml:space="preserve"> право заключения договора аренды земельного участка. </w:t>
            </w:r>
          </w:p>
          <w:p w:rsidR="00620937" w:rsidRPr="00620937" w:rsidRDefault="00620937" w:rsidP="00620937">
            <w:pPr>
              <w:autoSpaceDE w:val="0"/>
              <w:spacing w:after="0" w:line="240" w:lineRule="auto"/>
              <w:jc w:val="both"/>
              <w:rPr>
                <w:rFonts w:ascii="Times New Roman" w:hAnsi="Times New Roman"/>
                <w:color w:val="000000" w:themeColor="text1"/>
                <w:sz w:val="18"/>
                <w:szCs w:val="18"/>
              </w:rPr>
            </w:pPr>
            <w:r w:rsidRPr="00620937">
              <w:rPr>
                <w:rFonts w:ascii="Times New Roman" w:hAnsi="Times New Roman"/>
                <w:b/>
                <w:color w:val="000000" w:themeColor="text1"/>
                <w:sz w:val="18"/>
                <w:szCs w:val="18"/>
              </w:rPr>
              <w:t>Сумма задатка:</w:t>
            </w:r>
            <w:r w:rsidRPr="00620937">
              <w:rPr>
                <w:rFonts w:ascii="Times New Roman" w:hAnsi="Times New Roman"/>
                <w:color w:val="000000" w:themeColor="text1"/>
                <w:sz w:val="18"/>
                <w:szCs w:val="18"/>
              </w:rPr>
              <w:t xml:space="preserve"> </w:t>
            </w:r>
            <w:r w:rsidRPr="00620937">
              <w:rPr>
                <w:rFonts w:ascii="Times New Roman" w:hAnsi="Times New Roman" w:cs="Times New Roman"/>
                <w:sz w:val="18"/>
                <w:szCs w:val="18"/>
              </w:rPr>
              <w:t>4 040 рублей 14 копеек (четыре тысячи сорок рублей 14 копеек).</w:t>
            </w:r>
          </w:p>
          <w:p w:rsidR="00620937" w:rsidRPr="00620937" w:rsidRDefault="00620937" w:rsidP="00620937">
            <w:pPr>
              <w:spacing w:after="0" w:line="240" w:lineRule="auto"/>
              <w:ind w:right="-1"/>
              <w:jc w:val="both"/>
              <w:rPr>
                <w:rFonts w:ascii="Times New Roman" w:hAnsi="Times New Roman"/>
                <w:sz w:val="18"/>
                <w:szCs w:val="18"/>
              </w:rPr>
            </w:pPr>
            <w:r w:rsidRPr="00620937">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620937">
              <w:rPr>
                <w:rFonts w:ascii="Times New Roman" w:hAnsi="Times New Roman"/>
                <w:sz w:val="18"/>
                <w:szCs w:val="18"/>
              </w:rPr>
              <w:lastRenderedPageBreak/>
              <w:t xml:space="preserve">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20937" w:rsidRPr="00620937" w:rsidRDefault="00620937" w:rsidP="00620937">
            <w:pPr>
              <w:autoSpaceDE w:val="0"/>
              <w:spacing w:after="0" w:line="240" w:lineRule="auto"/>
              <w:jc w:val="both"/>
              <w:rPr>
                <w:rFonts w:ascii="Times New Roman" w:hAnsi="Times New Roman"/>
                <w:color w:val="000000" w:themeColor="text1"/>
                <w:sz w:val="18"/>
                <w:szCs w:val="18"/>
              </w:rPr>
            </w:pPr>
            <w:r w:rsidRPr="00620937">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620937" w:rsidRPr="00620937" w:rsidRDefault="00620937" w:rsidP="00620937">
            <w:pPr>
              <w:autoSpaceDE w:val="0"/>
              <w:spacing w:after="0" w:line="240" w:lineRule="auto"/>
              <w:jc w:val="both"/>
              <w:rPr>
                <w:rFonts w:ascii="Times New Roman" w:hAnsi="Times New Roman"/>
                <w:color w:val="000000" w:themeColor="text1"/>
                <w:sz w:val="18"/>
                <w:szCs w:val="18"/>
              </w:rPr>
            </w:pPr>
            <w:r w:rsidRPr="00620937">
              <w:rPr>
                <w:rFonts w:ascii="Times New Roman" w:hAnsi="Times New Roman"/>
                <w:color w:val="000000" w:themeColor="text1"/>
                <w:sz w:val="18"/>
                <w:szCs w:val="18"/>
              </w:rPr>
              <w:t>- платежный документ, с отметкой банка плательщика об исполнении.</w:t>
            </w:r>
          </w:p>
          <w:p w:rsidR="00620937" w:rsidRPr="00620937" w:rsidRDefault="00620937" w:rsidP="00620937">
            <w:pPr>
              <w:autoSpaceDE w:val="0"/>
              <w:spacing w:after="0" w:line="240" w:lineRule="auto"/>
              <w:jc w:val="both"/>
              <w:rPr>
                <w:rFonts w:ascii="Times New Roman" w:hAnsi="Times New Roman"/>
                <w:color w:val="000000" w:themeColor="text1"/>
                <w:sz w:val="18"/>
                <w:szCs w:val="18"/>
              </w:rPr>
            </w:pPr>
            <w:r w:rsidRPr="00620937">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620937" w:rsidRPr="00620937" w:rsidRDefault="00620937" w:rsidP="00620937">
            <w:pPr>
              <w:autoSpaceDE w:val="0"/>
              <w:spacing w:after="0" w:line="240" w:lineRule="auto"/>
              <w:jc w:val="both"/>
              <w:rPr>
                <w:rFonts w:ascii="Times New Roman" w:hAnsi="Times New Roman"/>
                <w:sz w:val="18"/>
                <w:szCs w:val="18"/>
              </w:rPr>
            </w:pPr>
            <w:r w:rsidRPr="00620937">
              <w:rPr>
                <w:rFonts w:ascii="Times New Roman" w:hAnsi="Times New Roman"/>
                <w:color w:val="000000" w:themeColor="text1"/>
                <w:sz w:val="18"/>
                <w:szCs w:val="18"/>
              </w:rPr>
              <w:t xml:space="preserve">- выписка со счета </w:t>
            </w:r>
            <w:r w:rsidRPr="00620937">
              <w:rPr>
                <w:rFonts w:ascii="Times New Roman" w:hAnsi="Times New Roman"/>
                <w:sz w:val="18"/>
                <w:szCs w:val="18"/>
              </w:rPr>
              <w:t>муниципального казенного учреждения «</w:t>
            </w:r>
            <w:r w:rsidRPr="00620937">
              <w:rPr>
                <w:rFonts w:ascii="Times New Roman" w:eastAsia="Times New Roman" w:hAnsi="Times New Roman"/>
                <w:sz w:val="18"/>
                <w:szCs w:val="18"/>
                <w:lang w:eastAsia="ar-SA"/>
              </w:rPr>
              <w:t xml:space="preserve">Служба земельно-имущественных отношений </w:t>
            </w:r>
            <w:proofErr w:type="spellStart"/>
            <w:r w:rsidRPr="00620937">
              <w:rPr>
                <w:rFonts w:ascii="Times New Roman" w:eastAsia="Times New Roman" w:hAnsi="Times New Roman"/>
                <w:sz w:val="18"/>
                <w:szCs w:val="18"/>
                <w:lang w:eastAsia="ar-SA"/>
              </w:rPr>
              <w:t>Мотыгинского</w:t>
            </w:r>
            <w:proofErr w:type="spellEnd"/>
            <w:r w:rsidRPr="00620937">
              <w:rPr>
                <w:rFonts w:ascii="Times New Roman" w:eastAsia="Times New Roman" w:hAnsi="Times New Roman"/>
                <w:sz w:val="18"/>
                <w:szCs w:val="18"/>
                <w:lang w:eastAsia="ar-SA"/>
              </w:rPr>
              <w:t xml:space="preserve"> района»</w:t>
            </w:r>
          </w:p>
          <w:p w:rsidR="00620937" w:rsidRPr="00620937" w:rsidRDefault="00620937" w:rsidP="00620937">
            <w:pPr>
              <w:autoSpaceDE w:val="0"/>
              <w:spacing w:after="0" w:line="240" w:lineRule="auto"/>
              <w:jc w:val="both"/>
              <w:rPr>
                <w:rFonts w:ascii="Times New Roman" w:hAnsi="Times New Roman"/>
                <w:b/>
                <w:sz w:val="18"/>
                <w:szCs w:val="18"/>
              </w:rPr>
            </w:pPr>
            <w:r w:rsidRPr="00620937">
              <w:rPr>
                <w:rFonts w:ascii="Times New Roman" w:hAnsi="Times New Roman"/>
                <w:b/>
                <w:sz w:val="18"/>
                <w:szCs w:val="18"/>
              </w:rPr>
              <w:t>Задаток должен поступить до дня окончания приема документов, для участия в аукционе.</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620937">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sidRPr="00620937">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sidRPr="00620937">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sidRPr="00620937">
              <w:rPr>
                <w:rFonts w:ascii="Times New Roman" w:eastAsia="Times New Roman" w:hAnsi="Times New Roman"/>
                <w:color w:val="000000" w:themeColor="text1"/>
                <w:sz w:val="18"/>
                <w:szCs w:val="18"/>
                <w:lang w:eastAsia="ar-SA"/>
              </w:rPr>
              <w:t xml:space="preserve"> на счет плательщика.</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b/>
                <w:color w:val="000000" w:themeColor="text1"/>
                <w:sz w:val="18"/>
                <w:szCs w:val="18"/>
                <w:lang w:eastAsia="ar-SA"/>
              </w:rPr>
            </w:pPr>
            <w:r w:rsidRPr="00620937">
              <w:rPr>
                <w:rFonts w:ascii="Times New Roman" w:eastAsia="Times New Roman" w:hAnsi="Times New Roman"/>
                <w:b/>
                <w:color w:val="000000" w:themeColor="text1"/>
                <w:sz w:val="18"/>
                <w:szCs w:val="18"/>
                <w:lang w:eastAsia="ar-SA"/>
              </w:rPr>
              <w:t>Порядок возврата задатка:</w:t>
            </w:r>
          </w:p>
          <w:p w:rsidR="00620937" w:rsidRPr="00620937" w:rsidRDefault="00620937" w:rsidP="00620937">
            <w:pPr>
              <w:widowControl w:val="0"/>
              <w:tabs>
                <w:tab w:val="left" w:pos="1800"/>
              </w:tabs>
              <w:suppressAutoHyphens/>
              <w:snapToGrid w:val="0"/>
              <w:spacing w:after="0" w:line="240" w:lineRule="auto"/>
              <w:jc w:val="both"/>
              <w:rPr>
                <w:rFonts w:ascii="Times New Roman" w:eastAsia="Calibri" w:hAnsi="Times New Roman"/>
                <w:sz w:val="18"/>
                <w:szCs w:val="18"/>
              </w:rPr>
            </w:pPr>
            <w:proofErr w:type="gramStart"/>
            <w:r w:rsidRPr="00620937">
              <w:rPr>
                <w:rFonts w:ascii="Times New Roman" w:eastAsia="Calibri" w:hAnsi="Times New Roman"/>
                <w:sz w:val="18"/>
                <w:szCs w:val="18"/>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620937" w:rsidRPr="00620937" w:rsidRDefault="00620937" w:rsidP="00620937">
            <w:pPr>
              <w:tabs>
                <w:tab w:val="left" w:pos="176"/>
              </w:tabs>
              <w:spacing w:after="0" w:line="240" w:lineRule="auto"/>
              <w:jc w:val="both"/>
              <w:rPr>
                <w:rFonts w:ascii="Times New Roman" w:hAnsi="Times New Roman"/>
                <w:sz w:val="18"/>
                <w:szCs w:val="18"/>
              </w:rPr>
            </w:pPr>
            <w:r w:rsidRPr="00620937">
              <w:rPr>
                <w:rFonts w:ascii="Times New Roman" w:hAnsi="Times New Roman" w:cs="Times New Roman"/>
                <w:sz w:val="18"/>
                <w:szCs w:val="18"/>
              </w:rPr>
              <w:t>В</w:t>
            </w:r>
            <w:r w:rsidRPr="00620937">
              <w:rPr>
                <w:sz w:val="18"/>
                <w:szCs w:val="18"/>
              </w:rPr>
              <w:t xml:space="preserve"> </w:t>
            </w:r>
            <w:r w:rsidRPr="00620937">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620937" w:rsidRPr="00620937" w:rsidRDefault="00620937" w:rsidP="00620937">
            <w:pPr>
              <w:spacing w:after="0" w:line="240" w:lineRule="auto"/>
              <w:jc w:val="both"/>
              <w:rPr>
                <w:rFonts w:ascii="Times New Roman" w:hAnsi="Times New Roman"/>
                <w:sz w:val="18"/>
                <w:szCs w:val="18"/>
              </w:rPr>
            </w:pPr>
            <w:r w:rsidRPr="00620937">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sidRPr="00620937">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620937">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620937" w:rsidRPr="00620937" w:rsidRDefault="00620937" w:rsidP="00620937">
            <w:pPr>
              <w:spacing w:after="0" w:line="240" w:lineRule="auto"/>
              <w:ind w:firstLine="34"/>
              <w:jc w:val="both"/>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 xml:space="preserve">Реквизиты для перечисления задатка: </w:t>
            </w:r>
          </w:p>
          <w:p w:rsidR="00620937" w:rsidRPr="00620937" w:rsidRDefault="00620937" w:rsidP="00620937">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w:t>
            </w:r>
            <w:proofErr w:type="spellStart"/>
            <w:r w:rsidRPr="00620937">
              <w:rPr>
                <w:rFonts w:ascii="Times New Roman" w:eastAsia="Times New Roman" w:hAnsi="Times New Roman"/>
                <w:sz w:val="18"/>
                <w:szCs w:val="18"/>
                <w:lang w:eastAsia="ar-SA"/>
              </w:rPr>
              <w:t>Мотыгинского</w:t>
            </w:r>
            <w:proofErr w:type="spellEnd"/>
            <w:r w:rsidRPr="00620937">
              <w:rPr>
                <w:rFonts w:ascii="Times New Roman" w:eastAsia="Times New Roman" w:hAnsi="Times New Roman"/>
                <w:sz w:val="18"/>
                <w:szCs w:val="18"/>
                <w:lang w:eastAsia="ar-SA"/>
              </w:rPr>
              <w:t xml:space="preserve"> района»,                </w:t>
            </w:r>
            <w:proofErr w:type="gramStart"/>
            <w:r w:rsidRPr="00620937">
              <w:rPr>
                <w:rFonts w:ascii="Times New Roman" w:eastAsia="Times New Roman" w:hAnsi="Times New Roman"/>
                <w:sz w:val="18"/>
                <w:szCs w:val="18"/>
                <w:lang w:eastAsia="ar-SA"/>
              </w:rPr>
              <w:t>л</w:t>
            </w:r>
            <w:proofErr w:type="gramEnd"/>
            <w:r w:rsidRPr="00620937">
              <w:rPr>
                <w:rFonts w:ascii="Times New Roman" w:eastAsia="Times New Roman" w:hAnsi="Times New Roman"/>
                <w:sz w:val="18"/>
                <w:szCs w:val="18"/>
                <w:lang w:eastAsia="ar-SA"/>
              </w:rPr>
              <w:t>/с 05193</w:t>
            </w:r>
            <w:r w:rsidRPr="00620937">
              <w:rPr>
                <w:rFonts w:ascii="Times New Roman" w:eastAsia="Times New Roman" w:hAnsi="Times New Roman"/>
                <w:sz w:val="18"/>
                <w:szCs w:val="18"/>
                <w:lang w:val="en-US" w:eastAsia="ar-SA"/>
              </w:rPr>
              <w:t>D</w:t>
            </w:r>
            <w:r w:rsidRPr="00620937">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620937" w:rsidRPr="00620937" w:rsidRDefault="00620937" w:rsidP="00620937">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620937">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24:26:1002001:313».</w:t>
            </w:r>
          </w:p>
        </w:tc>
      </w:tr>
      <w:tr w:rsidR="00620937" w:rsidRPr="00620937" w:rsidTr="00F04031">
        <w:trPr>
          <w:trHeight w:val="80"/>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10 (десять) лет</w:t>
            </w:r>
          </w:p>
        </w:tc>
      </w:tr>
      <w:tr w:rsidR="00620937" w:rsidRPr="00620937" w:rsidTr="00F04031">
        <w:trPr>
          <w:trHeight w:val="80"/>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13</w:t>
            </w:r>
          </w:p>
        </w:tc>
        <w:tc>
          <w:tcPr>
            <w:tcW w:w="3872"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r w:rsidRPr="00620937">
              <w:rPr>
                <w:rFonts w:ascii="Times New Roman" w:hAnsi="Times New Roman"/>
                <w:b/>
                <w:sz w:val="18"/>
                <w:szCs w:val="18"/>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sidRPr="00620937">
              <w:rPr>
                <w:rFonts w:ascii="Times New Roman" w:eastAsia="Times New Roman" w:hAnsi="Times New Roman"/>
                <w:color w:val="000000"/>
                <w:sz w:val="18"/>
                <w:szCs w:val="18"/>
              </w:rPr>
              <w:t xml:space="preserve">Заявитель имеет право отозвать принятую МКУ «Служба земельно-имущественных отношений </w:t>
            </w:r>
            <w:proofErr w:type="spellStart"/>
            <w:r w:rsidRPr="00620937">
              <w:rPr>
                <w:rFonts w:ascii="Times New Roman" w:eastAsia="Times New Roman" w:hAnsi="Times New Roman"/>
                <w:color w:val="000000"/>
                <w:sz w:val="18"/>
                <w:szCs w:val="18"/>
              </w:rPr>
              <w:t>Мотыгинского</w:t>
            </w:r>
            <w:proofErr w:type="spellEnd"/>
            <w:r w:rsidRPr="00620937">
              <w:rPr>
                <w:rFonts w:ascii="Times New Roman" w:eastAsia="Times New Roman" w:hAnsi="Times New Roman"/>
                <w:color w:val="000000"/>
                <w:sz w:val="18"/>
                <w:szCs w:val="18"/>
              </w:rPr>
              <w:t xml:space="preserve">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муниципальное казенное учреждение «Служба земельно-имущественных отношений </w:t>
            </w:r>
            <w:proofErr w:type="spellStart"/>
            <w:r w:rsidRPr="00620937">
              <w:rPr>
                <w:rFonts w:ascii="Times New Roman" w:eastAsia="Times New Roman" w:hAnsi="Times New Roman"/>
                <w:color w:val="000000"/>
                <w:sz w:val="18"/>
                <w:szCs w:val="18"/>
              </w:rPr>
              <w:t>Мотыгинского</w:t>
            </w:r>
            <w:proofErr w:type="spellEnd"/>
            <w:r w:rsidRPr="00620937">
              <w:rPr>
                <w:rFonts w:ascii="Times New Roman" w:eastAsia="Times New Roman" w:hAnsi="Times New Roman"/>
                <w:color w:val="000000"/>
                <w:sz w:val="18"/>
                <w:szCs w:val="18"/>
              </w:rPr>
              <w:t xml:space="preserve"> района».</w:t>
            </w:r>
          </w:p>
          <w:p w:rsidR="00620937" w:rsidRPr="00620937" w:rsidRDefault="00620937" w:rsidP="0062093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620937" w:rsidRPr="00620937" w:rsidTr="00F04031">
        <w:trPr>
          <w:trHeight w:val="80"/>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14</w:t>
            </w:r>
          </w:p>
        </w:tc>
        <w:tc>
          <w:tcPr>
            <w:tcW w:w="3872"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spacing w:after="0" w:line="240" w:lineRule="auto"/>
              <w:jc w:val="both"/>
              <w:rPr>
                <w:rFonts w:ascii="Times New Roman" w:eastAsia="Times New Roman" w:hAnsi="Times New Roman" w:cs="Times New Roman"/>
                <w:b/>
                <w:sz w:val="18"/>
                <w:szCs w:val="18"/>
                <w:lang w:eastAsia="ar-SA"/>
              </w:rPr>
            </w:pPr>
            <w:r w:rsidRPr="00620937">
              <w:rPr>
                <w:rFonts w:ascii="Times New Roman" w:eastAsia="Times New Roman" w:hAnsi="Times New Roman" w:cs="Times New Roman"/>
                <w:b/>
                <w:sz w:val="18"/>
                <w:szCs w:val="18"/>
                <w:lang w:eastAsia="ar-SA"/>
              </w:rPr>
              <w:t>Место, дата, время и порядок проведения аукциона</w:t>
            </w:r>
          </w:p>
          <w:p w:rsidR="00620937" w:rsidRPr="00620937" w:rsidRDefault="00620937" w:rsidP="00620937">
            <w:pPr>
              <w:spacing w:after="0" w:line="240" w:lineRule="auto"/>
              <w:jc w:val="both"/>
              <w:rPr>
                <w:rFonts w:ascii="Times New Roman" w:hAnsi="Times New Roman"/>
                <w:sz w:val="18"/>
                <w:szCs w:val="18"/>
              </w:rPr>
            </w:pPr>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p>
        </w:tc>
        <w:tc>
          <w:tcPr>
            <w:tcW w:w="5078"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spacing w:after="0" w:line="240" w:lineRule="auto"/>
              <w:ind w:left="34"/>
              <w:jc w:val="both"/>
              <w:rPr>
                <w:rFonts w:ascii="Times New Roman" w:hAnsi="Times New Roman"/>
                <w:sz w:val="18"/>
                <w:szCs w:val="18"/>
              </w:rPr>
            </w:pPr>
            <w:r w:rsidRPr="00620937">
              <w:rPr>
                <w:rFonts w:ascii="Times New Roman" w:hAnsi="Times New Roman"/>
                <w:b/>
                <w:color w:val="000000"/>
                <w:sz w:val="18"/>
                <w:szCs w:val="18"/>
              </w:rPr>
              <w:t xml:space="preserve">Место: </w:t>
            </w:r>
            <w:r w:rsidRPr="00620937">
              <w:rPr>
                <w:rFonts w:ascii="Times New Roman" w:hAnsi="Times New Roman"/>
                <w:color w:val="000000"/>
                <w:sz w:val="18"/>
                <w:szCs w:val="18"/>
              </w:rPr>
              <w:t xml:space="preserve">663400, </w:t>
            </w:r>
            <w:r w:rsidRPr="00620937">
              <w:rPr>
                <w:rFonts w:ascii="Times New Roman" w:hAnsi="Times New Roman"/>
                <w:sz w:val="18"/>
                <w:szCs w:val="18"/>
              </w:rPr>
              <w:t xml:space="preserve">Красноярский край, </w:t>
            </w:r>
            <w:proofErr w:type="spellStart"/>
            <w:r w:rsidRPr="00620937">
              <w:rPr>
                <w:rFonts w:ascii="Times New Roman" w:hAnsi="Times New Roman"/>
                <w:sz w:val="18"/>
                <w:szCs w:val="18"/>
              </w:rPr>
              <w:t>Мотыгинский</w:t>
            </w:r>
            <w:proofErr w:type="spellEnd"/>
            <w:r w:rsidRPr="00620937">
              <w:rPr>
                <w:rFonts w:ascii="Times New Roman" w:hAnsi="Times New Roman"/>
                <w:sz w:val="18"/>
                <w:szCs w:val="18"/>
              </w:rPr>
              <w:t xml:space="preserve"> район, </w:t>
            </w:r>
            <w:proofErr w:type="spellStart"/>
            <w:r w:rsidRPr="00620937">
              <w:rPr>
                <w:rFonts w:ascii="Times New Roman" w:hAnsi="Times New Roman"/>
                <w:sz w:val="18"/>
                <w:szCs w:val="18"/>
              </w:rPr>
              <w:t>пгт</w:t>
            </w:r>
            <w:proofErr w:type="spellEnd"/>
            <w:r w:rsidRPr="00620937">
              <w:rPr>
                <w:rFonts w:ascii="Times New Roman" w:hAnsi="Times New Roman"/>
                <w:sz w:val="18"/>
                <w:szCs w:val="18"/>
              </w:rPr>
              <w:t xml:space="preserve">. Мотыгино, ул. </w:t>
            </w:r>
            <w:proofErr w:type="gramStart"/>
            <w:r w:rsidRPr="00620937">
              <w:rPr>
                <w:rFonts w:ascii="Times New Roman" w:hAnsi="Times New Roman"/>
                <w:sz w:val="18"/>
                <w:szCs w:val="18"/>
              </w:rPr>
              <w:t>Комсомольская</w:t>
            </w:r>
            <w:proofErr w:type="gramEnd"/>
            <w:r w:rsidRPr="00620937">
              <w:rPr>
                <w:rFonts w:ascii="Times New Roman" w:hAnsi="Times New Roman"/>
                <w:sz w:val="18"/>
                <w:szCs w:val="18"/>
              </w:rPr>
              <w:t xml:space="preserve">, 21, этаж №1, </w:t>
            </w:r>
            <w:proofErr w:type="spellStart"/>
            <w:r w:rsidRPr="00620937">
              <w:rPr>
                <w:rFonts w:ascii="Times New Roman" w:hAnsi="Times New Roman"/>
                <w:sz w:val="18"/>
                <w:szCs w:val="18"/>
              </w:rPr>
              <w:t>каб</w:t>
            </w:r>
            <w:proofErr w:type="spellEnd"/>
            <w:r w:rsidRPr="00620937">
              <w:rPr>
                <w:rFonts w:ascii="Times New Roman" w:hAnsi="Times New Roman"/>
                <w:sz w:val="18"/>
                <w:szCs w:val="18"/>
              </w:rPr>
              <w:t>. №6</w:t>
            </w:r>
          </w:p>
          <w:p w:rsidR="00620937" w:rsidRPr="00620937" w:rsidRDefault="00620937" w:rsidP="00620937">
            <w:pPr>
              <w:spacing w:after="0" w:line="240" w:lineRule="auto"/>
              <w:ind w:left="34"/>
              <w:jc w:val="both"/>
              <w:rPr>
                <w:rFonts w:ascii="Times New Roman" w:hAnsi="Times New Roman"/>
                <w:sz w:val="18"/>
                <w:szCs w:val="18"/>
              </w:rPr>
            </w:pPr>
            <w:r w:rsidRPr="00620937">
              <w:rPr>
                <w:rFonts w:ascii="Times New Roman" w:hAnsi="Times New Roman"/>
                <w:b/>
                <w:sz w:val="18"/>
                <w:szCs w:val="18"/>
              </w:rPr>
              <w:t>Дата: 14 мая 2019</w:t>
            </w:r>
            <w:r w:rsidRPr="00620937">
              <w:rPr>
                <w:rFonts w:ascii="Times New Roman" w:hAnsi="Times New Roman"/>
                <w:sz w:val="18"/>
                <w:szCs w:val="18"/>
              </w:rPr>
              <w:t xml:space="preserve"> г.</w:t>
            </w:r>
          </w:p>
          <w:p w:rsidR="00620937" w:rsidRPr="00620937" w:rsidRDefault="00620937" w:rsidP="00620937">
            <w:pPr>
              <w:spacing w:after="0" w:line="240" w:lineRule="auto"/>
              <w:ind w:left="34"/>
              <w:jc w:val="both"/>
              <w:rPr>
                <w:rFonts w:ascii="Times New Roman" w:hAnsi="Times New Roman"/>
                <w:sz w:val="18"/>
                <w:szCs w:val="18"/>
              </w:rPr>
            </w:pPr>
            <w:r w:rsidRPr="00620937">
              <w:rPr>
                <w:rFonts w:ascii="Times New Roman" w:hAnsi="Times New Roman"/>
                <w:b/>
                <w:sz w:val="18"/>
                <w:szCs w:val="18"/>
              </w:rPr>
              <w:t xml:space="preserve">Время: </w:t>
            </w:r>
            <w:r w:rsidRPr="00620937">
              <w:rPr>
                <w:rFonts w:ascii="Times New Roman" w:hAnsi="Times New Roman"/>
                <w:sz w:val="18"/>
                <w:szCs w:val="18"/>
              </w:rPr>
              <w:t xml:space="preserve">в </w:t>
            </w:r>
            <w:r w:rsidRPr="00620937">
              <w:rPr>
                <w:rFonts w:ascii="Times New Roman" w:hAnsi="Times New Roman"/>
                <w:b/>
                <w:sz w:val="18"/>
                <w:szCs w:val="18"/>
              </w:rPr>
              <w:t xml:space="preserve">10.00 </w:t>
            </w:r>
            <w:r w:rsidRPr="00620937">
              <w:rPr>
                <w:rFonts w:ascii="Times New Roman" w:hAnsi="Times New Roman"/>
                <w:sz w:val="18"/>
                <w:szCs w:val="18"/>
              </w:rPr>
              <w:t>часов по местному времени.</w:t>
            </w:r>
          </w:p>
          <w:p w:rsidR="00620937" w:rsidRPr="00620937" w:rsidRDefault="00620937" w:rsidP="00620937">
            <w:pPr>
              <w:spacing w:after="0" w:line="240" w:lineRule="auto"/>
              <w:ind w:left="34"/>
              <w:jc w:val="both"/>
              <w:rPr>
                <w:rFonts w:ascii="Times New Roman" w:eastAsia="Times New Roman" w:hAnsi="Times New Roman"/>
                <w:b/>
                <w:sz w:val="18"/>
                <w:szCs w:val="18"/>
              </w:rPr>
            </w:pPr>
            <w:r w:rsidRPr="00620937">
              <w:rPr>
                <w:rFonts w:ascii="Times New Roman" w:eastAsia="Times New Roman" w:hAnsi="Times New Roman"/>
                <w:b/>
                <w:sz w:val="18"/>
                <w:szCs w:val="18"/>
              </w:rPr>
              <w:t>Порядок проведения аукциона:</w:t>
            </w:r>
          </w:p>
          <w:p w:rsidR="00620937" w:rsidRPr="00620937" w:rsidRDefault="00620937" w:rsidP="00620937">
            <w:pPr>
              <w:spacing w:after="0" w:line="240" w:lineRule="auto"/>
              <w:ind w:left="34"/>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xml:space="preserve">– претенденты, признанные участниками аукциона, проходят </w:t>
            </w:r>
            <w:r w:rsidRPr="00620937">
              <w:rPr>
                <w:rFonts w:ascii="Times New Roman" w:eastAsia="Times New Roman" w:hAnsi="Times New Roman"/>
                <w:sz w:val="18"/>
                <w:szCs w:val="18"/>
                <w:lang w:eastAsia="ar-SA"/>
              </w:rPr>
              <w:lastRenderedPageBreak/>
              <w:t>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20937" w:rsidRPr="00620937" w:rsidRDefault="00620937" w:rsidP="00620937">
            <w:pPr>
              <w:spacing w:after="0" w:line="240" w:lineRule="auto"/>
              <w:ind w:left="34"/>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620937" w:rsidRPr="00620937" w:rsidRDefault="00620937" w:rsidP="00620937">
            <w:pPr>
              <w:spacing w:after="0" w:line="240" w:lineRule="auto"/>
              <w:ind w:left="34"/>
              <w:jc w:val="both"/>
              <w:rPr>
                <w:rFonts w:ascii="Times New Roman" w:eastAsia="Times New Roman" w:hAnsi="Times New Roman"/>
                <w:sz w:val="18"/>
                <w:szCs w:val="18"/>
              </w:rPr>
            </w:pPr>
            <w:r w:rsidRPr="00620937">
              <w:rPr>
                <w:rFonts w:ascii="Times New Roman" w:eastAsia="Times New Roman" w:hAnsi="Times New Roman"/>
                <w:sz w:val="18"/>
                <w:szCs w:val="18"/>
              </w:rPr>
              <w:t xml:space="preserve">- аукцион начинается с оглашения аукционистом наименования земельного участка, предлагаемого в аренду, основных его характеристик, начальной цены </w:t>
            </w:r>
            <w:r w:rsidRPr="00620937">
              <w:rPr>
                <w:rFonts w:ascii="Times New Roman" w:hAnsi="Times New Roman"/>
                <w:sz w:val="18"/>
                <w:szCs w:val="18"/>
              </w:rPr>
              <w:t>предмета аукциона</w:t>
            </w:r>
            <w:r w:rsidRPr="00620937">
              <w:rPr>
                <w:rFonts w:ascii="Times New Roman" w:eastAsia="Times New Roman" w:hAnsi="Times New Roman"/>
                <w:sz w:val="18"/>
                <w:szCs w:val="18"/>
              </w:rPr>
              <w:t xml:space="preserve"> и «шага аукциона»;</w:t>
            </w:r>
          </w:p>
          <w:p w:rsidR="00620937" w:rsidRPr="00620937" w:rsidRDefault="00620937" w:rsidP="00620937">
            <w:pPr>
              <w:spacing w:after="0" w:line="240" w:lineRule="auto"/>
              <w:ind w:left="34"/>
              <w:jc w:val="both"/>
              <w:rPr>
                <w:rFonts w:ascii="Times New Roman" w:eastAsia="Times New Roman" w:hAnsi="Times New Roman"/>
                <w:sz w:val="18"/>
                <w:szCs w:val="18"/>
              </w:rPr>
            </w:pPr>
            <w:r w:rsidRPr="00620937">
              <w:rPr>
                <w:rFonts w:ascii="Times New Roman" w:eastAsia="Times New Roman" w:hAnsi="Times New Roman"/>
                <w:sz w:val="18"/>
                <w:szCs w:val="18"/>
              </w:rPr>
              <w:t>- аукцион проводится путем повышения начальной цены предмета аукциона указанной в извещении о проведен</w:t>
            </w:r>
            <w:proofErr w:type="gramStart"/>
            <w:r w:rsidRPr="00620937">
              <w:rPr>
                <w:rFonts w:ascii="Times New Roman" w:eastAsia="Times New Roman" w:hAnsi="Times New Roman"/>
                <w:sz w:val="18"/>
                <w:szCs w:val="18"/>
              </w:rPr>
              <w:t>ии ау</w:t>
            </w:r>
            <w:proofErr w:type="gramEnd"/>
            <w:r w:rsidRPr="00620937">
              <w:rPr>
                <w:rFonts w:ascii="Times New Roman" w:eastAsia="Times New Roman" w:hAnsi="Times New Roman"/>
                <w:sz w:val="18"/>
                <w:szCs w:val="18"/>
              </w:rPr>
              <w:t>кциона, на «шаг аукциона».</w:t>
            </w:r>
          </w:p>
          <w:p w:rsidR="00620937" w:rsidRPr="00620937" w:rsidRDefault="00620937" w:rsidP="00620937">
            <w:pPr>
              <w:spacing w:after="0" w:line="240" w:lineRule="auto"/>
              <w:ind w:left="34"/>
              <w:jc w:val="both"/>
              <w:rPr>
                <w:rFonts w:ascii="Times New Roman" w:eastAsia="Times New Roman" w:hAnsi="Times New Roman"/>
                <w:sz w:val="18"/>
                <w:szCs w:val="18"/>
              </w:rPr>
            </w:pPr>
            <w:r w:rsidRPr="00620937">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20937" w:rsidRPr="00620937" w:rsidRDefault="00620937" w:rsidP="00620937">
            <w:pPr>
              <w:spacing w:after="0" w:line="240" w:lineRule="auto"/>
              <w:ind w:left="34"/>
              <w:jc w:val="both"/>
              <w:rPr>
                <w:rFonts w:ascii="Times New Roman" w:eastAsia="Times New Roman" w:hAnsi="Times New Roman"/>
                <w:sz w:val="18"/>
                <w:szCs w:val="18"/>
              </w:rPr>
            </w:pPr>
            <w:r w:rsidRPr="00620937">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620937" w:rsidRPr="00620937" w:rsidRDefault="00620937" w:rsidP="00620937">
            <w:pPr>
              <w:spacing w:after="0" w:line="240" w:lineRule="auto"/>
              <w:ind w:left="34"/>
              <w:jc w:val="both"/>
              <w:rPr>
                <w:rFonts w:ascii="Times New Roman" w:eastAsia="Times New Roman" w:hAnsi="Times New Roman"/>
                <w:sz w:val="18"/>
                <w:szCs w:val="18"/>
              </w:rPr>
            </w:pPr>
            <w:r w:rsidRPr="00620937">
              <w:rPr>
                <w:rFonts w:ascii="Times New Roman" w:eastAsia="Times New Roman" w:hAnsi="Times New Roman"/>
                <w:sz w:val="18"/>
                <w:szCs w:val="18"/>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620937" w:rsidRPr="00620937" w:rsidRDefault="00620937" w:rsidP="00620937">
            <w:pPr>
              <w:spacing w:after="0" w:line="240" w:lineRule="auto"/>
              <w:ind w:left="34"/>
              <w:jc w:val="both"/>
              <w:rPr>
                <w:rFonts w:ascii="Times New Roman" w:eastAsia="Times New Roman" w:hAnsi="Times New Roman"/>
                <w:sz w:val="18"/>
                <w:szCs w:val="18"/>
                <w:lang w:eastAsia="ar-SA"/>
              </w:rPr>
            </w:pPr>
            <w:proofErr w:type="gramStart"/>
            <w:r w:rsidRPr="00620937">
              <w:rPr>
                <w:rFonts w:ascii="Times New Roman" w:eastAsia="Times New Roman" w:hAnsi="Times New Roman"/>
                <w:sz w:val="18"/>
                <w:szCs w:val="18"/>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620937">
              <w:rPr>
                <w:rFonts w:ascii="Times New Roman" w:eastAsia="Times New Roman" w:hAnsi="Times New Roman"/>
                <w:sz w:val="18"/>
                <w:szCs w:val="18"/>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w:t>
            </w:r>
          </w:p>
          <w:p w:rsidR="00620937" w:rsidRPr="00620937" w:rsidRDefault="00620937" w:rsidP="00620937">
            <w:pPr>
              <w:spacing w:after="0" w:line="240" w:lineRule="auto"/>
              <w:ind w:left="34"/>
              <w:jc w:val="both"/>
              <w:rPr>
                <w:rFonts w:ascii="Times New Roman" w:eastAsia="Calibri" w:hAnsi="Times New Roman"/>
                <w:sz w:val="18"/>
                <w:szCs w:val="18"/>
              </w:rPr>
            </w:pPr>
            <w:r w:rsidRPr="00620937">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620937" w:rsidRPr="00620937" w:rsidRDefault="00620937" w:rsidP="00620937">
            <w:pPr>
              <w:spacing w:after="0" w:line="240" w:lineRule="auto"/>
              <w:ind w:left="34"/>
              <w:jc w:val="both"/>
              <w:rPr>
                <w:rFonts w:ascii="Times New Roman" w:eastAsia="Times New Roman" w:hAnsi="Times New Roman"/>
                <w:sz w:val="18"/>
                <w:szCs w:val="18"/>
              </w:rPr>
            </w:pPr>
            <w:r w:rsidRPr="00620937">
              <w:rPr>
                <w:rFonts w:ascii="Times New Roman" w:eastAsia="Times New Roman" w:hAnsi="Times New Roman"/>
                <w:sz w:val="18"/>
                <w:szCs w:val="18"/>
                <w:lang w:eastAsia="ar-SA"/>
              </w:rPr>
              <w:t>Аукцион признается несостоявшимся в следующих случаях:</w:t>
            </w:r>
          </w:p>
          <w:p w:rsidR="00620937" w:rsidRPr="00620937" w:rsidRDefault="00620937" w:rsidP="00620937">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xml:space="preserve">- если </w:t>
            </w:r>
            <w:proofErr w:type="gramStart"/>
            <w:r w:rsidRPr="00620937">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620937">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620937" w:rsidRPr="00620937" w:rsidRDefault="00620937" w:rsidP="00620937">
            <w:pPr>
              <w:autoSpaceDE w:val="0"/>
              <w:autoSpaceDN w:val="0"/>
              <w:adjustRightInd w:val="0"/>
              <w:spacing w:after="0" w:line="240" w:lineRule="auto"/>
              <w:ind w:left="34"/>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20937" w:rsidRPr="00620937" w:rsidRDefault="00620937" w:rsidP="00620937">
            <w:pPr>
              <w:autoSpaceDE w:val="0"/>
              <w:autoSpaceDN w:val="0"/>
              <w:adjustRightInd w:val="0"/>
              <w:spacing w:after="0" w:line="240" w:lineRule="auto"/>
              <w:ind w:left="34"/>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20937">
              <w:rPr>
                <w:rFonts w:ascii="Times New Roman" w:eastAsia="Times New Roman" w:hAnsi="Times New Roman"/>
                <w:sz w:val="18"/>
                <w:szCs w:val="18"/>
                <w:lang w:eastAsia="ar-SA"/>
              </w:rPr>
              <w:t>которое</w:t>
            </w:r>
            <w:proofErr w:type="gramEnd"/>
            <w:r w:rsidRPr="00620937">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620937" w:rsidRPr="00620937" w:rsidTr="00F04031">
        <w:trPr>
          <w:trHeight w:val="3676"/>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spacing w:after="0" w:line="240" w:lineRule="auto"/>
              <w:jc w:val="both"/>
              <w:rPr>
                <w:rFonts w:ascii="Times New Roman" w:eastAsia="Times New Roman" w:hAnsi="Times New Roman"/>
                <w:color w:val="000000"/>
                <w:sz w:val="18"/>
                <w:szCs w:val="18"/>
              </w:rPr>
            </w:pPr>
            <w:r w:rsidRPr="00620937">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620937">
              <w:rPr>
                <w:rFonts w:ascii="Times New Roman" w:hAnsi="Times New Roman"/>
                <w:sz w:val="18"/>
                <w:szCs w:val="18"/>
              </w:rPr>
              <w:t>Мотыгинского</w:t>
            </w:r>
            <w:proofErr w:type="spellEnd"/>
            <w:r w:rsidRPr="00620937">
              <w:rPr>
                <w:rFonts w:ascii="Times New Roman" w:hAnsi="Times New Roman"/>
                <w:sz w:val="18"/>
                <w:szCs w:val="18"/>
              </w:rPr>
              <w:t xml:space="preserve">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20937">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20937">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620937" w:rsidRPr="00620937" w:rsidRDefault="00620937" w:rsidP="00620937">
            <w:pPr>
              <w:autoSpaceDE w:val="0"/>
              <w:autoSpaceDN w:val="0"/>
              <w:adjustRightInd w:val="0"/>
              <w:spacing w:after="0" w:line="240" w:lineRule="auto"/>
              <w:jc w:val="both"/>
              <w:rPr>
                <w:rFonts w:ascii="Times New Roman" w:eastAsiaTheme="minorHAnsi" w:hAnsi="Times New Roman"/>
                <w:sz w:val="18"/>
                <w:szCs w:val="18"/>
              </w:rPr>
            </w:pPr>
            <w:proofErr w:type="gramStart"/>
            <w:r w:rsidRPr="00620937">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proofErr w:type="spellStart"/>
            <w:r w:rsidRPr="00620937">
              <w:rPr>
                <w:rFonts w:ascii="Times New Roman" w:eastAsia="Times New Roman" w:hAnsi="Times New Roman"/>
                <w:color w:val="000000" w:themeColor="text1"/>
                <w:sz w:val="18"/>
                <w:szCs w:val="18"/>
                <w:lang w:eastAsia="ar-SA"/>
              </w:rPr>
              <w:t>Мотыгинского</w:t>
            </w:r>
            <w:proofErr w:type="spellEnd"/>
            <w:r w:rsidRPr="00620937">
              <w:rPr>
                <w:rFonts w:ascii="Times New Roman" w:eastAsia="Times New Roman" w:hAnsi="Times New Roman"/>
                <w:color w:val="000000" w:themeColor="text1"/>
                <w:sz w:val="18"/>
                <w:szCs w:val="18"/>
                <w:lang w:eastAsia="ar-SA"/>
              </w:rPr>
              <w:t xml:space="preserve"> района</w:t>
            </w:r>
            <w:r w:rsidRPr="00620937">
              <w:rPr>
                <w:rFonts w:ascii="Times New Roman" w:hAnsi="Times New Roman"/>
                <w:sz w:val="18"/>
                <w:szCs w:val="18"/>
              </w:rPr>
              <w:t xml:space="preserve">, то муниципальное казенное учреждение «Служба земельно-имущественных отношений </w:t>
            </w:r>
            <w:proofErr w:type="spellStart"/>
            <w:r w:rsidRPr="00620937">
              <w:rPr>
                <w:rFonts w:ascii="Times New Roman" w:hAnsi="Times New Roman"/>
                <w:sz w:val="18"/>
                <w:szCs w:val="18"/>
              </w:rPr>
              <w:t>Мотыгинского</w:t>
            </w:r>
            <w:proofErr w:type="spellEnd"/>
            <w:r w:rsidRPr="00620937">
              <w:rPr>
                <w:rFonts w:ascii="Times New Roman" w:hAnsi="Times New Roman"/>
                <w:sz w:val="18"/>
                <w:szCs w:val="18"/>
              </w:rPr>
              <w:t xml:space="preserve">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620937" w:rsidRPr="00620937" w:rsidRDefault="00620937" w:rsidP="00620937">
            <w:pPr>
              <w:autoSpaceDE w:val="0"/>
              <w:autoSpaceDN w:val="0"/>
              <w:adjustRightInd w:val="0"/>
              <w:spacing w:after="0" w:line="240" w:lineRule="auto"/>
              <w:jc w:val="both"/>
              <w:rPr>
                <w:rFonts w:ascii="Times New Roman" w:hAnsi="Times New Roman"/>
                <w:sz w:val="18"/>
                <w:szCs w:val="18"/>
              </w:rPr>
            </w:pPr>
            <w:bookmarkStart w:id="10" w:name="sub_391226"/>
            <w:r w:rsidRPr="00620937">
              <w:rPr>
                <w:rFonts w:ascii="Times New Roman" w:hAnsi="Times New Roman"/>
                <w:sz w:val="18"/>
                <w:szCs w:val="18"/>
              </w:rPr>
              <w:t>В случае</w:t>
            </w:r>
            <w:proofErr w:type="gramStart"/>
            <w:r w:rsidRPr="00620937">
              <w:rPr>
                <w:rFonts w:ascii="Times New Roman" w:hAnsi="Times New Roman"/>
                <w:sz w:val="18"/>
                <w:szCs w:val="18"/>
              </w:rPr>
              <w:t>,</w:t>
            </w:r>
            <w:proofErr w:type="gramEnd"/>
            <w:r w:rsidRPr="00620937">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proofErr w:type="spellStart"/>
            <w:r w:rsidRPr="00620937">
              <w:rPr>
                <w:rFonts w:ascii="Times New Roman" w:eastAsia="Times New Roman" w:hAnsi="Times New Roman"/>
                <w:color w:val="000000" w:themeColor="text1"/>
                <w:sz w:val="18"/>
                <w:szCs w:val="18"/>
                <w:lang w:eastAsia="ar-SA"/>
              </w:rPr>
              <w:t>Мотыгинского</w:t>
            </w:r>
            <w:proofErr w:type="spellEnd"/>
            <w:r w:rsidRPr="00620937">
              <w:rPr>
                <w:rFonts w:ascii="Times New Roman" w:eastAsia="Times New Roman" w:hAnsi="Times New Roman"/>
                <w:color w:val="000000" w:themeColor="text1"/>
                <w:sz w:val="18"/>
                <w:szCs w:val="18"/>
                <w:lang w:eastAsia="ar-SA"/>
              </w:rPr>
              <w:t xml:space="preserve"> района </w:t>
            </w:r>
            <w:r w:rsidRPr="00620937">
              <w:rPr>
                <w:rFonts w:ascii="Times New Roman" w:hAnsi="Times New Roman"/>
                <w:sz w:val="18"/>
                <w:szCs w:val="18"/>
              </w:rPr>
              <w:t xml:space="preserve">подписанный им договор, администрация </w:t>
            </w:r>
            <w:proofErr w:type="spellStart"/>
            <w:r w:rsidRPr="00620937">
              <w:rPr>
                <w:rFonts w:ascii="Times New Roman" w:eastAsia="Times New Roman" w:hAnsi="Times New Roman"/>
                <w:color w:val="000000" w:themeColor="text1"/>
                <w:sz w:val="18"/>
                <w:szCs w:val="18"/>
                <w:lang w:eastAsia="ar-SA"/>
              </w:rPr>
              <w:t>Мотыгинского</w:t>
            </w:r>
            <w:proofErr w:type="spellEnd"/>
            <w:r w:rsidRPr="00620937">
              <w:rPr>
                <w:rFonts w:ascii="Times New Roman" w:eastAsia="Times New Roman" w:hAnsi="Times New Roman"/>
                <w:color w:val="000000" w:themeColor="text1"/>
                <w:sz w:val="18"/>
                <w:szCs w:val="18"/>
                <w:lang w:eastAsia="ar-SA"/>
              </w:rPr>
              <w:t xml:space="preserve"> района</w:t>
            </w:r>
            <w:r w:rsidRPr="00620937">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620937">
              <w:rPr>
                <w:rFonts w:ascii="Times New Roman" w:hAnsi="Times New Roman"/>
                <w:sz w:val="18"/>
                <w:szCs w:val="18"/>
              </w:rPr>
              <w:t xml:space="preserve"> Российской Федерации.</w:t>
            </w:r>
          </w:p>
        </w:tc>
      </w:tr>
      <w:tr w:rsidR="00620937" w:rsidRPr="00620937" w:rsidTr="00F04031">
        <w:trPr>
          <w:trHeight w:val="2472"/>
        </w:trPr>
        <w:tc>
          <w:tcPr>
            <w:tcW w:w="447"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16</w:t>
            </w: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Предоставление аукционной документации</w:t>
            </w: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620937" w:rsidRPr="00620937" w:rsidRDefault="00620937" w:rsidP="00620937">
            <w:pPr>
              <w:widowControl w:val="0"/>
              <w:suppressAutoHyphens/>
              <w:spacing w:after="0" w:line="240" w:lineRule="auto"/>
              <w:jc w:val="both"/>
              <w:rPr>
                <w:rFonts w:ascii="Times New Roman" w:hAnsi="Times New Roman"/>
                <w:sz w:val="18"/>
                <w:szCs w:val="18"/>
              </w:rPr>
            </w:pPr>
            <w:r w:rsidRPr="00620937">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620937">
              <w:rPr>
                <w:rFonts w:ascii="Times New Roman" w:hAnsi="Times New Roman"/>
                <w:sz w:val="18"/>
                <w:szCs w:val="18"/>
              </w:rPr>
              <w:t xml:space="preserve">663400, Красноярский край, </w:t>
            </w:r>
            <w:proofErr w:type="spellStart"/>
            <w:r w:rsidRPr="00620937">
              <w:rPr>
                <w:rFonts w:ascii="Times New Roman" w:hAnsi="Times New Roman"/>
                <w:sz w:val="18"/>
                <w:szCs w:val="18"/>
              </w:rPr>
              <w:t>Мотыгинский</w:t>
            </w:r>
            <w:proofErr w:type="spellEnd"/>
            <w:r w:rsidRPr="00620937">
              <w:rPr>
                <w:rFonts w:ascii="Times New Roman" w:hAnsi="Times New Roman"/>
                <w:sz w:val="18"/>
                <w:szCs w:val="18"/>
              </w:rPr>
              <w:t xml:space="preserve"> район, </w:t>
            </w:r>
            <w:proofErr w:type="spellStart"/>
            <w:r w:rsidRPr="00620937">
              <w:rPr>
                <w:rFonts w:ascii="Times New Roman" w:hAnsi="Times New Roman"/>
                <w:sz w:val="18"/>
                <w:szCs w:val="18"/>
              </w:rPr>
              <w:t>пгт</w:t>
            </w:r>
            <w:proofErr w:type="spellEnd"/>
            <w:r w:rsidRPr="00620937">
              <w:rPr>
                <w:rFonts w:ascii="Times New Roman" w:hAnsi="Times New Roman"/>
                <w:sz w:val="18"/>
                <w:szCs w:val="18"/>
              </w:rPr>
              <w:t xml:space="preserve">. </w:t>
            </w:r>
            <w:proofErr w:type="gramStart"/>
            <w:r w:rsidRPr="00620937">
              <w:rPr>
                <w:rFonts w:ascii="Times New Roman" w:hAnsi="Times New Roman"/>
                <w:sz w:val="18"/>
                <w:szCs w:val="18"/>
              </w:rPr>
              <w:t xml:space="preserve">Мотыгино, ул. Комсомольская, 21, этаж 1, </w:t>
            </w:r>
            <w:proofErr w:type="spellStart"/>
            <w:r w:rsidRPr="00620937">
              <w:rPr>
                <w:rFonts w:ascii="Times New Roman" w:hAnsi="Times New Roman"/>
                <w:sz w:val="18"/>
                <w:szCs w:val="18"/>
              </w:rPr>
              <w:t>каб</w:t>
            </w:r>
            <w:proofErr w:type="spellEnd"/>
            <w:r w:rsidRPr="00620937">
              <w:rPr>
                <w:rFonts w:ascii="Times New Roman" w:hAnsi="Times New Roman"/>
                <w:sz w:val="18"/>
                <w:szCs w:val="18"/>
              </w:rPr>
              <w:t xml:space="preserve">. №6, с </w:t>
            </w:r>
            <w:r w:rsidRPr="00620937">
              <w:rPr>
                <w:rFonts w:ascii="Times New Roman" w:hAnsi="Times New Roman"/>
                <w:b/>
                <w:sz w:val="18"/>
                <w:szCs w:val="18"/>
              </w:rPr>
              <w:t>09:00 часов до 13:00 часов  и с 14-00 часов до 17-00</w:t>
            </w:r>
            <w:r w:rsidRPr="00620937">
              <w:rPr>
                <w:rFonts w:ascii="Times New Roman" w:hAnsi="Times New Roman"/>
                <w:sz w:val="18"/>
                <w:szCs w:val="18"/>
              </w:rPr>
              <w:t xml:space="preserve"> </w:t>
            </w:r>
            <w:r w:rsidRPr="00620937">
              <w:rPr>
                <w:rFonts w:ascii="Times New Roman" w:hAnsi="Times New Roman"/>
                <w:b/>
                <w:sz w:val="18"/>
                <w:szCs w:val="18"/>
                <w:shd w:val="clear" w:color="auto" w:fill="FFFFFF" w:themeFill="background1"/>
              </w:rPr>
              <w:t>часов по местному</w:t>
            </w:r>
            <w:r w:rsidRPr="00620937">
              <w:rPr>
                <w:rFonts w:ascii="Times New Roman" w:hAnsi="Times New Roman"/>
                <w:b/>
                <w:sz w:val="18"/>
                <w:szCs w:val="18"/>
              </w:rPr>
              <w:t xml:space="preserve"> времени</w:t>
            </w:r>
            <w:r w:rsidRPr="00620937">
              <w:rPr>
                <w:rFonts w:ascii="Times New Roman" w:hAnsi="Times New Roman"/>
                <w:sz w:val="18"/>
                <w:szCs w:val="18"/>
              </w:rPr>
              <w:t xml:space="preserve"> кроме субботы, воскресенья, в том числе в форме электронного документа на электронный адрес </w:t>
            </w:r>
            <w:r w:rsidRPr="00620937">
              <w:rPr>
                <w:rFonts w:ascii="Times New Roman" w:hAnsi="Times New Roman"/>
                <w:sz w:val="18"/>
                <w:szCs w:val="18"/>
                <w:lang w:val="en-US"/>
              </w:rPr>
              <w:t>e</w:t>
            </w:r>
            <w:r w:rsidRPr="00620937">
              <w:rPr>
                <w:rFonts w:ascii="Times New Roman" w:hAnsi="Times New Roman"/>
                <w:sz w:val="18"/>
                <w:szCs w:val="18"/>
              </w:rPr>
              <w:t>-</w:t>
            </w:r>
            <w:r w:rsidRPr="00620937">
              <w:rPr>
                <w:rFonts w:ascii="Times New Roman" w:hAnsi="Times New Roman"/>
                <w:sz w:val="18"/>
                <w:szCs w:val="18"/>
                <w:lang w:val="en-US"/>
              </w:rPr>
              <w:t>mail</w:t>
            </w:r>
            <w:r w:rsidRPr="00620937">
              <w:rPr>
                <w:rFonts w:ascii="Times New Roman" w:hAnsi="Times New Roman"/>
                <w:sz w:val="18"/>
                <w:szCs w:val="18"/>
              </w:rPr>
              <w:t xml:space="preserve">: </w:t>
            </w:r>
            <w:hyperlink r:id="rId8" w:history="1">
              <w:r w:rsidRPr="00620937">
                <w:rPr>
                  <w:rFonts w:ascii="Times New Roman" w:hAnsi="Times New Roman"/>
                  <w:color w:val="0000FF" w:themeColor="hyperlink"/>
                  <w:sz w:val="18"/>
                  <w:szCs w:val="18"/>
                  <w:u w:val="single"/>
                  <w:lang w:val="en-US"/>
                </w:rPr>
                <w:t>szio</w:t>
              </w:r>
              <w:r w:rsidRPr="00620937">
                <w:rPr>
                  <w:rFonts w:ascii="Times New Roman" w:hAnsi="Times New Roman"/>
                  <w:color w:val="0000FF" w:themeColor="hyperlink"/>
                  <w:sz w:val="18"/>
                  <w:szCs w:val="18"/>
                  <w:u w:val="single"/>
                </w:rPr>
                <w:t>2426@</w:t>
              </w:r>
              <w:r w:rsidRPr="00620937">
                <w:rPr>
                  <w:rFonts w:ascii="Times New Roman" w:hAnsi="Times New Roman"/>
                  <w:color w:val="0000FF" w:themeColor="hyperlink"/>
                  <w:sz w:val="18"/>
                  <w:szCs w:val="18"/>
                  <w:u w:val="single"/>
                  <w:lang w:val="en-US"/>
                </w:rPr>
                <w:t>mail</w:t>
              </w:r>
              <w:r w:rsidRPr="00620937">
                <w:rPr>
                  <w:rFonts w:ascii="Times New Roman" w:hAnsi="Times New Roman"/>
                  <w:color w:val="0000FF" w:themeColor="hyperlink"/>
                  <w:sz w:val="18"/>
                  <w:szCs w:val="18"/>
                  <w:u w:val="single"/>
                </w:rPr>
                <w:t>.</w:t>
              </w:r>
              <w:proofErr w:type="spellStart"/>
              <w:r w:rsidRPr="00620937">
                <w:rPr>
                  <w:rFonts w:ascii="Times New Roman" w:hAnsi="Times New Roman"/>
                  <w:color w:val="0000FF" w:themeColor="hyperlink"/>
                  <w:sz w:val="18"/>
                  <w:szCs w:val="18"/>
                  <w:u w:val="single"/>
                  <w:lang w:val="en-US"/>
                </w:rPr>
                <w:t>ru</w:t>
              </w:r>
              <w:proofErr w:type="spellEnd"/>
            </w:hyperlink>
            <w:r w:rsidRPr="00620937">
              <w:rPr>
                <w:rFonts w:ascii="Times New Roman" w:hAnsi="Times New Roman"/>
                <w:sz w:val="18"/>
                <w:szCs w:val="18"/>
              </w:rPr>
              <w:t xml:space="preserve">, в течение двух рабочих дней с даты получения соответствующего заявления, муниципальное казенное учреждение «Служба земельно-имущественных отношений </w:t>
            </w:r>
            <w:proofErr w:type="spellStart"/>
            <w:r w:rsidRPr="00620937">
              <w:rPr>
                <w:rFonts w:ascii="Times New Roman" w:hAnsi="Times New Roman"/>
                <w:sz w:val="18"/>
                <w:szCs w:val="18"/>
              </w:rPr>
              <w:t>Мотыгинского</w:t>
            </w:r>
            <w:proofErr w:type="spellEnd"/>
            <w:proofErr w:type="gramEnd"/>
            <w:r w:rsidRPr="00620937">
              <w:rPr>
                <w:rFonts w:ascii="Times New Roman" w:hAnsi="Times New Roman"/>
                <w:sz w:val="18"/>
                <w:szCs w:val="18"/>
              </w:rPr>
              <w:t xml:space="preserve"> района» предоставляет такому лицу аукционную документацию. </w:t>
            </w:r>
          </w:p>
        </w:tc>
      </w:tr>
      <w:tr w:rsidR="00620937" w:rsidRPr="00620937" w:rsidTr="00F04031">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17</w:t>
            </w: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center"/>
              <w:rPr>
                <w:rFonts w:ascii="Times New Roman" w:eastAsia="Times New Roman" w:hAnsi="Times New Roman"/>
                <w:b/>
                <w:sz w:val="18"/>
                <w:szCs w:val="18"/>
              </w:rPr>
            </w:pPr>
            <w:r w:rsidRPr="00620937">
              <w:rPr>
                <w:rFonts w:ascii="Times New Roman" w:eastAsia="Times New Roman" w:hAnsi="Times New Roman"/>
                <w:b/>
                <w:sz w:val="18"/>
                <w:szCs w:val="18"/>
              </w:rPr>
              <w:t>18</w:t>
            </w: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Дата, время и порядок осмотра земельного участка на местности</w:t>
            </w: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p>
          <w:p w:rsidR="00620937" w:rsidRPr="00620937" w:rsidRDefault="00620937" w:rsidP="00620937">
            <w:pPr>
              <w:widowControl w:val="0"/>
              <w:suppressAutoHyphens/>
              <w:spacing w:after="0" w:line="240" w:lineRule="auto"/>
              <w:jc w:val="both"/>
              <w:rPr>
                <w:rFonts w:ascii="Times New Roman" w:eastAsia="Times New Roman" w:hAnsi="Times New Roman"/>
                <w:b/>
                <w:sz w:val="18"/>
                <w:szCs w:val="18"/>
                <w:lang w:eastAsia="ar-SA"/>
              </w:rPr>
            </w:pPr>
            <w:r w:rsidRPr="00620937">
              <w:rPr>
                <w:rFonts w:ascii="Times New Roman" w:eastAsia="Times New Roman" w:hAnsi="Times New Roman"/>
                <w:b/>
                <w:sz w:val="18"/>
                <w:szCs w:val="18"/>
                <w:lang w:eastAsia="ar-SA"/>
              </w:rPr>
              <w:t>Иные условия</w:t>
            </w: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620937" w:rsidRPr="00620937" w:rsidRDefault="00620937" w:rsidP="00620937">
            <w:pPr>
              <w:widowControl w:val="0"/>
              <w:suppressAutoHyphens/>
              <w:spacing w:after="0" w:line="240" w:lineRule="auto"/>
              <w:jc w:val="both"/>
              <w:rPr>
                <w:rFonts w:ascii="Times New Roman" w:hAnsi="Times New Roman"/>
                <w:sz w:val="18"/>
                <w:szCs w:val="18"/>
              </w:rPr>
            </w:pPr>
            <w:r w:rsidRPr="00620937">
              <w:rPr>
                <w:rFonts w:ascii="Times New Roman" w:hAnsi="Times New Roman"/>
                <w:sz w:val="18"/>
                <w:szCs w:val="18"/>
              </w:rPr>
              <w:t>Аукционная документация предоставляется без оплаты.</w:t>
            </w:r>
          </w:p>
          <w:p w:rsidR="00620937" w:rsidRPr="00620937" w:rsidRDefault="00620937" w:rsidP="00620937">
            <w:pPr>
              <w:widowControl w:val="0"/>
              <w:suppressAutoHyphens/>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 xml:space="preserve">1. Осмотр земельных участков обеспечивает </w:t>
            </w:r>
            <w:r w:rsidRPr="00620937">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620937">
              <w:rPr>
                <w:rFonts w:ascii="Times New Roman" w:hAnsi="Times New Roman"/>
                <w:sz w:val="18"/>
                <w:szCs w:val="18"/>
              </w:rPr>
              <w:t>Мотыгинского</w:t>
            </w:r>
            <w:proofErr w:type="spellEnd"/>
            <w:r w:rsidRPr="00620937">
              <w:rPr>
                <w:rFonts w:ascii="Times New Roman" w:hAnsi="Times New Roman"/>
                <w:sz w:val="18"/>
                <w:szCs w:val="18"/>
              </w:rPr>
              <w:t xml:space="preserve"> района» </w:t>
            </w:r>
            <w:r w:rsidRPr="00620937">
              <w:rPr>
                <w:rFonts w:ascii="Times New Roman" w:eastAsia="Times New Roman" w:hAnsi="Times New Roman"/>
                <w:bCs/>
                <w:sz w:val="18"/>
                <w:szCs w:val="18"/>
                <w:lang w:eastAsia="ar-SA"/>
              </w:rPr>
              <w:t>без взимания платы.</w:t>
            </w:r>
          </w:p>
          <w:p w:rsidR="00620937" w:rsidRPr="00620937" w:rsidRDefault="00620937" w:rsidP="00620937">
            <w:pPr>
              <w:widowControl w:val="0"/>
              <w:suppressAutoHyphens/>
              <w:spacing w:after="0" w:line="240" w:lineRule="auto"/>
              <w:jc w:val="both"/>
              <w:rPr>
                <w:rFonts w:ascii="Times New Roman" w:eastAsia="Times New Roman" w:hAnsi="Times New Roman"/>
                <w:bCs/>
                <w:sz w:val="18"/>
                <w:szCs w:val="18"/>
                <w:lang w:eastAsia="ar-SA"/>
              </w:rPr>
            </w:pPr>
            <w:r w:rsidRPr="00620937">
              <w:rPr>
                <w:rFonts w:ascii="Times New Roman" w:eastAsia="Times New Roman" w:hAnsi="Times New Roman"/>
                <w:bCs/>
                <w:sz w:val="18"/>
                <w:szCs w:val="18"/>
                <w:lang w:eastAsia="ar-SA"/>
              </w:rPr>
              <w:t xml:space="preserve">2. Проведение осмотра осуществляется </w:t>
            </w:r>
            <w:r w:rsidRPr="00620937">
              <w:rPr>
                <w:rFonts w:ascii="Times New Roman" w:eastAsia="Times New Roman" w:hAnsi="Times New Roman"/>
                <w:b/>
                <w:bCs/>
                <w:sz w:val="18"/>
                <w:szCs w:val="18"/>
                <w:lang w:eastAsia="ar-SA"/>
              </w:rPr>
              <w:t xml:space="preserve">каждый понедельник </w:t>
            </w:r>
            <w:r w:rsidRPr="00620937">
              <w:rPr>
                <w:rFonts w:ascii="Times New Roman" w:hAnsi="Times New Roman"/>
                <w:b/>
                <w:bCs/>
                <w:sz w:val="18"/>
                <w:szCs w:val="18"/>
              </w:rPr>
              <w:t>с 14-00 часов до 17-00 часов</w:t>
            </w:r>
            <w:r w:rsidRPr="00620937">
              <w:rPr>
                <w:rFonts w:ascii="Times New Roman" w:hAnsi="Times New Roman"/>
                <w:bCs/>
                <w:sz w:val="18"/>
                <w:szCs w:val="18"/>
              </w:rPr>
              <w:t xml:space="preserve"> по местному времени</w:t>
            </w:r>
            <w:r w:rsidRPr="00620937">
              <w:rPr>
                <w:rFonts w:ascii="Times New Roman" w:eastAsia="Times New Roman" w:hAnsi="Times New Roman"/>
                <w:bCs/>
                <w:sz w:val="18"/>
                <w:szCs w:val="18"/>
                <w:lang w:eastAsia="ar-SA"/>
              </w:rPr>
              <w:t xml:space="preserve"> с даты размещения извещения о проведен</w:t>
            </w:r>
            <w:proofErr w:type="gramStart"/>
            <w:r w:rsidRPr="00620937">
              <w:rPr>
                <w:rFonts w:ascii="Times New Roman" w:eastAsia="Times New Roman" w:hAnsi="Times New Roman"/>
                <w:bCs/>
                <w:sz w:val="18"/>
                <w:szCs w:val="18"/>
                <w:lang w:eastAsia="ar-SA"/>
              </w:rPr>
              <w:t>ии ау</w:t>
            </w:r>
            <w:proofErr w:type="gramEnd"/>
            <w:r w:rsidRPr="00620937">
              <w:rPr>
                <w:rFonts w:ascii="Times New Roman" w:eastAsia="Times New Roman" w:hAnsi="Times New Roman"/>
                <w:bCs/>
                <w:sz w:val="18"/>
                <w:szCs w:val="18"/>
                <w:lang w:eastAsia="ar-SA"/>
              </w:rPr>
              <w:t xml:space="preserve">кциона на официальном сайте, но не позднее, чем за два рабочих дня до даты окончания срока подачи заявок на участие в аукционе (15, 22, 29 апреля, 6 мая 2019г.) </w:t>
            </w:r>
          </w:p>
          <w:p w:rsidR="00620937" w:rsidRPr="00620937" w:rsidRDefault="00620937" w:rsidP="00620937">
            <w:pPr>
              <w:widowControl w:val="0"/>
              <w:suppressAutoHyphens/>
              <w:spacing w:after="0" w:line="240" w:lineRule="auto"/>
              <w:jc w:val="both"/>
              <w:rPr>
                <w:rFonts w:ascii="Times New Roman" w:eastAsia="Calibri" w:hAnsi="Times New Roman"/>
                <w:bCs/>
                <w:sz w:val="18"/>
                <w:szCs w:val="18"/>
              </w:rPr>
            </w:pPr>
            <w:r w:rsidRPr="00620937">
              <w:rPr>
                <w:rFonts w:ascii="Times New Roman" w:hAnsi="Times New Roman"/>
                <w:bCs/>
                <w:sz w:val="18"/>
                <w:szCs w:val="18"/>
              </w:rPr>
              <w:t>Контактный телефон: 8(391-41) 22-9-24</w:t>
            </w:r>
          </w:p>
          <w:p w:rsidR="00620937" w:rsidRPr="00620937" w:rsidRDefault="00620937" w:rsidP="00620937">
            <w:pPr>
              <w:widowControl w:val="0"/>
              <w:suppressAutoHyphens/>
              <w:spacing w:after="0" w:line="240" w:lineRule="auto"/>
              <w:jc w:val="both"/>
              <w:rPr>
                <w:rFonts w:ascii="Times New Roman" w:hAnsi="Times New Roman"/>
                <w:bCs/>
                <w:sz w:val="18"/>
                <w:szCs w:val="18"/>
              </w:rPr>
            </w:pPr>
            <w:r w:rsidRPr="00620937">
              <w:rPr>
                <w:rFonts w:ascii="Times New Roman" w:hAnsi="Times New Roman"/>
                <w:bCs/>
                <w:sz w:val="18"/>
                <w:szCs w:val="18"/>
              </w:rPr>
              <w:t xml:space="preserve">Контактное лицо по приему заявок: инженер по земельным отношениям муниципальное казенное учреждение «Служба земельно-имущественных отношений </w:t>
            </w:r>
            <w:proofErr w:type="spellStart"/>
            <w:r w:rsidRPr="00620937">
              <w:rPr>
                <w:rFonts w:ascii="Times New Roman" w:hAnsi="Times New Roman"/>
                <w:bCs/>
                <w:sz w:val="18"/>
                <w:szCs w:val="18"/>
              </w:rPr>
              <w:t>Мотыгинского</w:t>
            </w:r>
            <w:proofErr w:type="spellEnd"/>
            <w:r w:rsidRPr="00620937">
              <w:rPr>
                <w:rFonts w:ascii="Times New Roman" w:hAnsi="Times New Roman"/>
                <w:bCs/>
                <w:sz w:val="18"/>
                <w:szCs w:val="18"/>
              </w:rPr>
              <w:t xml:space="preserve"> района» Высотина Дарья Викторовна.</w:t>
            </w:r>
          </w:p>
          <w:p w:rsidR="00620937" w:rsidRPr="00620937" w:rsidRDefault="00620937" w:rsidP="00620937">
            <w:pPr>
              <w:widowControl w:val="0"/>
              <w:suppressAutoHyphens/>
              <w:spacing w:after="0" w:line="240" w:lineRule="auto"/>
              <w:jc w:val="both"/>
              <w:rPr>
                <w:rFonts w:ascii="Times New Roman" w:hAnsi="Times New Roman"/>
                <w:sz w:val="18"/>
                <w:szCs w:val="18"/>
              </w:rPr>
            </w:pPr>
            <w:r w:rsidRPr="00620937">
              <w:rPr>
                <w:rFonts w:ascii="Times New Roman" w:hAnsi="Times New Roman"/>
                <w:color w:val="000000"/>
                <w:sz w:val="18"/>
                <w:szCs w:val="18"/>
              </w:rPr>
              <w:t xml:space="preserve">663400, </w:t>
            </w:r>
            <w:r w:rsidRPr="00620937">
              <w:rPr>
                <w:rFonts w:ascii="Times New Roman" w:hAnsi="Times New Roman"/>
                <w:sz w:val="18"/>
                <w:szCs w:val="18"/>
              </w:rPr>
              <w:t xml:space="preserve">Красноярский край, </w:t>
            </w:r>
            <w:proofErr w:type="spellStart"/>
            <w:r w:rsidRPr="00620937">
              <w:rPr>
                <w:rFonts w:ascii="Times New Roman" w:hAnsi="Times New Roman"/>
                <w:sz w:val="18"/>
                <w:szCs w:val="18"/>
              </w:rPr>
              <w:t>Мотыгинский</w:t>
            </w:r>
            <w:proofErr w:type="spellEnd"/>
            <w:r w:rsidRPr="00620937">
              <w:rPr>
                <w:rFonts w:ascii="Times New Roman" w:hAnsi="Times New Roman"/>
                <w:sz w:val="18"/>
                <w:szCs w:val="18"/>
              </w:rPr>
              <w:t xml:space="preserve"> район, </w:t>
            </w:r>
            <w:proofErr w:type="spellStart"/>
            <w:r w:rsidRPr="00620937">
              <w:rPr>
                <w:rFonts w:ascii="Times New Roman" w:hAnsi="Times New Roman"/>
                <w:sz w:val="18"/>
                <w:szCs w:val="18"/>
              </w:rPr>
              <w:t>пгт</w:t>
            </w:r>
            <w:proofErr w:type="spellEnd"/>
            <w:r w:rsidRPr="00620937">
              <w:rPr>
                <w:rFonts w:ascii="Times New Roman" w:hAnsi="Times New Roman"/>
                <w:sz w:val="18"/>
                <w:szCs w:val="18"/>
              </w:rPr>
              <w:t xml:space="preserve">. Мотыгино,  ул. </w:t>
            </w:r>
            <w:proofErr w:type="gramStart"/>
            <w:r w:rsidRPr="00620937">
              <w:rPr>
                <w:rFonts w:ascii="Times New Roman" w:hAnsi="Times New Roman"/>
                <w:sz w:val="18"/>
                <w:szCs w:val="18"/>
              </w:rPr>
              <w:t>Комсомольская</w:t>
            </w:r>
            <w:proofErr w:type="gramEnd"/>
            <w:r w:rsidRPr="00620937">
              <w:rPr>
                <w:rFonts w:ascii="Times New Roman" w:hAnsi="Times New Roman"/>
                <w:sz w:val="18"/>
                <w:szCs w:val="18"/>
              </w:rPr>
              <w:t xml:space="preserve">, 21, этаж №1, </w:t>
            </w:r>
            <w:proofErr w:type="spellStart"/>
            <w:r w:rsidRPr="00620937">
              <w:rPr>
                <w:rFonts w:ascii="Times New Roman" w:hAnsi="Times New Roman"/>
                <w:sz w:val="18"/>
                <w:szCs w:val="18"/>
              </w:rPr>
              <w:t>каб</w:t>
            </w:r>
            <w:proofErr w:type="spellEnd"/>
            <w:r w:rsidRPr="00620937">
              <w:rPr>
                <w:rFonts w:ascii="Times New Roman" w:hAnsi="Times New Roman"/>
                <w:sz w:val="18"/>
                <w:szCs w:val="18"/>
              </w:rPr>
              <w:t>. №6.</w:t>
            </w:r>
          </w:p>
          <w:p w:rsidR="00620937" w:rsidRPr="00620937" w:rsidRDefault="00620937" w:rsidP="00620937">
            <w:pPr>
              <w:widowControl w:val="0"/>
              <w:suppressAutoHyphens/>
              <w:spacing w:after="0" w:line="240" w:lineRule="auto"/>
              <w:jc w:val="both"/>
              <w:rPr>
                <w:rFonts w:ascii="Times New Roman" w:hAnsi="Times New Roman"/>
                <w:sz w:val="18"/>
                <w:szCs w:val="18"/>
              </w:rPr>
            </w:pPr>
            <w:r w:rsidRPr="00620937">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-Российской Федерации для размещения информации о</w:t>
            </w:r>
          </w:p>
          <w:p w:rsidR="00620937" w:rsidRPr="00620937" w:rsidRDefault="00620937" w:rsidP="00620937">
            <w:pPr>
              <w:widowControl w:val="0"/>
              <w:suppressAutoHyphens/>
              <w:spacing w:after="0" w:line="240" w:lineRule="auto"/>
              <w:jc w:val="both"/>
              <w:rPr>
                <w:rFonts w:ascii="Times New Roman" w:eastAsia="Times New Roman" w:hAnsi="Times New Roman"/>
                <w:sz w:val="18"/>
                <w:szCs w:val="18"/>
                <w:lang w:eastAsia="ar-SA"/>
              </w:rPr>
            </w:pPr>
            <w:r w:rsidRPr="00620937">
              <w:rPr>
                <w:rFonts w:ascii="Times New Roman" w:eastAsia="Times New Roman" w:hAnsi="Times New Roman"/>
                <w:sz w:val="18"/>
                <w:szCs w:val="18"/>
                <w:lang w:eastAsia="ar-SA"/>
              </w:rPr>
              <w:t xml:space="preserve"> </w:t>
            </w:r>
            <w:proofErr w:type="gramStart"/>
            <w:r w:rsidRPr="00620937">
              <w:rPr>
                <w:rFonts w:ascii="Times New Roman" w:eastAsia="Times New Roman" w:hAnsi="Times New Roman"/>
                <w:sz w:val="18"/>
                <w:szCs w:val="18"/>
                <w:lang w:eastAsia="ar-SA"/>
              </w:rPr>
              <w:t>проведении</w:t>
            </w:r>
            <w:proofErr w:type="gramEnd"/>
            <w:r w:rsidRPr="00620937">
              <w:rPr>
                <w:rFonts w:ascii="Times New Roman" w:eastAsia="Times New Roman" w:hAnsi="Times New Roman"/>
                <w:sz w:val="18"/>
                <w:szCs w:val="18"/>
                <w:lang w:eastAsia="ar-SA"/>
              </w:rPr>
              <w:t xml:space="preserve"> торгов </w:t>
            </w:r>
            <w:hyperlink r:id="rId9" w:history="1">
              <w:r w:rsidRPr="00620937">
                <w:rPr>
                  <w:rFonts w:ascii="Times New Roman" w:eastAsia="Times New Roman" w:hAnsi="Times New Roman"/>
                  <w:color w:val="0000FF" w:themeColor="hyperlink"/>
                  <w:sz w:val="18"/>
                  <w:szCs w:val="18"/>
                  <w:u w:val="single"/>
                  <w:lang w:val="en-US" w:eastAsia="ar-SA"/>
                </w:rPr>
                <w:t>http</w:t>
              </w:r>
              <w:r w:rsidRPr="00620937">
                <w:rPr>
                  <w:rFonts w:ascii="Times New Roman" w:eastAsia="Times New Roman" w:hAnsi="Times New Roman"/>
                  <w:color w:val="0000FF" w:themeColor="hyperlink"/>
                  <w:sz w:val="18"/>
                  <w:szCs w:val="18"/>
                  <w:u w:val="single"/>
                  <w:lang w:eastAsia="ar-SA"/>
                </w:rPr>
                <w:t>://</w:t>
              </w:r>
              <w:r w:rsidRPr="00620937">
                <w:rPr>
                  <w:rFonts w:ascii="Times New Roman" w:eastAsia="Times New Roman" w:hAnsi="Times New Roman"/>
                  <w:color w:val="0000FF" w:themeColor="hyperlink"/>
                  <w:sz w:val="18"/>
                  <w:szCs w:val="18"/>
                  <w:u w:val="single"/>
                  <w:lang w:val="en-US" w:eastAsia="ar-SA"/>
                </w:rPr>
                <w:t>www</w:t>
              </w:r>
              <w:r w:rsidRPr="00620937">
                <w:rPr>
                  <w:rFonts w:ascii="Times New Roman" w:eastAsia="Times New Roman" w:hAnsi="Times New Roman"/>
                  <w:color w:val="0000FF" w:themeColor="hyperlink"/>
                  <w:sz w:val="18"/>
                  <w:szCs w:val="18"/>
                  <w:u w:val="single"/>
                  <w:lang w:eastAsia="ar-SA"/>
                </w:rPr>
                <w:t>.</w:t>
              </w:r>
              <w:proofErr w:type="spellStart"/>
              <w:r w:rsidRPr="00620937">
                <w:rPr>
                  <w:rFonts w:ascii="Times New Roman" w:eastAsia="Times New Roman" w:hAnsi="Times New Roman"/>
                  <w:color w:val="0000FF" w:themeColor="hyperlink"/>
                  <w:sz w:val="18"/>
                  <w:szCs w:val="18"/>
                  <w:u w:val="single"/>
                  <w:lang w:val="en-US" w:eastAsia="ar-SA"/>
                </w:rPr>
                <w:t>torgi</w:t>
              </w:r>
              <w:proofErr w:type="spellEnd"/>
              <w:r w:rsidRPr="00620937">
                <w:rPr>
                  <w:rFonts w:ascii="Times New Roman" w:eastAsia="Times New Roman" w:hAnsi="Times New Roman"/>
                  <w:color w:val="0000FF" w:themeColor="hyperlink"/>
                  <w:sz w:val="18"/>
                  <w:szCs w:val="18"/>
                  <w:u w:val="single"/>
                  <w:lang w:eastAsia="ar-SA"/>
                </w:rPr>
                <w:t>.</w:t>
              </w:r>
              <w:proofErr w:type="spellStart"/>
              <w:r w:rsidRPr="00620937">
                <w:rPr>
                  <w:rFonts w:ascii="Times New Roman" w:eastAsia="Times New Roman" w:hAnsi="Times New Roman"/>
                  <w:color w:val="0000FF" w:themeColor="hyperlink"/>
                  <w:sz w:val="18"/>
                  <w:szCs w:val="18"/>
                  <w:u w:val="single"/>
                  <w:lang w:val="en-US" w:eastAsia="ar-SA"/>
                </w:rPr>
                <w:t>gov</w:t>
              </w:r>
              <w:proofErr w:type="spellEnd"/>
              <w:r w:rsidRPr="00620937">
                <w:rPr>
                  <w:rFonts w:ascii="Times New Roman" w:eastAsia="Times New Roman" w:hAnsi="Times New Roman"/>
                  <w:color w:val="0000FF" w:themeColor="hyperlink"/>
                  <w:sz w:val="18"/>
                  <w:szCs w:val="18"/>
                  <w:u w:val="single"/>
                  <w:lang w:eastAsia="ar-SA"/>
                </w:rPr>
                <w:t>.</w:t>
              </w:r>
              <w:proofErr w:type="spellStart"/>
              <w:r w:rsidRPr="00620937">
                <w:rPr>
                  <w:rFonts w:ascii="Times New Roman" w:eastAsia="Times New Roman" w:hAnsi="Times New Roman"/>
                  <w:color w:val="0000FF" w:themeColor="hyperlink"/>
                  <w:sz w:val="18"/>
                  <w:szCs w:val="18"/>
                  <w:u w:val="single"/>
                  <w:lang w:val="en-US" w:eastAsia="ar-SA"/>
                </w:rPr>
                <w:t>ru</w:t>
              </w:r>
              <w:proofErr w:type="spellEnd"/>
            </w:hyperlink>
            <w:r w:rsidRPr="00620937">
              <w:rPr>
                <w:rFonts w:ascii="Times New Roman" w:eastAsia="Times New Roman" w:hAnsi="Times New Roman"/>
                <w:sz w:val="18"/>
                <w:szCs w:val="18"/>
                <w:lang w:eastAsia="ar-SA"/>
              </w:rPr>
              <w:t>;</w:t>
            </w:r>
          </w:p>
          <w:p w:rsidR="00620937" w:rsidRPr="00620937" w:rsidRDefault="00620937" w:rsidP="00620937">
            <w:pPr>
              <w:tabs>
                <w:tab w:val="left" w:pos="10773"/>
              </w:tabs>
              <w:spacing w:after="0" w:line="240" w:lineRule="auto"/>
              <w:jc w:val="both"/>
              <w:rPr>
                <w:rFonts w:ascii="Times New Roman" w:hAnsi="Times New Roman"/>
                <w:sz w:val="18"/>
                <w:szCs w:val="18"/>
              </w:rPr>
            </w:pPr>
            <w:r w:rsidRPr="00620937">
              <w:rPr>
                <w:rFonts w:ascii="Times New Roman" w:eastAsia="Times New Roman" w:hAnsi="Times New Roman"/>
                <w:sz w:val="18"/>
                <w:szCs w:val="18"/>
                <w:lang w:eastAsia="ar-SA"/>
              </w:rPr>
              <w:t>-</w:t>
            </w:r>
            <w:r w:rsidRPr="00620937">
              <w:rPr>
                <w:rFonts w:ascii="Times New Roman" w:hAnsi="Times New Roman"/>
                <w:sz w:val="18"/>
                <w:szCs w:val="18"/>
              </w:rPr>
              <w:t xml:space="preserve">Администрации </w:t>
            </w:r>
            <w:proofErr w:type="spellStart"/>
            <w:r w:rsidRPr="00620937">
              <w:rPr>
                <w:rFonts w:ascii="Times New Roman" w:hAnsi="Times New Roman"/>
                <w:sz w:val="18"/>
                <w:szCs w:val="18"/>
              </w:rPr>
              <w:t>Мотыгинского</w:t>
            </w:r>
            <w:proofErr w:type="spellEnd"/>
            <w:r w:rsidRPr="00620937">
              <w:rPr>
                <w:rFonts w:ascii="Times New Roman" w:hAnsi="Times New Roman"/>
                <w:sz w:val="18"/>
                <w:szCs w:val="18"/>
              </w:rPr>
              <w:t xml:space="preserve"> района </w:t>
            </w:r>
            <w:proofErr w:type="gramStart"/>
            <w:r w:rsidRPr="00620937">
              <w:rPr>
                <w:rFonts w:ascii="Times New Roman" w:hAnsi="Times New Roman"/>
                <w:sz w:val="18"/>
                <w:szCs w:val="18"/>
              </w:rPr>
              <w:t>-</w:t>
            </w:r>
            <w:proofErr w:type="spellStart"/>
            <w:r w:rsidRPr="00620937">
              <w:rPr>
                <w:rFonts w:ascii="Times New Roman" w:hAnsi="Times New Roman"/>
                <w:sz w:val="18"/>
                <w:szCs w:val="18"/>
              </w:rPr>
              <w:t>М</w:t>
            </w:r>
            <w:proofErr w:type="gramEnd"/>
            <w:r w:rsidRPr="00620937">
              <w:rPr>
                <w:rFonts w:ascii="Times New Roman" w:hAnsi="Times New Roman"/>
                <w:sz w:val="18"/>
                <w:szCs w:val="18"/>
              </w:rPr>
              <w:t>отыгинский</w:t>
            </w:r>
            <w:proofErr w:type="spellEnd"/>
            <w:r w:rsidRPr="00620937">
              <w:rPr>
                <w:rFonts w:ascii="Times New Roman" w:hAnsi="Times New Roman"/>
                <w:sz w:val="18"/>
                <w:szCs w:val="18"/>
              </w:rPr>
              <w:t xml:space="preserve"> - </w:t>
            </w:r>
            <w:proofErr w:type="spellStart"/>
            <w:r w:rsidRPr="00620937">
              <w:rPr>
                <w:rFonts w:ascii="Times New Roman" w:hAnsi="Times New Roman"/>
                <w:sz w:val="18"/>
                <w:szCs w:val="18"/>
              </w:rPr>
              <w:t>район.рф</w:t>
            </w:r>
            <w:proofErr w:type="spellEnd"/>
            <w:r w:rsidRPr="00620937">
              <w:rPr>
                <w:rFonts w:ascii="Times New Roman" w:hAnsi="Times New Roman"/>
                <w:sz w:val="18"/>
                <w:szCs w:val="18"/>
              </w:rPr>
              <w:t>.</w:t>
            </w:r>
          </w:p>
          <w:p w:rsidR="00620937" w:rsidRPr="00620937" w:rsidRDefault="00620937" w:rsidP="00620937">
            <w:pPr>
              <w:tabs>
                <w:tab w:val="left" w:pos="10773"/>
              </w:tabs>
              <w:spacing w:after="0" w:line="240" w:lineRule="auto"/>
              <w:jc w:val="both"/>
              <w:rPr>
                <w:rFonts w:ascii="Times New Roman" w:hAnsi="Times New Roman"/>
                <w:sz w:val="18"/>
                <w:szCs w:val="18"/>
              </w:rPr>
            </w:pPr>
            <w:r w:rsidRPr="00620937">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620937" w:rsidRPr="00620937" w:rsidTr="00F04031">
        <w:trPr>
          <w:gridBefore w:val="2"/>
          <w:wBefore w:w="4319" w:type="dxa"/>
          <w:trHeight w:val="13"/>
        </w:trPr>
        <w:tc>
          <w:tcPr>
            <w:tcW w:w="5078" w:type="dxa"/>
            <w:tcBorders>
              <w:left w:val="nil"/>
              <w:bottom w:val="nil"/>
            </w:tcBorders>
            <w:shd w:val="clear" w:color="auto" w:fill="auto"/>
          </w:tcPr>
          <w:p w:rsidR="00620937" w:rsidRPr="00620937" w:rsidRDefault="00620937" w:rsidP="00620937">
            <w:pPr>
              <w:tabs>
                <w:tab w:val="left" w:pos="10773"/>
              </w:tabs>
              <w:spacing w:after="0" w:line="240" w:lineRule="auto"/>
              <w:jc w:val="both"/>
              <w:rPr>
                <w:rFonts w:ascii="Times New Roman" w:hAnsi="Times New Roman"/>
                <w:sz w:val="18"/>
                <w:szCs w:val="18"/>
              </w:rPr>
            </w:pPr>
            <w:r w:rsidRPr="00620937">
              <w:rPr>
                <w:rFonts w:ascii="Times New Roman" w:hAnsi="Times New Roman"/>
                <w:sz w:val="18"/>
                <w:szCs w:val="18"/>
              </w:rPr>
              <w:t xml:space="preserve"> </w:t>
            </w:r>
          </w:p>
        </w:tc>
      </w:tr>
    </w:tbl>
    <w:p w:rsidR="00620937" w:rsidRDefault="00620937" w:rsidP="0062093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620937" w:rsidRDefault="00620937" w:rsidP="0062093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620937" w:rsidRDefault="00620937" w:rsidP="0062093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620937" w:rsidRPr="00073FCB" w:rsidRDefault="00620937" w:rsidP="00620937">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620937" w:rsidRPr="00073FCB" w:rsidRDefault="00620937" w:rsidP="00620937">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1002001:313</w:t>
      </w:r>
    </w:p>
    <w:p w:rsidR="00620937" w:rsidRPr="00F05357" w:rsidRDefault="00620937" w:rsidP="00620937">
      <w:pPr>
        <w:suppressAutoHyphens/>
        <w:spacing w:after="0" w:line="240" w:lineRule="auto"/>
        <w:ind w:firstLine="284"/>
        <w:jc w:val="right"/>
        <w:rPr>
          <w:rFonts w:ascii="Times New Roman" w:eastAsia="Times New Roman" w:hAnsi="Times New Roman" w:cs="Times New Roman"/>
          <w:sz w:val="24"/>
          <w:szCs w:val="24"/>
          <w:lang w:eastAsia="ar-SA"/>
        </w:rPr>
      </w:pPr>
    </w:p>
    <w:p w:rsidR="00620937" w:rsidRPr="00330566" w:rsidRDefault="00620937" w:rsidP="00620937">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620937" w:rsidRPr="00330566" w:rsidRDefault="00620937" w:rsidP="00620937">
      <w:pPr>
        <w:suppressAutoHyphens/>
        <w:spacing w:after="0" w:line="240" w:lineRule="auto"/>
        <w:ind w:firstLine="284"/>
        <w:jc w:val="center"/>
        <w:rPr>
          <w:rFonts w:ascii="Times New Roman" w:eastAsia="Times New Roman" w:hAnsi="Times New Roman" w:cs="Times New Roman"/>
          <w:sz w:val="18"/>
          <w:szCs w:val="18"/>
          <w:lang w:eastAsia="ar-SA"/>
        </w:rPr>
      </w:pPr>
    </w:p>
    <w:p w:rsidR="00620937" w:rsidRPr="00330566" w:rsidRDefault="00620937" w:rsidP="00620937">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620937" w:rsidRPr="00330566" w:rsidRDefault="00620937" w:rsidP="00620937">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620937" w:rsidRPr="00330566" w:rsidRDefault="00620937" w:rsidP="00620937">
      <w:pPr>
        <w:suppressAutoHyphens/>
        <w:spacing w:after="0" w:line="240" w:lineRule="auto"/>
        <w:ind w:firstLine="284"/>
        <w:jc w:val="both"/>
        <w:rPr>
          <w:rFonts w:ascii="Times New Roman" w:eastAsia="Times New Roman" w:hAnsi="Times New Roman" w:cs="Times New Roman"/>
          <w:b/>
          <w:sz w:val="18"/>
          <w:szCs w:val="18"/>
          <w:lang w:eastAsia="ar-SA"/>
        </w:rPr>
      </w:pPr>
    </w:p>
    <w:p w:rsidR="00620937" w:rsidRPr="00330566" w:rsidRDefault="00620937" w:rsidP="00620937">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19</w:t>
      </w:r>
      <w:r w:rsidRPr="00330566">
        <w:rPr>
          <w:rFonts w:ascii="Times New Roman" w:eastAsia="Times New Roman" w:hAnsi="Times New Roman" w:cs="Times New Roman"/>
          <w:sz w:val="18"/>
          <w:szCs w:val="18"/>
          <w:lang w:eastAsia="ar-SA"/>
        </w:rPr>
        <w:t xml:space="preserve"> 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620937" w:rsidRPr="00330566"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20937" w:rsidRPr="00330566" w:rsidRDefault="00620937" w:rsidP="00620937">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В соответствии с Земельным кодексом Р</w:t>
      </w:r>
      <w:r>
        <w:rPr>
          <w:rFonts w:ascii="Times New Roman" w:eastAsia="Times New Roman" w:hAnsi="Times New Roman" w:cs="Times New Roman"/>
          <w:sz w:val="18"/>
          <w:szCs w:val="18"/>
        </w:rPr>
        <w:t xml:space="preserve">оссийской </w:t>
      </w:r>
      <w:r w:rsidRPr="00330566">
        <w:rPr>
          <w:rFonts w:ascii="Times New Roman" w:eastAsia="Times New Roman" w:hAnsi="Times New Roman" w:cs="Times New Roman"/>
          <w:sz w:val="18"/>
          <w:szCs w:val="18"/>
        </w:rPr>
        <w:t>Ф</w:t>
      </w:r>
      <w:r>
        <w:rPr>
          <w:rFonts w:ascii="Times New Roman" w:eastAsia="Times New Roman" w:hAnsi="Times New Roman" w:cs="Times New Roman"/>
          <w:sz w:val="18"/>
          <w:szCs w:val="18"/>
        </w:rPr>
        <w:t>едерации</w:t>
      </w:r>
      <w:r w:rsidRPr="00330566">
        <w:rPr>
          <w:rFonts w:ascii="Times New Roman" w:eastAsia="Times New Roman" w:hAnsi="Times New Roman" w:cs="Times New Roman"/>
          <w:sz w:val="18"/>
          <w:szCs w:val="18"/>
        </w:rPr>
        <w:t xml:space="preserve"> Администрация </w:t>
      </w:r>
      <w:proofErr w:type="spellStart"/>
      <w:r w:rsidRPr="00330566">
        <w:rPr>
          <w:rFonts w:ascii="Times New Roman" w:eastAsia="Times New Roman" w:hAnsi="Times New Roman" w:cs="Times New Roman"/>
          <w:sz w:val="18"/>
          <w:szCs w:val="18"/>
        </w:rPr>
        <w:t>Мотыгинского</w:t>
      </w:r>
      <w:proofErr w:type="spellEnd"/>
      <w:r w:rsidRPr="00330566">
        <w:rPr>
          <w:rFonts w:ascii="Times New Roman" w:eastAsia="Times New Roman" w:hAnsi="Times New Roman" w:cs="Times New Roman"/>
          <w:sz w:val="18"/>
          <w:szCs w:val="18"/>
        </w:rPr>
        <w:t xml:space="preserve"> района в лице_________________________, действующего на основании _____________, именуем</w:t>
      </w:r>
      <w:r>
        <w:rPr>
          <w:rFonts w:ascii="Times New Roman" w:eastAsia="Times New Roman" w:hAnsi="Times New Roman" w:cs="Times New Roman"/>
          <w:sz w:val="18"/>
          <w:szCs w:val="18"/>
        </w:rPr>
        <w:t>ая</w:t>
      </w:r>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620937" w:rsidRPr="00330566" w:rsidRDefault="00620937" w:rsidP="0062093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620937" w:rsidRPr="003612FD" w:rsidRDefault="00620937" w:rsidP="00620937">
      <w:pPr>
        <w:spacing w:after="0" w:line="240" w:lineRule="auto"/>
        <w:ind w:firstLine="709"/>
        <w:jc w:val="both"/>
        <w:rPr>
          <w:rFonts w:ascii="Times New Roman" w:eastAsia="Times New Roman" w:hAnsi="Times New Roman" w:cs="Times New Roman"/>
          <w:color w:val="000000" w:themeColor="text1"/>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1"/>
      <w:bookmarkEnd w:id="12"/>
      <w:bookmarkEnd w:id="13"/>
      <w:r w:rsidRPr="00C80B3D">
        <w:rPr>
          <w:rFonts w:ascii="Times New Roman" w:eastAsia="Times New Roman" w:hAnsi="Times New Roman" w:cs="Times New Roman"/>
          <w:color w:val="000000" w:themeColor="text1"/>
          <w:sz w:val="18"/>
          <w:szCs w:val="18"/>
          <w:lang w:eastAsia="ar-SA"/>
        </w:rPr>
        <w:t>с кадастровым номером 24:26:</w:t>
      </w:r>
      <w:r>
        <w:rPr>
          <w:rFonts w:ascii="Times New Roman" w:eastAsia="Times New Roman" w:hAnsi="Times New Roman" w:cs="Times New Roman"/>
          <w:color w:val="000000" w:themeColor="text1"/>
          <w:sz w:val="18"/>
          <w:szCs w:val="18"/>
          <w:lang w:eastAsia="ar-SA"/>
        </w:rPr>
        <w:t>1002001:313,</w:t>
      </w:r>
      <w:r w:rsidRPr="00C80B3D">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 xml:space="preserve">240 </w:t>
      </w:r>
      <w:proofErr w:type="spellStart"/>
      <w:r w:rsidRPr="00C80B3D">
        <w:rPr>
          <w:rFonts w:ascii="Times New Roman" w:eastAsia="Times New Roman" w:hAnsi="Times New Roman" w:cs="Times New Roman"/>
          <w:color w:val="000000" w:themeColor="text1"/>
          <w:sz w:val="18"/>
          <w:szCs w:val="18"/>
          <w:lang w:eastAsia="ar-SA"/>
        </w:rPr>
        <w:t>кв.м</w:t>
      </w:r>
      <w:proofErr w:type="spellEnd"/>
      <w:r w:rsidRPr="00C80B3D">
        <w:rPr>
          <w:rFonts w:ascii="Times New Roman" w:eastAsia="Times New Roman" w:hAnsi="Times New Roman" w:cs="Times New Roman"/>
          <w:color w:val="000000" w:themeColor="text1"/>
          <w:sz w:val="18"/>
          <w:szCs w:val="18"/>
          <w:lang w:eastAsia="ar-SA"/>
        </w:rPr>
        <w:t>., государственная собственность на который не разграничена, с категорией земель: «</w:t>
      </w:r>
      <w:r>
        <w:rPr>
          <w:rFonts w:ascii="Times New Roman" w:eastAsia="Times New Roman" w:hAnsi="Times New Roman" w:cs="Times New Roman"/>
          <w:color w:val="000000" w:themeColor="text1"/>
          <w:sz w:val="18"/>
          <w:szCs w:val="18"/>
          <w:lang w:eastAsia="ar-SA"/>
        </w:rPr>
        <w:t>земли населенных пунктов», вид</w:t>
      </w:r>
      <w:r w:rsidRPr="00C80B3D">
        <w:rPr>
          <w:rFonts w:ascii="Times New Roman" w:eastAsia="Times New Roman" w:hAnsi="Times New Roman" w:cs="Times New Roman"/>
          <w:color w:val="000000" w:themeColor="text1"/>
          <w:sz w:val="18"/>
          <w:szCs w:val="18"/>
          <w:lang w:eastAsia="ar-SA"/>
        </w:rPr>
        <w:t xml:space="preserve"> разрешенного использования: </w:t>
      </w:r>
      <w:r>
        <w:rPr>
          <w:rFonts w:ascii="Times New Roman" w:eastAsia="Times New Roman" w:hAnsi="Times New Roman" w:cs="Times New Roman"/>
          <w:color w:val="000000" w:themeColor="text1"/>
          <w:sz w:val="18"/>
          <w:szCs w:val="18"/>
          <w:lang w:eastAsia="ar-SA"/>
        </w:rPr>
        <w:t>неспециализированные магазины со смешанным ассортиментом.</w:t>
      </w:r>
      <w:r w:rsidRPr="00C80B3D">
        <w:rPr>
          <w:rFonts w:ascii="Times New Roman" w:eastAsia="Times New Roman" w:hAnsi="Times New Roman" w:cs="Times New Roman"/>
          <w:color w:val="000000" w:themeColor="text1"/>
          <w:sz w:val="18"/>
          <w:szCs w:val="18"/>
          <w:lang w:eastAsia="ar-SA"/>
        </w:rPr>
        <w:t xml:space="preserve"> Адрес (местоположение): Красноярский край, </w:t>
      </w:r>
      <w:proofErr w:type="spellStart"/>
      <w:r w:rsidRPr="00C80B3D">
        <w:rPr>
          <w:rFonts w:ascii="Times New Roman" w:eastAsia="Times New Roman" w:hAnsi="Times New Roman" w:cs="Times New Roman"/>
          <w:color w:val="000000" w:themeColor="text1"/>
          <w:sz w:val="18"/>
          <w:szCs w:val="18"/>
          <w:lang w:eastAsia="ar-SA"/>
        </w:rPr>
        <w:t>Мотыгинский</w:t>
      </w:r>
      <w:proofErr w:type="spellEnd"/>
      <w:r w:rsidRPr="00C80B3D">
        <w:rPr>
          <w:rFonts w:ascii="Times New Roman" w:eastAsia="Times New Roman" w:hAnsi="Times New Roman" w:cs="Times New Roman"/>
          <w:color w:val="000000" w:themeColor="text1"/>
          <w:sz w:val="18"/>
          <w:szCs w:val="18"/>
          <w:lang w:eastAsia="ar-SA"/>
        </w:rPr>
        <w:t xml:space="preserve"> район, </w:t>
      </w:r>
      <w:r>
        <w:rPr>
          <w:rFonts w:ascii="Times New Roman" w:eastAsia="Times New Roman" w:hAnsi="Times New Roman" w:cs="Times New Roman"/>
          <w:color w:val="000000" w:themeColor="text1"/>
          <w:sz w:val="18"/>
          <w:szCs w:val="18"/>
          <w:lang w:eastAsia="ar-SA"/>
        </w:rPr>
        <w:t xml:space="preserve">п. </w:t>
      </w:r>
      <w:proofErr w:type="spellStart"/>
      <w:r>
        <w:rPr>
          <w:rFonts w:ascii="Times New Roman" w:eastAsia="Times New Roman" w:hAnsi="Times New Roman" w:cs="Times New Roman"/>
          <w:color w:val="000000" w:themeColor="text1"/>
          <w:sz w:val="18"/>
          <w:szCs w:val="18"/>
          <w:lang w:eastAsia="ar-SA"/>
        </w:rPr>
        <w:t>Бельск</w:t>
      </w:r>
      <w:proofErr w:type="spellEnd"/>
      <w:r>
        <w:rPr>
          <w:rFonts w:ascii="Times New Roman" w:eastAsia="Times New Roman" w:hAnsi="Times New Roman" w:cs="Times New Roman"/>
          <w:color w:val="000000" w:themeColor="text1"/>
          <w:sz w:val="18"/>
          <w:szCs w:val="18"/>
          <w:lang w:eastAsia="ar-SA"/>
        </w:rPr>
        <w:t xml:space="preserve">, ул. </w:t>
      </w:r>
      <w:proofErr w:type="gramStart"/>
      <w:r>
        <w:rPr>
          <w:rFonts w:ascii="Times New Roman" w:eastAsia="Times New Roman" w:hAnsi="Times New Roman" w:cs="Times New Roman"/>
          <w:color w:val="000000" w:themeColor="text1"/>
          <w:sz w:val="18"/>
          <w:szCs w:val="18"/>
          <w:lang w:eastAsia="ar-SA"/>
        </w:rPr>
        <w:t>Таёжная</w:t>
      </w:r>
      <w:proofErr w:type="gramEnd"/>
      <w:r>
        <w:rPr>
          <w:rFonts w:ascii="Times New Roman" w:eastAsia="Times New Roman" w:hAnsi="Times New Roman" w:cs="Times New Roman"/>
          <w:color w:val="000000" w:themeColor="text1"/>
          <w:sz w:val="18"/>
          <w:szCs w:val="18"/>
          <w:lang w:eastAsia="ar-SA"/>
        </w:rPr>
        <w:t xml:space="preserve">, ориентировочно в 18 м по направлению на запад от жилого дома, имеющего адрес: Таёжная, д. 11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20937" w:rsidRPr="00330566" w:rsidRDefault="00620937" w:rsidP="0062093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2.1. Срок аренды Участка устанавливается: </w:t>
      </w:r>
      <w:r>
        <w:rPr>
          <w:rFonts w:ascii="Times New Roman" w:eastAsia="Times New Roman" w:hAnsi="Times New Roman" w:cs="Times New Roman"/>
          <w:sz w:val="18"/>
          <w:szCs w:val="18"/>
          <w:lang w:eastAsia="ar-SA"/>
        </w:rPr>
        <w:t>1</w:t>
      </w:r>
      <w:r w:rsidRPr="00330566">
        <w:rPr>
          <w:rFonts w:ascii="Times New Roman" w:eastAsia="Times New Roman" w:hAnsi="Times New Roman" w:cs="Times New Roman"/>
          <w:sz w:val="18"/>
          <w:szCs w:val="18"/>
          <w:lang w:eastAsia="ar-SA"/>
        </w:rPr>
        <w:t>0 (д</w:t>
      </w:r>
      <w:r>
        <w:rPr>
          <w:rFonts w:ascii="Times New Roman" w:eastAsia="Times New Roman" w:hAnsi="Times New Roman" w:cs="Times New Roman"/>
          <w:sz w:val="18"/>
          <w:szCs w:val="18"/>
          <w:lang w:eastAsia="ar-SA"/>
        </w:rPr>
        <w:t>есять</w:t>
      </w:r>
      <w:r w:rsidRPr="00330566">
        <w:rPr>
          <w:rFonts w:ascii="Times New Roman" w:eastAsia="Times New Roman" w:hAnsi="Times New Roman" w:cs="Times New Roman"/>
          <w:sz w:val="18"/>
          <w:szCs w:val="18"/>
          <w:lang w:eastAsia="ar-SA"/>
        </w:rPr>
        <w:t xml:space="preserve">) лет </w:t>
      </w:r>
      <w:proofErr w:type="gramStart"/>
      <w:r w:rsidRPr="00330566">
        <w:rPr>
          <w:rFonts w:ascii="Times New Roman" w:eastAsia="Times New Roman" w:hAnsi="Times New Roman" w:cs="Times New Roman"/>
          <w:sz w:val="18"/>
          <w:szCs w:val="18"/>
          <w:lang w:eastAsia="ar-SA"/>
        </w:rPr>
        <w:t>с даты заключения</w:t>
      </w:r>
      <w:proofErr w:type="gramEnd"/>
      <w:r w:rsidRPr="00330566">
        <w:rPr>
          <w:rFonts w:ascii="Times New Roman" w:eastAsia="Times New Roman" w:hAnsi="Times New Roman" w:cs="Times New Roman"/>
          <w:sz w:val="18"/>
          <w:szCs w:val="18"/>
          <w:lang w:eastAsia="ar-SA"/>
        </w:rPr>
        <w:t xml:space="preserve"> Договора.</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с 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20937" w:rsidRPr="00330566"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20937" w:rsidRPr="00330566" w:rsidRDefault="00620937" w:rsidP="0062093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620937" w:rsidRPr="00330566" w:rsidRDefault="00620937" w:rsidP="0062093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земельный участок устанавливается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предложенного победителем торгов (Приложение №</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2).</w:t>
      </w:r>
    </w:p>
    <w:p w:rsidR="00620937" w:rsidRPr="00330566" w:rsidRDefault="00620937" w:rsidP="0062093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w:t>
      </w:r>
      <w:proofErr w:type="gramStart"/>
      <w:r w:rsidRPr="00330566">
        <w:rPr>
          <w:rFonts w:ascii="Times New Roman" w:eastAsia="Times New Roman" w:hAnsi="Times New Roman" w:cs="Times New Roman"/>
          <w:sz w:val="18"/>
          <w:szCs w:val="18"/>
          <w:lang w:eastAsia="ar-SA"/>
        </w:rPr>
        <w:t xml:space="preserve">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 xml:space="preserve">4 040 рублей 14 </w:t>
      </w:r>
      <w:r w:rsidRPr="007D7E78">
        <w:rPr>
          <w:rFonts w:ascii="Times New Roman" w:hAnsi="Times New Roman" w:cs="Times New Roman"/>
          <w:sz w:val="18"/>
          <w:szCs w:val="18"/>
        </w:rPr>
        <w:t>копеек (</w:t>
      </w:r>
      <w:r>
        <w:rPr>
          <w:rFonts w:ascii="Times New Roman" w:hAnsi="Times New Roman" w:cs="Times New Roman"/>
          <w:sz w:val="18"/>
          <w:szCs w:val="18"/>
        </w:rPr>
        <w:t>четыре тысячи сорок рублей 14 копеек)</w:t>
      </w:r>
      <w:r w:rsidRPr="006B5F8B">
        <w:rPr>
          <w:rFonts w:ascii="Times New Roman" w:hAnsi="Times New Roman" w:cs="Times New Roman"/>
          <w:sz w:val="18"/>
          <w:szCs w:val="18"/>
        </w:rPr>
        <w:t xml:space="preserve">, </w:t>
      </w:r>
      <w:r w:rsidRPr="006B5F8B">
        <w:rPr>
          <w:rFonts w:ascii="Times New Roman" w:eastAsia="Times New Roman" w:hAnsi="Times New Roman" w:cs="Times New Roman"/>
          <w:sz w:val="18"/>
          <w:szCs w:val="18"/>
          <w:lang w:eastAsia="ar-SA"/>
        </w:rPr>
        <w:t>в ра</w:t>
      </w:r>
      <w:r>
        <w:rPr>
          <w:rFonts w:ascii="Times New Roman" w:eastAsia="Times New Roman" w:hAnsi="Times New Roman" w:cs="Times New Roman"/>
          <w:sz w:val="18"/>
          <w:szCs w:val="18"/>
          <w:lang w:eastAsia="ar-SA"/>
        </w:rPr>
        <w:t xml:space="preserve">змере _________ рублей ___ копеек </w:t>
      </w:r>
      <w:r w:rsidRPr="006B5F8B">
        <w:rPr>
          <w:rFonts w:ascii="Times New Roman" w:eastAsia="Times New Roman" w:hAnsi="Times New Roman" w:cs="Times New Roman"/>
          <w:sz w:val="18"/>
          <w:szCs w:val="18"/>
          <w:lang w:eastAsia="ar-SA"/>
        </w:rPr>
        <w:t>(____________ рублей)_______копеек</w:t>
      </w:r>
      <w:r w:rsidRPr="00330566">
        <w:rPr>
          <w:rFonts w:ascii="Times New Roman" w:eastAsia="Times New Roman" w:hAnsi="Times New Roman" w:cs="Times New Roman"/>
          <w:sz w:val="18"/>
          <w:szCs w:val="18"/>
          <w:lang w:eastAsia="ar-SA"/>
        </w:rPr>
        <w:t xml:space="preserve"> в течение 10 (</w:t>
      </w:r>
      <w:r>
        <w:rPr>
          <w:rFonts w:ascii="Times New Roman" w:eastAsia="Times New Roman" w:hAnsi="Times New Roman" w:cs="Times New Roman"/>
          <w:sz w:val="18"/>
          <w:szCs w:val="18"/>
          <w:lang w:eastAsia="ar-SA"/>
        </w:rPr>
        <w:t>д</w:t>
      </w:r>
      <w:r w:rsidRPr="00330566">
        <w:rPr>
          <w:rFonts w:ascii="Times New Roman" w:eastAsia="Times New Roman" w:hAnsi="Times New Roman" w:cs="Times New Roman"/>
          <w:sz w:val="18"/>
          <w:szCs w:val="18"/>
          <w:lang w:eastAsia="ar-SA"/>
        </w:rPr>
        <w:t>есяти) рабочих дней со дня заключения</w:t>
      </w:r>
      <w:proofErr w:type="gramEnd"/>
      <w:r w:rsidRPr="00330566">
        <w:rPr>
          <w:rFonts w:ascii="Times New Roman" w:eastAsia="Times New Roman" w:hAnsi="Times New Roman" w:cs="Times New Roman"/>
          <w:sz w:val="18"/>
          <w:szCs w:val="18"/>
          <w:lang w:eastAsia="ar-SA"/>
        </w:rPr>
        <w:t xml:space="preserve"> Договора аренды  на счет, указанный в пункте 3.5. настоящего Договора аренды. </w:t>
      </w:r>
    </w:p>
    <w:p w:rsidR="00620937" w:rsidRPr="00330566" w:rsidRDefault="00620937" w:rsidP="0062093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перечисления на счет указанный в договоре аренды.</w:t>
      </w:r>
    </w:p>
    <w:p w:rsidR="00620937" w:rsidRPr="00330566" w:rsidRDefault="00620937" w:rsidP="0062093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w:t>
      </w:r>
      <w:proofErr w:type="spellStart"/>
      <w:r w:rsidRPr="00330566">
        <w:rPr>
          <w:rFonts w:ascii="Times New Roman" w:eastAsia="Times New Roman" w:hAnsi="Times New Roman" w:cs="Times New Roman"/>
          <w:sz w:val="18"/>
          <w:szCs w:val="18"/>
          <w:lang w:eastAsia="ar-SA"/>
        </w:rPr>
        <w:t>Мотыгинский</w:t>
      </w:r>
      <w:proofErr w:type="spellEnd"/>
      <w:r w:rsidRPr="00330566">
        <w:rPr>
          <w:rFonts w:ascii="Times New Roman" w:eastAsia="Times New Roman" w:hAnsi="Times New Roman" w:cs="Times New Roman"/>
          <w:sz w:val="18"/>
          <w:szCs w:val="18"/>
          <w:lang w:eastAsia="ar-SA"/>
        </w:rPr>
        <w:t xml:space="preserve"> район, изменением кадастровой стоимости земельного участка, в том числе, при изменении площади земельного участка при установлении его 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620937" w:rsidRPr="00330566" w:rsidRDefault="00620937" w:rsidP="0062093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620937" w:rsidRPr="00330566" w:rsidRDefault="00620937" w:rsidP="0062093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20937" w:rsidRPr="00330566" w:rsidRDefault="00620937" w:rsidP="0062093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620937" w:rsidRPr="00330566" w:rsidRDefault="00620937" w:rsidP="0062093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w:t>
      </w:r>
      <w:r>
        <w:rPr>
          <w:rFonts w:ascii="Times New Roman" w:eastAsia="Times New Roman" w:hAnsi="Times New Roman" w:cs="Times New Roman"/>
          <w:sz w:val="18"/>
          <w:szCs w:val="18"/>
        </w:rPr>
        <w:t>пунктах 3.1 и</w:t>
      </w:r>
      <w:r w:rsidRPr="00330566">
        <w:rPr>
          <w:rFonts w:ascii="Times New Roman" w:eastAsia="Times New Roman" w:hAnsi="Times New Roman" w:cs="Times New Roman"/>
          <w:sz w:val="18"/>
          <w:szCs w:val="18"/>
        </w:rPr>
        <w:t xml:space="preserve">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620937" w:rsidRPr="00870F7A" w:rsidRDefault="00620937" w:rsidP="0062093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счет 40101810600000010001 ИНН 2426001769, КПП 242601001 ОКТМО 046354</w:t>
      </w:r>
      <w:r>
        <w:rPr>
          <w:rFonts w:ascii="Times New Roman" w:eastAsia="Times New Roman" w:hAnsi="Times New Roman" w:cs="Times New Roman"/>
          <w:sz w:val="18"/>
          <w:szCs w:val="18"/>
          <w:lang w:eastAsia="ar-SA"/>
        </w:rPr>
        <w:t>21</w:t>
      </w:r>
      <w:r w:rsidRPr="00870F7A">
        <w:rPr>
          <w:rFonts w:ascii="Times New Roman" w:eastAsia="Times New Roman" w:hAnsi="Times New Roman" w:cs="Times New Roman"/>
          <w:sz w:val="18"/>
          <w:szCs w:val="18"/>
          <w:lang w:eastAsia="ar-SA"/>
        </w:rPr>
        <w:t xml:space="preserve"> УФК по Красноярскому краю (Администрация </w:t>
      </w:r>
      <w:proofErr w:type="spellStart"/>
      <w:r w:rsidRPr="00870F7A">
        <w:rPr>
          <w:rFonts w:ascii="Times New Roman" w:eastAsia="Times New Roman" w:hAnsi="Times New Roman" w:cs="Times New Roman"/>
          <w:sz w:val="18"/>
          <w:szCs w:val="18"/>
          <w:lang w:eastAsia="ar-SA"/>
        </w:rPr>
        <w:t>Мотыгинского</w:t>
      </w:r>
      <w:proofErr w:type="spellEnd"/>
      <w:r w:rsidRPr="00870F7A">
        <w:rPr>
          <w:rFonts w:ascii="Times New Roman" w:eastAsia="Times New Roman" w:hAnsi="Times New Roman" w:cs="Times New Roman"/>
          <w:sz w:val="18"/>
          <w:szCs w:val="18"/>
          <w:lang w:eastAsia="ar-SA"/>
        </w:rPr>
        <w:t xml:space="preserve"> района л/с 04193</w:t>
      </w:r>
      <w:r>
        <w:rPr>
          <w:rFonts w:ascii="Times New Roman" w:eastAsia="Times New Roman" w:hAnsi="Times New Roman" w:cs="Times New Roman"/>
          <w:sz w:val="18"/>
          <w:szCs w:val="18"/>
          <w:lang w:eastAsia="ar-SA"/>
        </w:rPr>
        <w:t>004790) КБК 0991110501305008120</w:t>
      </w:r>
      <w:r w:rsidRPr="00870F7A">
        <w:rPr>
          <w:rFonts w:ascii="Times New Roman" w:eastAsia="Times New Roman" w:hAnsi="Times New Roman" w:cs="Times New Roman"/>
          <w:sz w:val="18"/>
          <w:szCs w:val="18"/>
          <w:lang w:eastAsia="ar-SA"/>
        </w:rPr>
        <w:t>, БИК 040407001 (назначение платежа</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620937" w:rsidRPr="00330566" w:rsidRDefault="00620937" w:rsidP="0062093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w:t>
      </w:r>
      <w:proofErr w:type="spellStart"/>
      <w:r w:rsidRPr="00330566">
        <w:rPr>
          <w:rFonts w:ascii="Times New Roman" w:eastAsia="Times New Roman" w:hAnsi="Times New Roman" w:cs="Times New Roman"/>
          <w:sz w:val="18"/>
          <w:szCs w:val="18"/>
          <w:lang w:eastAsia="ar-SA"/>
        </w:rPr>
        <w:t>Мотыгинского</w:t>
      </w:r>
      <w:proofErr w:type="spellEnd"/>
      <w:r w:rsidRPr="00330566">
        <w:rPr>
          <w:rFonts w:ascii="Times New Roman" w:eastAsia="Times New Roman" w:hAnsi="Times New Roman" w:cs="Times New Roman"/>
          <w:sz w:val="18"/>
          <w:szCs w:val="18"/>
          <w:lang w:eastAsia="ar-SA"/>
        </w:rPr>
        <w:t xml:space="preserve"> района»</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3.6. Арендная плат</w:t>
      </w:r>
      <w:r>
        <w:rPr>
          <w:rFonts w:ascii="Times New Roman" w:eastAsia="Times New Roman" w:hAnsi="Times New Roman" w:cs="Times New Roman"/>
          <w:sz w:val="18"/>
          <w:szCs w:val="18"/>
          <w:lang w:eastAsia="ar-SA"/>
        </w:rPr>
        <w:t xml:space="preserve">а начисляется со дня </w:t>
      </w:r>
      <w:proofErr w:type="gramStart"/>
      <w:r>
        <w:rPr>
          <w:rFonts w:ascii="Times New Roman" w:eastAsia="Times New Roman" w:hAnsi="Times New Roman" w:cs="Times New Roman"/>
          <w:sz w:val="18"/>
          <w:szCs w:val="18"/>
          <w:lang w:eastAsia="ar-SA"/>
        </w:rPr>
        <w:t>подписания</w:t>
      </w:r>
      <w:r w:rsidRPr="00330566">
        <w:rPr>
          <w:rFonts w:ascii="Times New Roman" w:eastAsia="Times New Roman" w:hAnsi="Times New Roman" w:cs="Times New Roman"/>
          <w:sz w:val="18"/>
          <w:szCs w:val="18"/>
          <w:lang w:eastAsia="ar-SA"/>
        </w:rPr>
        <w:t xml:space="preserve"> акта приема передачи земельного участка</w:t>
      </w:r>
      <w:proofErr w:type="gramEnd"/>
      <w:r w:rsidRPr="00330566">
        <w:rPr>
          <w:rFonts w:ascii="Times New Roman" w:eastAsia="Times New Roman" w:hAnsi="Times New Roman" w:cs="Times New Roman"/>
          <w:sz w:val="18"/>
          <w:szCs w:val="18"/>
          <w:lang w:eastAsia="ar-SA"/>
        </w:rPr>
        <w:t>. Исполнением обязательств по внесению арендной платы является перечисление денежных средств на счет, указанный в договоре аренды.</w:t>
      </w:r>
    </w:p>
    <w:p w:rsidR="00620937" w:rsidRPr="00330566" w:rsidRDefault="00620937" w:rsidP="0062093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3.7. Неиспользование земельного участка Арендатором не служит основанием для прекращения внесения арендной платы.</w:t>
      </w:r>
    </w:p>
    <w:p w:rsidR="00620937" w:rsidRDefault="00620937" w:rsidP="0062093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При внесении арендной платы допускается авансовый платеж, но не более чем за 12</w:t>
      </w:r>
      <w:r>
        <w:rPr>
          <w:rFonts w:ascii="Times New Roman" w:eastAsia="Times New Roman" w:hAnsi="Times New Roman" w:cs="Times New Roman"/>
          <w:sz w:val="18"/>
          <w:szCs w:val="18"/>
          <w:lang w:eastAsia="ar-SA"/>
        </w:rPr>
        <w:t xml:space="preserve"> (двенадцать)</w:t>
      </w:r>
      <w:r w:rsidRPr="00330566">
        <w:rPr>
          <w:rFonts w:ascii="Times New Roman" w:eastAsia="Times New Roman" w:hAnsi="Times New Roman" w:cs="Times New Roman"/>
          <w:sz w:val="18"/>
          <w:szCs w:val="18"/>
          <w:lang w:eastAsia="ar-SA"/>
        </w:rPr>
        <w:t xml:space="preserve">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620937" w:rsidRPr="00330566" w:rsidRDefault="00620937" w:rsidP="0062093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620937" w:rsidRPr="00330566" w:rsidRDefault="00620937" w:rsidP="00620937">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как в связи с окончанием срока действия Договора, так и при досрочном его освобождении.</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20937" w:rsidRPr="00330566"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620937" w:rsidRPr="00330566"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20937" w:rsidRPr="00330566" w:rsidRDefault="00620937" w:rsidP="00620937">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20937" w:rsidRPr="00330566" w:rsidRDefault="00620937" w:rsidP="006209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620937" w:rsidRPr="00330566" w:rsidRDefault="00620937" w:rsidP="006209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20937" w:rsidRPr="00330566" w:rsidRDefault="00620937" w:rsidP="006209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20937" w:rsidRPr="00330566" w:rsidRDefault="00620937" w:rsidP="006209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5.5. За нарушение своих обязательств, предусмотренных п. 4.4.4., п.</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4.4.6., п. 4.4.7. настоящего Договора, Арендатор уплачивает Арендодателю штраф в размере 10</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20937"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w:t>
      </w:r>
      <w:r>
        <w:rPr>
          <w:rFonts w:ascii="Times New Roman" w:eastAsia="Times New Roman" w:hAnsi="Times New Roman" w:cs="Times New Roman"/>
          <w:sz w:val="18"/>
          <w:szCs w:val="18"/>
          <w:lang w:eastAsia="ar-SA"/>
        </w:rPr>
        <w:t>3 (</w:t>
      </w:r>
      <w:r w:rsidRPr="00330566">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рабочих дней с подтверждением факта их действия актами компетентных органов.</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620937" w:rsidRPr="00330566" w:rsidRDefault="00620937" w:rsidP="00620937">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w:t>
      </w:r>
      <w:r w:rsidRPr="00330566">
        <w:rPr>
          <w:rFonts w:ascii="Times New Roman" w:eastAsia="Times New Roman" w:hAnsi="Times New Roman" w:cs="Times New Roman"/>
          <w:sz w:val="18"/>
          <w:szCs w:val="18"/>
          <w:lang w:eastAsia="ar-SA"/>
        </w:rPr>
        <w:lastRenderedPageBreak/>
        <w:t>установленном законодательством Российской Федерации, а также в случаях, установленных настоящим Договором.</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с даты направления</w:t>
      </w:r>
      <w:proofErr w:type="gramEnd"/>
      <w:r w:rsidRPr="0033056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620937"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w:t>
      </w:r>
      <w:r>
        <w:rPr>
          <w:rFonts w:ascii="Times New Roman" w:eastAsia="Times New Roman" w:hAnsi="Times New Roman" w:cs="Times New Roman"/>
          <w:sz w:val="18"/>
          <w:szCs w:val="18"/>
          <w:lang w:eastAsia="ar-SA"/>
        </w:rPr>
        <w:t>а</w:t>
      </w:r>
      <w:r w:rsidRPr="00330566">
        <w:rPr>
          <w:rFonts w:ascii="Times New Roman" w:eastAsia="Times New Roman" w:hAnsi="Times New Roman" w:cs="Times New Roman"/>
          <w:sz w:val="18"/>
          <w:szCs w:val="18"/>
          <w:lang w:eastAsia="ar-SA"/>
        </w:rPr>
        <w:t>кту приема-передачи.</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620937" w:rsidRPr="00330566" w:rsidRDefault="00620937" w:rsidP="00620937">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620937" w:rsidRPr="00D25DFE" w:rsidRDefault="00620937" w:rsidP="00620937">
      <w:pPr>
        <w:pStyle w:val="af3"/>
        <w:widowControl w:val="0"/>
        <w:numPr>
          <w:ilvl w:val="1"/>
          <w:numId w:val="4"/>
        </w:numPr>
        <w:tabs>
          <w:tab w:val="clear" w:pos="720"/>
          <w:tab w:val="left" w:pos="0"/>
        </w:tabs>
        <w:suppressAutoHyphens/>
        <w:spacing w:after="0" w:line="240" w:lineRule="auto"/>
        <w:ind w:left="1069"/>
        <w:jc w:val="both"/>
        <w:rPr>
          <w:rFonts w:ascii="Times New Roman" w:eastAsia="Times New Roman" w:hAnsi="Times New Roman" w:cs="Times New Roman"/>
          <w:sz w:val="18"/>
          <w:szCs w:val="18"/>
          <w:lang w:eastAsia="ar-SA"/>
        </w:rPr>
      </w:pPr>
      <w:r w:rsidRPr="00D25DFE">
        <w:rPr>
          <w:rFonts w:ascii="Times New Roman" w:eastAsia="Times New Roman" w:hAnsi="Times New Roman" w:cs="Times New Roman"/>
          <w:sz w:val="18"/>
          <w:szCs w:val="18"/>
          <w:lang w:eastAsia="ar-SA"/>
        </w:rPr>
        <w:t>Все споры между Сторонами, возникающие по Договору, разрешаются в судебном порядке.</w:t>
      </w:r>
    </w:p>
    <w:p w:rsidR="00620937" w:rsidRPr="00D25DFE" w:rsidRDefault="00620937" w:rsidP="00620937">
      <w:pPr>
        <w:pStyle w:val="af3"/>
        <w:widowControl w:val="0"/>
        <w:tabs>
          <w:tab w:val="left" w:pos="0"/>
        </w:tabs>
        <w:suppressAutoHyphens/>
        <w:spacing w:after="0" w:line="240" w:lineRule="auto"/>
        <w:ind w:left="1069"/>
        <w:jc w:val="both"/>
        <w:rPr>
          <w:rFonts w:ascii="Times New Roman" w:eastAsia="Times New Roman" w:hAnsi="Times New Roman" w:cs="Times New Roman"/>
          <w:sz w:val="18"/>
          <w:szCs w:val="18"/>
          <w:lang w:eastAsia="ar-SA"/>
        </w:rPr>
      </w:pPr>
    </w:p>
    <w:p w:rsidR="00620937" w:rsidRPr="00330566" w:rsidRDefault="00620937" w:rsidP="00620937">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620937" w:rsidRPr="00330566" w:rsidRDefault="00620937" w:rsidP="0062093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20937" w:rsidRPr="00330566" w:rsidRDefault="00620937" w:rsidP="0062093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620937" w:rsidRPr="00330566" w:rsidRDefault="00620937" w:rsidP="0062093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20937" w:rsidRPr="00330566" w:rsidRDefault="00620937" w:rsidP="0062093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w:t>
      </w:r>
      <w:r w:rsidRPr="00330566">
        <w:rPr>
          <w:rFonts w:ascii="Times New Roman" w:eastAsia="Times New Roman" w:hAnsi="Times New Roman" w:cs="Times New Roman"/>
          <w:sz w:val="18"/>
          <w:szCs w:val="18"/>
          <w:lang w:eastAsia="ar-SA"/>
        </w:rPr>
        <w:t xml:space="preserve"> (трех) экземплярах, имеющих одинаковую  юридическую силу.</w:t>
      </w:r>
    </w:p>
    <w:p w:rsidR="00620937" w:rsidRPr="00C14A5F" w:rsidRDefault="00620937" w:rsidP="00620937">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9. Приложение</w:t>
      </w:r>
    </w:p>
    <w:p w:rsidR="00620937" w:rsidRDefault="00620937" w:rsidP="0062093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620937" w:rsidRDefault="00620937" w:rsidP="0062093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9.2. Приложение № 2 к Договору – протокол № ___ </w:t>
      </w:r>
    </w:p>
    <w:p w:rsidR="00620937" w:rsidRDefault="00620937" w:rsidP="0062093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9.3. Приложение № 3 к договору акт приема-передачи.</w:t>
      </w:r>
    </w:p>
    <w:p w:rsidR="00620937" w:rsidRPr="00330566" w:rsidRDefault="00620937" w:rsidP="00620937">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620937" w:rsidRPr="00C14A5F" w:rsidRDefault="00620937" w:rsidP="00620937">
      <w:pPr>
        <w:pStyle w:val="af3"/>
        <w:widowControl w:val="0"/>
        <w:numPr>
          <w:ilvl w:val="0"/>
          <w:numId w:val="13"/>
        </w:numPr>
        <w:suppressAutoHyphens/>
        <w:spacing w:after="0" w:line="240" w:lineRule="auto"/>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Реквизиты Сторон:</w:t>
      </w:r>
    </w:p>
    <w:p w:rsidR="00620937" w:rsidRPr="00330566" w:rsidRDefault="00620937" w:rsidP="0062093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620937" w:rsidRPr="00330566" w:rsidTr="00F04031">
        <w:trPr>
          <w:trHeight w:val="6342"/>
        </w:trPr>
        <w:tc>
          <w:tcPr>
            <w:tcW w:w="4632" w:type="dxa"/>
          </w:tcPr>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w:t>
            </w:r>
            <w:proofErr w:type="spellStart"/>
            <w:r w:rsidRPr="00330566">
              <w:rPr>
                <w:rFonts w:ascii="Times New Roman" w:eastAsia="Times New Roman" w:hAnsi="Times New Roman" w:cs="Times New Roman"/>
                <w:b/>
                <w:sz w:val="18"/>
                <w:szCs w:val="18"/>
                <w:lang w:eastAsia="ar-SA"/>
              </w:rPr>
              <w:t>Мотыгинского</w:t>
            </w:r>
            <w:proofErr w:type="spellEnd"/>
            <w:r w:rsidRPr="00330566">
              <w:rPr>
                <w:rFonts w:ascii="Times New Roman" w:eastAsia="Times New Roman" w:hAnsi="Times New Roman" w:cs="Times New Roman"/>
                <w:b/>
                <w:sz w:val="18"/>
                <w:szCs w:val="18"/>
                <w:lang w:eastAsia="ar-SA"/>
              </w:rPr>
              <w:t xml:space="preserve"> района </w:t>
            </w:r>
          </w:p>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w:t>
            </w:r>
            <w:proofErr w:type="spellStart"/>
            <w:r w:rsidRPr="00330566">
              <w:rPr>
                <w:rFonts w:ascii="Times New Roman" w:eastAsia="Times New Roman" w:hAnsi="Times New Roman" w:cs="Times New Roman"/>
                <w:sz w:val="18"/>
                <w:szCs w:val="18"/>
                <w:lang w:eastAsia="ar-SA"/>
              </w:rPr>
              <w:t>Мотыгинского</w:t>
            </w:r>
            <w:proofErr w:type="spellEnd"/>
            <w:r w:rsidRPr="00330566">
              <w:rPr>
                <w:rFonts w:ascii="Times New Roman" w:eastAsia="Times New Roman" w:hAnsi="Times New Roman" w:cs="Times New Roman"/>
                <w:sz w:val="18"/>
                <w:szCs w:val="18"/>
                <w:lang w:eastAsia="ar-SA"/>
              </w:rPr>
              <w:t xml:space="preserve">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620937" w:rsidRPr="00870F7A"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046354</w:t>
            </w:r>
            <w:r>
              <w:rPr>
                <w:rFonts w:ascii="Times New Roman" w:eastAsia="Times New Roman" w:hAnsi="Times New Roman" w:cs="Times New Roman"/>
                <w:sz w:val="18"/>
                <w:szCs w:val="18"/>
                <w:lang w:eastAsia="ar-SA"/>
              </w:rPr>
              <w:t>21</w:t>
            </w:r>
          </w:p>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р</w:t>
            </w:r>
            <w:proofErr w:type="gramEnd"/>
            <w:r w:rsidRPr="00330566">
              <w:rPr>
                <w:rFonts w:ascii="Times New Roman" w:eastAsia="Times New Roman" w:hAnsi="Times New Roman" w:cs="Times New Roman"/>
                <w:sz w:val="18"/>
                <w:szCs w:val="18"/>
                <w:lang w:eastAsia="ar-SA"/>
              </w:rPr>
              <w:t>/с 40101810600000010001</w:t>
            </w:r>
          </w:p>
          <w:p w:rsidR="00620937" w:rsidRPr="00330566" w:rsidRDefault="00620937" w:rsidP="00F0403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Отделение </w:t>
            </w:r>
            <w:proofErr w:type="spellStart"/>
            <w:r w:rsidRPr="00330566">
              <w:rPr>
                <w:rFonts w:ascii="Times New Roman" w:eastAsia="Times New Roman" w:hAnsi="Times New Roman" w:cs="Times New Roman"/>
                <w:sz w:val="18"/>
                <w:szCs w:val="18"/>
                <w:lang w:eastAsia="ar-SA"/>
              </w:rPr>
              <w:t>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w:t>
            </w:r>
            <w:proofErr w:type="spellEnd"/>
            <w:r w:rsidRPr="00330566">
              <w:rPr>
                <w:rFonts w:ascii="Times New Roman" w:eastAsia="Times New Roman" w:hAnsi="Times New Roman" w:cs="Times New Roman"/>
                <w:sz w:val="18"/>
                <w:szCs w:val="18"/>
                <w:lang w:eastAsia="ar-SA"/>
              </w:rPr>
              <w:t xml:space="preserve"> </w:t>
            </w:r>
            <w:proofErr w:type="spellStart"/>
            <w:r w:rsidRPr="00330566">
              <w:rPr>
                <w:rFonts w:ascii="Times New Roman" w:eastAsia="Times New Roman" w:hAnsi="Times New Roman" w:cs="Times New Roman"/>
                <w:sz w:val="18"/>
                <w:szCs w:val="18"/>
                <w:lang w:eastAsia="ar-SA"/>
              </w:rPr>
              <w:t>г.Красноярск</w:t>
            </w:r>
            <w:proofErr w:type="spellEnd"/>
          </w:p>
          <w:p w:rsidR="00620937" w:rsidRPr="00330566" w:rsidRDefault="00620937" w:rsidP="00F0403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620937" w:rsidRDefault="00620937" w:rsidP="00F0403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620937" w:rsidRDefault="00620937" w:rsidP="00F04031">
            <w:pPr>
              <w:spacing w:after="0" w:line="240" w:lineRule="auto"/>
              <w:ind w:right="141"/>
              <w:rPr>
                <w:rFonts w:ascii="Times New Roman" w:eastAsia="Times New Roman" w:hAnsi="Times New Roman" w:cs="Times New Roman"/>
                <w:sz w:val="18"/>
                <w:szCs w:val="18"/>
              </w:rPr>
            </w:pPr>
          </w:p>
          <w:p w:rsidR="00620937" w:rsidRPr="008B5B1B" w:rsidRDefault="00620937" w:rsidP="00F04031">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c>
          <w:tcPr>
            <w:tcW w:w="4832" w:type="dxa"/>
          </w:tcPr>
          <w:p w:rsidR="00620937" w:rsidRPr="00330566" w:rsidRDefault="00620937" w:rsidP="00F04031">
            <w:pPr>
              <w:suppressAutoHyphens/>
              <w:snapToGrid w:val="0"/>
              <w:spacing w:after="12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lang w:eastAsia="ar-SA"/>
              </w:rPr>
              <w:t>__</w:t>
            </w:r>
          </w:p>
          <w:p w:rsidR="00620937" w:rsidRPr="00330566" w:rsidRDefault="00620937" w:rsidP="00F04031">
            <w:pPr>
              <w:suppressAutoHyphens/>
              <w:spacing w:after="120" w:line="240" w:lineRule="auto"/>
              <w:ind w:firstLine="284"/>
              <w:jc w:val="both"/>
              <w:rPr>
                <w:rFonts w:ascii="Times New Roman" w:eastAsia="Times New Roman" w:hAnsi="Times New Roman" w:cs="Times New Roman"/>
                <w:sz w:val="18"/>
                <w:szCs w:val="18"/>
                <w:lang w:eastAsia="ar-SA"/>
              </w:rPr>
            </w:pPr>
          </w:p>
          <w:p w:rsidR="00620937" w:rsidRPr="00330566" w:rsidRDefault="00620937" w:rsidP="00F04031">
            <w:pPr>
              <w:suppressAutoHyphens/>
              <w:spacing w:after="120" w:line="240" w:lineRule="auto"/>
              <w:ind w:firstLine="284"/>
              <w:jc w:val="both"/>
              <w:rPr>
                <w:rFonts w:ascii="Times New Roman" w:eastAsia="Times New Roman" w:hAnsi="Times New Roman" w:cs="Times New Roman"/>
                <w:sz w:val="18"/>
                <w:szCs w:val="18"/>
                <w:lang w:eastAsia="ar-SA"/>
              </w:rPr>
            </w:pPr>
          </w:p>
          <w:p w:rsidR="00620937" w:rsidRPr="00330566" w:rsidRDefault="00620937" w:rsidP="00F04031">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620937" w:rsidRPr="00330566" w:rsidRDefault="00620937" w:rsidP="00F0403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20937" w:rsidRDefault="00620937" w:rsidP="00F0403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20937" w:rsidRDefault="00620937" w:rsidP="00F0403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620937" w:rsidRPr="00330566" w:rsidRDefault="00620937" w:rsidP="00F0403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r>
    </w:tbl>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Pr="00F0535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Pr="00F05357" w:rsidRDefault="00620937" w:rsidP="00620937">
      <w:pPr>
        <w:widowControl w:val="0"/>
        <w:suppressAutoHyphens/>
        <w:spacing w:after="0" w:line="240" w:lineRule="auto"/>
        <w:ind w:left="5954"/>
        <w:rPr>
          <w:rFonts w:ascii="Times New Roman" w:eastAsia="Times New Roman" w:hAnsi="Times New Roman" w:cs="Times New Roman"/>
          <w:sz w:val="24"/>
          <w:szCs w:val="24"/>
          <w:lang w:eastAsia="ar-SA"/>
        </w:rPr>
      </w:pPr>
    </w:p>
    <w:p w:rsidR="00620937" w:rsidRDefault="00620937" w:rsidP="00620937">
      <w:pPr>
        <w:widowControl w:val="0"/>
        <w:suppressAutoHyphens/>
        <w:spacing w:after="0" w:line="240" w:lineRule="auto"/>
        <w:rPr>
          <w:rFonts w:ascii="Times New Roman" w:eastAsia="Times New Roman" w:hAnsi="Times New Roman" w:cs="Times New Roman"/>
          <w:sz w:val="24"/>
          <w:szCs w:val="24"/>
          <w:lang w:eastAsia="ar-SA"/>
        </w:rPr>
      </w:pPr>
    </w:p>
    <w:p w:rsidR="00620937" w:rsidRPr="00870F7A" w:rsidRDefault="00620937" w:rsidP="00620937">
      <w:pPr>
        <w:widowControl w:val="0"/>
        <w:suppressAutoHyphens/>
        <w:spacing w:after="0" w:line="240" w:lineRule="auto"/>
        <w:rPr>
          <w:rFonts w:ascii="Times New Roman" w:eastAsia="Times New Roman" w:hAnsi="Times New Roman" w:cs="Times New Roman"/>
          <w:sz w:val="18"/>
          <w:szCs w:val="18"/>
          <w:lang w:eastAsia="ar-SA"/>
        </w:rPr>
      </w:pPr>
    </w:p>
    <w:p w:rsidR="00620937" w:rsidRPr="00870F7A" w:rsidRDefault="00620937" w:rsidP="00620937">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Приложение № 3</w:t>
      </w:r>
    </w:p>
    <w:p w:rsidR="00620937" w:rsidRPr="00870F7A" w:rsidRDefault="00620937" w:rsidP="00620937">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620937" w:rsidRPr="00870F7A" w:rsidRDefault="00620937" w:rsidP="00620937">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620937" w:rsidRPr="00870F7A" w:rsidRDefault="00620937" w:rsidP="00620937">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w:t>
      </w:r>
      <w:r>
        <w:rPr>
          <w:rFonts w:ascii="Times New Roman" w:eastAsia="Times New Roman" w:hAnsi="Times New Roman" w:cs="Times New Roman"/>
          <w:sz w:val="18"/>
          <w:szCs w:val="18"/>
          <w:lang w:eastAsia="ar-SA"/>
        </w:rPr>
        <w:t>9</w:t>
      </w:r>
      <w:r w:rsidRPr="00870F7A">
        <w:rPr>
          <w:rFonts w:ascii="Times New Roman" w:eastAsia="Times New Roman" w:hAnsi="Times New Roman" w:cs="Times New Roman"/>
          <w:sz w:val="18"/>
          <w:szCs w:val="18"/>
          <w:lang w:eastAsia="ar-SA"/>
        </w:rPr>
        <w:t>г.</w:t>
      </w:r>
    </w:p>
    <w:p w:rsidR="00620937" w:rsidRPr="00870F7A" w:rsidRDefault="00620937" w:rsidP="0062093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20937" w:rsidRPr="00870F7A" w:rsidRDefault="00620937" w:rsidP="0062093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20937" w:rsidRPr="00870F7A" w:rsidRDefault="00620937" w:rsidP="0062093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20937" w:rsidRPr="00870F7A" w:rsidRDefault="00620937" w:rsidP="0062093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620937" w:rsidRPr="00870F7A" w:rsidRDefault="00620937" w:rsidP="0062093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620937" w:rsidRPr="00870F7A" w:rsidRDefault="00620937" w:rsidP="0062093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20937" w:rsidRPr="00870F7A" w:rsidRDefault="00620937" w:rsidP="0062093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xml:space="preserve">. Мотыгино </w:t>
      </w:r>
      <w:proofErr w:type="spellStart"/>
      <w:r w:rsidRPr="00870F7A">
        <w:rPr>
          <w:rFonts w:ascii="Times New Roman" w:eastAsia="Times New Roman" w:hAnsi="Times New Roman" w:cs="Times New Roman"/>
          <w:sz w:val="18"/>
          <w:szCs w:val="18"/>
          <w:lang w:eastAsia="ar-SA"/>
        </w:rPr>
        <w:t>Мотыгинского</w:t>
      </w:r>
      <w:proofErr w:type="spellEnd"/>
      <w:r w:rsidRPr="00870F7A">
        <w:rPr>
          <w:rFonts w:ascii="Times New Roman" w:eastAsia="Times New Roman" w:hAnsi="Times New Roman" w:cs="Times New Roman"/>
          <w:sz w:val="18"/>
          <w:szCs w:val="18"/>
          <w:lang w:eastAsia="ar-SA"/>
        </w:rPr>
        <w:t xml:space="preserve"> района Красноярского края</w:t>
      </w:r>
    </w:p>
    <w:p w:rsidR="00620937" w:rsidRPr="00870F7A" w:rsidRDefault="00620937" w:rsidP="0062093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620937" w:rsidRPr="00870F7A" w:rsidRDefault="00620937" w:rsidP="0062093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620937" w:rsidRPr="00330566" w:rsidRDefault="00620937" w:rsidP="00620937">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620937" w:rsidRPr="00B02A93" w:rsidRDefault="00620937" w:rsidP="0062093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w:t>
      </w:r>
      <w:proofErr w:type="spellStart"/>
      <w:r w:rsidRPr="00B02A93">
        <w:rPr>
          <w:rFonts w:ascii="Times New Roman" w:eastAsia="Times New Roman" w:hAnsi="Times New Roman" w:cs="Times New Roman"/>
          <w:sz w:val="18"/>
          <w:szCs w:val="18"/>
          <w:lang w:eastAsia="ar-SA"/>
        </w:rPr>
        <w:t>Мотыгинского</w:t>
      </w:r>
      <w:proofErr w:type="spellEnd"/>
      <w:r w:rsidRPr="00B02A93">
        <w:rPr>
          <w:rFonts w:ascii="Times New Roman" w:eastAsia="Times New Roman" w:hAnsi="Times New Roman" w:cs="Times New Roman"/>
          <w:sz w:val="18"/>
          <w:szCs w:val="18"/>
          <w:lang w:eastAsia="ar-SA"/>
        </w:rPr>
        <w:t xml:space="preserve">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именуем</w:t>
      </w:r>
      <w:r>
        <w:rPr>
          <w:rFonts w:ascii="Times New Roman" w:eastAsia="Times New Roman" w:hAnsi="Times New Roman" w:cs="Times New Roman"/>
          <w:sz w:val="18"/>
          <w:szCs w:val="18"/>
          <w:lang w:eastAsia="ar-SA"/>
        </w:rPr>
        <w:t>ая</w:t>
      </w:r>
      <w:r w:rsidRPr="00B02A93">
        <w:rPr>
          <w:rFonts w:ascii="Times New Roman" w:eastAsia="Times New Roman" w:hAnsi="Times New Roman" w:cs="Times New Roman"/>
          <w:sz w:val="18"/>
          <w:szCs w:val="18"/>
          <w:lang w:eastAsia="ar-SA"/>
        </w:rPr>
        <w:t xml:space="preserve">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620937" w:rsidRDefault="00620937" w:rsidP="00620937">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w:t>
      </w:r>
      <w:r>
        <w:rPr>
          <w:rFonts w:ascii="Times New Roman" w:eastAsia="Times New Roman" w:hAnsi="Times New Roman" w:cs="Times New Roman"/>
          <w:sz w:val="18"/>
          <w:szCs w:val="18"/>
          <w:lang w:eastAsia="ar-SA"/>
        </w:rPr>
        <w:t>1002001:313</w:t>
      </w:r>
      <w:r w:rsidRPr="006E6B14">
        <w:rPr>
          <w:rFonts w:ascii="Times New Roman" w:eastAsia="Times New Roman" w:hAnsi="Times New Roman" w:cs="Times New Roman"/>
          <w:sz w:val="18"/>
          <w:szCs w:val="18"/>
          <w:lang w:eastAsia="ar-SA"/>
        </w:rPr>
        <w:t xml:space="preserve">, площадью </w:t>
      </w:r>
      <w:r>
        <w:rPr>
          <w:rFonts w:ascii="Times New Roman" w:eastAsia="Times New Roman" w:hAnsi="Times New Roman" w:cs="Times New Roman"/>
          <w:sz w:val="18"/>
          <w:szCs w:val="18"/>
          <w:lang w:eastAsia="ar-SA"/>
        </w:rPr>
        <w:t>240</w:t>
      </w:r>
      <w:r w:rsidRPr="006E6B14">
        <w:rPr>
          <w:rFonts w:ascii="Times New Roman" w:eastAsia="Times New Roman" w:hAnsi="Times New Roman" w:cs="Times New Roman"/>
          <w:sz w:val="18"/>
          <w:szCs w:val="18"/>
          <w:lang w:eastAsia="ar-SA"/>
        </w:rPr>
        <w:t xml:space="preserve"> </w:t>
      </w:r>
      <w:proofErr w:type="spellStart"/>
      <w:r w:rsidRPr="006E6B14">
        <w:rPr>
          <w:rFonts w:ascii="Times New Roman" w:eastAsia="Times New Roman" w:hAnsi="Times New Roman" w:cs="Times New Roman"/>
          <w:sz w:val="18"/>
          <w:szCs w:val="18"/>
          <w:lang w:eastAsia="ar-SA"/>
        </w:rPr>
        <w:t>кв.м</w:t>
      </w:r>
      <w:proofErr w:type="spellEnd"/>
      <w:r w:rsidRPr="006E6B14">
        <w:rPr>
          <w:rFonts w:ascii="Times New Roman" w:eastAsia="Times New Roman" w:hAnsi="Times New Roman" w:cs="Times New Roman"/>
          <w:sz w:val="18"/>
          <w:szCs w:val="18"/>
          <w:lang w:eastAsia="ar-SA"/>
        </w:rPr>
        <w:t xml:space="preserve">., государственная собственность на который не разграничена, с категорией земель: «земли населенных пунктов», </w:t>
      </w:r>
      <w:r>
        <w:rPr>
          <w:rFonts w:ascii="Times New Roman" w:eastAsia="Times New Roman" w:hAnsi="Times New Roman" w:cs="Times New Roman"/>
          <w:sz w:val="18"/>
          <w:szCs w:val="18"/>
          <w:lang w:eastAsia="ar-SA"/>
        </w:rPr>
        <w:t>вид</w:t>
      </w:r>
      <w:r w:rsidRPr="006E6B14">
        <w:rPr>
          <w:rFonts w:ascii="Times New Roman" w:eastAsia="Times New Roman" w:hAnsi="Times New Roman" w:cs="Times New Roman"/>
          <w:sz w:val="18"/>
          <w:szCs w:val="18"/>
          <w:lang w:eastAsia="ar-SA"/>
        </w:rPr>
        <w:t xml:space="preserve"> разрешенного использования: </w:t>
      </w:r>
      <w:r>
        <w:rPr>
          <w:rFonts w:ascii="Times New Roman" w:eastAsia="Times New Roman" w:hAnsi="Times New Roman" w:cs="Times New Roman"/>
          <w:sz w:val="18"/>
          <w:szCs w:val="18"/>
          <w:lang w:eastAsia="ar-SA"/>
        </w:rPr>
        <w:t>неспециализированные магазины со смешенным ассортиментом.</w:t>
      </w:r>
      <w:r w:rsidRPr="006E6B14">
        <w:rPr>
          <w:rFonts w:ascii="Times New Roman" w:eastAsia="Times New Roman" w:hAnsi="Times New Roman" w:cs="Times New Roman"/>
          <w:sz w:val="18"/>
          <w:szCs w:val="18"/>
          <w:lang w:eastAsia="ar-SA"/>
        </w:rPr>
        <w:t xml:space="preserve"> Адрес (местоположение): Красноярский край, </w:t>
      </w:r>
      <w:proofErr w:type="spellStart"/>
      <w:r w:rsidRPr="006E6B14">
        <w:rPr>
          <w:rFonts w:ascii="Times New Roman" w:eastAsia="Times New Roman" w:hAnsi="Times New Roman" w:cs="Times New Roman"/>
          <w:sz w:val="18"/>
          <w:szCs w:val="18"/>
          <w:lang w:eastAsia="ar-SA"/>
        </w:rPr>
        <w:t>Мотыгинский</w:t>
      </w:r>
      <w:proofErr w:type="spellEnd"/>
      <w:r w:rsidRPr="006E6B14">
        <w:rPr>
          <w:rFonts w:ascii="Times New Roman" w:eastAsia="Times New Roman" w:hAnsi="Times New Roman" w:cs="Times New Roman"/>
          <w:sz w:val="18"/>
          <w:szCs w:val="18"/>
          <w:lang w:eastAsia="ar-SA"/>
        </w:rPr>
        <w:t xml:space="preserve"> район, </w:t>
      </w:r>
      <w:r>
        <w:rPr>
          <w:rFonts w:ascii="Times New Roman" w:eastAsia="Times New Roman" w:hAnsi="Times New Roman" w:cs="Times New Roman"/>
          <w:sz w:val="18"/>
          <w:szCs w:val="18"/>
          <w:lang w:eastAsia="ar-SA"/>
        </w:rPr>
        <w:t xml:space="preserve">п. </w:t>
      </w:r>
      <w:proofErr w:type="spellStart"/>
      <w:r>
        <w:rPr>
          <w:rFonts w:ascii="Times New Roman" w:eastAsia="Times New Roman" w:hAnsi="Times New Roman" w:cs="Times New Roman"/>
          <w:sz w:val="18"/>
          <w:szCs w:val="18"/>
          <w:lang w:eastAsia="ar-SA"/>
        </w:rPr>
        <w:t>Бельск</w:t>
      </w:r>
      <w:proofErr w:type="spellEnd"/>
      <w:r>
        <w:rPr>
          <w:rFonts w:ascii="Times New Roman" w:eastAsia="Times New Roman" w:hAnsi="Times New Roman" w:cs="Times New Roman"/>
          <w:sz w:val="18"/>
          <w:szCs w:val="18"/>
          <w:lang w:eastAsia="ar-SA"/>
        </w:rPr>
        <w:t xml:space="preserve">, ул. </w:t>
      </w:r>
      <w:proofErr w:type="gramStart"/>
      <w:r>
        <w:rPr>
          <w:rFonts w:ascii="Times New Roman" w:eastAsia="Times New Roman" w:hAnsi="Times New Roman" w:cs="Times New Roman"/>
          <w:sz w:val="18"/>
          <w:szCs w:val="18"/>
          <w:lang w:eastAsia="ar-SA"/>
        </w:rPr>
        <w:t>Таёжная</w:t>
      </w:r>
      <w:proofErr w:type="gramEnd"/>
      <w:r>
        <w:rPr>
          <w:rFonts w:ascii="Times New Roman" w:eastAsia="Times New Roman" w:hAnsi="Times New Roman" w:cs="Times New Roman"/>
          <w:sz w:val="18"/>
          <w:szCs w:val="18"/>
          <w:lang w:eastAsia="ar-SA"/>
        </w:rPr>
        <w:t>, ориентировочно в 18 м по направлению на запад от жилого дома, имеющего адрес: Таёжная, д. 11.</w:t>
      </w:r>
    </w:p>
    <w:p w:rsidR="00620937" w:rsidRPr="006E6B14" w:rsidRDefault="00620937" w:rsidP="00620937">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20937" w:rsidRPr="00B02A93" w:rsidRDefault="00620937" w:rsidP="00620937">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Pr>
          <w:rFonts w:ascii="Times New Roman" w:eastAsia="Times New Roman" w:hAnsi="Times New Roman" w:cs="Times New Roman"/>
          <w:sz w:val="18"/>
          <w:szCs w:val="18"/>
          <w:lang w:eastAsia="ar-SA"/>
        </w:rPr>
        <w:t>9</w:t>
      </w:r>
      <w:r w:rsidRPr="00B02A93">
        <w:rPr>
          <w:rFonts w:ascii="Times New Roman" w:eastAsia="Times New Roman" w:hAnsi="Times New Roman" w:cs="Times New Roman"/>
          <w:sz w:val="18"/>
          <w:szCs w:val="18"/>
          <w:lang w:eastAsia="ar-SA"/>
        </w:rPr>
        <w:t xml:space="preserve">г. и составлен в </w:t>
      </w:r>
      <w:r>
        <w:rPr>
          <w:rFonts w:ascii="Times New Roman" w:eastAsia="Times New Roman" w:hAnsi="Times New Roman" w:cs="Times New Roman"/>
          <w:sz w:val="18"/>
          <w:szCs w:val="18"/>
          <w:lang w:eastAsia="ar-SA"/>
        </w:rPr>
        <w:t>3 (</w:t>
      </w:r>
      <w:r w:rsidRPr="00B02A93">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B02A93">
        <w:rPr>
          <w:rFonts w:ascii="Times New Roman" w:eastAsia="Times New Roman" w:hAnsi="Times New Roman" w:cs="Times New Roman"/>
          <w:sz w:val="18"/>
          <w:szCs w:val="18"/>
          <w:lang w:eastAsia="ar-SA"/>
        </w:rPr>
        <w:t xml:space="preserve"> экземплярах.</w:t>
      </w:r>
    </w:p>
    <w:p w:rsidR="00620937" w:rsidRPr="00B02A93" w:rsidRDefault="00620937" w:rsidP="00620937">
      <w:pPr>
        <w:suppressAutoHyphens/>
        <w:spacing w:after="0" w:line="240" w:lineRule="auto"/>
        <w:ind w:firstLine="284"/>
        <w:jc w:val="both"/>
        <w:rPr>
          <w:rFonts w:ascii="Times New Roman" w:eastAsia="Times New Roman" w:hAnsi="Times New Roman" w:cs="Times New Roman"/>
          <w:sz w:val="18"/>
          <w:szCs w:val="18"/>
          <w:lang w:eastAsia="ar-SA"/>
        </w:rPr>
      </w:pP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20937" w:rsidRPr="00B02A93" w:rsidRDefault="00620937" w:rsidP="0062093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620937" w:rsidRPr="00B02A93" w:rsidRDefault="00620937" w:rsidP="00620937">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620937" w:rsidRDefault="00620937" w:rsidP="0062093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620937" w:rsidRDefault="00620937" w:rsidP="0062093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BD1D55" w:rsidRDefault="00BD1D55"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BD1D55" w:rsidSect="009A4946">
      <w:pgSz w:w="11906" w:h="16838"/>
      <w:pgMar w:top="567" w:right="850"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5">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6">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950111"/>
    <w:rsid w:val="00006E7F"/>
    <w:rsid w:val="00037E93"/>
    <w:rsid w:val="00040EC5"/>
    <w:rsid w:val="000438DA"/>
    <w:rsid w:val="000638F2"/>
    <w:rsid w:val="00073FCB"/>
    <w:rsid w:val="0008036C"/>
    <w:rsid w:val="000A3485"/>
    <w:rsid w:val="000E6953"/>
    <w:rsid w:val="001260E3"/>
    <w:rsid w:val="00140D92"/>
    <w:rsid w:val="001467DB"/>
    <w:rsid w:val="00151A51"/>
    <w:rsid w:val="0015395D"/>
    <w:rsid w:val="001B502D"/>
    <w:rsid w:val="001D6DF1"/>
    <w:rsid w:val="00210054"/>
    <w:rsid w:val="00276356"/>
    <w:rsid w:val="002B4DDF"/>
    <w:rsid w:val="002B742B"/>
    <w:rsid w:val="002D0204"/>
    <w:rsid w:val="002E6265"/>
    <w:rsid w:val="002E69C9"/>
    <w:rsid w:val="00303B43"/>
    <w:rsid w:val="003206D9"/>
    <w:rsid w:val="00330566"/>
    <w:rsid w:val="00425C1E"/>
    <w:rsid w:val="004360EC"/>
    <w:rsid w:val="00455C7B"/>
    <w:rsid w:val="00462FB7"/>
    <w:rsid w:val="00482DFB"/>
    <w:rsid w:val="004A0D4B"/>
    <w:rsid w:val="0053421C"/>
    <w:rsid w:val="00536C0B"/>
    <w:rsid w:val="0054311F"/>
    <w:rsid w:val="0056431A"/>
    <w:rsid w:val="005943CF"/>
    <w:rsid w:val="005D26D6"/>
    <w:rsid w:val="00614918"/>
    <w:rsid w:val="00620937"/>
    <w:rsid w:val="00631C11"/>
    <w:rsid w:val="0063627B"/>
    <w:rsid w:val="0065709B"/>
    <w:rsid w:val="00683D84"/>
    <w:rsid w:val="00690996"/>
    <w:rsid w:val="006936FB"/>
    <w:rsid w:val="006B1CEE"/>
    <w:rsid w:val="006B5F8B"/>
    <w:rsid w:val="006C35DD"/>
    <w:rsid w:val="006D3571"/>
    <w:rsid w:val="006E1AAB"/>
    <w:rsid w:val="006E6B14"/>
    <w:rsid w:val="006E6CC2"/>
    <w:rsid w:val="007114FD"/>
    <w:rsid w:val="00736190"/>
    <w:rsid w:val="0077541D"/>
    <w:rsid w:val="007C5D79"/>
    <w:rsid w:val="007D7E78"/>
    <w:rsid w:val="007F531A"/>
    <w:rsid w:val="008015D9"/>
    <w:rsid w:val="00804401"/>
    <w:rsid w:val="00821A19"/>
    <w:rsid w:val="0085001F"/>
    <w:rsid w:val="0087016C"/>
    <w:rsid w:val="00870F7A"/>
    <w:rsid w:val="008C1E8A"/>
    <w:rsid w:val="0094795C"/>
    <w:rsid w:val="00950111"/>
    <w:rsid w:val="00993F92"/>
    <w:rsid w:val="009A4946"/>
    <w:rsid w:val="009A6298"/>
    <w:rsid w:val="00A04431"/>
    <w:rsid w:val="00A14186"/>
    <w:rsid w:val="00A4305C"/>
    <w:rsid w:val="00A52A48"/>
    <w:rsid w:val="00AA1CE4"/>
    <w:rsid w:val="00AC4768"/>
    <w:rsid w:val="00AF3EDD"/>
    <w:rsid w:val="00B02A93"/>
    <w:rsid w:val="00B25E93"/>
    <w:rsid w:val="00B36203"/>
    <w:rsid w:val="00B73736"/>
    <w:rsid w:val="00BB7353"/>
    <w:rsid w:val="00BC415D"/>
    <w:rsid w:val="00BD1D55"/>
    <w:rsid w:val="00C101D5"/>
    <w:rsid w:val="00C1396B"/>
    <w:rsid w:val="00C63C2F"/>
    <w:rsid w:val="00C80B3D"/>
    <w:rsid w:val="00C83D1D"/>
    <w:rsid w:val="00C84BD1"/>
    <w:rsid w:val="00C91C14"/>
    <w:rsid w:val="00C96B15"/>
    <w:rsid w:val="00CB58D7"/>
    <w:rsid w:val="00CF0AB3"/>
    <w:rsid w:val="00D3293B"/>
    <w:rsid w:val="00D348FD"/>
    <w:rsid w:val="00D74A32"/>
    <w:rsid w:val="00DA0AEA"/>
    <w:rsid w:val="00DB72C0"/>
    <w:rsid w:val="00DC6463"/>
    <w:rsid w:val="00DC6C83"/>
    <w:rsid w:val="00E12FD5"/>
    <w:rsid w:val="00E15D04"/>
    <w:rsid w:val="00E86332"/>
    <w:rsid w:val="00EA259F"/>
    <w:rsid w:val="00EA72BE"/>
    <w:rsid w:val="00EF2F62"/>
    <w:rsid w:val="00F03833"/>
    <w:rsid w:val="00F05357"/>
    <w:rsid w:val="00F2409F"/>
    <w:rsid w:val="00F3559C"/>
    <w:rsid w:val="00F44706"/>
    <w:rsid w:val="00F55255"/>
    <w:rsid w:val="00FA693E"/>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noeadm@mail.ru" TargetMode="External"/><Relationship Id="rId3" Type="http://schemas.openxmlformats.org/officeDocument/2006/relationships/styles" Target="styles.xml"/><Relationship Id="rId7" Type="http://schemas.openxmlformats.org/officeDocument/2006/relationships/hyperlink" Target="mailto:szio242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E02F-27EF-4344-BD05-F9FB0B9B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5684</Words>
  <Characters>32400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cp:lastModifiedBy>
  <cp:revision>54</cp:revision>
  <cp:lastPrinted>2019-04-09T07:46:00Z</cp:lastPrinted>
  <dcterms:created xsi:type="dcterms:W3CDTF">2018-01-12T07:39:00Z</dcterms:created>
  <dcterms:modified xsi:type="dcterms:W3CDTF">2019-04-09T07:48:00Z</dcterms:modified>
</cp:coreProperties>
</file>