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B03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310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4B3B64">
              <w:rPr>
                <w:rFonts w:ascii="Times New Roman" w:hAnsi="Times New Roman"/>
                <w:sz w:val="18"/>
                <w:szCs w:val="18"/>
              </w:rPr>
              <w:t>0201002:138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83" w:rsidRPr="00307B83" w:rsidRDefault="00950111" w:rsidP="004C5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4B3B64">
              <w:rPr>
                <w:rFonts w:ascii="Times New Roman" w:eastAsia="Times New Roman" w:hAnsi="Times New Roman" w:cs="Times New Roman"/>
                <w:sz w:val="18"/>
                <w:szCs w:val="18"/>
              </w:rPr>
              <w:t>0201002:138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4B3B64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B3B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строительства индивидуального жилого дома.</w:t>
            </w:r>
            <w:r w:rsidR="004C51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B83" w:rsidRPr="00307B83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B476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4B3B64">
              <w:rPr>
                <w:rFonts w:ascii="Times New Roman" w:hAnsi="Times New Roman" w:cs="Times New Roman"/>
                <w:sz w:val="18"/>
                <w:szCs w:val="18"/>
              </w:rPr>
              <w:t xml:space="preserve">Кулаково ул. Ангарская, </w:t>
            </w:r>
            <w:proofErr w:type="gramStart"/>
            <w:r w:rsidR="004B3B64">
              <w:rPr>
                <w:rFonts w:ascii="Times New Roman" w:hAnsi="Times New Roman" w:cs="Times New Roman"/>
                <w:sz w:val="18"/>
                <w:szCs w:val="18"/>
              </w:rPr>
              <w:t>д. б</w:t>
            </w:r>
            <w:proofErr w:type="gramEnd"/>
            <w:r w:rsidR="004B3B64">
              <w:rPr>
                <w:rFonts w:ascii="Times New Roman" w:hAnsi="Times New Roman" w:cs="Times New Roman"/>
                <w:sz w:val="18"/>
                <w:szCs w:val="18"/>
              </w:rPr>
              <w:t>/н.</w:t>
            </w:r>
          </w:p>
          <w:p w:rsidR="000F7EC3" w:rsidRPr="000F7EC3" w:rsidRDefault="000F7EC3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253" w:rsidRPr="000D07DF" w:rsidRDefault="00ED5253" w:rsidP="00ED525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ED5253" w:rsidRPr="000D07DF" w:rsidRDefault="00ED5253" w:rsidP="00ED525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ED5253" w:rsidRDefault="00ED5253" w:rsidP="00ED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743450" w:rsidRPr="002138A2" w:rsidRDefault="00743450" w:rsidP="0074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C86BB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C86BB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кадастровым</w:t>
            </w:r>
            <w:r w:rsidR="00C86BB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C86BB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C86BB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24:26:0201002:137, 24:26:0201002:290, 24:26:0201002:291.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5 559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  <w:r w:rsidR="00743450">
              <w:rPr>
                <w:rFonts w:ascii="Times New Roman" w:hAnsi="Times New Roman" w:cs="Times New Roman"/>
                <w:sz w:val="18"/>
                <w:szCs w:val="18"/>
              </w:rPr>
              <w:t xml:space="preserve"> копе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="00E24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(пять тысяч пятьсот пятьдесят девять рублей 75 копеек</w:t>
            </w:r>
            <w:r w:rsidR="007A4995" w:rsidRPr="00BF484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C86BB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C86BB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–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166 рублей 79 копеек (сто шестьдесят шесть рублей 79 копеек).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на участие в аукционе по форме с указанием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к на участие в аукционе: 9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 xml:space="preserve"> ок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CE438A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7640E2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CE438A">
              <w:rPr>
                <w:b w:val="0"/>
                <w:sz w:val="18"/>
                <w:szCs w:val="18"/>
              </w:rPr>
              <w:t>11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6E55C8">
              <w:rPr>
                <w:b w:val="0"/>
                <w:sz w:val="18"/>
                <w:szCs w:val="18"/>
              </w:rPr>
              <w:t>октября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</w:t>
            </w:r>
            <w:r w:rsidRPr="001A6DD1">
              <w:rPr>
                <w:b w:val="0"/>
                <w:sz w:val="18"/>
                <w:szCs w:val="18"/>
              </w:rPr>
              <w:lastRenderedPageBreak/>
              <w:t>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BF4841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835E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1 111 рублей 95 копеек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BB6">
              <w:rPr>
                <w:rFonts w:ascii="Times New Roman" w:hAnsi="Times New Roman" w:cs="Times New Roman"/>
                <w:sz w:val="18"/>
                <w:szCs w:val="18"/>
              </w:rPr>
              <w:t>одна тысяча сто одиннадцать рублей 95 копеек</w:t>
            </w:r>
            <w:r w:rsidR="007A4995" w:rsidRPr="004C33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6AB" w:rsidRPr="004C33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841">
              <w:rPr>
                <w:rFonts w:ascii="Times New Roman" w:hAnsi="Times New Roman"/>
                <w:sz w:val="18"/>
                <w:szCs w:val="18"/>
              </w:rPr>
              <w:t>Претендент обязан обеспечить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Pr="00CE438A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CE4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C86BB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E438A"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C86BB6">
              <w:rPr>
                <w:rFonts w:ascii="Times New Roman" w:hAnsi="Times New Roman"/>
                <w:sz w:val="18"/>
                <w:szCs w:val="18"/>
              </w:rPr>
              <w:t>0201002:138</w:t>
            </w:r>
            <w:r w:rsidRPr="00CE438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CE438A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6C3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A0F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86B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0201002:138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Pr="00C86BB6" w:rsidRDefault="00950111" w:rsidP="001835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24:26:0201002:138, площадью 1500 кв.м.,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Адрес (местоположение): </w:t>
      </w:r>
      <w:r w:rsidR="00C86BB6" w:rsidRPr="00C86BB6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Кулаково ул. </w:t>
      </w:r>
      <w:proofErr w:type="gramStart"/>
      <w:r w:rsidR="00C86BB6" w:rsidRPr="00C86BB6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C86BB6" w:rsidRPr="00C86BB6">
        <w:rPr>
          <w:rFonts w:ascii="Times New Roman" w:hAnsi="Times New Roman" w:cs="Times New Roman"/>
          <w:sz w:val="24"/>
          <w:szCs w:val="24"/>
        </w:rPr>
        <w:t>, д. б/н.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86BB6">
        <w:rPr>
          <w:rFonts w:ascii="Times New Roman" w:hAnsi="Times New Roman" w:cs="Times New Roman"/>
          <w:sz w:val="24"/>
          <w:szCs w:val="24"/>
        </w:rPr>
        <w:t>5 559</w:t>
      </w:r>
      <w:r w:rsidR="001835E4">
        <w:rPr>
          <w:rFonts w:ascii="Times New Roman" w:hAnsi="Times New Roman" w:cs="Times New Roman"/>
          <w:sz w:val="24"/>
          <w:szCs w:val="24"/>
        </w:rPr>
        <w:t xml:space="preserve"> </w:t>
      </w:r>
      <w:r w:rsidR="00CE438A" w:rsidRPr="004C334C">
        <w:rPr>
          <w:rFonts w:ascii="Times New Roman" w:hAnsi="Times New Roman" w:cs="Times New Roman"/>
          <w:sz w:val="24"/>
          <w:szCs w:val="24"/>
        </w:rPr>
        <w:t>рублей</w:t>
      </w:r>
      <w:r w:rsidR="007A4995" w:rsidRPr="004C334C">
        <w:rPr>
          <w:rFonts w:ascii="Times New Roman" w:hAnsi="Times New Roman" w:cs="Times New Roman"/>
          <w:sz w:val="24"/>
          <w:szCs w:val="24"/>
        </w:rPr>
        <w:t xml:space="preserve"> </w:t>
      </w:r>
      <w:r w:rsidR="00C86BB6">
        <w:rPr>
          <w:rFonts w:ascii="Times New Roman" w:hAnsi="Times New Roman" w:cs="Times New Roman"/>
          <w:sz w:val="24"/>
          <w:szCs w:val="24"/>
        </w:rPr>
        <w:t>75 копеек</w:t>
      </w:r>
      <w:r w:rsidR="001835E4">
        <w:rPr>
          <w:rFonts w:ascii="Times New Roman" w:hAnsi="Times New Roman" w:cs="Times New Roman"/>
          <w:sz w:val="24"/>
          <w:szCs w:val="24"/>
        </w:rPr>
        <w:t xml:space="preserve"> </w:t>
      </w:r>
      <w:r w:rsidR="00C86BB6">
        <w:rPr>
          <w:rFonts w:ascii="Times New Roman" w:hAnsi="Times New Roman" w:cs="Times New Roman"/>
          <w:sz w:val="24"/>
          <w:szCs w:val="24"/>
        </w:rPr>
        <w:t>пять тысяч пятьсот пятьдесят девять рублей 75 копеек</w:t>
      </w:r>
      <w:r w:rsidR="007A4995" w:rsidRPr="004C334C">
        <w:rPr>
          <w:rFonts w:ascii="Times New Roman" w:hAnsi="Times New Roman" w:cs="Times New Roman"/>
          <w:sz w:val="24"/>
          <w:szCs w:val="24"/>
        </w:rPr>
        <w:t>)</w:t>
      </w:r>
      <w:r w:rsidR="001835E4">
        <w:rPr>
          <w:rFonts w:ascii="Times New Roman" w:hAnsi="Times New Roman" w:cs="Times New Roman"/>
          <w:sz w:val="24"/>
          <w:szCs w:val="24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участка, содержащиеся в информационном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C86BB6" w:rsidRDefault="00C86BB6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B6" w:rsidRDefault="00C86BB6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B6" w:rsidRDefault="00C86BB6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24:26:0201002:138, площадью 1500 кв.м.,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Адрес (местоположение): </w:t>
      </w:r>
      <w:proofErr w:type="gramStart"/>
      <w:r w:rsidR="00C86BB6" w:rsidRPr="00C86BB6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C86BB6">
        <w:rPr>
          <w:rFonts w:ascii="Times New Roman" w:hAnsi="Times New Roman" w:cs="Times New Roman"/>
          <w:sz w:val="24"/>
          <w:szCs w:val="24"/>
        </w:rPr>
        <w:t>Кулаково ул. Ангарская, д. б/</w:t>
      </w:r>
      <w:proofErr w:type="spellStart"/>
      <w:r w:rsidR="00C86B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835E4">
        <w:rPr>
          <w:rFonts w:ascii="Times New Roman" w:eastAsia="Times New Roman" w:hAnsi="Times New Roman"/>
          <w:sz w:val="24"/>
          <w:szCs w:val="24"/>
        </w:rPr>
        <w:t xml:space="preserve"> </w:t>
      </w:r>
      <w:r w:rsidR="005241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  <w:proofErr w:type="gramEnd"/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C86BB6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BB6" w:rsidRDefault="00C86BB6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52412F" w:rsidRDefault="00950111" w:rsidP="0052412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24:26:0201002:138, площадью 1500 кв.м.,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C86BB6">
        <w:rPr>
          <w:rFonts w:ascii="Times New Roman" w:eastAsia="Times New Roman" w:hAnsi="Times New Roman" w:cs="Times New Roman"/>
          <w:sz w:val="24"/>
          <w:szCs w:val="24"/>
        </w:rPr>
        <w:t xml:space="preserve">Адрес (местоположение): </w:t>
      </w:r>
      <w:r w:rsidR="00C86BB6" w:rsidRPr="00C86BB6">
        <w:rPr>
          <w:rFonts w:ascii="Times New Roman" w:hAnsi="Times New Roman" w:cs="Times New Roman"/>
          <w:sz w:val="24"/>
          <w:szCs w:val="24"/>
        </w:rPr>
        <w:t>Красноярский край, Мотыгинский район, п. Кулаково ул. Ангарская, д. б/</w:t>
      </w:r>
      <w:proofErr w:type="gramStart"/>
      <w:r w:rsidR="00C86BB6" w:rsidRPr="00C86B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6BB6" w:rsidRPr="00C86BB6">
        <w:rPr>
          <w:rFonts w:ascii="Times New Roman" w:hAnsi="Times New Roman" w:cs="Times New Roman"/>
          <w:sz w:val="24"/>
          <w:szCs w:val="24"/>
        </w:rPr>
        <w:t>.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86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0201002:138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</w:rPr>
        <w:t xml:space="preserve">24:26:0201002:138, площадью 1500 кв.м.,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</w:rPr>
        <w:t xml:space="preserve">Адрес (местоположение): </w:t>
      </w:r>
      <w:r w:rsidR="00C86BB6" w:rsidRPr="00C86BB6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Кулаково ул. Ангарская, </w:t>
      </w:r>
      <w:proofErr w:type="gramStart"/>
      <w:r w:rsidR="00C86BB6" w:rsidRPr="00C86BB6">
        <w:rPr>
          <w:rFonts w:ascii="Times New Roman" w:hAnsi="Times New Roman" w:cs="Times New Roman"/>
          <w:sz w:val="18"/>
          <w:szCs w:val="18"/>
        </w:rPr>
        <w:t>д. б</w:t>
      </w:r>
      <w:proofErr w:type="gramEnd"/>
      <w:r w:rsidR="00C86BB6" w:rsidRPr="00C86BB6">
        <w:rPr>
          <w:rFonts w:ascii="Times New Roman" w:hAnsi="Times New Roman" w:cs="Times New Roman"/>
          <w:sz w:val="18"/>
          <w:szCs w:val="18"/>
        </w:rPr>
        <w:t>/н</w:t>
      </w:r>
      <w:r w:rsidR="00D941D8" w:rsidRPr="00C86BB6">
        <w:rPr>
          <w:rFonts w:ascii="Times New Roman" w:hAnsi="Times New Roman" w:cs="Times New Roman"/>
          <w:sz w:val="18"/>
          <w:szCs w:val="18"/>
        </w:rPr>
        <w:t>.</w:t>
      </w:r>
      <w:r w:rsidR="00D941D8" w:rsidRPr="00C86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1D642E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</w:t>
      </w:r>
      <w:r w:rsidR="00C86BB6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04635407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C86BB6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09911105013050002</w:t>
      </w:r>
      <w:r w:rsidR="001D642E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="00090956"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D642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412F" w:rsidRDefault="0052412F" w:rsidP="001835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5E4" w:rsidRDefault="001835E4" w:rsidP="001835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86BB6" w:rsidRDefault="00C86BB6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86BB6" w:rsidRDefault="00C86BB6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52412F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52412F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proofErr w:type="spellStart"/>
      <w:proofErr w:type="gramStart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</w:rPr>
        <w:t xml:space="preserve">24:26:0201002:138, площадью 1500 кв.м.,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C86BB6">
        <w:rPr>
          <w:rFonts w:ascii="Times New Roman" w:eastAsia="Times New Roman" w:hAnsi="Times New Roman" w:cs="Times New Roman"/>
          <w:sz w:val="18"/>
          <w:szCs w:val="18"/>
        </w:rPr>
        <w:t xml:space="preserve">Адрес (местоположение): </w:t>
      </w:r>
      <w:r w:rsidR="00C86BB6" w:rsidRPr="00C86BB6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Кулаково ул. </w:t>
      </w:r>
      <w:proofErr w:type="gramStart"/>
      <w:r w:rsidR="00C86BB6" w:rsidRPr="00C86BB6">
        <w:rPr>
          <w:rFonts w:ascii="Times New Roman" w:hAnsi="Times New Roman" w:cs="Times New Roman"/>
          <w:sz w:val="18"/>
          <w:szCs w:val="18"/>
        </w:rPr>
        <w:t>Ангарская</w:t>
      </w:r>
      <w:proofErr w:type="gramEnd"/>
      <w:r w:rsidR="00C86BB6" w:rsidRPr="00C86BB6">
        <w:rPr>
          <w:rFonts w:ascii="Times New Roman" w:hAnsi="Times New Roman" w:cs="Times New Roman"/>
          <w:sz w:val="18"/>
          <w:szCs w:val="18"/>
        </w:rPr>
        <w:t>, д. б/н.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412F" w:rsidRDefault="0052412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86BB6" w:rsidRDefault="00C86BB6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C86BB6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0201002:138</w:t>
      </w:r>
    </w:p>
    <w:p w:rsidR="00812F17" w:rsidRDefault="00812F17" w:rsidP="0052412F">
      <w:pPr>
        <w:widowControl w:val="0"/>
        <w:suppressAutoHyphen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412F" w:rsidRPr="00E2448D" w:rsidRDefault="00D348FD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целях участия </w:t>
      </w:r>
      <w:r w:rsidR="00950111" w:rsidRPr="0052412F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52412F">
        <w:rPr>
          <w:rFonts w:ascii="Times New Roman" w:hAnsi="Times New Roman" w:cs="Times New Roman"/>
          <w:sz w:val="20"/>
          <w:szCs w:val="20"/>
        </w:rPr>
        <w:t>по фо</w:t>
      </w:r>
      <w:r w:rsidR="00595878" w:rsidRPr="0052412F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52412F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52412F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52412F">
        <w:rPr>
          <w:rFonts w:ascii="Times New Roman" w:hAnsi="Times New Roman" w:cs="Times New Roman"/>
          <w:sz w:val="20"/>
          <w:szCs w:val="20"/>
        </w:rPr>
        <w:t>земе</w:t>
      </w:r>
      <w:r w:rsidR="00595878" w:rsidRPr="0052412F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52412F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52412F">
        <w:rPr>
          <w:sz w:val="20"/>
          <w:szCs w:val="20"/>
        </w:rPr>
        <w:t xml:space="preserve"> </w:t>
      </w:r>
      <w:r w:rsidR="006E6B14" w:rsidRPr="0052412F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proofErr w:type="spellStart"/>
      <w:proofErr w:type="gramStart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номером</w:t>
      </w:r>
      <w:proofErr w:type="spellEnd"/>
      <w:proofErr w:type="gramEnd"/>
      <w:r w:rsidR="001835E4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6BB6" w:rsidRPr="00D46BAF">
        <w:rPr>
          <w:rFonts w:ascii="Times New Roman" w:eastAsia="Times New Roman" w:hAnsi="Times New Roman" w:cs="Times New Roman"/>
          <w:sz w:val="18"/>
          <w:szCs w:val="18"/>
        </w:rPr>
        <w:t xml:space="preserve">24:26:0201002:138, площадью 1500 кв.м., </w:t>
      </w:r>
      <w:r w:rsidR="00C86BB6" w:rsidRPr="00D46BA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 разрешенного использования:  для строительства индивидуального жилого дома. </w:t>
      </w:r>
      <w:r w:rsidR="00C86BB6" w:rsidRPr="00D46BAF">
        <w:rPr>
          <w:rFonts w:ascii="Times New Roman" w:eastAsia="Times New Roman" w:hAnsi="Times New Roman" w:cs="Times New Roman"/>
          <w:sz w:val="18"/>
          <w:szCs w:val="18"/>
        </w:rPr>
        <w:t xml:space="preserve">Адрес (местоположение): </w:t>
      </w:r>
      <w:r w:rsidR="00C86BB6" w:rsidRPr="00D46BAF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Кулаково ул. </w:t>
      </w:r>
      <w:proofErr w:type="gramStart"/>
      <w:r w:rsidR="00C86BB6" w:rsidRPr="00D46BAF">
        <w:rPr>
          <w:rFonts w:ascii="Times New Roman" w:hAnsi="Times New Roman" w:cs="Times New Roman"/>
          <w:sz w:val="18"/>
          <w:szCs w:val="18"/>
        </w:rPr>
        <w:t>Ангарская</w:t>
      </w:r>
      <w:proofErr w:type="gramEnd"/>
      <w:r w:rsidR="00C86BB6" w:rsidRPr="00D46BAF">
        <w:rPr>
          <w:rFonts w:ascii="Times New Roman" w:hAnsi="Times New Roman" w:cs="Times New Roman"/>
          <w:sz w:val="18"/>
          <w:szCs w:val="18"/>
        </w:rPr>
        <w:t>, д. б/н</w:t>
      </w:r>
      <w:r w:rsidR="00E2448D" w:rsidRPr="00D46BAF">
        <w:rPr>
          <w:rFonts w:ascii="Times New Roman" w:eastAsia="Times New Roman" w:hAnsi="Times New Roman"/>
          <w:sz w:val="18"/>
          <w:szCs w:val="18"/>
        </w:rPr>
        <w:t>.</w:t>
      </w:r>
    </w:p>
    <w:p w:rsidR="009C258E" w:rsidRPr="00E2448D" w:rsidRDefault="00950111" w:rsidP="0052412F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330566">
        <w:rPr>
          <w:sz w:val="20"/>
        </w:rPr>
        <w:t xml:space="preserve">1.2. </w:t>
      </w:r>
      <w:r w:rsidRPr="00E2448D">
        <w:rPr>
          <w:rFonts w:ascii="Times New Roman" w:hAnsi="Times New Roman" w:cs="Times New Roman"/>
          <w:sz w:val="20"/>
        </w:rPr>
        <w:t>Задат</w:t>
      </w:r>
      <w:r w:rsidR="00AE05A8" w:rsidRPr="00E2448D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E2448D">
        <w:rPr>
          <w:rFonts w:ascii="Times New Roman" w:hAnsi="Times New Roman" w:cs="Times New Roman"/>
          <w:sz w:val="20"/>
        </w:rPr>
        <w:t xml:space="preserve">в </w:t>
      </w:r>
      <w:r w:rsidRPr="00E2448D">
        <w:rPr>
          <w:rFonts w:ascii="Times New Roman" w:hAnsi="Times New Roman" w:cs="Times New Roman"/>
          <w:sz w:val="20"/>
        </w:rPr>
        <w:t>размере</w:t>
      </w:r>
      <w:r w:rsidR="0064492A" w:rsidRPr="00E2448D">
        <w:rPr>
          <w:rFonts w:ascii="Times New Roman" w:hAnsi="Times New Roman" w:cs="Times New Roman"/>
          <w:sz w:val="20"/>
        </w:rPr>
        <w:t xml:space="preserve"> </w:t>
      </w:r>
      <w:r w:rsidR="00D46BAF">
        <w:rPr>
          <w:rFonts w:ascii="Times New Roman" w:hAnsi="Times New Roman" w:cs="Times New Roman"/>
          <w:sz w:val="20"/>
        </w:rPr>
        <w:t>1 111</w:t>
      </w:r>
      <w:r w:rsidR="000E5689" w:rsidRPr="00E2448D">
        <w:rPr>
          <w:rFonts w:ascii="Times New Roman" w:hAnsi="Times New Roman" w:cs="Times New Roman"/>
          <w:sz w:val="20"/>
        </w:rPr>
        <w:t xml:space="preserve"> рублей </w:t>
      </w:r>
      <w:r w:rsidR="00D46BAF">
        <w:rPr>
          <w:rFonts w:ascii="Times New Roman" w:hAnsi="Times New Roman" w:cs="Times New Roman"/>
          <w:sz w:val="20"/>
        </w:rPr>
        <w:t>95 копеек</w:t>
      </w:r>
      <w:r w:rsidR="007A4995" w:rsidRPr="00E2448D">
        <w:rPr>
          <w:rFonts w:ascii="Times New Roman" w:hAnsi="Times New Roman" w:cs="Times New Roman"/>
          <w:sz w:val="20"/>
        </w:rPr>
        <w:t xml:space="preserve"> (</w:t>
      </w:r>
      <w:r w:rsidR="00D46BAF">
        <w:rPr>
          <w:rFonts w:ascii="Times New Roman" w:hAnsi="Times New Roman" w:cs="Times New Roman"/>
          <w:sz w:val="20"/>
        </w:rPr>
        <w:t>одна тысяча сто одиннадцать рублей 95 копеек</w:t>
      </w:r>
      <w:r w:rsidR="007A4995" w:rsidRPr="00E2448D">
        <w:rPr>
          <w:rFonts w:ascii="Times New Roman" w:hAnsi="Times New Roman" w:cs="Times New Roman"/>
          <w:sz w:val="20"/>
        </w:rPr>
        <w:t>)</w:t>
      </w:r>
      <w:r w:rsidR="00EA763B" w:rsidRPr="00E2448D">
        <w:rPr>
          <w:rFonts w:ascii="Times New Roman" w:hAnsi="Times New Roman" w:cs="Times New Roman"/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CE438A">
        <w:rPr>
          <w:sz w:val="20"/>
        </w:rPr>
        <w:t>позднее «</w:t>
      </w:r>
      <w:r w:rsidR="00CE438A" w:rsidRPr="00CE438A">
        <w:rPr>
          <w:sz w:val="20"/>
        </w:rPr>
        <w:t>1</w:t>
      </w:r>
      <w:r w:rsidR="00C14A5F" w:rsidRPr="00CE438A">
        <w:rPr>
          <w:sz w:val="20"/>
        </w:rPr>
        <w:t>»</w:t>
      </w:r>
      <w:r w:rsidR="00103766" w:rsidRPr="00CE438A">
        <w:rPr>
          <w:sz w:val="20"/>
        </w:rPr>
        <w:t xml:space="preserve"> </w:t>
      </w:r>
      <w:r w:rsidR="00CE438A" w:rsidRPr="00CE438A">
        <w:rPr>
          <w:sz w:val="20"/>
        </w:rPr>
        <w:t>но</w:t>
      </w:r>
      <w:r w:rsidR="00CB208B" w:rsidRPr="00CE438A">
        <w:rPr>
          <w:sz w:val="20"/>
        </w:rPr>
        <w:t>ября</w:t>
      </w:r>
      <w:r w:rsidR="007A4995" w:rsidRPr="00CE438A">
        <w:rPr>
          <w:sz w:val="20"/>
        </w:rPr>
        <w:t xml:space="preserve"> 2021</w:t>
      </w:r>
      <w:r w:rsidR="00CD495A" w:rsidRPr="00CE438A">
        <w:rPr>
          <w:sz w:val="20"/>
        </w:rPr>
        <w:t xml:space="preserve"> года</w:t>
      </w:r>
      <w:r w:rsidR="00950111" w:rsidRPr="00CE438A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D46BAF">
        <w:rPr>
          <w:sz w:val="20"/>
        </w:rPr>
        <w:t>1 111</w:t>
      </w:r>
      <w:r w:rsidR="00D46BAF" w:rsidRPr="00E2448D">
        <w:rPr>
          <w:sz w:val="20"/>
        </w:rPr>
        <w:t xml:space="preserve"> рублей </w:t>
      </w:r>
      <w:r w:rsidR="00D46BAF">
        <w:rPr>
          <w:sz w:val="20"/>
        </w:rPr>
        <w:t>95 копеек</w:t>
      </w:r>
      <w:r w:rsidR="00D46BAF" w:rsidRPr="00E2448D">
        <w:rPr>
          <w:sz w:val="20"/>
        </w:rPr>
        <w:t xml:space="preserve"> (</w:t>
      </w:r>
      <w:r w:rsidR="00D46BAF">
        <w:rPr>
          <w:sz w:val="20"/>
        </w:rPr>
        <w:t>одна тысяча сто одиннадцать рублей 95 копеек</w:t>
      </w:r>
      <w:r w:rsidR="00D46BAF" w:rsidRPr="00E2448D">
        <w:rPr>
          <w:sz w:val="20"/>
        </w:rPr>
        <w:t>)</w:t>
      </w:r>
      <w:r w:rsidR="00804A56" w:rsidRPr="00CE438A">
        <w:rPr>
          <w:sz w:val="20"/>
        </w:rPr>
        <w:t xml:space="preserve"> </w:t>
      </w:r>
      <w:r w:rsidR="007A4995" w:rsidRPr="00CE438A">
        <w:rPr>
          <w:sz w:val="20"/>
        </w:rPr>
        <w:t xml:space="preserve">путем перечисления денежных средств по банковским реквизитам УФК по 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CE438A">
        <w:rPr>
          <w:sz w:val="20"/>
        </w:rPr>
        <w:t>назначение платежа:</w:t>
      </w:r>
      <w:proofErr w:type="gramEnd"/>
      <w:r w:rsidRPr="00CE438A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CE438A">
        <w:rPr>
          <w:sz w:val="20"/>
        </w:rPr>
        <w:t>24:26:</w:t>
      </w:r>
      <w:r w:rsidR="00483D8D">
        <w:rPr>
          <w:sz w:val="20"/>
        </w:rPr>
        <w:t>0201002:138</w:t>
      </w:r>
      <w:r w:rsidRPr="00CE438A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DA" w:rsidRDefault="00214BDA" w:rsidP="007418ED">
      <w:pPr>
        <w:spacing w:after="0" w:line="240" w:lineRule="auto"/>
      </w:pPr>
      <w:r>
        <w:separator/>
      </w:r>
    </w:p>
  </w:endnote>
  <w:endnote w:type="continuationSeparator" w:id="0">
    <w:p w:rsidR="00214BDA" w:rsidRDefault="00214BD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DA" w:rsidRDefault="00214BDA" w:rsidP="007418ED">
      <w:pPr>
        <w:spacing w:after="0" w:line="240" w:lineRule="auto"/>
      </w:pPr>
      <w:r>
        <w:separator/>
      </w:r>
    </w:p>
  </w:footnote>
  <w:footnote w:type="continuationSeparator" w:id="0">
    <w:p w:rsidR="00214BDA" w:rsidRDefault="00214BD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36C3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1BC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0F52"/>
    <w:rsid w:val="000A3485"/>
    <w:rsid w:val="000A4AF1"/>
    <w:rsid w:val="000C2475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35E4"/>
    <w:rsid w:val="00186549"/>
    <w:rsid w:val="00192D91"/>
    <w:rsid w:val="001A6DD1"/>
    <w:rsid w:val="001B1405"/>
    <w:rsid w:val="001C2E00"/>
    <w:rsid w:val="001C3C04"/>
    <w:rsid w:val="001C3F88"/>
    <w:rsid w:val="001C6E24"/>
    <w:rsid w:val="001D0ADB"/>
    <w:rsid w:val="001D619F"/>
    <w:rsid w:val="001D642E"/>
    <w:rsid w:val="001D6DF1"/>
    <w:rsid w:val="001E2A93"/>
    <w:rsid w:val="001F1EC8"/>
    <w:rsid w:val="001F46EB"/>
    <w:rsid w:val="001F79BC"/>
    <w:rsid w:val="002051B4"/>
    <w:rsid w:val="00210054"/>
    <w:rsid w:val="002138A2"/>
    <w:rsid w:val="00214BDA"/>
    <w:rsid w:val="0021598D"/>
    <w:rsid w:val="00223F39"/>
    <w:rsid w:val="00230CF5"/>
    <w:rsid w:val="00237B07"/>
    <w:rsid w:val="002409E2"/>
    <w:rsid w:val="0025239E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C66F1"/>
    <w:rsid w:val="002D0204"/>
    <w:rsid w:val="002E6265"/>
    <w:rsid w:val="002E69C9"/>
    <w:rsid w:val="002E6CF0"/>
    <w:rsid w:val="00300E87"/>
    <w:rsid w:val="00303B43"/>
    <w:rsid w:val="00307B8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16AF"/>
    <w:rsid w:val="003B2E88"/>
    <w:rsid w:val="003B3B58"/>
    <w:rsid w:val="003C75E9"/>
    <w:rsid w:val="003D224D"/>
    <w:rsid w:val="003D71EE"/>
    <w:rsid w:val="003D75C6"/>
    <w:rsid w:val="003E0CBD"/>
    <w:rsid w:val="003E465B"/>
    <w:rsid w:val="003F2132"/>
    <w:rsid w:val="003F55AF"/>
    <w:rsid w:val="003F6D9A"/>
    <w:rsid w:val="00402339"/>
    <w:rsid w:val="00410A12"/>
    <w:rsid w:val="00410D61"/>
    <w:rsid w:val="0041422E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3D8D"/>
    <w:rsid w:val="00484872"/>
    <w:rsid w:val="0048511F"/>
    <w:rsid w:val="004A0D4B"/>
    <w:rsid w:val="004A50F3"/>
    <w:rsid w:val="004B3B64"/>
    <w:rsid w:val="004B4627"/>
    <w:rsid w:val="004C1864"/>
    <w:rsid w:val="004C2EEE"/>
    <w:rsid w:val="004C334C"/>
    <w:rsid w:val="004C515B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2412F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1864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5C8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3450"/>
    <w:rsid w:val="00746AE1"/>
    <w:rsid w:val="007607AE"/>
    <w:rsid w:val="007640E2"/>
    <w:rsid w:val="00767610"/>
    <w:rsid w:val="0077541D"/>
    <w:rsid w:val="00791776"/>
    <w:rsid w:val="007A4995"/>
    <w:rsid w:val="007B5544"/>
    <w:rsid w:val="007B5C58"/>
    <w:rsid w:val="007C0279"/>
    <w:rsid w:val="007C47B9"/>
    <w:rsid w:val="007C5D79"/>
    <w:rsid w:val="007C6802"/>
    <w:rsid w:val="007C6F7F"/>
    <w:rsid w:val="007C70A1"/>
    <w:rsid w:val="007D0AED"/>
    <w:rsid w:val="007D7E78"/>
    <w:rsid w:val="007E00CA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A71E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3478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10A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476D6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4841"/>
    <w:rsid w:val="00BF68C6"/>
    <w:rsid w:val="00C01014"/>
    <w:rsid w:val="00C06896"/>
    <w:rsid w:val="00C101D5"/>
    <w:rsid w:val="00C11182"/>
    <w:rsid w:val="00C1396B"/>
    <w:rsid w:val="00C14A5F"/>
    <w:rsid w:val="00C16AED"/>
    <w:rsid w:val="00C239DA"/>
    <w:rsid w:val="00C30517"/>
    <w:rsid w:val="00C33565"/>
    <w:rsid w:val="00C440B8"/>
    <w:rsid w:val="00C46DB6"/>
    <w:rsid w:val="00C5133E"/>
    <w:rsid w:val="00C63C2F"/>
    <w:rsid w:val="00C80B3D"/>
    <w:rsid w:val="00C82798"/>
    <w:rsid w:val="00C82A07"/>
    <w:rsid w:val="00C83D1D"/>
    <w:rsid w:val="00C86BB6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38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46BAF"/>
    <w:rsid w:val="00D55FAF"/>
    <w:rsid w:val="00D60AF8"/>
    <w:rsid w:val="00D610BA"/>
    <w:rsid w:val="00D610BF"/>
    <w:rsid w:val="00D63869"/>
    <w:rsid w:val="00D64C9C"/>
    <w:rsid w:val="00D70084"/>
    <w:rsid w:val="00D704D5"/>
    <w:rsid w:val="00D71BE1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95746"/>
    <w:rsid w:val="00DA0AEA"/>
    <w:rsid w:val="00DA23A4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DF14A2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448D"/>
    <w:rsid w:val="00E272F2"/>
    <w:rsid w:val="00E2795E"/>
    <w:rsid w:val="00E27C16"/>
    <w:rsid w:val="00E3171F"/>
    <w:rsid w:val="00E33654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71D7"/>
    <w:rsid w:val="00EC15B0"/>
    <w:rsid w:val="00EC7552"/>
    <w:rsid w:val="00ED065E"/>
    <w:rsid w:val="00ED0BEB"/>
    <w:rsid w:val="00ED11E8"/>
    <w:rsid w:val="00ED313E"/>
    <w:rsid w:val="00ED4A79"/>
    <w:rsid w:val="00ED5023"/>
    <w:rsid w:val="00ED525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224F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B80D-672C-441E-9685-BB3E41F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20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124</cp:revision>
  <cp:lastPrinted>2021-09-28T04:10:00Z</cp:lastPrinted>
  <dcterms:created xsi:type="dcterms:W3CDTF">2019-03-22T10:15:00Z</dcterms:created>
  <dcterms:modified xsi:type="dcterms:W3CDTF">2021-09-28T04:10:00Z</dcterms:modified>
</cp:coreProperties>
</file>