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B031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B031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</w:t>
            </w:r>
            <w:r w:rsidR="00B031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>202</w:t>
            </w:r>
            <w:r w:rsidR="007A4995">
              <w:rPr>
                <w:rFonts w:ascii="Times New Roman" w:hAnsi="Times New Roman"/>
                <w:sz w:val="18"/>
                <w:szCs w:val="18"/>
              </w:rPr>
              <w:t>1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B031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 w:rsidR="00DB656A" w:rsidRPr="00DB656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B476D6">
              <w:rPr>
                <w:rFonts w:ascii="Times New Roman" w:hAnsi="Times New Roman"/>
                <w:sz w:val="18"/>
                <w:szCs w:val="18"/>
              </w:rPr>
              <w:t>0301016:153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83" w:rsidRPr="00307B83" w:rsidRDefault="00950111" w:rsidP="004C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74345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="00B476D6">
              <w:rPr>
                <w:rFonts w:ascii="Times New Roman" w:eastAsia="Times New Roman" w:hAnsi="Times New Roman" w:cs="Times New Roman"/>
                <w:sz w:val="18"/>
                <w:szCs w:val="18"/>
              </w:rPr>
              <w:t>01016:153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B476D6">
              <w:rPr>
                <w:rFonts w:ascii="Times New Roman" w:eastAsia="Times New Roman" w:hAnsi="Times New Roman" w:cs="Times New Roman"/>
                <w:sz w:val="18"/>
                <w:szCs w:val="18"/>
              </w:rPr>
              <w:t>718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476D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объекты индивидуальной жилой застройки, объекты животноводства (на придомовом участке)</w:t>
            </w:r>
            <w:r w:rsidR="004C51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07B83" w:rsidRPr="00307B83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Мотыгинский район, </w:t>
            </w:r>
            <w:r w:rsidR="00B476D6">
              <w:rPr>
                <w:rFonts w:ascii="Times New Roman" w:hAnsi="Times New Roman" w:cs="Times New Roman"/>
                <w:sz w:val="18"/>
                <w:szCs w:val="18"/>
              </w:rPr>
              <w:t>п. Машуковка, ул. Набережная, расположен примерно в 25 метрах на восток от жилого дома, имеющего адрес: ул. Набережная, д.34.</w:t>
            </w:r>
          </w:p>
          <w:p w:rsidR="000F7EC3" w:rsidRPr="000F7EC3" w:rsidRDefault="000F7EC3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69B3" w:rsidRDefault="003569B3" w:rsidP="003569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теплоисточника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вопрос теплоснабжения должен решаться автономно. </w:t>
            </w:r>
          </w:p>
          <w:p w:rsidR="003569B3" w:rsidRDefault="003569B3" w:rsidP="003569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3569B3" w:rsidRDefault="003569B3" w:rsidP="0035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743450" w:rsidRPr="002138A2" w:rsidRDefault="00743450" w:rsidP="0074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участк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 кадастровым номер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ом: 24:26:0000000:4641.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Default="00480432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0E5689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</w:t>
            </w:r>
            <w:r w:rsidR="006A0FF4" w:rsidRPr="000E5689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3E6" w:rsidRPr="000E568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12B4A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3450">
              <w:rPr>
                <w:rFonts w:ascii="Times New Roman" w:hAnsi="Times New Roman" w:cs="Times New Roman"/>
                <w:sz w:val="18"/>
                <w:szCs w:val="18"/>
              </w:rPr>
              <w:t>4 185</w:t>
            </w:r>
            <w:r w:rsidR="00E2448D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  <w:r w:rsidR="00743450">
              <w:rPr>
                <w:rFonts w:ascii="Times New Roman" w:hAnsi="Times New Roman" w:cs="Times New Roman"/>
                <w:sz w:val="18"/>
                <w:szCs w:val="18"/>
              </w:rPr>
              <w:t xml:space="preserve"> 22 копейки</w:t>
            </w:r>
            <w:r w:rsidR="00E24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66F1">
              <w:rPr>
                <w:rFonts w:ascii="Times New Roman" w:hAnsi="Times New Roman" w:cs="Times New Roman"/>
                <w:sz w:val="18"/>
                <w:szCs w:val="18"/>
              </w:rPr>
              <w:t>четыре тысячи сто восемьдесят пять рублей 22 копейки</w:t>
            </w:r>
            <w:r w:rsidR="007A4995" w:rsidRPr="00BF484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</w:p>
          <w:p w:rsidR="00950111" w:rsidRPr="007A4995" w:rsidRDefault="00E15D04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4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Арендная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C66F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0E56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66F1">
              <w:rPr>
                <w:rFonts w:ascii="Times New Roman" w:hAnsi="Times New Roman" w:cs="Times New Roman"/>
                <w:sz w:val="18"/>
                <w:szCs w:val="18"/>
              </w:rPr>
              <w:t>125 рублей  56</w:t>
            </w:r>
            <w:r w:rsidR="00BF4841" w:rsidRPr="008A71E9">
              <w:rPr>
                <w:rFonts w:ascii="Times New Roman" w:hAnsi="Times New Roman" w:cs="Times New Roman"/>
                <w:sz w:val="18"/>
                <w:szCs w:val="18"/>
              </w:rPr>
              <w:t xml:space="preserve"> копеек</w:t>
            </w:r>
            <w:r w:rsidR="007A4995" w:rsidRPr="008A71E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A71E9" w:rsidRPr="008A71E9">
              <w:rPr>
                <w:rFonts w:ascii="Times New Roman" w:hAnsi="Times New Roman" w:cs="Times New Roman"/>
                <w:sz w:val="18"/>
                <w:szCs w:val="18"/>
              </w:rPr>
              <w:t xml:space="preserve">сто </w:t>
            </w:r>
            <w:r w:rsidR="002C66F1">
              <w:rPr>
                <w:rFonts w:ascii="Times New Roman" w:hAnsi="Times New Roman" w:cs="Times New Roman"/>
                <w:sz w:val="18"/>
                <w:szCs w:val="18"/>
              </w:rPr>
              <w:t>двадцать пять рублей 56 копеек</w:t>
            </w:r>
            <w:r w:rsidR="007A4995" w:rsidRPr="008A71E9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CB208B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а заяво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>к на участие в аукционе: 9</w:t>
            </w:r>
            <w:r w:rsidR="007640E2">
              <w:rPr>
                <w:rFonts w:ascii="Times New Roman" w:hAnsi="Times New Roman"/>
                <w:b/>
                <w:sz w:val="18"/>
                <w:szCs w:val="18"/>
              </w:rPr>
              <w:t xml:space="preserve"> ок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тября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BF1129" w:rsidRPr="00CB208B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Pr="00CB208B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CB208B" w:rsidRDefault="00CE438A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  <w:r w:rsidR="007640E2">
              <w:rPr>
                <w:rFonts w:ascii="Times New Roman" w:hAnsi="Times New Roman"/>
                <w:b/>
                <w:sz w:val="18"/>
                <w:szCs w:val="18"/>
              </w:rPr>
              <w:t>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2021г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. до 17:</w:t>
            </w:r>
            <w:r w:rsidR="00CD43F8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CB208B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CB208B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 w:rsidRPr="00CB208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CB208B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CB208B">
              <w:rPr>
                <w:rFonts w:ascii="Times New Roman" w:hAnsi="Times New Roman"/>
                <w:sz w:val="18"/>
                <w:szCs w:val="18"/>
              </w:rPr>
              <w:t>м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CB208B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CB208B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CB208B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 w:rsidRPr="00CB208B">
              <w:rPr>
                <w:rFonts w:ascii="Times New Roman" w:hAnsi="Times New Roman"/>
                <w:sz w:val="18"/>
                <w:szCs w:val="18"/>
              </w:rPr>
              <w:t>1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B208B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B208B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CB208B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 xml:space="preserve">ября 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>2021г</w:t>
            </w:r>
            <w:r w:rsidR="004D60F3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. в </w:t>
            </w:r>
            <w:r w:rsidR="00D704D5" w:rsidRPr="00CB208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06D98" w:rsidRPr="00CB208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CB208B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CB208B">
              <w:rPr>
                <w:sz w:val="18"/>
                <w:szCs w:val="18"/>
              </w:rPr>
              <w:t>Порядок  приема заявок:</w:t>
            </w:r>
            <w:r w:rsidRPr="00CB208B">
              <w:rPr>
                <w:b w:val="0"/>
                <w:sz w:val="18"/>
                <w:szCs w:val="18"/>
              </w:rPr>
              <w:t xml:space="preserve"> </w:t>
            </w:r>
            <w:r w:rsidR="00A662F8" w:rsidRPr="00CB208B">
              <w:rPr>
                <w:b w:val="0"/>
                <w:sz w:val="18"/>
                <w:szCs w:val="18"/>
              </w:rPr>
              <w:t>п</w:t>
            </w:r>
            <w:r w:rsidRPr="00CB208B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CB208B">
              <w:rPr>
                <w:b w:val="0"/>
                <w:sz w:val="18"/>
                <w:szCs w:val="18"/>
              </w:rPr>
              <w:t>м</w:t>
            </w:r>
            <w:r w:rsidRPr="00CB208B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 w:rsidRPr="00CB208B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CB208B">
              <w:rPr>
                <w:b w:val="0"/>
                <w:sz w:val="18"/>
                <w:szCs w:val="18"/>
              </w:rPr>
              <w:t xml:space="preserve">С </w:t>
            </w:r>
            <w:r w:rsidR="00CE438A">
              <w:rPr>
                <w:b w:val="0"/>
                <w:sz w:val="18"/>
                <w:szCs w:val="18"/>
              </w:rPr>
              <w:t>11</w:t>
            </w:r>
            <w:r w:rsidR="007A4995" w:rsidRPr="00CB208B">
              <w:rPr>
                <w:b w:val="0"/>
                <w:sz w:val="18"/>
                <w:szCs w:val="18"/>
              </w:rPr>
              <w:t xml:space="preserve"> </w:t>
            </w:r>
            <w:r w:rsidR="003569B3">
              <w:rPr>
                <w:b w:val="0"/>
                <w:sz w:val="18"/>
                <w:szCs w:val="18"/>
              </w:rPr>
              <w:t>октября</w:t>
            </w:r>
            <w:r w:rsidR="007A4995" w:rsidRPr="00CB208B">
              <w:rPr>
                <w:b w:val="0"/>
                <w:sz w:val="18"/>
                <w:szCs w:val="18"/>
              </w:rPr>
              <w:t xml:space="preserve"> 2021</w:t>
            </w:r>
            <w:r w:rsidR="00D733A6" w:rsidRPr="00CB208B">
              <w:rPr>
                <w:b w:val="0"/>
                <w:sz w:val="18"/>
                <w:szCs w:val="18"/>
              </w:rPr>
              <w:t>г.</w:t>
            </w:r>
            <w:r w:rsidRPr="00CB208B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 w:rsidRPr="00CB208B">
              <w:rPr>
                <w:sz w:val="18"/>
                <w:szCs w:val="18"/>
              </w:rPr>
              <w:t>с 09:</w:t>
            </w:r>
            <w:r w:rsidR="00CA120C" w:rsidRPr="00CB208B">
              <w:rPr>
                <w:sz w:val="18"/>
                <w:szCs w:val="18"/>
              </w:rPr>
              <w:t xml:space="preserve">00 часов </w:t>
            </w:r>
            <w:r w:rsidRPr="00CB208B">
              <w:rPr>
                <w:sz w:val="18"/>
                <w:szCs w:val="18"/>
              </w:rPr>
              <w:t>до 13:00</w:t>
            </w:r>
            <w:r w:rsidR="00A662F8" w:rsidRPr="00CB208B">
              <w:rPr>
                <w:sz w:val="18"/>
                <w:szCs w:val="18"/>
              </w:rPr>
              <w:t xml:space="preserve"> часов </w:t>
            </w:r>
            <w:r w:rsidRPr="00CB208B">
              <w:rPr>
                <w:sz w:val="18"/>
                <w:szCs w:val="18"/>
              </w:rPr>
              <w:t xml:space="preserve"> и с </w:t>
            </w:r>
            <w:r w:rsidRPr="00CB208B">
              <w:rPr>
                <w:sz w:val="18"/>
                <w:szCs w:val="18"/>
              </w:rPr>
              <w:lastRenderedPageBreak/>
              <w:t>14:00</w:t>
            </w:r>
            <w:r w:rsidR="00A662F8" w:rsidRPr="00CB208B">
              <w:rPr>
                <w:sz w:val="18"/>
                <w:szCs w:val="18"/>
              </w:rPr>
              <w:t xml:space="preserve"> часов</w:t>
            </w:r>
            <w:r w:rsidR="00CA120C" w:rsidRPr="00CB208B">
              <w:rPr>
                <w:sz w:val="18"/>
                <w:szCs w:val="18"/>
              </w:rPr>
              <w:t xml:space="preserve"> </w:t>
            </w:r>
            <w:r w:rsidRPr="00CB208B">
              <w:rPr>
                <w:sz w:val="18"/>
                <w:szCs w:val="18"/>
              </w:rPr>
              <w:t>до 17</w:t>
            </w:r>
            <w:r w:rsidR="0015328C" w:rsidRPr="00CB208B">
              <w:rPr>
                <w:sz w:val="18"/>
                <w:szCs w:val="18"/>
              </w:rPr>
              <w:t>:</w:t>
            </w:r>
            <w:r w:rsidRPr="00CB208B">
              <w:rPr>
                <w:sz w:val="18"/>
                <w:szCs w:val="18"/>
              </w:rPr>
              <w:t>00 час</w:t>
            </w:r>
            <w:r w:rsidR="00CA120C" w:rsidRPr="00CB208B">
              <w:rPr>
                <w:sz w:val="18"/>
                <w:szCs w:val="18"/>
              </w:rPr>
              <w:t>ов</w:t>
            </w:r>
            <w:r w:rsidRPr="00CB208B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BF4841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35E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35E4">
              <w:rPr>
                <w:rFonts w:ascii="Times New Roman" w:hAnsi="Times New Roman" w:cs="Times New Roman"/>
                <w:sz w:val="18"/>
                <w:szCs w:val="18"/>
              </w:rPr>
              <w:t>837 рублей 04 копейки</w:t>
            </w:r>
            <w:r w:rsidR="007A4995" w:rsidRPr="004C334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835E4">
              <w:rPr>
                <w:rFonts w:ascii="Times New Roman" w:hAnsi="Times New Roman" w:cs="Times New Roman"/>
                <w:sz w:val="18"/>
                <w:szCs w:val="18"/>
              </w:rPr>
              <w:t>восемьсот тридцать семь рублей 04 копейки</w:t>
            </w:r>
            <w:r w:rsidR="007A4995" w:rsidRPr="004C334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D26AB" w:rsidRPr="004C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841">
              <w:rPr>
                <w:rFonts w:ascii="Times New Roman" w:hAnsi="Times New Roman"/>
                <w:sz w:val="18"/>
                <w:szCs w:val="18"/>
              </w:rPr>
              <w:t>Претендент обязан обеспечить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7A4995" w:rsidRPr="00CE438A" w:rsidRDefault="007A4995" w:rsidP="007A499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 w:rsidRPr="00CE438A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г. Красноярск БИК 010407105,  счет 03232643046350001900</w:t>
            </w:r>
          </w:p>
          <w:p w:rsidR="00950111" w:rsidRPr="001F46EB" w:rsidRDefault="00950111" w:rsidP="001835E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E438A"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1835E4">
              <w:rPr>
                <w:rFonts w:ascii="Times New Roman" w:hAnsi="Times New Roman"/>
                <w:sz w:val="18"/>
                <w:szCs w:val="18"/>
              </w:rPr>
              <w:t>030101016:153</w:t>
            </w:r>
            <w:r w:rsidRPr="00CE438A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182D47" w:rsidP="00F06D98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136C3"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D9271F" w:rsidRPr="00CB208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835E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</w:t>
            </w:r>
            <w:r w:rsidR="007A4995">
              <w:rPr>
                <w:rFonts w:ascii="Times New Roman" w:hAnsi="Times New Roman"/>
                <w:bCs/>
                <w:sz w:val="18"/>
                <w:szCs w:val="18"/>
              </w:rPr>
              <w:t>6-31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начальник отдела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земельных отношений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Заброцкая Дарья Андреевна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1835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0301016:153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54FD6" w:rsidRPr="001835E4" w:rsidRDefault="00950111" w:rsidP="001835E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2448D">
        <w:rPr>
          <w:rFonts w:ascii="Times New Roman" w:eastAsia="Times New Roman" w:hAnsi="Times New Roman"/>
          <w:sz w:val="24"/>
          <w:szCs w:val="24"/>
        </w:rPr>
        <w:t>24:26:</w:t>
      </w:r>
      <w:r w:rsidR="001835E4">
        <w:rPr>
          <w:rFonts w:ascii="Times New Roman" w:eastAsia="Times New Roman" w:hAnsi="Times New Roman"/>
          <w:sz w:val="24"/>
          <w:szCs w:val="24"/>
        </w:rPr>
        <w:t>0301016:153</w:t>
      </w:r>
      <w:r w:rsidR="000136C3" w:rsidRPr="000136C3">
        <w:rPr>
          <w:rFonts w:ascii="Times New Roman" w:eastAsia="Times New Roman" w:hAnsi="Times New Roman"/>
          <w:sz w:val="24"/>
          <w:szCs w:val="24"/>
        </w:rPr>
        <w:t xml:space="preserve">,  площадью </w:t>
      </w:r>
      <w:r w:rsidR="001835E4">
        <w:rPr>
          <w:rFonts w:ascii="Times New Roman" w:eastAsia="Times New Roman" w:hAnsi="Times New Roman"/>
          <w:sz w:val="24"/>
          <w:szCs w:val="24"/>
        </w:rPr>
        <w:t>718</w:t>
      </w:r>
      <w:r w:rsidR="000136C3" w:rsidRPr="000136C3">
        <w:rPr>
          <w:rFonts w:ascii="Times New Roman" w:eastAsia="Times New Roman" w:hAnsi="Times New Roman"/>
          <w:sz w:val="24"/>
          <w:szCs w:val="24"/>
        </w:rPr>
        <w:t xml:space="preserve"> кв.м., категория земель: земли населенных пунктов, вид разрешенного использования: </w:t>
      </w:r>
      <w:r w:rsidR="001835E4">
        <w:rPr>
          <w:rFonts w:ascii="Times New Roman" w:eastAsia="Times New Roman" w:hAnsi="Times New Roman"/>
          <w:sz w:val="24"/>
          <w:szCs w:val="24"/>
        </w:rPr>
        <w:t>объекты индивидуальной жилой застройки, объекты животноводства (на приусадебном участке)</w:t>
      </w:r>
      <w:r w:rsidR="00E2448D">
        <w:rPr>
          <w:rFonts w:ascii="Times New Roman" w:eastAsia="Times New Roman" w:hAnsi="Times New Roman"/>
          <w:sz w:val="24"/>
          <w:szCs w:val="24"/>
        </w:rPr>
        <w:t xml:space="preserve">, </w:t>
      </w:r>
      <w:r w:rsidR="000136C3" w:rsidRPr="000136C3">
        <w:rPr>
          <w:rFonts w:ascii="Times New Roman" w:eastAsia="Times New Roman" w:hAnsi="Times New Roman"/>
          <w:sz w:val="24"/>
          <w:szCs w:val="24"/>
        </w:rPr>
        <w:t xml:space="preserve">местоположение земельного участка: Красноярский край, Мотыгинский район, </w:t>
      </w:r>
      <w:r w:rsidR="001835E4">
        <w:rPr>
          <w:rFonts w:ascii="Times New Roman" w:eastAsia="Times New Roman" w:hAnsi="Times New Roman"/>
          <w:sz w:val="24"/>
          <w:szCs w:val="24"/>
        </w:rPr>
        <w:t>п. Машуковка, ул. Набережная, расположен примерно в 25 метрах на восток от жилого дома, имеющего адрес: ул. Набережная, д.34</w:t>
      </w:r>
      <w:r w:rsidR="000136C3" w:rsidRPr="000136C3">
        <w:rPr>
          <w:rFonts w:ascii="Times New Roman" w:eastAsia="Times New Roman" w:hAnsi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7A4995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835E4">
        <w:rPr>
          <w:rFonts w:ascii="Times New Roman" w:hAnsi="Times New Roman" w:cs="Times New Roman"/>
          <w:sz w:val="24"/>
          <w:szCs w:val="24"/>
        </w:rPr>
        <w:t xml:space="preserve">4 185 </w:t>
      </w:r>
      <w:r w:rsidR="00CE438A" w:rsidRPr="004C334C">
        <w:rPr>
          <w:rFonts w:ascii="Times New Roman" w:hAnsi="Times New Roman" w:cs="Times New Roman"/>
          <w:sz w:val="24"/>
          <w:szCs w:val="24"/>
        </w:rPr>
        <w:t>рублей</w:t>
      </w:r>
      <w:r w:rsidR="007A4995" w:rsidRPr="004C334C">
        <w:rPr>
          <w:rFonts w:ascii="Times New Roman" w:hAnsi="Times New Roman" w:cs="Times New Roman"/>
          <w:sz w:val="24"/>
          <w:szCs w:val="24"/>
        </w:rPr>
        <w:t xml:space="preserve"> </w:t>
      </w:r>
      <w:r w:rsidR="001835E4">
        <w:rPr>
          <w:rFonts w:ascii="Times New Roman" w:hAnsi="Times New Roman" w:cs="Times New Roman"/>
          <w:sz w:val="24"/>
          <w:szCs w:val="24"/>
        </w:rPr>
        <w:t xml:space="preserve">22 копейки </w:t>
      </w:r>
      <w:r w:rsidR="007A4995" w:rsidRPr="004C334C">
        <w:rPr>
          <w:rFonts w:ascii="Times New Roman" w:hAnsi="Times New Roman" w:cs="Times New Roman"/>
          <w:sz w:val="24"/>
          <w:szCs w:val="24"/>
        </w:rPr>
        <w:t>(</w:t>
      </w:r>
      <w:r w:rsidR="001835E4">
        <w:rPr>
          <w:rFonts w:ascii="Times New Roman" w:hAnsi="Times New Roman" w:cs="Times New Roman"/>
          <w:sz w:val="24"/>
          <w:szCs w:val="24"/>
        </w:rPr>
        <w:t>четыре тысячи сто восемьдесят пять рублей 22 копейки</w:t>
      </w:r>
      <w:r w:rsidR="007A4995" w:rsidRPr="004C334C">
        <w:rPr>
          <w:rFonts w:ascii="Times New Roman" w:hAnsi="Times New Roman" w:cs="Times New Roman"/>
          <w:sz w:val="24"/>
          <w:szCs w:val="24"/>
        </w:rPr>
        <w:t>)</w:t>
      </w:r>
      <w:r w:rsidR="001835E4">
        <w:rPr>
          <w:rFonts w:ascii="Times New Roman" w:hAnsi="Times New Roman" w:cs="Times New Roman"/>
          <w:sz w:val="24"/>
          <w:szCs w:val="24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внесенного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Pr="0052412F" w:rsidRDefault="00950111" w:rsidP="0052412F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1835E4">
        <w:rPr>
          <w:rFonts w:ascii="Times New Roman" w:eastAsia="Times New Roman" w:hAnsi="Times New Roman"/>
          <w:sz w:val="24"/>
          <w:szCs w:val="24"/>
        </w:rPr>
        <w:t>24:26:0301016:153</w:t>
      </w:r>
      <w:r w:rsidR="001835E4" w:rsidRPr="000136C3">
        <w:rPr>
          <w:rFonts w:ascii="Times New Roman" w:eastAsia="Times New Roman" w:hAnsi="Times New Roman"/>
          <w:sz w:val="24"/>
          <w:szCs w:val="24"/>
        </w:rPr>
        <w:t xml:space="preserve">,  площадью </w:t>
      </w:r>
      <w:r w:rsidR="001835E4">
        <w:rPr>
          <w:rFonts w:ascii="Times New Roman" w:eastAsia="Times New Roman" w:hAnsi="Times New Roman"/>
          <w:sz w:val="24"/>
          <w:szCs w:val="24"/>
        </w:rPr>
        <w:t>718</w:t>
      </w:r>
      <w:r w:rsidR="001835E4" w:rsidRPr="000136C3">
        <w:rPr>
          <w:rFonts w:ascii="Times New Roman" w:eastAsia="Times New Roman" w:hAnsi="Times New Roman"/>
          <w:sz w:val="24"/>
          <w:szCs w:val="24"/>
        </w:rPr>
        <w:t xml:space="preserve"> кв.м., категория земель: земли населенных пунктов, вид разрешенного использования: </w:t>
      </w:r>
      <w:r w:rsidR="001835E4">
        <w:rPr>
          <w:rFonts w:ascii="Times New Roman" w:eastAsia="Times New Roman" w:hAnsi="Times New Roman"/>
          <w:sz w:val="24"/>
          <w:szCs w:val="24"/>
        </w:rPr>
        <w:t xml:space="preserve">объекты индивидуальной жилой застройки, объекты животноводства (на приусадебном участке), </w:t>
      </w:r>
      <w:r w:rsidR="001835E4" w:rsidRPr="000136C3">
        <w:rPr>
          <w:rFonts w:ascii="Times New Roman" w:eastAsia="Times New Roman" w:hAnsi="Times New Roman"/>
          <w:sz w:val="24"/>
          <w:szCs w:val="24"/>
        </w:rPr>
        <w:t xml:space="preserve">местоположение земельного участка: </w:t>
      </w:r>
      <w:proofErr w:type="gramStart"/>
      <w:r w:rsidR="001835E4" w:rsidRPr="000136C3">
        <w:rPr>
          <w:rFonts w:ascii="Times New Roman" w:eastAsia="Times New Roman" w:hAnsi="Times New Roman"/>
          <w:sz w:val="24"/>
          <w:szCs w:val="24"/>
        </w:rPr>
        <w:t xml:space="preserve">Красноярский край, Мотыгинский район, </w:t>
      </w:r>
      <w:r w:rsidR="001835E4">
        <w:rPr>
          <w:rFonts w:ascii="Times New Roman" w:eastAsia="Times New Roman" w:hAnsi="Times New Roman"/>
          <w:sz w:val="24"/>
          <w:szCs w:val="24"/>
        </w:rPr>
        <w:t xml:space="preserve">п. Машуковка, ул. Набережная, расположен примерно в 25 метрах на восток от жилого дома, имеющего адрес: ул. Набережная, д.34 </w:t>
      </w:r>
      <w:r w:rsidR="005241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  <w:proofErr w:type="gramEnd"/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адрес, телефон/факс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52412F" w:rsidRDefault="00950111" w:rsidP="005241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1835E4">
        <w:rPr>
          <w:rFonts w:ascii="Times New Roman" w:eastAsia="Times New Roman" w:hAnsi="Times New Roman"/>
          <w:sz w:val="24"/>
          <w:szCs w:val="24"/>
        </w:rPr>
        <w:t>24:26:0301016:153</w:t>
      </w:r>
      <w:r w:rsidR="001835E4" w:rsidRPr="000136C3">
        <w:rPr>
          <w:rFonts w:ascii="Times New Roman" w:eastAsia="Times New Roman" w:hAnsi="Times New Roman"/>
          <w:sz w:val="24"/>
          <w:szCs w:val="24"/>
        </w:rPr>
        <w:t xml:space="preserve">,  площадью </w:t>
      </w:r>
      <w:r w:rsidR="001835E4">
        <w:rPr>
          <w:rFonts w:ascii="Times New Roman" w:eastAsia="Times New Roman" w:hAnsi="Times New Roman"/>
          <w:sz w:val="24"/>
          <w:szCs w:val="24"/>
        </w:rPr>
        <w:t>718</w:t>
      </w:r>
      <w:r w:rsidR="001835E4" w:rsidRPr="000136C3">
        <w:rPr>
          <w:rFonts w:ascii="Times New Roman" w:eastAsia="Times New Roman" w:hAnsi="Times New Roman"/>
          <w:sz w:val="24"/>
          <w:szCs w:val="24"/>
        </w:rPr>
        <w:t xml:space="preserve"> кв.м., категория земель: земли населенных пунктов, вид разрешенного использования: </w:t>
      </w:r>
      <w:r w:rsidR="001835E4">
        <w:rPr>
          <w:rFonts w:ascii="Times New Roman" w:eastAsia="Times New Roman" w:hAnsi="Times New Roman"/>
          <w:sz w:val="24"/>
          <w:szCs w:val="24"/>
        </w:rPr>
        <w:t xml:space="preserve">объекты индивидуальной жилой застройки, объекты животноводства (на приусадебном участке), </w:t>
      </w:r>
      <w:r w:rsidR="001835E4" w:rsidRPr="000136C3">
        <w:rPr>
          <w:rFonts w:ascii="Times New Roman" w:eastAsia="Times New Roman" w:hAnsi="Times New Roman"/>
          <w:sz w:val="24"/>
          <w:szCs w:val="24"/>
        </w:rPr>
        <w:t xml:space="preserve">местоположение земельного участка: Красноярский край, Мотыгинский район, </w:t>
      </w:r>
      <w:r w:rsidR="001835E4">
        <w:rPr>
          <w:rFonts w:ascii="Times New Roman" w:eastAsia="Times New Roman" w:hAnsi="Times New Roman"/>
          <w:sz w:val="24"/>
          <w:szCs w:val="24"/>
        </w:rPr>
        <w:t>п. Машуковка, ул. Набережная, расположен примерно в 25 метрах на восток от жилого дома, имеющего адрес: ул. Набережная, д.34</w:t>
      </w:r>
      <w:r w:rsidR="00E54FD6" w:rsidRPr="00E54F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</w:t>
      </w:r>
      <w:r w:rsidR="007A4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1835E4">
        <w:rPr>
          <w:rFonts w:ascii="Times New Roman" w:eastAsia="Times New Roman" w:hAnsi="Times New Roman" w:cs="Times New Roman"/>
          <w:sz w:val="16"/>
          <w:szCs w:val="16"/>
          <w:lang w:eastAsia="ar-SA"/>
        </w:rPr>
        <w:t>0301016:153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="001835E4" w:rsidRPr="001835E4">
        <w:rPr>
          <w:rFonts w:ascii="Times New Roman" w:eastAsia="Times New Roman" w:hAnsi="Times New Roman"/>
          <w:sz w:val="18"/>
          <w:szCs w:val="18"/>
        </w:rPr>
        <w:t>24:26:0301016:153,  площадью 718 кв.м., категория земель: земли населенных пунктов, вид разрешенного использования: объекты индивидуальной жилой застройки, объекты животноводства (на приусадебном участке), местоположение земельного участка: Красноярский край, Мотыгинский район, п. Машуковка, ул. Набережная, расположен примерно в 25 метрах на восток от жилого дома, имеющего адрес: ул. Набережная, д.34</w:t>
      </w:r>
      <w:r w:rsidR="00D941D8" w:rsidRPr="0052412F">
        <w:rPr>
          <w:rFonts w:ascii="Times New Roman" w:hAnsi="Times New Roman" w:cs="Times New Roman"/>
          <w:sz w:val="18"/>
          <w:szCs w:val="18"/>
        </w:rPr>
        <w:t>.</w:t>
      </w:r>
      <w:r w:rsidR="00D941D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EB09BD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EB09BD">
        <w:rPr>
          <w:rFonts w:ascii="Times New Roman" w:eastAsia="Times New Roman" w:hAnsi="Times New Roman" w:cs="Times New Roman"/>
          <w:sz w:val="18"/>
          <w:szCs w:val="18"/>
          <w:lang w:eastAsia="ar-SA"/>
        </w:rPr>
        <w:t>вадцать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40680" w:rsidRPr="00140680" w:rsidRDefault="00D941D8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2021</w:t>
      </w:r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 ____копеек) засчитывается в счет арендной платы.</w:t>
      </w:r>
    </w:p>
    <w:p w:rsidR="00950111" w:rsidRPr="00330566" w:rsidRDefault="00D941D8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Плата за 2021</w:t>
      </w:r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</w:t>
      </w:r>
      <w:proofErr w:type="gramStart"/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1D642E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</w:t>
      </w:r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:</w:t>
      </w:r>
    </w:p>
    <w:p w:rsidR="006B5F8B" w:rsidRPr="00870F7A" w:rsidRDefault="007A4995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03100643000000011900 ИНН 2426001769, КПП 242601001 ОКТМО </w:t>
      </w:r>
      <w:r w:rsidR="001D642E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04635410</w:t>
      </w:r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краю (Администрация Мотыгинского района л/с 04193004790) </w:t>
      </w:r>
      <w:r w:rsidR="00090956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КБК </w:t>
      </w:r>
      <w:r w:rsidR="001D642E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09911105013050003120</w:t>
      </w:r>
      <w:r w:rsidR="00090956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010407105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950111" w:rsidRPr="00330566" w:rsidTr="00812F17">
        <w:trPr>
          <w:trHeight w:val="3556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7A499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83078" w:rsidRDefault="002830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412F" w:rsidRDefault="0052412F" w:rsidP="001835E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5E4" w:rsidRDefault="001835E4" w:rsidP="001835E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52412F">
      <w:pPr>
        <w:widowControl w:val="0"/>
        <w:suppressAutoHyphens/>
        <w:spacing w:after="0" w:line="200" w:lineRule="atLeast"/>
        <w:ind w:left="595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Pr="00283078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proofErr w:type="spellStart"/>
      <w:proofErr w:type="gramStart"/>
      <w:r w:rsidR="001835E4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номером</w:t>
      </w:r>
      <w:proofErr w:type="spellEnd"/>
      <w:proofErr w:type="gramEnd"/>
      <w:r w:rsidR="001835E4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1835E4" w:rsidRPr="001835E4">
        <w:rPr>
          <w:rFonts w:ascii="Times New Roman" w:eastAsia="Times New Roman" w:hAnsi="Times New Roman"/>
          <w:sz w:val="18"/>
          <w:szCs w:val="18"/>
        </w:rPr>
        <w:t>24:26:0301016:153,  площадью 718 кв.м., категория земель: земли населенных пунктов, вид разрешенного использования: объекты индивидуальной жилой застройки, объекты животноводства (на приусадебном участке), местоположение земельного участка: Красноярский край, Мотыгинский район, п. Машуковка, ул. Набережная, расположен примерно в 25 метрах на восток от жилого дома, имеющего адрес: ул. Набережная, д.34</w:t>
      </w:r>
      <w:r w:rsidR="00283078" w:rsidRPr="00283078">
        <w:rPr>
          <w:rFonts w:ascii="Times New Roman" w:hAnsi="Times New Roman" w:cs="Times New Roman"/>
          <w:sz w:val="18"/>
          <w:szCs w:val="18"/>
        </w:rPr>
        <w:t>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13" w:name="_GoBack"/>
      <w:bookmarkEnd w:id="13"/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412F" w:rsidRDefault="0052412F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1835E4">
        <w:rPr>
          <w:rFonts w:ascii="Times New Roman" w:eastAsia="Times New Roman" w:hAnsi="Times New Roman" w:cs="Times New Roman"/>
          <w:sz w:val="16"/>
          <w:szCs w:val="16"/>
          <w:lang w:eastAsia="ar-SA"/>
        </w:rPr>
        <w:t>0301016:153</w:t>
      </w:r>
    </w:p>
    <w:p w:rsidR="00812F17" w:rsidRDefault="00812F17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2412F" w:rsidRPr="00E2448D" w:rsidRDefault="00D348FD" w:rsidP="0052412F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целях участия </w:t>
      </w:r>
      <w:r w:rsidR="00950111" w:rsidRPr="0052412F">
        <w:rPr>
          <w:rFonts w:ascii="Times New Roman" w:hAnsi="Times New Roman" w:cs="Times New Roman"/>
          <w:sz w:val="20"/>
          <w:szCs w:val="20"/>
        </w:rPr>
        <w:t>Претенден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52412F">
        <w:rPr>
          <w:rFonts w:ascii="Times New Roman" w:hAnsi="Times New Roman" w:cs="Times New Roman"/>
          <w:sz w:val="20"/>
          <w:szCs w:val="20"/>
        </w:rPr>
        <w:t>по фо</w:t>
      </w:r>
      <w:r w:rsidR="00595878" w:rsidRPr="0052412F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52412F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 w:rsidRPr="0052412F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52412F">
        <w:rPr>
          <w:rFonts w:ascii="Times New Roman" w:hAnsi="Times New Roman" w:cs="Times New Roman"/>
          <w:sz w:val="20"/>
          <w:szCs w:val="20"/>
        </w:rPr>
        <w:t>земе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52412F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52412F">
        <w:rPr>
          <w:sz w:val="20"/>
          <w:szCs w:val="20"/>
        </w:rPr>
        <w:t xml:space="preserve"> </w:t>
      </w:r>
      <w:r w:rsidR="006E6B14" w:rsidRPr="0052412F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proofErr w:type="spellStart"/>
      <w:proofErr w:type="gramStart"/>
      <w:r w:rsidR="001835E4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номером</w:t>
      </w:r>
      <w:proofErr w:type="spellEnd"/>
      <w:proofErr w:type="gramEnd"/>
      <w:r w:rsidR="001835E4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1835E4" w:rsidRPr="001835E4">
        <w:rPr>
          <w:rFonts w:ascii="Times New Roman" w:eastAsia="Times New Roman" w:hAnsi="Times New Roman"/>
          <w:sz w:val="18"/>
          <w:szCs w:val="18"/>
        </w:rPr>
        <w:t>24:26:0301016:153,  площадью 718 кв.м., категория земель: земли населенных пунктов, вид разрешенного использования: объекты индивидуальной жилой застройки, объекты животноводства (на приусадебном участке), местоположение земельного участка: Красноярский край, Мотыгинский район, п. Машуковка, ул. Набережная, расположен примерно в 25 метрах на восток от жилого дома, имеющего адрес: ул. Набережная, д.34</w:t>
      </w:r>
      <w:r w:rsidR="00E2448D" w:rsidRPr="00E2448D">
        <w:rPr>
          <w:rFonts w:ascii="Times New Roman" w:eastAsia="Times New Roman" w:hAnsi="Times New Roman"/>
          <w:sz w:val="20"/>
          <w:szCs w:val="20"/>
        </w:rPr>
        <w:t>.</w:t>
      </w:r>
    </w:p>
    <w:p w:rsidR="009C258E" w:rsidRPr="00E2448D" w:rsidRDefault="00950111" w:rsidP="0052412F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</w:rPr>
      </w:pPr>
      <w:r w:rsidRPr="00330566">
        <w:rPr>
          <w:sz w:val="20"/>
        </w:rPr>
        <w:t xml:space="preserve">1.2. </w:t>
      </w:r>
      <w:r w:rsidRPr="00E2448D">
        <w:rPr>
          <w:rFonts w:ascii="Times New Roman" w:hAnsi="Times New Roman" w:cs="Times New Roman"/>
          <w:sz w:val="20"/>
        </w:rPr>
        <w:t>Задат</w:t>
      </w:r>
      <w:r w:rsidR="00AE05A8" w:rsidRPr="00E2448D">
        <w:rPr>
          <w:rFonts w:ascii="Times New Roman" w:hAnsi="Times New Roman" w:cs="Times New Roman"/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 w:rsidRPr="00E2448D">
        <w:rPr>
          <w:rFonts w:ascii="Times New Roman" w:hAnsi="Times New Roman" w:cs="Times New Roman"/>
          <w:sz w:val="20"/>
        </w:rPr>
        <w:t xml:space="preserve">в </w:t>
      </w:r>
      <w:r w:rsidRPr="00E2448D">
        <w:rPr>
          <w:rFonts w:ascii="Times New Roman" w:hAnsi="Times New Roman" w:cs="Times New Roman"/>
          <w:sz w:val="20"/>
        </w:rPr>
        <w:t>размере</w:t>
      </w:r>
      <w:r w:rsidR="0064492A" w:rsidRPr="00E2448D">
        <w:rPr>
          <w:rFonts w:ascii="Times New Roman" w:hAnsi="Times New Roman" w:cs="Times New Roman"/>
          <w:sz w:val="20"/>
        </w:rPr>
        <w:t xml:space="preserve"> </w:t>
      </w:r>
      <w:r w:rsidR="001835E4">
        <w:rPr>
          <w:rFonts w:ascii="Times New Roman" w:hAnsi="Times New Roman" w:cs="Times New Roman"/>
          <w:sz w:val="20"/>
        </w:rPr>
        <w:t>837</w:t>
      </w:r>
      <w:r w:rsidR="000E5689" w:rsidRPr="00E2448D">
        <w:rPr>
          <w:rFonts w:ascii="Times New Roman" w:hAnsi="Times New Roman" w:cs="Times New Roman"/>
          <w:sz w:val="20"/>
        </w:rPr>
        <w:t xml:space="preserve"> рублей </w:t>
      </w:r>
      <w:r w:rsidR="001835E4">
        <w:rPr>
          <w:rFonts w:ascii="Times New Roman" w:hAnsi="Times New Roman" w:cs="Times New Roman"/>
          <w:sz w:val="20"/>
        </w:rPr>
        <w:t>04 копейки</w:t>
      </w:r>
      <w:r w:rsidR="007A4995" w:rsidRPr="00E2448D">
        <w:rPr>
          <w:rFonts w:ascii="Times New Roman" w:hAnsi="Times New Roman" w:cs="Times New Roman"/>
          <w:sz w:val="20"/>
        </w:rPr>
        <w:t xml:space="preserve"> (</w:t>
      </w:r>
      <w:r w:rsidR="001835E4">
        <w:rPr>
          <w:rFonts w:ascii="Times New Roman" w:hAnsi="Times New Roman" w:cs="Times New Roman"/>
          <w:sz w:val="20"/>
        </w:rPr>
        <w:t>восемьсот тридцать семь рублей 04 копейки</w:t>
      </w:r>
      <w:r w:rsidR="007A4995" w:rsidRPr="00E2448D">
        <w:rPr>
          <w:rFonts w:ascii="Times New Roman" w:hAnsi="Times New Roman" w:cs="Times New Roman"/>
          <w:sz w:val="20"/>
        </w:rPr>
        <w:t>)</w:t>
      </w:r>
      <w:r w:rsidR="00EA763B" w:rsidRPr="00E2448D">
        <w:rPr>
          <w:rFonts w:ascii="Times New Roman" w:hAnsi="Times New Roman" w:cs="Times New Roman"/>
          <w:sz w:val="20"/>
        </w:rPr>
        <w:t>.</w:t>
      </w:r>
    </w:p>
    <w:p w:rsidR="00950111" w:rsidRPr="00CB208B" w:rsidRDefault="00595878" w:rsidP="00E037C4">
      <w:pPr>
        <w:pStyle w:val="af2"/>
        <w:ind w:firstLine="709"/>
        <w:jc w:val="both"/>
        <w:rPr>
          <w:sz w:val="20"/>
        </w:rPr>
      </w:pPr>
      <w:r w:rsidRPr="007A4995">
        <w:rPr>
          <w:sz w:val="20"/>
        </w:rPr>
        <w:t>1.3. Задаток вносится до</w:t>
      </w:r>
      <w:r>
        <w:rPr>
          <w:sz w:val="20"/>
        </w:rPr>
        <w:t xml:space="preserve"> подачи заявки на участие в аукционе, в  срок не </w:t>
      </w:r>
      <w:r w:rsidR="00950111" w:rsidRPr="00CE438A">
        <w:rPr>
          <w:sz w:val="20"/>
        </w:rPr>
        <w:t>позднее «</w:t>
      </w:r>
      <w:r w:rsidR="00CE438A" w:rsidRPr="00CE438A">
        <w:rPr>
          <w:sz w:val="20"/>
        </w:rPr>
        <w:t>1</w:t>
      </w:r>
      <w:r w:rsidR="00C14A5F" w:rsidRPr="00CE438A">
        <w:rPr>
          <w:sz w:val="20"/>
        </w:rPr>
        <w:t>»</w:t>
      </w:r>
      <w:r w:rsidR="00103766" w:rsidRPr="00CE438A">
        <w:rPr>
          <w:sz w:val="20"/>
        </w:rPr>
        <w:t xml:space="preserve"> </w:t>
      </w:r>
      <w:r w:rsidR="00CE438A" w:rsidRPr="00CE438A">
        <w:rPr>
          <w:sz w:val="20"/>
        </w:rPr>
        <w:t>но</w:t>
      </w:r>
      <w:r w:rsidR="00CB208B" w:rsidRPr="00CE438A">
        <w:rPr>
          <w:sz w:val="20"/>
        </w:rPr>
        <w:t>ября</w:t>
      </w:r>
      <w:r w:rsidR="007A4995" w:rsidRPr="00CE438A">
        <w:rPr>
          <w:sz w:val="20"/>
        </w:rPr>
        <w:t xml:space="preserve"> 2021</w:t>
      </w:r>
      <w:r w:rsidR="00CD495A" w:rsidRPr="00CE438A">
        <w:rPr>
          <w:sz w:val="20"/>
        </w:rPr>
        <w:t xml:space="preserve"> года</w:t>
      </w:r>
      <w:r w:rsidR="00950111" w:rsidRPr="00CE438A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08B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1835E4">
        <w:rPr>
          <w:sz w:val="18"/>
          <w:szCs w:val="18"/>
        </w:rPr>
        <w:t>837 рублей 04 копейки</w:t>
      </w:r>
      <w:r w:rsidR="004C334C" w:rsidRPr="004C334C">
        <w:rPr>
          <w:sz w:val="18"/>
          <w:szCs w:val="18"/>
        </w:rPr>
        <w:t xml:space="preserve"> (</w:t>
      </w:r>
      <w:r w:rsidR="001835E4">
        <w:rPr>
          <w:sz w:val="18"/>
          <w:szCs w:val="18"/>
        </w:rPr>
        <w:t>восемьсот тридцать семь рублей 04 копейки</w:t>
      </w:r>
      <w:r w:rsidR="004C334C" w:rsidRPr="004C334C">
        <w:rPr>
          <w:sz w:val="18"/>
          <w:szCs w:val="18"/>
        </w:rPr>
        <w:t>)</w:t>
      </w:r>
      <w:r w:rsidR="00804A56" w:rsidRPr="00CE438A">
        <w:rPr>
          <w:sz w:val="20"/>
        </w:rPr>
        <w:t xml:space="preserve"> </w:t>
      </w:r>
      <w:r w:rsidR="007A4995" w:rsidRPr="00CE438A">
        <w:rPr>
          <w:sz w:val="20"/>
        </w:rPr>
        <w:t xml:space="preserve">путем перечисления денежных средств по банковским реквизитам УФК по Красноярскому краю Муниципальное казенное учреждение «Служба земельно-имущественных отношений Мотыгинского района», л/с 05193D50680, ИНН 2426005315, КПП 242601001, банк отделение Красноярск г Красноярск БИК 010407105, счет 03232643046350001900 </w:t>
      </w:r>
      <w:r w:rsidRPr="00CE438A">
        <w:rPr>
          <w:sz w:val="20"/>
        </w:rPr>
        <w:t>назначение платежа:</w:t>
      </w:r>
      <w:proofErr w:type="gramEnd"/>
      <w:r w:rsidRPr="00CE438A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CE438A">
        <w:rPr>
          <w:sz w:val="20"/>
        </w:rPr>
        <w:t>24:26:</w:t>
      </w:r>
      <w:r w:rsidR="001835E4">
        <w:rPr>
          <w:sz w:val="20"/>
        </w:rPr>
        <w:t>0301016:153</w:t>
      </w:r>
      <w:r w:rsidRPr="00CE438A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7A4995" w:rsidRDefault="007A4995" w:rsidP="007A4995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010407105, л/с 03193D50680,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03232643046350001900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39" w:rsidRDefault="00AB4639" w:rsidP="007418ED">
      <w:pPr>
        <w:spacing w:after="0" w:line="240" w:lineRule="auto"/>
      </w:pPr>
      <w:r>
        <w:separator/>
      </w:r>
    </w:p>
  </w:endnote>
  <w:endnote w:type="continuationSeparator" w:id="0">
    <w:p w:rsidR="00AB4639" w:rsidRDefault="00AB4639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39" w:rsidRDefault="00AB4639" w:rsidP="007418ED">
      <w:pPr>
        <w:spacing w:after="0" w:line="240" w:lineRule="auto"/>
      </w:pPr>
      <w:r>
        <w:separator/>
      </w:r>
    </w:p>
  </w:footnote>
  <w:footnote w:type="continuationSeparator" w:id="0">
    <w:p w:rsidR="00AB4639" w:rsidRDefault="00AB4639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111"/>
    <w:rsid w:val="0000539C"/>
    <w:rsid w:val="00006E7F"/>
    <w:rsid w:val="0001244B"/>
    <w:rsid w:val="00012B4A"/>
    <w:rsid w:val="000136C3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1BC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2475"/>
    <w:rsid w:val="000C6774"/>
    <w:rsid w:val="000C792A"/>
    <w:rsid w:val="000D3198"/>
    <w:rsid w:val="000E2B5D"/>
    <w:rsid w:val="000E2D10"/>
    <w:rsid w:val="000E5689"/>
    <w:rsid w:val="000E6953"/>
    <w:rsid w:val="000F00D9"/>
    <w:rsid w:val="000F2908"/>
    <w:rsid w:val="000F6D70"/>
    <w:rsid w:val="000F7EC3"/>
    <w:rsid w:val="00100CF4"/>
    <w:rsid w:val="00101F4C"/>
    <w:rsid w:val="00103766"/>
    <w:rsid w:val="00103EFC"/>
    <w:rsid w:val="00107C20"/>
    <w:rsid w:val="001163FF"/>
    <w:rsid w:val="0012114B"/>
    <w:rsid w:val="001260E3"/>
    <w:rsid w:val="00133037"/>
    <w:rsid w:val="00140680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2D47"/>
    <w:rsid w:val="001835E4"/>
    <w:rsid w:val="00186549"/>
    <w:rsid w:val="00192D91"/>
    <w:rsid w:val="001A6DD1"/>
    <w:rsid w:val="001B1405"/>
    <w:rsid w:val="001C2E00"/>
    <w:rsid w:val="001C3C04"/>
    <w:rsid w:val="001C3F88"/>
    <w:rsid w:val="001C6E24"/>
    <w:rsid w:val="001D0ADB"/>
    <w:rsid w:val="001D619F"/>
    <w:rsid w:val="001D642E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2EE6"/>
    <w:rsid w:val="00283078"/>
    <w:rsid w:val="00285A19"/>
    <w:rsid w:val="0028747F"/>
    <w:rsid w:val="00287E06"/>
    <w:rsid w:val="002A48C6"/>
    <w:rsid w:val="002A523A"/>
    <w:rsid w:val="002A6952"/>
    <w:rsid w:val="002B4DDF"/>
    <w:rsid w:val="002B742B"/>
    <w:rsid w:val="002C40DA"/>
    <w:rsid w:val="002C66F1"/>
    <w:rsid w:val="002D0204"/>
    <w:rsid w:val="002E6265"/>
    <w:rsid w:val="002E69C9"/>
    <w:rsid w:val="002E6CF0"/>
    <w:rsid w:val="00300E87"/>
    <w:rsid w:val="00303B43"/>
    <w:rsid w:val="00307B83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078"/>
    <w:rsid w:val="003366A6"/>
    <w:rsid w:val="00336DA8"/>
    <w:rsid w:val="0034105C"/>
    <w:rsid w:val="00342DA6"/>
    <w:rsid w:val="003528C2"/>
    <w:rsid w:val="003569B3"/>
    <w:rsid w:val="00357574"/>
    <w:rsid w:val="003612FD"/>
    <w:rsid w:val="003933F5"/>
    <w:rsid w:val="00393844"/>
    <w:rsid w:val="00396C64"/>
    <w:rsid w:val="003A0633"/>
    <w:rsid w:val="003B16AF"/>
    <w:rsid w:val="003B2E88"/>
    <w:rsid w:val="003B3B58"/>
    <w:rsid w:val="003C75E9"/>
    <w:rsid w:val="003D224D"/>
    <w:rsid w:val="003D71EE"/>
    <w:rsid w:val="003D75C6"/>
    <w:rsid w:val="003E0CBD"/>
    <w:rsid w:val="003E465B"/>
    <w:rsid w:val="003F2132"/>
    <w:rsid w:val="003F55AF"/>
    <w:rsid w:val="003F6D9A"/>
    <w:rsid w:val="00402339"/>
    <w:rsid w:val="00410A12"/>
    <w:rsid w:val="00410D61"/>
    <w:rsid w:val="0041422E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1864"/>
    <w:rsid w:val="004C2EEE"/>
    <w:rsid w:val="004C334C"/>
    <w:rsid w:val="004C515B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2412F"/>
    <w:rsid w:val="005317A0"/>
    <w:rsid w:val="005329F2"/>
    <w:rsid w:val="0053421C"/>
    <w:rsid w:val="00534F6C"/>
    <w:rsid w:val="00534FA5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895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1790"/>
    <w:rsid w:val="005A4055"/>
    <w:rsid w:val="005B088C"/>
    <w:rsid w:val="005B6046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1864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349D"/>
    <w:rsid w:val="00665465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AF7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3450"/>
    <w:rsid w:val="00746AE1"/>
    <w:rsid w:val="0076050D"/>
    <w:rsid w:val="007607AE"/>
    <w:rsid w:val="007640E2"/>
    <w:rsid w:val="00767610"/>
    <w:rsid w:val="0077541D"/>
    <w:rsid w:val="00791776"/>
    <w:rsid w:val="007A4995"/>
    <w:rsid w:val="007B5544"/>
    <w:rsid w:val="007B5C58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4A56"/>
    <w:rsid w:val="00807CD2"/>
    <w:rsid w:val="00812F17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866D7"/>
    <w:rsid w:val="00887685"/>
    <w:rsid w:val="00890285"/>
    <w:rsid w:val="00894FF9"/>
    <w:rsid w:val="00897C39"/>
    <w:rsid w:val="008A71E9"/>
    <w:rsid w:val="008B5B1B"/>
    <w:rsid w:val="008C0644"/>
    <w:rsid w:val="008C1E8A"/>
    <w:rsid w:val="008C6EAF"/>
    <w:rsid w:val="008D1DF7"/>
    <w:rsid w:val="008E1D6A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56163"/>
    <w:rsid w:val="00957E04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1B48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6B"/>
    <w:rsid w:val="00A83B78"/>
    <w:rsid w:val="00A85DF4"/>
    <w:rsid w:val="00A96220"/>
    <w:rsid w:val="00AA1CE4"/>
    <w:rsid w:val="00AA7654"/>
    <w:rsid w:val="00AB421F"/>
    <w:rsid w:val="00AB4639"/>
    <w:rsid w:val="00AC2427"/>
    <w:rsid w:val="00AC3478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10A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476D6"/>
    <w:rsid w:val="00B5218D"/>
    <w:rsid w:val="00B53C3E"/>
    <w:rsid w:val="00B71691"/>
    <w:rsid w:val="00B73736"/>
    <w:rsid w:val="00B818EB"/>
    <w:rsid w:val="00B81D81"/>
    <w:rsid w:val="00B873D8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4841"/>
    <w:rsid w:val="00BF68C6"/>
    <w:rsid w:val="00C01014"/>
    <w:rsid w:val="00C06896"/>
    <w:rsid w:val="00C101D5"/>
    <w:rsid w:val="00C11182"/>
    <w:rsid w:val="00C1396B"/>
    <w:rsid w:val="00C14A5F"/>
    <w:rsid w:val="00C16AED"/>
    <w:rsid w:val="00C239DA"/>
    <w:rsid w:val="00C30517"/>
    <w:rsid w:val="00C33565"/>
    <w:rsid w:val="00C440B8"/>
    <w:rsid w:val="00C46DB6"/>
    <w:rsid w:val="00C5133E"/>
    <w:rsid w:val="00C63C2F"/>
    <w:rsid w:val="00C80B3D"/>
    <w:rsid w:val="00C82798"/>
    <w:rsid w:val="00C82A07"/>
    <w:rsid w:val="00C83D1D"/>
    <w:rsid w:val="00C91C14"/>
    <w:rsid w:val="00C92511"/>
    <w:rsid w:val="00C96B15"/>
    <w:rsid w:val="00CA120C"/>
    <w:rsid w:val="00CA4716"/>
    <w:rsid w:val="00CB208B"/>
    <w:rsid w:val="00CB5BB4"/>
    <w:rsid w:val="00CB7041"/>
    <w:rsid w:val="00CC16D3"/>
    <w:rsid w:val="00CD43F8"/>
    <w:rsid w:val="00CD495A"/>
    <w:rsid w:val="00CE438A"/>
    <w:rsid w:val="00CE4EB4"/>
    <w:rsid w:val="00CF0AB3"/>
    <w:rsid w:val="00CF6269"/>
    <w:rsid w:val="00D10C3A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10BF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941D8"/>
    <w:rsid w:val="00D95746"/>
    <w:rsid w:val="00DA0AEA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2595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448D"/>
    <w:rsid w:val="00E272F2"/>
    <w:rsid w:val="00E2795E"/>
    <w:rsid w:val="00E27C16"/>
    <w:rsid w:val="00E3171F"/>
    <w:rsid w:val="00E33654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735D6"/>
    <w:rsid w:val="00E86332"/>
    <w:rsid w:val="00E95A1C"/>
    <w:rsid w:val="00E95F9E"/>
    <w:rsid w:val="00EA199E"/>
    <w:rsid w:val="00EA259F"/>
    <w:rsid w:val="00EA763B"/>
    <w:rsid w:val="00EB09BD"/>
    <w:rsid w:val="00EB71D7"/>
    <w:rsid w:val="00EC15B0"/>
    <w:rsid w:val="00EC7552"/>
    <w:rsid w:val="00ED065E"/>
    <w:rsid w:val="00ED0BEB"/>
    <w:rsid w:val="00ED11E8"/>
    <w:rsid w:val="00ED313E"/>
    <w:rsid w:val="00ED4A79"/>
    <w:rsid w:val="00ED5023"/>
    <w:rsid w:val="00EE7500"/>
    <w:rsid w:val="00EF2405"/>
    <w:rsid w:val="00EF2F62"/>
    <w:rsid w:val="00EF600E"/>
    <w:rsid w:val="00EF6C77"/>
    <w:rsid w:val="00F03833"/>
    <w:rsid w:val="00F05357"/>
    <w:rsid w:val="00F06D98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86133"/>
    <w:rsid w:val="00F91C1D"/>
    <w:rsid w:val="00F9224F"/>
    <w:rsid w:val="00F95168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9687-2762-471B-8E25-A46E4AA5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20</Pages>
  <Words>8154</Words>
  <Characters>46484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szio2</cp:lastModifiedBy>
  <cp:revision>120</cp:revision>
  <cp:lastPrinted>2021-08-23T05:29:00Z</cp:lastPrinted>
  <dcterms:created xsi:type="dcterms:W3CDTF">2019-03-22T10:15:00Z</dcterms:created>
  <dcterms:modified xsi:type="dcterms:W3CDTF">2021-09-28T04:12:00Z</dcterms:modified>
</cp:coreProperties>
</file>