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Ind w:w="-213" w:type="dxa"/>
        <w:tblLayout w:type="fixed"/>
        <w:tblLook w:val="04A0"/>
      </w:tblPr>
      <w:tblGrid>
        <w:gridCol w:w="1134"/>
        <w:gridCol w:w="6567"/>
        <w:gridCol w:w="1512"/>
      </w:tblGrid>
      <w:tr w:rsidR="00950111" w:rsidTr="00950111">
        <w:trPr>
          <w:jc w:val="center"/>
        </w:trPr>
        <w:tc>
          <w:tcPr>
            <w:tcW w:w="1134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7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СОДЕРЖАНИЕ</w:t>
            </w: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950111" w:rsidTr="00950111">
        <w:trPr>
          <w:jc w:val="center"/>
        </w:trPr>
        <w:tc>
          <w:tcPr>
            <w:tcW w:w="1134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567" w:type="dxa"/>
            <w:shd w:val="clear" w:color="auto" w:fill="E6E6E6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Страница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1.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Информационная карта</w:t>
            </w:r>
          </w:p>
        </w:tc>
        <w:tc>
          <w:tcPr>
            <w:tcW w:w="1512" w:type="dxa"/>
            <w:hideMark/>
          </w:tcPr>
          <w:p w:rsidR="00950111" w:rsidRDefault="00950111" w:rsidP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</w:t>
            </w:r>
            <w:r w:rsidR="00B02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Заявка на участие в аукционе,  форма запроса на разъяснение документации об аукционе, форма отзыва заявки на участие в аукционе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7-13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аренды земельного участка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14-17</w:t>
            </w:r>
          </w:p>
        </w:tc>
      </w:tr>
      <w:tr w:rsidR="00B02A93" w:rsidTr="00950111">
        <w:trPr>
          <w:jc w:val="center"/>
        </w:trPr>
        <w:tc>
          <w:tcPr>
            <w:tcW w:w="1134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67" w:type="dxa"/>
            <w:hideMark/>
          </w:tcPr>
          <w:p w:rsidR="00B02A93" w:rsidRDefault="00B02A9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о задатке</w:t>
            </w:r>
          </w:p>
        </w:tc>
        <w:tc>
          <w:tcPr>
            <w:tcW w:w="1512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18-19</w:t>
            </w:r>
          </w:p>
        </w:tc>
      </w:tr>
    </w:tbl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lastRenderedPageBreak/>
        <w:t>Информационная карта</w:t>
      </w:r>
    </w:p>
    <w:tbl>
      <w:tblPr>
        <w:tblW w:w="9397" w:type="dxa"/>
        <w:tblLook w:val="04A0"/>
      </w:tblPr>
      <w:tblGrid>
        <w:gridCol w:w="447"/>
        <w:gridCol w:w="3872"/>
        <w:gridCol w:w="5078"/>
      </w:tblGrid>
      <w:tr w:rsidR="00950111" w:rsidTr="00AC54D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950111" w:rsidTr="00AC54D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2E69C9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0242" w:rsidRDefault="00D80242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:rsidR="0063627B" w:rsidRPr="00DC6C83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</w:t>
            </w:r>
            <w:r w:rsidR="005544BE">
              <w:rPr>
                <w:rFonts w:ascii="Times New Roman" w:hAnsi="Times New Roman"/>
                <w:b/>
                <w:sz w:val="18"/>
                <w:szCs w:val="18"/>
              </w:rPr>
              <w:t>о телефона организатора торгов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950111" w:rsidRPr="00DC6C83" w:rsidRDefault="00950111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950111" w:rsidRPr="00DC6C83" w:rsidRDefault="00950111" w:rsidP="00DC6C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,116. Телефон: 8 (391-41)22-4-59, </w:t>
            </w:r>
            <w:r w:rsidR="00015BC8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3627B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Мотыгинско</w:t>
            </w:r>
            <w:r w:rsidR="00736190">
              <w:rPr>
                <w:rFonts w:ascii="Times New Roman" w:hAnsi="Times New Roman"/>
                <w:sz w:val="18"/>
                <w:szCs w:val="18"/>
              </w:rPr>
              <w:t>г</w:t>
            </w:r>
            <w:r w:rsidR="00425C1E">
              <w:rPr>
                <w:rFonts w:ascii="Times New Roman" w:hAnsi="Times New Roman"/>
                <w:sz w:val="18"/>
                <w:szCs w:val="18"/>
              </w:rPr>
              <w:t>о</w:t>
            </w:r>
            <w:r w:rsidR="00993F92">
              <w:rPr>
                <w:rFonts w:ascii="Times New Roman" w:hAnsi="Times New Roman"/>
                <w:sz w:val="18"/>
                <w:szCs w:val="18"/>
              </w:rPr>
              <w:t xml:space="preserve"> района Красноярского края 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«</w:t>
            </w:r>
            <w:r w:rsidR="00B0310A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»</w:t>
            </w:r>
            <w:r w:rsidR="00B0310A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 </w:t>
            </w:r>
            <w:r w:rsidR="00B031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866D7">
              <w:rPr>
                <w:rFonts w:ascii="Times New Roman" w:hAnsi="Times New Roman"/>
                <w:sz w:val="18"/>
                <w:szCs w:val="18"/>
              </w:rPr>
              <w:t>202</w:t>
            </w:r>
            <w:r w:rsidR="007A4995">
              <w:rPr>
                <w:rFonts w:ascii="Times New Roman" w:hAnsi="Times New Roman"/>
                <w:sz w:val="18"/>
                <w:szCs w:val="18"/>
              </w:rPr>
              <w:t>1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="00B0310A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proofErr w:type="gramStart"/>
            <w:r w:rsidR="00DB656A" w:rsidRPr="00DB656A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="00AE5023" w:rsidRPr="00AE50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="00454A03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«О проведении торгов в форме аукциона на право заключения договора аренды земельного участка с кадастровым номером 24:26:</w:t>
            </w:r>
            <w:r w:rsidR="004C515B">
              <w:rPr>
                <w:rFonts w:ascii="Times New Roman" w:hAnsi="Times New Roman"/>
                <w:sz w:val="18"/>
                <w:szCs w:val="18"/>
              </w:rPr>
              <w:t>0305001:124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950111" w:rsidRDefault="00950111" w:rsidP="00DC6C83">
            <w:pPr>
              <w:pStyle w:val="a4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0" w:name="OLE_LINK49"/>
            <w:bookmarkStart w:id="1" w:name="OLE_LINK50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0"/>
            <w:bookmarkEnd w:id="1"/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2" w:name="OLE_LINK15"/>
            <w:bookmarkStart w:id="3" w:name="OLE_LINK14"/>
            <w:bookmarkStart w:id="4" w:name="OLE_LINK107"/>
            <w:bookmarkStart w:id="5" w:name="OLE_LINK106"/>
            <w:bookmarkEnd w:id="2"/>
            <w:bookmarkEnd w:id="3"/>
            <w:bookmarkEnd w:id="4"/>
            <w:bookmarkEnd w:id="5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5544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:rsidR="00950111" w:rsidRPr="00732094" w:rsidRDefault="006A0FF4" w:rsidP="006362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950111" w:rsidRPr="00DC6C83" w:rsidRDefault="0060386D" w:rsidP="00603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83" w:rsidRPr="00307B83" w:rsidRDefault="00950111" w:rsidP="004C5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</w:t>
            </w:r>
            <w:r w:rsidR="002E69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ы земельного участка 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государственная </w:t>
            </w:r>
            <w:proofErr w:type="gramStart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собственность</w:t>
            </w:r>
            <w:proofErr w:type="gramEnd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на который не разграничена,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земель: «земли населенных пунктов»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,</w:t>
            </w:r>
            <w:r w:rsidR="004254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 w:rsidR="00B156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>24:26:</w:t>
            </w:r>
            <w:r w:rsidR="004C515B">
              <w:rPr>
                <w:rFonts w:ascii="Times New Roman" w:eastAsia="Times New Roman" w:hAnsi="Times New Roman" w:cs="Times New Roman"/>
                <w:sz w:val="18"/>
                <w:szCs w:val="18"/>
              </w:rPr>
              <w:t>0305001:124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площадью            </w:t>
            </w:r>
            <w:r w:rsidR="003E0CB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C515B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  <w:r w:rsidR="006D26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кв.м., </w:t>
            </w:r>
            <w:r w:rsidR="003410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разрешенного использования: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31651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EA19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для ведения личного подсобного хозяйства</w:t>
            </w:r>
            <w:r w:rsidR="00B031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(приусадебный земельный участок)</w:t>
            </w:r>
            <w:r w:rsidR="004C515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 w:rsidR="00834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(местоположение)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7917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37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Российская Федерация, </w:t>
            </w:r>
            <w:r w:rsidR="00307B83" w:rsidRPr="00307B83">
              <w:rPr>
                <w:rFonts w:ascii="Times New Roman" w:hAnsi="Times New Roman" w:cs="Times New Roman"/>
                <w:sz w:val="18"/>
                <w:szCs w:val="18"/>
              </w:rPr>
              <w:t>Красноярский край, Мотыгинский район, п</w:t>
            </w:r>
            <w:r w:rsidR="00B0310A">
              <w:rPr>
                <w:rFonts w:ascii="Times New Roman" w:hAnsi="Times New Roman" w:cs="Times New Roman"/>
                <w:sz w:val="18"/>
                <w:szCs w:val="18"/>
              </w:rPr>
              <w:t>ос</w:t>
            </w:r>
            <w:r w:rsidR="00307B83" w:rsidRPr="00307B8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B0310A">
              <w:rPr>
                <w:rFonts w:ascii="Times New Roman" w:hAnsi="Times New Roman" w:cs="Times New Roman"/>
                <w:sz w:val="18"/>
                <w:szCs w:val="18"/>
              </w:rPr>
              <w:t>Устье</w:t>
            </w:r>
            <w:r w:rsidR="00307B83" w:rsidRPr="00307B8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2448D">
              <w:rPr>
                <w:rFonts w:ascii="Times New Roman" w:hAnsi="Times New Roman" w:cs="Times New Roman"/>
                <w:sz w:val="18"/>
                <w:szCs w:val="18"/>
              </w:rPr>
              <w:t>участок №1</w:t>
            </w:r>
          </w:p>
          <w:p w:rsidR="000F7EC3" w:rsidRPr="000F7EC3" w:rsidRDefault="000F7EC3" w:rsidP="000253A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511F" w:rsidRPr="005A1790" w:rsidRDefault="0048511F" w:rsidP="000253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1790">
              <w:rPr>
                <w:rFonts w:ascii="Times New Roman" w:hAnsi="Times New Roman"/>
                <w:sz w:val="18"/>
                <w:szCs w:val="18"/>
              </w:rPr>
              <w:t>Теплоснабжение: ввиду отсутствия в данном районе теплоисточника</w:t>
            </w:r>
            <w:r w:rsidR="00A662F8" w:rsidRPr="005A1790">
              <w:rPr>
                <w:rFonts w:ascii="Times New Roman" w:hAnsi="Times New Roman"/>
                <w:sz w:val="18"/>
                <w:szCs w:val="18"/>
              </w:rPr>
              <w:t>,</w:t>
            </w:r>
            <w:r w:rsidRPr="005A1790">
              <w:rPr>
                <w:rFonts w:ascii="Times New Roman" w:hAnsi="Times New Roman"/>
                <w:sz w:val="18"/>
                <w:szCs w:val="18"/>
              </w:rPr>
              <w:t xml:space="preserve"> во</w:t>
            </w:r>
            <w:r w:rsidR="00832920" w:rsidRPr="005A1790">
              <w:rPr>
                <w:rFonts w:ascii="Times New Roman" w:hAnsi="Times New Roman"/>
                <w:sz w:val="18"/>
                <w:szCs w:val="18"/>
              </w:rPr>
              <w:t xml:space="preserve">прос теплоснабжения </w:t>
            </w:r>
            <w:r w:rsidRPr="005A1790">
              <w:rPr>
                <w:rFonts w:ascii="Times New Roman" w:hAnsi="Times New Roman"/>
                <w:sz w:val="18"/>
                <w:szCs w:val="18"/>
              </w:rPr>
              <w:t xml:space="preserve">должен решаться автономно. </w:t>
            </w:r>
          </w:p>
          <w:p w:rsidR="005A1790" w:rsidRPr="005A1790" w:rsidRDefault="00B0310A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</w:t>
            </w:r>
            <w:r w:rsidRPr="005A179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опрос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подключения</w:t>
            </w:r>
            <w:r w:rsidR="005A1790" w:rsidRPr="005A1790">
              <w:rPr>
                <w:rFonts w:ascii="Times New Roman" w:hAnsi="Times New Roman"/>
                <w:sz w:val="18"/>
                <w:szCs w:val="18"/>
              </w:rPr>
              <w:t xml:space="preserve"> водоснабжения ХВС </w:t>
            </w:r>
            <w:r w:rsidRPr="005A179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подключения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 сетям водоотведения</w:t>
            </w:r>
            <w:r w:rsidRPr="005A179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должен решаться автономно </w:t>
            </w:r>
            <w:r w:rsidR="00012B4A" w:rsidRPr="005A179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Электроснабжение: вопрос подключения к электроснабжению должен решат</w:t>
            </w:r>
            <w:r w:rsidR="005A1790" w:rsidRPr="005A179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ь</w:t>
            </w:r>
            <w:r w:rsidR="00012B4A" w:rsidRPr="005A179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ся автономно.</w:t>
            </w:r>
          </w:p>
          <w:p w:rsidR="00012B4A" w:rsidRDefault="005A1790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5A1790">
              <w:rPr>
                <w:rFonts w:ascii="Times New Roman" w:hAnsi="Times New Roman"/>
                <w:sz w:val="18"/>
                <w:szCs w:val="18"/>
              </w:rPr>
              <w:t>Водоотведени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5A179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: вопрос подключения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 сетям водоотведения</w:t>
            </w:r>
            <w:r w:rsidRPr="005A179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должен решаться автономно.</w:t>
            </w:r>
          </w:p>
          <w:p w:rsidR="000F7EC3" w:rsidRPr="002138A2" w:rsidRDefault="002138A2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Границы участка: </w:t>
            </w:r>
            <w:r w:rsidR="00B0310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у 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земельн</w:t>
            </w:r>
            <w:r w:rsidR="00B0310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ого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="00B0310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участка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="00B0310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нет общих границ с </w:t>
            </w:r>
            <w:r w:rsidR="007640E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соседними земельными участками.</w:t>
            </w:r>
          </w:p>
          <w:p w:rsidR="00950111" w:rsidRPr="00DC6C83" w:rsidRDefault="00950111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95" w:rsidRDefault="00480432" w:rsidP="00AF73E6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0E5689">
              <w:rPr>
                <w:rFonts w:ascii="Times New Roman" w:hAnsi="Times New Roman"/>
                <w:sz w:val="18"/>
                <w:szCs w:val="18"/>
              </w:rPr>
              <w:t xml:space="preserve">Начальная цена предмета аукциона установлена </w:t>
            </w:r>
            <w:r w:rsidR="006A0FF4" w:rsidRPr="000E5689">
              <w:rPr>
                <w:rFonts w:ascii="Times New Roman" w:hAnsi="Times New Roman" w:cs="Times New Roman"/>
                <w:sz w:val="18"/>
                <w:szCs w:val="18"/>
              </w:rPr>
              <w:t>в размере ежегодной арендной платы</w:t>
            </w:r>
            <w:r w:rsidR="000250D7" w:rsidRPr="000E56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73E6" w:rsidRPr="000E568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012B4A" w:rsidRPr="000E56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448D">
              <w:rPr>
                <w:rFonts w:ascii="Times New Roman" w:hAnsi="Times New Roman" w:cs="Times New Roman"/>
                <w:sz w:val="18"/>
                <w:szCs w:val="18"/>
              </w:rPr>
              <w:t xml:space="preserve">5 589 рублей </w:t>
            </w:r>
            <w:r w:rsidR="007A4995" w:rsidRPr="00BF484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2448D">
              <w:rPr>
                <w:rFonts w:ascii="Times New Roman" w:hAnsi="Times New Roman" w:cs="Times New Roman"/>
                <w:sz w:val="18"/>
                <w:szCs w:val="18"/>
              </w:rPr>
              <w:t>пять тысяч пятьсот восемьдесят девять рублей</w:t>
            </w:r>
            <w:r w:rsidR="007A4995" w:rsidRPr="00BF4841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950111" w:rsidRPr="007A4995" w:rsidRDefault="00E15D04" w:rsidP="00AF73E6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04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Арендная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</w:t>
            </w:r>
            <w:r w:rsidR="0063425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E2448D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«Шаг аукцио</w:t>
            </w:r>
            <w:r w:rsidR="000F7EC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на» устанавливается в размере 3 </w:t>
            </w:r>
            <w:r w:rsidR="00897C3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%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начальной цены </w:t>
            </w:r>
            <w:r w:rsidR="0034105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предмета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аукциона и сос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тавляет</w:t>
            </w:r>
            <w:r w:rsidR="00E413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0E568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-</w:t>
            </w:r>
            <w:r w:rsidR="002A6952" w:rsidRPr="000E56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448D">
              <w:rPr>
                <w:rFonts w:ascii="Times New Roman" w:hAnsi="Times New Roman" w:cs="Times New Roman"/>
                <w:sz w:val="18"/>
                <w:szCs w:val="18"/>
              </w:rPr>
              <w:t>167 рублей  67</w:t>
            </w:r>
            <w:r w:rsidR="00BF4841" w:rsidRPr="008A71E9">
              <w:rPr>
                <w:rFonts w:ascii="Times New Roman" w:hAnsi="Times New Roman" w:cs="Times New Roman"/>
                <w:sz w:val="18"/>
                <w:szCs w:val="18"/>
              </w:rPr>
              <w:t xml:space="preserve"> копеек</w:t>
            </w:r>
            <w:r w:rsidR="007A4995" w:rsidRPr="008A71E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8A71E9" w:rsidRPr="008A71E9">
              <w:rPr>
                <w:rFonts w:ascii="Times New Roman" w:hAnsi="Times New Roman" w:cs="Times New Roman"/>
                <w:sz w:val="18"/>
                <w:szCs w:val="18"/>
              </w:rPr>
              <w:t xml:space="preserve">сто </w:t>
            </w:r>
            <w:r w:rsidR="00E2448D">
              <w:rPr>
                <w:rFonts w:ascii="Times New Roman" w:hAnsi="Times New Roman" w:cs="Times New Roman"/>
                <w:sz w:val="18"/>
                <w:szCs w:val="18"/>
              </w:rPr>
              <w:t>шестьдесят семь рублей 67</w:t>
            </w:r>
            <w:r w:rsidR="008A71E9" w:rsidRPr="008A71E9">
              <w:rPr>
                <w:rFonts w:ascii="Times New Roman" w:hAnsi="Times New Roman" w:cs="Times New Roman"/>
                <w:sz w:val="18"/>
                <w:szCs w:val="18"/>
              </w:rPr>
              <w:t xml:space="preserve"> копеек</w:t>
            </w:r>
            <w:r w:rsidR="007A4995" w:rsidRPr="008A71E9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C6C83" w:rsidRPr="00732094" w:rsidRDefault="00DC6C83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Форма  заявки на участие в аукционе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Pr="00DC6C83" w:rsidRDefault="003B2E88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950111">
              <w:rPr>
                <w:rFonts w:ascii="Times New Roman" w:hAnsi="Times New Roman"/>
                <w:b/>
                <w:sz w:val="18"/>
                <w:szCs w:val="18"/>
              </w:rPr>
              <w:t>дрес места  приема, дата и время начала и окончания приема заявок на участие в аукционе</w:t>
            </w: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64" w:rsidRPr="004C1864" w:rsidRDefault="004C1864" w:rsidP="004C18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:rsidR="009402B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</w:t>
            </w:r>
            <w:r w:rsidR="00CA120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7C70A1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 к аукционной документации </w:t>
            </w:r>
            <w:r w:rsidR="0060386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 w:rsidR="005A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соответствии с </w:t>
            </w:r>
            <w:r w:rsidR="00732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Для участия в аукционе заявители представляют в установ</w:t>
            </w:r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ленный в извещении о проведен</w:t>
            </w:r>
            <w:proofErr w:type="gramStart"/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ии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срок следующие документы: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- заявка 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на участие в аукционе по форме с указанием банковских реквизитов счета для возврата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задатка;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-копии документов, удостоверяющих личность заявителя (для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lastRenderedPageBreak/>
              <w:t>граждан);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-надлежащим образом заверенный перевод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если заявителем является иностранное юридическое лицо;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</w:t>
            </w:r>
            <w:r w:rsidR="00F1189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ранее чем за пять дней до дня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проведения аукциона на право заключения договора аренды земельного участка.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6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6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7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7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8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</w:t>
            </w:r>
            <w:r w:rsidR="00D733A6">
              <w:rPr>
                <w:rFonts w:ascii="Times New Roman" w:hAnsi="Times New Roman"/>
                <w:sz w:val="18"/>
                <w:szCs w:val="18"/>
              </w:rPr>
              <w:t xml:space="preserve"> принятую организатором торгов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заявку на участие в аукционе до дня окончания срока приема заявок, уведомив об этом в письме</w:t>
            </w:r>
            <w:r w:rsidR="00D733A6">
              <w:rPr>
                <w:rFonts w:ascii="Times New Roman" w:hAnsi="Times New Roman"/>
                <w:sz w:val="18"/>
                <w:szCs w:val="18"/>
              </w:rPr>
              <w:t>нной форме организатора торгов</w:t>
            </w:r>
            <w:r>
              <w:rPr>
                <w:rFonts w:ascii="Times New Roman" w:hAnsi="Times New Roman"/>
                <w:sz w:val="18"/>
                <w:szCs w:val="18"/>
              </w:rPr>
              <w:t>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8"/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 поступление задатка на дату рассмотрения заявок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участие в аукционе;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участие в аукционе лицом, которое,  в соответствии с Земельным кодексом Российской Федерации и другими федеральными законами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не имеет права быть участником аукциона или приобрести земельный участок в аренду;</w:t>
            </w:r>
          </w:p>
          <w:p w:rsidR="00950111" w:rsidRPr="00BE4E2F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 w:rsidR="003938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ческим лиц</w:t>
            </w:r>
            <w:r w:rsidR="009B64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ом, в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:rsidR="009402B1" w:rsidRPr="00BE4E2F" w:rsidRDefault="009402B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:rsidR="00BE4E2F" w:rsidRPr="00BE4E2F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нумерацией заявку с документами,  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 w:rsidR="00A662F8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59587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4E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CB208B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B208B">
              <w:rPr>
                <w:rFonts w:ascii="Times New Roman" w:hAnsi="Times New Roman"/>
                <w:b/>
                <w:sz w:val="18"/>
                <w:szCs w:val="18"/>
              </w:rPr>
              <w:t>Дата начала прием</w:t>
            </w:r>
            <w:r w:rsidR="009F1B48">
              <w:rPr>
                <w:rFonts w:ascii="Times New Roman" w:hAnsi="Times New Roman"/>
                <w:b/>
                <w:sz w:val="18"/>
                <w:szCs w:val="18"/>
              </w:rPr>
              <w:t>а заяво</w:t>
            </w:r>
            <w:r w:rsidR="00CE438A">
              <w:rPr>
                <w:rFonts w:ascii="Times New Roman" w:hAnsi="Times New Roman"/>
                <w:b/>
                <w:sz w:val="18"/>
                <w:szCs w:val="18"/>
              </w:rPr>
              <w:t>к на участие в аукционе: 9</w:t>
            </w:r>
            <w:r w:rsidR="007640E2">
              <w:rPr>
                <w:rFonts w:ascii="Times New Roman" w:hAnsi="Times New Roman"/>
                <w:b/>
                <w:sz w:val="18"/>
                <w:szCs w:val="18"/>
              </w:rPr>
              <w:t xml:space="preserve"> ок</w:t>
            </w:r>
            <w:r w:rsidR="009F1B48">
              <w:rPr>
                <w:rFonts w:ascii="Times New Roman" w:hAnsi="Times New Roman"/>
                <w:b/>
                <w:sz w:val="18"/>
                <w:szCs w:val="18"/>
              </w:rPr>
              <w:t>тября</w:t>
            </w:r>
            <w:r w:rsidR="007A4995"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 2021</w:t>
            </w:r>
            <w:r w:rsidR="00BF1129" w:rsidRPr="00CB208B">
              <w:rPr>
                <w:rFonts w:ascii="Times New Roman" w:hAnsi="Times New Roman"/>
                <w:b/>
                <w:sz w:val="18"/>
                <w:szCs w:val="18"/>
              </w:rPr>
              <w:t>г. с 10</w:t>
            </w:r>
            <w:r w:rsidR="008F2169" w:rsidRPr="00CB208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CB208B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AE69C3" w:rsidRPr="00CB208B" w:rsidRDefault="00AB421F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CD43F8"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:rsidR="00CD43F8" w:rsidRPr="00CB208B" w:rsidRDefault="00CE438A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7A4995"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но</w:t>
            </w:r>
            <w:r w:rsidR="007640E2">
              <w:rPr>
                <w:rFonts w:ascii="Times New Roman" w:hAnsi="Times New Roman"/>
                <w:b/>
                <w:sz w:val="18"/>
                <w:szCs w:val="18"/>
              </w:rPr>
              <w:t>ября</w:t>
            </w:r>
            <w:r w:rsidR="007A4995"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 2021г</w:t>
            </w:r>
            <w:r w:rsidR="008F2169" w:rsidRPr="00CB208B">
              <w:rPr>
                <w:rFonts w:ascii="Times New Roman" w:hAnsi="Times New Roman"/>
                <w:b/>
                <w:sz w:val="18"/>
                <w:szCs w:val="18"/>
              </w:rPr>
              <w:t>. до 17:</w:t>
            </w:r>
            <w:r w:rsidR="00CD43F8"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="00A662F8" w:rsidRPr="00CB208B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  <w:r w:rsidR="00A662F8" w:rsidRPr="00CB20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43F8" w:rsidRPr="00CB208B">
              <w:rPr>
                <w:rFonts w:ascii="Times New Roman" w:hAnsi="Times New Roman"/>
                <w:sz w:val="18"/>
                <w:szCs w:val="18"/>
              </w:rPr>
              <w:t>по местному времени</w:t>
            </w:r>
            <w:r w:rsidR="0015328C" w:rsidRPr="00CB208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Pr="00CB208B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208B">
              <w:rPr>
                <w:rFonts w:ascii="Times New Roman" w:hAnsi="Times New Roman"/>
                <w:b/>
                <w:sz w:val="18"/>
                <w:szCs w:val="18"/>
              </w:rPr>
              <w:t>Место определения участников аукциона</w:t>
            </w:r>
            <w:r w:rsidR="00A662F8" w:rsidRPr="00CB208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662F8" w:rsidRPr="00CB208B">
              <w:rPr>
                <w:rFonts w:ascii="Times New Roman" w:hAnsi="Times New Roman"/>
                <w:sz w:val="18"/>
                <w:szCs w:val="18"/>
              </w:rPr>
              <w:t>м</w:t>
            </w:r>
            <w:r w:rsidRPr="00CB208B"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района».</w:t>
            </w:r>
          </w:p>
          <w:p w:rsidR="00CD43F8" w:rsidRPr="00CB208B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208B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 w:rsidRPr="00CB208B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CB208B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15328C" w:rsidRPr="00CB20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 w:rsidRPr="00CB208B">
              <w:rPr>
                <w:rFonts w:ascii="Times New Roman" w:hAnsi="Times New Roman"/>
                <w:sz w:val="18"/>
                <w:szCs w:val="18"/>
              </w:rPr>
              <w:t>1</w:t>
            </w:r>
            <w:r w:rsidRPr="00CB208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B208B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CB208B"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CB208B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Дата и время определения участников  аукциона: </w:t>
            </w:r>
            <w:r w:rsidR="007A4995"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</w:t>
            </w:r>
            <w:r w:rsidR="00CE438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7A4995"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E438A">
              <w:rPr>
                <w:rFonts w:ascii="Times New Roman" w:hAnsi="Times New Roman"/>
                <w:b/>
                <w:sz w:val="18"/>
                <w:szCs w:val="18"/>
              </w:rPr>
              <w:t>но</w:t>
            </w:r>
            <w:r w:rsidR="009F1B48">
              <w:rPr>
                <w:rFonts w:ascii="Times New Roman" w:hAnsi="Times New Roman"/>
                <w:b/>
                <w:sz w:val="18"/>
                <w:szCs w:val="18"/>
              </w:rPr>
              <w:t xml:space="preserve">ября </w:t>
            </w:r>
            <w:r w:rsidR="007A4995" w:rsidRPr="00CB208B">
              <w:rPr>
                <w:rFonts w:ascii="Times New Roman" w:hAnsi="Times New Roman"/>
                <w:b/>
                <w:sz w:val="18"/>
                <w:szCs w:val="18"/>
              </w:rPr>
              <w:t>2021г</w:t>
            </w:r>
            <w:r w:rsidR="004D60F3"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. в </w:t>
            </w:r>
            <w:r w:rsidR="00D704D5" w:rsidRPr="00CB208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06D98" w:rsidRPr="00CB208B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8F2169" w:rsidRPr="00CB208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CB208B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CB20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CB208B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CD43F8" w:rsidRPr="00CB208B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CB208B">
              <w:rPr>
                <w:sz w:val="18"/>
                <w:szCs w:val="18"/>
              </w:rPr>
              <w:t>Порядок  приема заявок:</w:t>
            </w:r>
            <w:r w:rsidRPr="00CB208B">
              <w:rPr>
                <w:b w:val="0"/>
                <w:sz w:val="18"/>
                <w:szCs w:val="18"/>
              </w:rPr>
              <w:t xml:space="preserve"> </w:t>
            </w:r>
            <w:r w:rsidR="00A662F8" w:rsidRPr="00CB208B">
              <w:rPr>
                <w:b w:val="0"/>
                <w:sz w:val="18"/>
                <w:szCs w:val="18"/>
              </w:rPr>
              <w:t>п</w:t>
            </w:r>
            <w:r w:rsidRPr="00CB208B">
              <w:rPr>
                <w:b w:val="0"/>
                <w:sz w:val="18"/>
                <w:szCs w:val="18"/>
              </w:rPr>
              <w:t xml:space="preserve">рием заявок на участие в аукционе осуществляет: </w:t>
            </w:r>
            <w:r w:rsidR="00A662F8" w:rsidRPr="00CB208B">
              <w:rPr>
                <w:b w:val="0"/>
                <w:sz w:val="18"/>
                <w:szCs w:val="18"/>
              </w:rPr>
              <w:t>м</w:t>
            </w:r>
            <w:r w:rsidRPr="00CB208B">
              <w:rPr>
                <w:b w:val="0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DC0A08" w:rsidRPr="00CB208B">
              <w:rPr>
                <w:b w:val="0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CB208B">
              <w:rPr>
                <w:b w:val="0"/>
                <w:sz w:val="18"/>
                <w:szCs w:val="18"/>
              </w:rPr>
              <w:t xml:space="preserve">С </w:t>
            </w:r>
            <w:r w:rsidR="00CE438A">
              <w:rPr>
                <w:b w:val="0"/>
                <w:sz w:val="18"/>
                <w:szCs w:val="18"/>
              </w:rPr>
              <w:t>11</w:t>
            </w:r>
            <w:r w:rsidR="007A4995" w:rsidRPr="00CB208B">
              <w:rPr>
                <w:b w:val="0"/>
                <w:sz w:val="18"/>
                <w:szCs w:val="18"/>
              </w:rPr>
              <w:t xml:space="preserve"> </w:t>
            </w:r>
            <w:r w:rsidR="00DA3599">
              <w:rPr>
                <w:b w:val="0"/>
                <w:sz w:val="18"/>
                <w:szCs w:val="18"/>
              </w:rPr>
              <w:t>октября</w:t>
            </w:r>
            <w:r w:rsidR="007A4995" w:rsidRPr="00CB208B">
              <w:rPr>
                <w:b w:val="0"/>
                <w:sz w:val="18"/>
                <w:szCs w:val="18"/>
              </w:rPr>
              <w:t xml:space="preserve"> 2021</w:t>
            </w:r>
            <w:r w:rsidR="00D733A6" w:rsidRPr="00CB208B">
              <w:rPr>
                <w:b w:val="0"/>
                <w:sz w:val="18"/>
                <w:szCs w:val="18"/>
              </w:rPr>
              <w:t>г.</w:t>
            </w:r>
            <w:r w:rsidRPr="00CB208B"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 w:rsidR="0015328C" w:rsidRPr="00CB208B">
              <w:rPr>
                <w:sz w:val="18"/>
                <w:szCs w:val="18"/>
              </w:rPr>
              <w:t>с 09:</w:t>
            </w:r>
            <w:r w:rsidR="00CA120C" w:rsidRPr="00CB208B">
              <w:rPr>
                <w:sz w:val="18"/>
                <w:szCs w:val="18"/>
              </w:rPr>
              <w:t xml:space="preserve">00 часов </w:t>
            </w:r>
            <w:r w:rsidRPr="00CB208B">
              <w:rPr>
                <w:sz w:val="18"/>
                <w:szCs w:val="18"/>
              </w:rPr>
              <w:t>до 13:00</w:t>
            </w:r>
            <w:r w:rsidR="00A662F8" w:rsidRPr="00CB208B">
              <w:rPr>
                <w:sz w:val="18"/>
                <w:szCs w:val="18"/>
              </w:rPr>
              <w:t xml:space="preserve"> часов </w:t>
            </w:r>
            <w:r w:rsidRPr="00CB208B">
              <w:rPr>
                <w:sz w:val="18"/>
                <w:szCs w:val="18"/>
              </w:rPr>
              <w:t xml:space="preserve"> и с 14:00</w:t>
            </w:r>
            <w:r w:rsidR="00A662F8" w:rsidRPr="00CB208B">
              <w:rPr>
                <w:sz w:val="18"/>
                <w:szCs w:val="18"/>
              </w:rPr>
              <w:t xml:space="preserve"> часов</w:t>
            </w:r>
            <w:r w:rsidR="00CA120C" w:rsidRPr="00CB208B">
              <w:rPr>
                <w:sz w:val="18"/>
                <w:szCs w:val="18"/>
              </w:rPr>
              <w:t xml:space="preserve"> </w:t>
            </w:r>
            <w:r w:rsidRPr="00CB208B">
              <w:rPr>
                <w:sz w:val="18"/>
                <w:szCs w:val="18"/>
              </w:rPr>
              <w:t>до 17</w:t>
            </w:r>
            <w:r w:rsidR="0015328C" w:rsidRPr="00CB208B">
              <w:rPr>
                <w:sz w:val="18"/>
                <w:szCs w:val="18"/>
              </w:rPr>
              <w:t>:</w:t>
            </w:r>
            <w:r w:rsidRPr="00CB208B">
              <w:rPr>
                <w:sz w:val="18"/>
                <w:szCs w:val="18"/>
              </w:rPr>
              <w:t>00 час</w:t>
            </w:r>
            <w:r w:rsidR="00CA120C" w:rsidRPr="00CB208B">
              <w:rPr>
                <w:sz w:val="18"/>
                <w:szCs w:val="18"/>
              </w:rPr>
              <w:t>ов</w:t>
            </w:r>
            <w:r w:rsidRPr="00CB208B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:rsidR="00CD43F8" w:rsidRPr="001A6DD1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 xml:space="preserve">по адресу: 663400, Красноярский край, Мотыгинский район, </w:t>
            </w:r>
            <w:r w:rsidRPr="001A6DD1">
              <w:rPr>
                <w:b w:val="0"/>
                <w:sz w:val="18"/>
                <w:szCs w:val="18"/>
              </w:rPr>
              <w:lastRenderedPageBreak/>
              <w:t xml:space="preserve">пгт. Мотыгино, </w:t>
            </w:r>
            <w:proofErr w:type="gramStart"/>
            <w:r w:rsidRPr="001A6DD1">
              <w:rPr>
                <w:b w:val="0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b w:val="0"/>
                <w:sz w:val="18"/>
                <w:szCs w:val="18"/>
              </w:rPr>
              <w:t>, 21, этаж №</w:t>
            </w:r>
            <w:r w:rsidR="00A377B3">
              <w:rPr>
                <w:b w:val="0"/>
                <w:sz w:val="18"/>
                <w:szCs w:val="18"/>
              </w:rPr>
              <w:t xml:space="preserve"> </w:t>
            </w:r>
            <w:r w:rsidR="00E54FD6">
              <w:rPr>
                <w:b w:val="0"/>
                <w:sz w:val="18"/>
                <w:szCs w:val="18"/>
              </w:rPr>
              <w:t>1</w:t>
            </w:r>
            <w:r w:rsidRPr="001A6DD1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каб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№ 6.</w:t>
            </w:r>
          </w:p>
          <w:p w:rsidR="00CD43F8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Контактный телефон - 8(391-41) 2-29-24</w:t>
            </w:r>
          </w:p>
          <w:p w:rsidR="00CD43F8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8" w:history="1"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.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:rsidR="009402B1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</w:t>
            </w:r>
            <w:r w:rsidR="00A377B3">
              <w:rPr>
                <w:b w:val="0"/>
                <w:sz w:val="18"/>
                <w:szCs w:val="18"/>
              </w:rPr>
              <w:t>трируются организатором торгов</w:t>
            </w:r>
            <w:r>
              <w:rPr>
                <w:b w:val="0"/>
                <w:sz w:val="18"/>
                <w:szCs w:val="18"/>
              </w:rPr>
              <w:t xml:space="preserve"> в журнале приема заявок с присвоением каждой заявке номера и с указанием да</w:t>
            </w:r>
            <w:r w:rsidR="008F2169">
              <w:rPr>
                <w:b w:val="0"/>
                <w:sz w:val="18"/>
                <w:szCs w:val="18"/>
              </w:rPr>
              <w:t xml:space="preserve">ты и времени подачи документов. </w:t>
            </w:r>
            <w:r>
              <w:rPr>
                <w:b w:val="0"/>
                <w:sz w:val="18"/>
                <w:szCs w:val="18"/>
              </w:rPr>
              <w:t>На каждом экземпляре д</w:t>
            </w:r>
            <w:r w:rsidR="00A377B3">
              <w:rPr>
                <w:b w:val="0"/>
                <w:sz w:val="18"/>
                <w:szCs w:val="18"/>
              </w:rPr>
              <w:t>окументов организатором торгов</w:t>
            </w:r>
            <w:r>
              <w:rPr>
                <w:b w:val="0"/>
                <w:sz w:val="18"/>
                <w:szCs w:val="18"/>
              </w:rPr>
              <w:t xml:space="preserve"> делается отметка о принятии заявки с указанием номера, даты и времени подачи документов.</w:t>
            </w:r>
          </w:p>
          <w:p w:rsidR="00A118D3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:rsidR="00A118D3" w:rsidRDefault="00A118D3" w:rsidP="000F7EC3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собственность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77B3"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:rsidR="00935E96" w:rsidRPr="00935E96" w:rsidRDefault="00425C1E" w:rsidP="000F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 день определения участников аукциона, установленный в извещении о проведен</w:t>
            </w:r>
            <w:proofErr w:type="gramStart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кциона,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:rsidR="006B5CCB" w:rsidRDefault="00935E96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протокола рассмотрения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заявок. Протокол рассмотрения заявок на участие в аукционе подписывается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не позднее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в течение одного дня со дня их рассмотрения и размещается на официальном сайте не </w:t>
            </w: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позднее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на следующий день после дня подписания протокола.</w:t>
            </w:r>
          </w:p>
          <w:p w:rsidR="006B5CCB" w:rsidRPr="00935E96" w:rsidRDefault="006B5CCB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Заявителям, признанным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участниками аукциона, и заявителям, не допущенным к участию </w:t>
            </w:r>
            <w:r w:rsidR="004711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 w:rsidR="00CB704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участия в аукционе претенд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ент вносит задаток в размере 20 </w:t>
            </w:r>
            <w:r w:rsidR="00897C39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началь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ной цены аукциона, указанной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извещении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право заключения договора аренды земельного участка. </w:t>
            </w:r>
          </w:p>
          <w:p w:rsidR="00536C0B" w:rsidRPr="00BF4841" w:rsidRDefault="00950111" w:rsidP="002A523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 w:rsidR="00A13C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448D">
              <w:rPr>
                <w:rFonts w:ascii="Times New Roman" w:hAnsi="Times New Roman" w:cs="Times New Roman"/>
                <w:sz w:val="18"/>
                <w:szCs w:val="18"/>
              </w:rPr>
              <w:t xml:space="preserve">1 117 рублей </w:t>
            </w:r>
            <w:r w:rsidR="00DA359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E2448D">
              <w:rPr>
                <w:rFonts w:ascii="Times New Roman" w:hAnsi="Times New Roman" w:cs="Times New Roman"/>
                <w:sz w:val="18"/>
                <w:szCs w:val="18"/>
              </w:rPr>
              <w:t xml:space="preserve"> копеек</w:t>
            </w:r>
            <w:r w:rsidR="007A4995" w:rsidRPr="004C334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E2448D">
              <w:rPr>
                <w:rFonts w:ascii="Times New Roman" w:hAnsi="Times New Roman" w:cs="Times New Roman"/>
                <w:sz w:val="18"/>
                <w:szCs w:val="18"/>
              </w:rPr>
              <w:t xml:space="preserve">одна </w:t>
            </w:r>
            <w:r w:rsidR="00DA3599">
              <w:rPr>
                <w:rFonts w:ascii="Times New Roman" w:hAnsi="Times New Roman" w:cs="Times New Roman"/>
                <w:sz w:val="18"/>
                <w:szCs w:val="18"/>
              </w:rPr>
              <w:t>тысяча сто семнадцать рублей 80</w:t>
            </w:r>
            <w:r w:rsidR="00E2448D">
              <w:rPr>
                <w:rFonts w:ascii="Times New Roman" w:hAnsi="Times New Roman" w:cs="Times New Roman"/>
                <w:sz w:val="18"/>
                <w:szCs w:val="18"/>
              </w:rPr>
              <w:t xml:space="preserve"> копеек</w:t>
            </w:r>
            <w:r w:rsidR="007A4995" w:rsidRPr="004C334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D26AB" w:rsidRPr="004C33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0111" w:rsidRDefault="00950111" w:rsidP="00DC6C8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841">
              <w:rPr>
                <w:rFonts w:ascii="Times New Roman" w:hAnsi="Times New Roman"/>
                <w:sz w:val="18"/>
                <w:szCs w:val="18"/>
              </w:rPr>
              <w:t>Претендент обязан обеспечить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подтверждающим поступление задатка на счет, указанный в информационном сообщении,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- платежный документ, с отметкой банка плательщика об исполнении.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Документом, </w:t>
            </w:r>
            <w:r w:rsidR="005671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для подтверждения перечисления п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ретендентом задатка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 w:rsidR="0060386D"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</w:t>
            </w:r>
            <w:r w:rsidR="005671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:rsidR="00FD3683" w:rsidRPr="00FD3683" w:rsidRDefault="00950111" w:rsidP="00FD36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</w:t>
            </w:r>
            <w:r w:rsidR="00FD3683">
              <w:rPr>
                <w:rFonts w:ascii="Times New Roman" w:hAnsi="Times New Roman"/>
                <w:b/>
                <w:sz w:val="18"/>
                <w:szCs w:val="18"/>
              </w:rPr>
              <w:t>ментов, для участия в аукционе.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считаться ошибочно перечисленными денежными средствами и возвращены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на счет плательщика.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</w:t>
            </w:r>
            <w:r w:rsidR="0073209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:</w:t>
            </w:r>
          </w:p>
          <w:p w:rsidR="00D80242" w:rsidRDefault="00D80242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в течение трех рабочих дней со дня оформления протокола приема заявок на участие в аукционе.</w:t>
            </w:r>
            <w:proofErr w:type="gramEnd"/>
          </w:p>
          <w:p w:rsidR="00950111" w:rsidRDefault="00950111" w:rsidP="00935E9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течение трех рабочих дней со дня подписания пр</w:t>
            </w:r>
            <w:r w:rsidR="0056716C">
              <w:rPr>
                <w:rFonts w:ascii="Times New Roman" w:hAnsi="Times New Roman"/>
                <w:sz w:val="18"/>
                <w:szCs w:val="18"/>
              </w:rPr>
              <w:t>отокола о результатах аукциона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рганизатор торгов обязан возвратить задатки </w:t>
            </w:r>
            <w:r w:rsidR="002A523A">
              <w:rPr>
                <w:rFonts w:ascii="Times New Roman" w:hAnsi="Times New Roman"/>
                <w:sz w:val="18"/>
                <w:szCs w:val="18"/>
              </w:rPr>
              <w:t xml:space="preserve">лицам, участвовавшим в аукционе, 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 w:rsidR="002A523A">
              <w:rPr>
                <w:rFonts w:ascii="Times New Roman" w:hAnsi="Times New Roman"/>
                <w:sz w:val="18"/>
                <w:szCs w:val="18"/>
              </w:rPr>
              <w:t>х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</w:t>
            </w:r>
            <w:proofErr w:type="gramEnd"/>
            <w:r w:rsidR="006C28A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аукциона, засчитываются в счет арендной платы за него. Задатки, внесенные этими лицами, не заключившими в установленном порядке договор аренды земельного участка, вследствие уклонения от заключения  договора не  возвращаются.</w:t>
            </w:r>
          </w:p>
          <w:p w:rsidR="00950111" w:rsidRDefault="00950111" w:rsidP="00DC6C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:rsidR="007A4995" w:rsidRPr="00CE438A" w:rsidRDefault="007A4995" w:rsidP="007A4995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E438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Получатель: УФК по Красноярскому краю МКУ «Служба земельно-имущественных отношений Мотыгинского района»,                </w:t>
            </w:r>
            <w:proofErr w:type="gramStart"/>
            <w:r w:rsidRPr="00CE438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CE438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/с 05193</w:t>
            </w:r>
            <w:r w:rsidRPr="00CE438A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 w:rsidRPr="00CE438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50680, ИНН 2426005315, КПП 242601001, банк отделение Красноярск г. Красноярск БИК 010407105,  счет 03232643046350001900</w:t>
            </w:r>
          </w:p>
          <w:p w:rsidR="00950111" w:rsidRPr="001F46EB" w:rsidRDefault="00950111" w:rsidP="000136C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E438A"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</w:t>
            </w:r>
            <w:r w:rsidR="00E2448D">
              <w:rPr>
                <w:rFonts w:ascii="Times New Roman" w:hAnsi="Times New Roman"/>
                <w:sz w:val="18"/>
                <w:szCs w:val="18"/>
              </w:rPr>
              <w:t>0305001:124</w:t>
            </w:r>
            <w:r w:rsidRPr="00CE438A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182D47" w:rsidP="00F06D98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</w:t>
            </w:r>
            <w:r w:rsidR="00950111"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двадцать</w:t>
            </w:r>
            <w:r w:rsidR="004A50F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) </w:t>
            </w:r>
            <w:r w:rsidR="001F79B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лет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8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Заявител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ь имеет право отозвать принятую организатором торгов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рганизатора торгов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50111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pStyle w:val="af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Место:</w:t>
            </w:r>
            <w:r w:rsidR="002A523A"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Красноярский край, Мот</w:t>
            </w:r>
            <w:r w:rsidR="0034105C" w:rsidRPr="00E711CE">
              <w:rPr>
                <w:rFonts w:ascii="Times New Roman" w:hAnsi="Times New Roman"/>
                <w:sz w:val="18"/>
                <w:szCs w:val="18"/>
              </w:rPr>
              <w:t xml:space="preserve">ыгинский район, пгт. Мотыгино,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7056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. №</w:t>
            </w:r>
            <w:r w:rsidR="003E46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7012"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>Дата:</w:t>
            </w:r>
            <w:r w:rsidR="00CE438A">
              <w:rPr>
                <w:rFonts w:ascii="Times New Roman" w:hAnsi="Times New Roman"/>
                <w:b/>
                <w:sz w:val="18"/>
                <w:szCs w:val="18"/>
              </w:rPr>
              <w:t xml:space="preserve"> 8</w:t>
            </w:r>
            <w:r w:rsidR="009F1B4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136C3">
              <w:rPr>
                <w:rFonts w:ascii="Times New Roman" w:hAnsi="Times New Roman"/>
                <w:b/>
                <w:sz w:val="18"/>
                <w:szCs w:val="18"/>
              </w:rPr>
              <w:t>но</w:t>
            </w:r>
            <w:r w:rsidR="009F1B48">
              <w:rPr>
                <w:rFonts w:ascii="Times New Roman" w:hAnsi="Times New Roman"/>
                <w:b/>
                <w:sz w:val="18"/>
                <w:szCs w:val="18"/>
              </w:rPr>
              <w:t>ября</w:t>
            </w:r>
            <w:r w:rsidR="007A4995"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 2021</w:t>
            </w:r>
            <w:r w:rsidR="00D9271F" w:rsidRPr="00CB208B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2448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00539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="00425C1E"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претенденты, признанные участниками аукциона, проходят процедуру регистрации участников аукциона в день и время  проведения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:rsidR="00950111" w:rsidRDefault="00A662F8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-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 начинается с оглашения </w:t>
            </w:r>
            <w:r w:rsidR="00950111"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основных его характеристик, начальной цены </w:t>
            </w:r>
            <w:r w:rsidR="00950111"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:rsidR="00BA774C" w:rsidRDefault="00BA774C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</w:t>
            </w:r>
            <w:proofErr w:type="gramStart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ии ау</w:t>
            </w:r>
            <w:proofErr w:type="gramEnd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>«шаг аукциона»</w:t>
            </w:r>
            <w:r w:rsidR="009234C4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:rsidR="00BA774C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снижает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 xml:space="preserve"> «шаг аукциона»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:rsidR="001E2A93" w:rsidRDefault="001E2A93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</w:t>
            </w:r>
            <w:proofErr w:type="gramEnd"/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</w:t>
            </w:r>
            <w:r w:rsidR="00B0762C">
              <w:rPr>
                <w:rFonts w:ascii="Times New Roman" w:eastAsia="Times New Roman" w:hAnsi="Times New Roman"/>
                <w:sz w:val="18"/>
                <w:szCs w:val="18"/>
              </w:rPr>
              <w:t>, а второй передается победителю аукциона.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основании результатов рассмотрения заявок на участие в аукционе принято решение об отказе в допуске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</w:t>
            </w:r>
            <w:r w:rsidR="00482D7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й заявки на участие в аукционе;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которое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бы предусматривало бы более высокую цену предмета аукциона.</w:t>
            </w:r>
          </w:p>
        </w:tc>
      </w:tr>
      <w:tr w:rsidR="00950111" w:rsidTr="00AC54DC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482D78" w:rsidP="00821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proofErr w:type="gramStart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</w:t>
            </w:r>
            <w:r w:rsidR="008C6EA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предмета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аукциона.</w:t>
            </w:r>
            <w:proofErr w:type="gramEnd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, то организатор торгов </w:t>
            </w:r>
            <w:r>
              <w:rPr>
                <w:rFonts w:ascii="Times New Roman" w:hAnsi="Times New Roman"/>
                <w:sz w:val="18"/>
                <w:szCs w:val="18"/>
              </w:rPr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950111" w:rsidRDefault="00950111" w:rsidP="00E1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9" w:name="sub_391226"/>
            <w:r w:rsidRPr="00581269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581269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9"/>
            <w:r w:rsidR="00A662F8"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8C6EAF" w:rsidTr="00AC54DC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1F46EB" w:rsidRDefault="008C6EAF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DC6C83" w:rsidRDefault="008C6EAF" w:rsidP="00E54F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 заявления любого заинтересованного лица (по форме согласно приложению № 1 к аукционной документации), поданного  в письменной форме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>663400, Краснояр</w:t>
            </w:r>
            <w:r w:rsidR="00A662F8">
              <w:rPr>
                <w:rFonts w:ascii="Times New Roman" w:hAnsi="Times New Roman"/>
                <w:sz w:val="18"/>
                <w:szCs w:val="18"/>
              </w:rPr>
              <w:t>ский край, Мотыгинский район, пгт.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Мотыгино, ул. Комсомольская, 21, этаж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6,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09:00 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до 13:00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 часов </w:t>
            </w:r>
            <w:r w:rsidR="00E44622">
              <w:rPr>
                <w:rFonts w:ascii="Times New Roman" w:hAnsi="Times New Roman"/>
                <w:b/>
                <w:sz w:val="18"/>
                <w:szCs w:val="18"/>
              </w:rPr>
              <w:t xml:space="preserve"> и с 14:00 часов до 17: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9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2426@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отношений Мотыгинского района» предоставляет такому лицу аукционную документацию. </w:t>
            </w:r>
          </w:p>
        </w:tc>
      </w:tr>
      <w:tr w:rsidR="00732094" w:rsidTr="00AC54DC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1F46EB" w:rsidRDefault="00732094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Pr="001F46EB" w:rsidRDefault="00AC54DC" w:rsidP="00AC5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E1432E" w:rsidRDefault="00E1432E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Pr="00595878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FD4351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1. Осмотр земельных участков обеспечивает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взимания 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2. Проведение осмотра осуществляется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каждый понедельник </w:t>
            </w:r>
            <w:r w:rsidR="00581269">
              <w:rPr>
                <w:rFonts w:ascii="Times New Roman" w:hAnsi="Times New Roman"/>
                <w:b/>
                <w:bCs/>
                <w:sz w:val="18"/>
                <w:szCs w:val="18"/>
              </w:rPr>
              <w:t>с 14:00 часов до 17: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 часов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с даты размещения извещения о проведен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на официальном сайте</w:t>
            </w:r>
            <w:r w:rsidR="004713C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Контактный телефон: 8(391-41) 22-</w:t>
            </w:r>
            <w:r w:rsidR="007A4995">
              <w:rPr>
                <w:rFonts w:ascii="Times New Roman" w:hAnsi="Times New Roman"/>
                <w:bCs/>
                <w:sz w:val="18"/>
                <w:szCs w:val="18"/>
              </w:rPr>
              <w:t>6-31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Контактное лицо по приему заявок: </w:t>
            </w:r>
            <w:r w:rsidR="00182D47">
              <w:rPr>
                <w:rFonts w:ascii="Times New Roman" w:hAnsi="Times New Roman"/>
                <w:bCs/>
                <w:sz w:val="18"/>
                <w:szCs w:val="18"/>
              </w:rPr>
              <w:t>начальник отдела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182D47">
              <w:rPr>
                <w:rFonts w:ascii="Times New Roman" w:hAnsi="Times New Roman"/>
                <w:bCs/>
                <w:sz w:val="18"/>
                <w:szCs w:val="18"/>
              </w:rPr>
              <w:t>земельных отношений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>муниципально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казенно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учреждени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r w:rsidR="00182D47">
              <w:rPr>
                <w:rFonts w:ascii="Times New Roman" w:hAnsi="Times New Roman"/>
                <w:bCs/>
                <w:sz w:val="18"/>
                <w:szCs w:val="18"/>
              </w:rPr>
              <w:t>Заброцкая Дарья Андреевна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 xml:space="preserve">Красноярский край, Мотыгинский район, пгт. Мотыгино,  ул. </w:t>
            </w:r>
            <w:proofErr w:type="gramStart"/>
            <w:r w:rsidRPr="00BE3227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:rsidR="00732094" w:rsidRP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-Российской Федерации для размещения информации о</w:t>
            </w:r>
          </w:p>
          <w:p w:rsidR="000F00D9" w:rsidRDefault="00732094" w:rsidP="000F00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проведении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торгов </w:t>
            </w:r>
            <w:hyperlink r:id="rId10" w:history="1"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http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://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torgi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gov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ru</w:t>
              </w:r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;</w:t>
            </w:r>
          </w:p>
          <w:p w:rsidR="000F00D9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Мотыгинского района -</w:t>
            </w:r>
            <w:r w:rsidR="008257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Мотыгинский - район.рф.</w:t>
            </w:r>
          </w:p>
          <w:p w:rsidR="00AC54DC" w:rsidRPr="00E15AA2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аукциона, порядок  и условия заключения договора с</w:t>
            </w:r>
            <w:r w:rsidR="00AC54DC">
              <w:rPr>
                <w:rFonts w:ascii="Times New Roman" w:hAnsi="Times New Roman"/>
                <w:sz w:val="18"/>
                <w:szCs w:val="18"/>
              </w:rPr>
              <w:t xml:space="preserve">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AC54DC" w:rsidTr="00AC54D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:rsidR="00AC54DC" w:rsidRDefault="00AC54DC" w:rsidP="00AC54D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№ 1 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кадастровым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номером </w:t>
      </w:r>
      <w:r w:rsidR="00631C11" w:rsidRPr="00631C1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24:26:</w:t>
      </w:r>
      <w:r w:rsidR="00E2448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0305001:124</w:t>
      </w:r>
    </w:p>
    <w:p w:rsidR="00950111" w:rsidRDefault="00950111" w:rsidP="009501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950111" w:rsidRPr="00B02A93" w:rsidRDefault="00950111" w:rsidP="00B02A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 аукционе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</w:p>
    <w:p w:rsidR="000136C3" w:rsidRPr="000136C3" w:rsidRDefault="00950111" w:rsidP="000136C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02A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заключения договора аренды земельного участка, </w:t>
      </w:r>
      <w:r w:rsidR="00D940D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E2448D">
        <w:rPr>
          <w:rFonts w:ascii="Times New Roman" w:eastAsia="Times New Roman" w:hAnsi="Times New Roman"/>
          <w:sz w:val="24"/>
          <w:szCs w:val="24"/>
        </w:rPr>
        <w:t>24:26:0305001:124</w:t>
      </w:r>
      <w:r w:rsidR="000136C3" w:rsidRPr="000136C3">
        <w:rPr>
          <w:rFonts w:ascii="Times New Roman" w:eastAsia="Times New Roman" w:hAnsi="Times New Roman"/>
          <w:sz w:val="24"/>
          <w:szCs w:val="24"/>
        </w:rPr>
        <w:t>,  площадью 1</w:t>
      </w:r>
      <w:r w:rsidR="00E2448D">
        <w:rPr>
          <w:rFonts w:ascii="Times New Roman" w:eastAsia="Times New Roman" w:hAnsi="Times New Roman"/>
          <w:sz w:val="24"/>
          <w:szCs w:val="24"/>
        </w:rPr>
        <w:t>500</w:t>
      </w:r>
      <w:r w:rsidR="000136C3" w:rsidRPr="000136C3">
        <w:rPr>
          <w:rFonts w:ascii="Times New Roman" w:eastAsia="Times New Roman" w:hAnsi="Times New Roman"/>
          <w:sz w:val="24"/>
          <w:szCs w:val="24"/>
        </w:rPr>
        <w:t xml:space="preserve"> кв.м., категория земель: земли населенных пунктов, вид разрешенного использования: Для ведения личного подсобного хозяйства (</w:t>
      </w:r>
      <w:r w:rsidR="00E2448D">
        <w:rPr>
          <w:rFonts w:ascii="Times New Roman" w:eastAsia="Times New Roman" w:hAnsi="Times New Roman"/>
          <w:sz w:val="24"/>
          <w:szCs w:val="24"/>
        </w:rPr>
        <w:t xml:space="preserve">приусадебный земельный участок), </w:t>
      </w:r>
      <w:r w:rsidR="000136C3" w:rsidRPr="000136C3">
        <w:rPr>
          <w:rFonts w:ascii="Times New Roman" w:eastAsia="Times New Roman" w:hAnsi="Times New Roman"/>
          <w:sz w:val="24"/>
          <w:szCs w:val="24"/>
        </w:rPr>
        <w:t>местоположение земельного участка: Красноярский край, Мотыгинский район, п. Устье, уча</w:t>
      </w:r>
      <w:r w:rsidR="00E2448D">
        <w:rPr>
          <w:rFonts w:ascii="Times New Roman" w:eastAsia="Times New Roman" w:hAnsi="Times New Roman"/>
          <w:sz w:val="24"/>
          <w:szCs w:val="24"/>
        </w:rPr>
        <w:t>сток №1</w:t>
      </w:r>
      <w:r w:rsidR="000136C3" w:rsidRPr="000136C3">
        <w:rPr>
          <w:rFonts w:ascii="Times New Roman" w:eastAsia="Times New Roman" w:hAnsi="Times New Roman"/>
          <w:sz w:val="24"/>
          <w:szCs w:val="24"/>
        </w:rPr>
        <w:t>.</w:t>
      </w:r>
    </w:p>
    <w:p w:rsidR="00E54FD6" w:rsidRDefault="001F79BC" w:rsidP="000638F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638F2" w:rsidRDefault="00950111" w:rsidP="000638F2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начальной цены на право заключения договора аренды </w:t>
      </w:r>
      <w:r w:rsidRPr="00B02A93">
        <w:rPr>
          <w:rFonts w:ascii="Times New Roman" w:eastAsia="Times New Roman" w:hAnsi="Times New Roman" w:cs="Times New Roman"/>
          <w:b/>
          <w:sz w:val="24"/>
          <w:szCs w:val="24"/>
        </w:rPr>
        <w:t>земельного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участка</w:t>
      </w:r>
    </w:p>
    <w:p w:rsidR="00012B4A" w:rsidRPr="007A4995" w:rsidRDefault="00950111" w:rsidP="006C46C2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(начальный размер еж</w:t>
      </w:r>
      <w:r w:rsidR="00E16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годной арендной платы</w:t>
      </w:r>
      <w:r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 w:rsidR="00DB26EE"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E2448D">
        <w:rPr>
          <w:rFonts w:ascii="Times New Roman" w:hAnsi="Times New Roman" w:cs="Times New Roman"/>
          <w:sz w:val="24"/>
          <w:szCs w:val="24"/>
        </w:rPr>
        <w:t>5 589</w:t>
      </w:r>
      <w:r w:rsidR="00CE438A" w:rsidRPr="004C334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A4995" w:rsidRPr="004C334C">
        <w:rPr>
          <w:rFonts w:ascii="Times New Roman" w:hAnsi="Times New Roman" w:cs="Times New Roman"/>
          <w:sz w:val="24"/>
          <w:szCs w:val="24"/>
        </w:rPr>
        <w:t xml:space="preserve"> (</w:t>
      </w:r>
      <w:r w:rsidR="00E2448D">
        <w:rPr>
          <w:rFonts w:ascii="Times New Roman" w:hAnsi="Times New Roman" w:cs="Times New Roman"/>
          <w:sz w:val="24"/>
          <w:szCs w:val="24"/>
        </w:rPr>
        <w:t>пять тысяч пятьсот восемьдесят девять рублей</w:t>
      </w:r>
      <w:r w:rsidR="007A4995" w:rsidRPr="004C334C">
        <w:rPr>
          <w:rFonts w:ascii="Times New Roman" w:hAnsi="Times New Roman" w:cs="Times New Roman"/>
          <w:sz w:val="24"/>
          <w:szCs w:val="24"/>
        </w:rPr>
        <w:t>)</w:t>
      </w:r>
    </w:p>
    <w:p w:rsidR="00950111" w:rsidRDefault="00821A19" w:rsidP="006C46C2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Сумма внесенного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задатка</w:t>
      </w:r>
      <w:proofErr w:type="gramStart"/>
      <w:r w:rsidR="00950111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(_______________________________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 xml:space="preserve">______) </w:t>
      </w:r>
      <w:proofErr w:type="spellStart"/>
      <w:proofErr w:type="gramEnd"/>
      <w:r w:rsidR="00950111">
        <w:rPr>
          <w:rFonts w:ascii="Times New Roman" w:eastAsia="Times New Roman" w:hAnsi="Times New Roman" w:cs="Times New Roman"/>
          <w:sz w:val="24"/>
          <w:szCs w:val="24"/>
        </w:rPr>
        <w:t>рублей_______________коп</w:t>
      </w:r>
      <w:proofErr w:type="spellEnd"/>
      <w:r w:rsidR="009501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0111" w:rsidRDefault="00950111" w:rsidP="009501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675"/>
        <w:gridCol w:w="4111"/>
        <w:gridCol w:w="4785"/>
      </w:tblGrid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</w:t>
            </w: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ФИО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физического лица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 регистрации  (для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юридического лица, Ф.И.О. индивидуального предпринимателя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организационно-правовой форме (для юридических лиц) о: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 государственной регистрации юридического лица;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-Серия____№_____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регистрации________;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осуществляющем регистрацию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(для юридического лица) или место жительства (для физического лица) Заявителя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Банковские реквизиты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обслуживающего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Расчетный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Корреспондентский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103766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ИНН, ОГРН Заявителя, СНИЛС </w:t>
            </w:r>
            <w:r w:rsidR="009501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(при наличии)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Копии документов, удостоверяющих личность (для физических лиц)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подтверждающий полномочия лица на осуществление действий от имени заявителя – физического или юридического лица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Платежный документ с отметкой банка плательщика об исполнении, подтверждающий внесение задатка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Согласие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Соблюдать условия аукциона на право заключения договора аренды земельного участка, содержащиеся в информационном сообщении о проведении торгов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12.2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признания победителем аукциона или единственным принявшим участие в аукционе его участником, принимаю на себя обязательства подписать протокол о результатах аукциона и договор аренды земельного участка с условиями, содержащимися в извещении о проведен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кциона в установленные сроки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12.3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Согласен с тем, что в случае признания меня победителем аукциона и моего отказа от подписания протокола  о результатах аукциона, либо от заключения договора аренды земельного участка в установленный срок сумма внесенного мной задатка не возвращается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12.4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Выполнить все требования документации об аукционе, регламентирующей порядок проведения аукциона и заключения договора аренды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Подтверждение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признан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несостоятельным (банкротом), не находится в процессе ликвидации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Деятельность не приостановлена в порядке, предусмотренном Кодексом Российской Федерации об  административных нарушениях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текущий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950111" w:rsidRDefault="00950111" w:rsidP="0095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1DF7" w:rsidRDefault="008D1DF7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 3</w:t>
      </w:r>
      <w:r w:rsidR="00841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 3 Федерального закона от 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.07.2006 № 152-ФЗ «О персональных данных», даю согласие на обработку моих персональных данных </w:t>
      </w:r>
      <w:r w:rsidRPr="00B3764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__________</w:t>
      </w:r>
    </w:p>
    <w:p w:rsidR="008D1DF7" w:rsidRPr="008D1DF7" w:rsidRDefault="003D75C6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(Ф.И.О)                                                                     </w:t>
      </w:r>
      <w:r w:rsidR="008D1DF7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(подпись)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Настоящим подтверждаю свое 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.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Подпись «Заявителя»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 его уполномоченного представителя):__________________________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FC0D07" w:rsidRDefault="00950111" w:rsidP="00950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Заявка принята </w:t>
      </w:r>
      <w:r>
        <w:rPr>
          <w:rFonts w:ascii="Times New Roman" w:hAnsi="Times New Roman"/>
          <w:sz w:val="24"/>
          <w:szCs w:val="24"/>
        </w:rPr>
        <w:t>М</w:t>
      </w:r>
      <w:r w:rsidR="00FC0D07">
        <w:rPr>
          <w:rFonts w:ascii="Times New Roman" w:hAnsi="Times New Roman"/>
          <w:sz w:val="24"/>
          <w:szCs w:val="24"/>
        </w:rPr>
        <w:t>униципальным казенным учреждением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Мотыгинского района» </w:t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ин. 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«____»______________ 20</w:t>
      </w:r>
      <w:r w:rsidR="000C67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7A49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         № ______</w:t>
      </w:r>
    </w:p>
    <w:p w:rsidR="00950111" w:rsidRDefault="00950111" w:rsidP="00950111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Подпись уполномоченного лица </w:t>
      </w:r>
      <w:r>
        <w:rPr>
          <w:rFonts w:ascii="Times New Roman" w:hAnsi="Times New Roman"/>
          <w:sz w:val="24"/>
          <w:szCs w:val="24"/>
        </w:rPr>
        <w:t>М</w:t>
      </w:r>
      <w:r w:rsidR="00FC0D07">
        <w:rPr>
          <w:rFonts w:ascii="Times New Roman" w:hAnsi="Times New Roman"/>
          <w:sz w:val="24"/>
          <w:szCs w:val="24"/>
        </w:rPr>
        <w:t>униципального казенного учреждения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Мотыгинского района»</w:t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                 _________________________________</w:t>
      </w:r>
    </w:p>
    <w:p w:rsidR="000C6774" w:rsidRDefault="00950111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(подпись)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  <w:t xml:space="preserve">                      (Ф.И.О.)</w:t>
      </w:r>
    </w:p>
    <w:p w:rsidR="001F79BC" w:rsidRDefault="001F79BC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1F79BC" w:rsidRPr="00E54FD6" w:rsidRDefault="001F79BC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950111" w:rsidRDefault="00950111" w:rsidP="0095011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(физическим лицом)</w:t>
      </w:r>
    </w:p>
    <w:p w:rsidR="00821A19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</w:t>
      </w:r>
      <w:r w:rsidR="00821A19">
        <w:rPr>
          <w:rFonts w:ascii="Times New Roman" w:hAnsi="Times New Roman" w:cs="Times New Roman"/>
          <w:sz w:val="24"/>
          <w:szCs w:val="24"/>
        </w:rPr>
        <w:t xml:space="preserve">го участка, </w:t>
      </w:r>
      <w:r>
        <w:rPr>
          <w:rFonts w:ascii="Times New Roman" w:hAnsi="Times New Roman" w:cs="Times New Roman"/>
          <w:sz w:val="24"/>
          <w:szCs w:val="24"/>
        </w:rPr>
        <w:t>расположенного по ад</w:t>
      </w:r>
      <w:r w:rsidR="00821A19">
        <w:rPr>
          <w:rFonts w:ascii="Times New Roman" w:hAnsi="Times New Roman" w:cs="Times New Roman"/>
          <w:sz w:val="24"/>
          <w:szCs w:val="24"/>
        </w:rPr>
        <w:t>ресу: ____________________________________________________</w:t>
      </w:r>
    </w:p>
    <w:p w:rsidR="00821A19" w:rsidRDefault="00821A1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50111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"/>
        <w:gridCol w:w="3961"/>
        <w:gridCol w:w="1414"/>
        <w:gridCol w:w="1274"/>
        <w:gridCol w:w="1133"/>
        <w:gridCol w:w="1240"/>
      </w:tblGrid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 w:rsidP="004713C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7C5D79" w:rsidRDefault="007C5D79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pStyle w:val="ab"/>
        <w:ind w:right="142"/>
        <w:jc w:val="center"/>
        <w:outlineLvl w:val="0"/>
        <w:rPr>
          <w:sz w:val="24"/>
          <w:szCs w:val="24"/>
        </w:rPr>
      </w:pPr>
      <w:r w:rsidRPr="00E630A3">
        <w:rPr>
          <w:sz w:val="24"/>
          <w:szCs w:val="24"/>
        </w:rPr>
        <w:t>(Ф.И.О., подпись, дата)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мин. «____»_____________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</w:t>
      </w:r>
      <w:r w:rsidR="007A4995">
        <w:rPr>
          <w:sz w:val="24"/>
          <w:szCs w:val="24"/>
        </w:rPr>
        <w:t>1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</w:t>
      </w:r>
      <w:proofErr w:type="gramEnd"/>
      <w:r>
        <w:rPr>
          <w:sz w:val="24"/>
          <w:szCs w:val="24"/>
        </w:rPr>
        <w:t>мин. «____»______________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</w:t>
      </w:r>
      <w:r w:rsidR="007A4995">
        <w:rPr>
          <w:sz w:val="24"/>
          <w:szCs w:val="24"/>
        </w:rPr>
        <w:t>1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(индивидуальным предпринимателем)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7C5D79" w:rsidRDefault="007C5D79" w:rsidP="007C5D79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3870"/>
        <w:gridCol w:w="1550"/>
        <w:gridCol w:w="1247"/>
        <w:gridCol w:w="1123"/>
        <w:gridCol w:w="1233"/>
      </w:tblGrid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8357F7">
        <w:trPr>
          <w:trHeight w:val="7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Pr="00F7726B" w:rsidRDefault="00F7726B" w:rsidP="00F77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tabs>
          <w:tab w:val="left" w:pos="990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950111" w:rsidRPr="00E630A3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мин. «____»_____________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</w:t>
      </w:r>
      <w:r w:rsidR="007A4995">
        <w:rPr>
          <w:sz w:val="24"/>
          <w:szCs w:val="24"/>
        </w:rPr>
        <w:t>1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.«____»</w:t>
      </w:r>
      <w:proofErr w:type="gramEnd"/>
      <w:r w:rsidR="00950111">
        <w:rPr>
          <w:sz w:val="24"/>
          <w:szCs w:val="24"/>
        </w:rPr>
        <w:t>мин. «____»____________</w:t>
      </w:r>
      <w:r>
        <w:rPr>
          <w:sz w:val="24"/>
          <w:szCs w:val="24"/>
        </w:rPr>
        <w:t>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</w:t>
      </w:r>
      <w:r w:rsidR="007A4995">
        <w:rPr>
          <w:sz w:val="24"/>
          <w:szCs w:val="24"/>
        </w:rPr>
        <w:t>1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E15AA2" w:rsidRDefault="00950111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(юридическим лицом)</w:t>
      </w:r>
      <w:r w:rsidR="00AC4768" w:rsidRPr="00AC4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768" w:rsidRDefault="00AC4768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</w:t>
      </w:r>
      <w:r w:rsidR="00E15AA2">
        <w:rPr>
          <w:rFonts w:ascii="Times New Roman" w:hAnsi="Times New Roman" w:cs="Times New Roman"/>
          <w:sz w:val="24"/>
          <w:szCs w:val="24"/>
        </w:rPr>
        <w:t>стка,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15AA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AC4768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3866"/>
        <w:gridCol w:w="1550"/>
        <w:gridCol w:w="1250"/>
        <w:gridCol w:w="1124"/>
        <w:gridCol w:w="1233"/>
      </w:tblGrid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AC4768" w:rsidRDefault="00AC4768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3D75C6" w:rsidRDefault="003D75C6" w:rsidP="003D75C6">
      <w:pPr>
        <w:pStyle w:val="ConsTitle"/>
        <w:widowControl/>
        <w:ind w:right="141" w:firstLine="708"/>
        <w:rPr>
          <w:rFonts w:ascii="Times New Roman" w:hAnsi="Times New Roman" w:cs="Times New Roman"/>
          <w:b w:val="0"/>
          <w:sz w:val="20"/>
          <w:szCs w:val="20"/>
        </w:rPr>
      </w:pPr>
      <w:r w:rsidRPr="00A81E95">
        <w:rPr>
          <w:rFonts w:ascii="Times New Roman" w:hAnsi="Times New Roman" w:cs="Times New Roman"/>
          <w:b w:val="0"/>
          <w:sz w:val="20"/>
          <w:szCs w:val="20"/>
        </w:rPr>
        <w:t xml:space="preserve"> ____________</w:t>
      </w:r>
    </w:p>
    <w:p w:rsidR="003D75C6" w:rsidRPr="00E630A3" w:rsidRDefault="003D75C6" w:rsidP="003D75C6">
      <w:pPr>
        <w:pStyle w:val="ConsTitle"/>
        <w:widowControl/>
        <w:ind w:right="141"/>
        <w:rPr>
          <w:rFonts w:ascii="Times New Roman" w:hAnsi="Times New Roman" w:cs="Times New Roman"/>
          <w:b w:val="0"/>
          <w:sz w:val="24"/>
          <w:szCs w:val="24"/>
        </w:rPr>
      </w:pPr>
      <w:r w:rsidRPr="00E630A3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3933F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630A3">
        <w:rPr>
          <w:rFonts w:ascii="Times New Roman" w:hAnsi="Times New Roman" w:cs="Times New Roman"/>
          <w:b w:val="0"/>
          <w:sz w:val="24"/>
          <w:szCs w:val="24"/>
        </w:rPr>
        <w:t>М.П.</w:t>
      </w:r>
    </w:p>
    <w:p w:rsidR="00950111" w:rsidRDefault="00950111" w:rsidP="00950111">
      <w:pPr>
        <w:pStyle w:val="ab"/>
        <w:ind w:right="141"/>
        <w:outlineLvl w:val="0"/>
        <w:rPr>
          <w:sz w:val="20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r w:rsidR="007F5AE0">
        <w:rPr>
          <w:sz w:val="24"/>
          <w:szCs w:val="24"/>
        </w:rPr>
        <w:t>_»</w:t>
      </w:r>
      <w:r>
        <w:rPr>
          <w:sz w:val="24"/>
          <w:szCs w:val="24"/>
        </w:rPr>
        <w:t>час</w:t>
      </w:r>
      <w:proofErr w:type="gramStart"/>
      <w:r w:rsidR="007F5AE0">
        <w:rPr>
          <w:sz w:val="24"/>
          <w:szCs w:val="24"/>
        </w:rPr>
        <w:t>.«____»</w:t>
      </w:r>
      <w:proofErr w:type="gramEnd"/>
      <w:r w:rsidR="007F5AE0">
        <w:rPr>
          <w:sz w:val="24"/>
          <w:szCs w:val="24"/>
        </w:rPr>
        <w:t>мин. «____»_____________</w:t>
      </w:r>
      <w:r>
        <w:rPr>
          <w:sz w:val="24"/>
          <w:szCs w:val="24"/>
        </w:rPr>
        <w:t>20</w:t>
      </w:r>
      <w:r w:rsidR="000C6774">
        <w:rPr>
          <w:sz w:val="24"/>
          <w:szCs w:val="24"/>
        </w:rPr>
        <w:t>2</w:t>
      </w:r>
      <w:r w:rsidR="007A4995">
        <w:rPr>
          <w:sz w:val="24"/>
          <w:szCs w:val="24"/>
        </w:rPr>
        <w:t>1</w:t>
      </w:r>
      <w:r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</w:t>
      </w:r>
      <w:proofErr w:type="gramEnd"/>
      <w:r>
        <w:rPr>
          <w:sz w:val="24"/>
          <w:szCs w:val="24"/>
        </w:rPr>
        <w:t>мин. «____»______________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</w:t>
      </w:r>
      <w:r w:rsidR="007A4995">
        <w:rPr>
          <w:sz w:val="24"/>
          <w:szCs w:val="24"/>
        </w:rPr>
        <w:t>1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322B55" w:rsidRDefault="00322B55" w:rsidP="004713C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ЗАПРОСА НА РАЗЪЯСНЕНИЕ ДОКУМЕНТАЦИИ ОБ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950111" w:rsidRDefault="00950111" w:rsidP="00FC0D07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FC0D07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AE7012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AE7012">
        <w:rPr>
          <w:rFonts w:ascii="Times New Roman" w:hAnsi="Times New Roman" w:cs="Times New Roman"/>
          <w:sz w:val="24"/>
          <w:szCs w:val="24"/>
        </w:rPr>
        <w:t xml:space="preserve">, 21, этаж № </w:t>
      </w:r>
      <w:r w:rsidR="001F79BC">
        <w:rPr>
          <w:rFonts w:ascii="Times New Roman" w:hAnsi="Times New Roman" w:cs="Times New Roman"/>
          <w:sz w:val="24"/>
          <w:szCs w:val="24"/>
        </w:rPr>
        <w:t>1</w:t>
      </w:r>
      <w:r w:rsidR="00AE7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701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E7012">
        <w:rPr>
          <w:rFonts w:ascii="Times New Roman" w:hAnsi="Times New Roman" w:cs="Times New Roman"/>
          <w:sz w:val="24"/>
          <w:szCs w:val="24"/>
        </w:rPr>
        <w:t>. № 6</w:t>
      </w:r>
    </w:p>
    <w:p w:rsidR="00950111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Pr="00B02A93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Запрос на разъяснение документации</w:t>
      </w:r>
    </w:p>
    <w:p w:rsidR="00950111" w:rsidRPr="0052412F" w:rsidRDefault="00950111" w:rsidP="0052412F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B02A93">
        <w:rPr>
          <w:rFonts w:ascii="Times New Roman" w:hAnsi="Times New Roman" w:cs="Times New Roman"/>
          <w:sz w:val="24"/>
          <w:szCs w:val="24"/>
        </w:rPr>
        <w:t xml:space="preserve">об открытом аукционе на право </w:t>
      </w:r>
      <w:r w:rsidR="00834063" w:rsidRPr="00834063">
        <w:rPr>
          <w:rFonts w:ascii="Times New Roman" w:hAnsi="Times New Roman" w:cs="Times New Roman"/>
          <w:sz w:val="24"/>
          <w:szCs w:val="24"/>
        </w:rPr>
        <w:t xml:space="preserve">заключения договора аренды земельного участка с кадастровым номером </w:t>
      </w:r>
      <w:r w:rsidR="00E2448D">
        <w:rPr>
          <w:rFonts w:ascii="Times New Roman" w:eastAsia="Times New Roman" w:hAnsi="Times New Roman"/>
          <w:sz w:val="24"/>
          <w:szCs w:val="24"/>
        </w:rPr>
        <w:t>24:26:0305001:124</w:t>
      </w:r>
      <w:r w:rsidR="003E0CBD">
        <w:rPr>
          <w:rFonts w:ascii="Times New Roman" w:eastAsia="Times New Roman" w:hAnsi="Times New Roman"/>
          <w:sz w:val="24"/>
          <w:szCs w:val="24"/>
        </w:rPr>
        <w:t>,  площадью 1</w:t>
      </w:r>
      <w:r w:rsidR="00E2448D">
        <w:rPr>
          <w:rFonts w:ascii="Times New Roman" w:eastAsia="Times New Roman" w:hAnsi="Times New Roman"/>
          <w:sz w:val="24"/>
          <w:szCs w:val="24"/>
        </w:rPr>
        <w:t>500</w:t>
      </w:r>
      <w:r w:rsidR="0052412F" w:rsidRPr="0052412F">
        <w:rPr>
          <w:rFonts w:ascii="Times New Roman" w:eastAsia="Times New Roman" w:hAnsi="Times New Roman"/>
          <w:sz w:val="24"/>
          <w:szCs w:val="24"/>
        </w:rPr>
        <w:t xml:space="preserve"> кв.м., категория земель: земли населенных пунктов, вид разрешенного использования: Для ведения личного подсобного хозяйства (приусадебный земельный участо</w:t>
      </w:r>
      <w:r w:rsidR="00E2448D">
        <w:rPr>
          <w:rFonts w:ascii="Times New Roman" w:eastAsia="Times New Roman" w:hAnsi="Times New Roman"/>
          <w:sz w:val="24"/>
          <w:szCs w:val="24"/>
        </w:rPr>
        <w:t xml:space="preserve">к), </w:t>
      </w:r>
      <w:r w:rsidR="0052412F" w:rsidRPr="0052412F">
        <w:rPr>
          <w:rFonts w:ascii="Times New Roman" w:eastAsia="Times New Roman" w:hAnsi="Times New Roman"/>
          <w:sz w:val="24"/>
          <w:szCs w:val="24"/>
        </w:rPr>
        <w:t xml:space="preserve">местоположение земельного участка: </w:t>
      </w:r>
      <w:r w:rsidR="00E2448D">
        <w:rPr>
          <w:rFonts w:ascii="Times New Roman" w:eastAsia="Times New Roman" w:hAnsi="Times New Roman"/>
          <w:sz w:val="24"/>
          <w:szCs w:val="24"/>
        </w:rPr>
        <w:t xml:space="preserve">Российская Федерация, </w:t>
      </w:r>
      <w:r w:rsidR="0052412F" w:rsidRPr="0052412F">
        <w:rPr>
          <w:rFonts w:ascii="Times New Roman" w:eastAsia="Times New Roman" w:hAnsi="Times New Roman"/>
          <w:sz w:val="24"/>
          <w:szCs w:val="24"/>
        </w:rPr>
        <w:t>Красноярский край, Мотыгин</w:t>
      </w:r>
      <w:r w:rsidR="00E2448D">
        <w:rPr>
          <w:rFonts w:ascii="Times New Roman" w:eastAsia="Times New Roman" w:hAnsi="Times New Roman"/>
          <w:sz w:val="24"/>
          <w:szCs w:val="24"/>
        </w:rPr>
        <w:t>ский район, п. Устье, участок №1</w:t>
      </w:r>
      <w:r w:rsidR="005241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54311F">
        <w:rPr>
          <w:rFonts w:ascii="Times New Roman" w:hAnsi="Times New Roman" w:cs="Times New Roman"/>
        </w:rPr>
        <w:t>по лоту</w:t>
      </w:r>
      <w:r>
        <w:rPr>
          <w:rFonts w:ascii="Times New Roman" w:hAnsi="Times New Roman" w:cs="Times New Roman"/>
          <w:sz w:val="24"/>
          <w:szCs w:val="24"/>
        </w:rPr>
        <w:t xml:space="preserve"> №______________(указать № лота)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разъяснить следующие положения документации об аукционе: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/п</w:t>
      </w:r>
      <w:r>
        <w:rPr>
          <w:rFonts w:ascii="Times New Roman" w:hAnsi="Times New Roman" w:cs="Times New Roman"/>
          <w:sz w:val="24"/>
          <w:szCs w:val="24"/>
        </w:rPr>
        <w:tab/>
        <w:t>Раздел документации об аукционе (общие условия проведения аукциона, информационная карта  аукциона и т.п.)</w:t>
      </w:r>
      <w:r>
        <w:rPr>
          <w:rFonts w:ascii="Times New Roman" w:hAnsi="Times New Roman" w:cs="Times New Roman"/>
          <w:sz w:val="24"/>
          <w:szCs w:val="24"/>
        </w:rPr>
        <w:tab/>
        <w:t>Ссылка на пункт документации об аукционе, положения которого следует разъяснить</w:t>
      </w:r>
      <w:r>
        <w:rPr>
          <w:rFonts w:ascii="Times New Roman" w:hAnsi="Times New Roman" w:cs="Times New Roman"/>
          <w:sz w:val="24"/>
          <w:szCs w:val="24"/>
        </w:rPr>
        <w:tab/>
        <w:t>Содержание запроса на разъяснение положений документации об аукционе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запрос прошу направить по адресу: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(почтовый адрес, телефон/факс и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направившей запрос)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AC4768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ab/>
      </w:r>
      <w:r w:rsidR="00AC4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>(подпись)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195" w:rsidRDefault="006F0195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1F79BC" w:rsidRDefault="001F79BC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FD4351" w:rsidRDefault="00FD435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B02A93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ФОРМА ОТЗЫВА ЗАЯВКИ НА УЧАСТИЕ В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AC4768" w:rsidRDefault="00AC4768" w:rsidP="00FC0D07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FC0D07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21, этаж № </w:t>
      </w:r>
      <w:r w:rsidR="001F79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6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AC4768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322B5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7F5AE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E1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письмом уведомляет,</w:t>
      </w:r>
    </w:p>
    <w:p w:rsidR="00950111" w:rsidRDefault="00950111" w:rsidP="00AC4768">
      <w:pPr>
        <w:spacing w:after="0" w:line="240" w:lineRule="auto"/>
        <w:ind w:right="14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участника аукциона)</w:t>
      </w:r>
    </w:p>
    <w:p w:rsidR="00950111" w:rsidRPr="0052412F" w:rsidRDefault="00950111" w:rsidP="0052412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что отзывает  свою Заявку на участие в открытом аукционе  на право заключения договора аренды земельного участка</w:t>
      </w:r>
      <w:r w:rsidR="00C80B3D" w:rsidRPr="00C80B3D">
        <w:t xml:space="preserve"> </w:t>
      </w:r>
      <w:r w:rsidR="00C80B3D" w:rsidRPr="00C80B3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E2448D">
        <w:rPr>
          <w:rFonts w:ascii="Times New Roman" w:eastAsia="Times New Roman" w:hAnsi="Times New Roman"/>
          <w:sz w:val="24"/>
          <w:szCs w:val="24"/>
        </w:rPr>
        <w:t>24:26:0305001:124</w:t>
      </w:r>
      <w:r w:rsidR="0052412F" w:rsidRPr="0052412F">
        <w:rPr>
          <w:rFonts w:ascii="Times New Roman" w:eastAsia="Times New Roman" w:hAnsi="Times New Roman"/>
          <w:sz w:val="24"/>
          <w:szCs w:val="24"/>
        </w:rPr>
        <w:t>,  площадью 1</w:t>
      </w:r>
      <w:r w:rsidR="00E2448D">
        <w:rPr>
          <w:rFonts w:ascii="Times New Roman" w:eastAsia="Times New Roman" w:hAnsi="Times New Roman"/>
          <w:sz w:val="24"/>
          <w:szCs w:val="24"/>
        </w:rPr>
        <w:t>500</w:t>
      </w:r>
      <w:r w:rsidR="0052412F" w:rsidRPr="0052412F">
        <w:rPr>
          <w:rFonts w:ascii="Times New Roman" w:eastAsia="Times New Roman" w:hAnsi="Times New Roman"/>
          <w:sz w:val="24"/>
          <w:szCs w:val="24"/>
        </w:rPr>
        <w:t xml:space="preserve"> кв.м., категория земель: земли населенных пунктов, вид разрешенного использования: Для ведения личного подсобного хозяйства (приусадебны</w:t>
      </w:r>
      <w:r w:rsidR="00E2448D">
        <w:rPr>
          <w:rFonts w:ascii="Times New Roman" w:eastAsia="Times New Roman" w:hAnsi="Times New Roman"/>
          <w:sz w:val="24"/>
          <w:szCs w:val="24"/>
        </w:rPr>
        <w:t>й земельный участок)</w:t>
      </w:r>
      <w:r w:rsidR="0052412F" w:rsidRPr="0052412F">
        <w:rPr>
          <w:rFonts w:ascii="Times New Roman" w:eastAsia="Times New Roman" w:hAnsi="Times New Roman"/>
          <w:sz w:val="24"/>
          <w:szCs w:val="24"/>
        </w:rPr>
        <w:t xml:space="preserve">, местоположение земельного участка: </w:t>
      </w:r>
      <w:r w:rsidR="00E2448D">
        <w:rPr>
          <w:rFonts w:ascii="Times New Roman" w:eastAsia="Times New Roman" w:hAnsi="Times New Roman"/>
          <w:sz w:val="24"/>
          <w:szCs w:val="24"/>
        </w:rPr>
        <w:t xml:space="preserve">Российская Федерация, </w:t>
      </w:r>
      <w:r w:rsidR="0052412F" w:rsidRPr="0052412F">
        <w:rPr>
          <w:rFonts w:ascii="Times New Roman" w:eastAsia="Times New Roman" w:hAnsi="Times New Roman"/>
          <w:sz w:val="24"/>
          <w:szCs w:val="24"/>
        </w:rPr>
        <w:t>Красноярский край, Мотыгинский район</w:t>
      </w:r>
      <w:r w:rsidR="00E2448D">
        <w:rPr>
          <w:rFonts w:ascii="Times New Roman" w:eastAsia="Times New Roman" w:hAnsi="Times New Roman"/>
          <w:sz w:val="24"/>
          <w:szCs w:val="24"/>
        </w:rPr>
        <w:t>, п. Устье, участок №1</w:t>
      </w:r>
      <w:r w:rsidR="00E54FD6" w:rsidRPr="00E54F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лоту №_________________________, назначенному на «____» ___________ 20</w:t>
      </w:r>
      <w:r w:rsidR="00BB4454">
        <w:rPr>
          <w:rFonts w:ascii="Times New Roman" w:hAnsi="Times New Roman" w:cs="Times New Roman"/>
          <w:sz w:val="24"/>
          <w:szCs w:val="24"/>
        </w:rPr>
        <w:t>2</w:t>
      </w:r>
      <w:r w:rsidR="007A49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 и направляет своего сотрудника _________________________(Ф.И.О., должность), которому доверяет забрать свою Заявку на участие в открытом аукционе.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E16C85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16C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E16C85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М.П.    </w:t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         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2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E2448D">
        <w:rPr>
          <w:rFonts w:ascii="Times New Roman" w:eastAsia="Times New Roman" w:hAnsi="Times New Roman" w:cs="Times New Roman"/>
          <w:sz w:val="16"/>
          <w:szCs w:val="16"/>
          <w:lang w:eastAsia="ar-SA"/>
        </w:rPr>
        <w:t>0305001:124</w:t>
      </w:r>
    </w:p>
    <w:p w:rsidR="00950111" w:rsidRPr="00F05357" w:rsidRDefault="00950111" w:rsidP="00950111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 w:rsidR="0061003E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="007A4995"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Default="00950111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 w:rsidR="00A662F8"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</w:t>
      </w:r>
      <w:r w:rsidR="00F55255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</w:rPr>
        <w:t>о(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</w:rPr>
        <w:t>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Арендатор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Стороны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:rsidR="006E5C44" w:rsidRPr="00330566" w:rsidRDefault="006E5C44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50111" w:rsidRPr="00330566" w:rsidRDefault="00950111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 w:rsidR="009E125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:rsidR="00950111" w:rsidRDefault="00950111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0" w:name="OLE_LINK32"/>
      <w:bookmarkStart w:id="11" w:name="OLE_LINK31"/>
      <w:bookmarkStart w:id="12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0"/>
      <w:bookmarkEnd w:id="11"/>
      <w:bookmarkEnd w:id="12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с кадастровым номером </w:t>
      </w:r>
      <w:r w:rsidR="00E2448D">
        <w:rPr>
          <w:rFonts w:ascii="Times New Roman" w:eastAsia="Times New Roman" w:hAnsi="Times New Roman"/>
          <w:sz w:val="18"/>
          <w:szCs w:val="18"/>
        </w:rPr>
        <w:t>24:26:0305001:124</w:t>
      </w:r>
      <w:r w:rsidR="0052412F" w:rsidRPr="0052412F">
        <w:rPr>
          <w:rFonts w:ascii="Times New Roman" w:eastAsia="Times New Roman" w:hAnsi="Times New Roman"/>
          <w:sz w:val="18"/>
          <w:szCs w:val="18"/>
        </w:rPr>
        <w:t xml:space="preserve">,  площадью </w:t>
      </w:r>
      <w:r w:rsidR="00E2448D">
        <w:rPr>
          <w:rFonts w:ascii="Times New Roman" w:eastAsia="Times New Roman" w:hAnsi="Times New Roman"/>
          <w:sz w:val="18"/>
          <w:szCs w:val="18"/>
        </w:rPr>
        <w:t xml:space="preserve">1500 </w:t>
      </w:r>
      <w:r w:rsidR="0052412F" w:rsidRPr="0052412F">
        <w:rPr>
          <w:rFonts w:ascii="Times New Roman" w:eastAsia="Times New Roman" w:hAnsi="Times New Roman"/>
          <w:sz w:val="18"/>
          <w:szCs w:val="18"/>
        </w:rPr>
        <w:t>кв.м., категория земель: земли населенных пунктов, вид разрешенного использования: Для ведения личного подсобного хозяйства (приусадебны</w:t>
      </w:r>
      <w:r w:rsidR="00E2448D">
        <w:rPr>
          <w:rFonts w:ascii="Times New Roman" w:eastAsia="Times New Roman" w:hAnsi="Times New Roman"/>
          <w:sz w:val="18"/>
          <w:szCs w:val="18"/>
        </w:rPr>
        <w:t>й земельный участок)</w:t>
      </w:r>
      <w:r w:rsidR="0052412F" w:rsidRPr="0052412F">
        <w:rPr>
          <w:rFonts w:ascii="Times New Roman" w:eastAsia="Times New Roman" w:hAnsi="Times New Roman"/>
          <w:sz w:val="18"/>
          <w:szCs w:val="18"/>
        </w:rPr>
        <w:t xml:space="preserve">, местоположение земельного участка: </w:t>
      </w:r>
      <w:r w:rsidR="00E2448D">
        <w:rPr>
          <w:rFonts w:ascii="Times New Roman" w:eastAsia="Times New Roman" w:hAnsi="Times New Roman"/>
          <w:sz w:val="18"/>
          <w:szCs w:val="18"/>
        </w:rPr>
        <w:t xml:space="preserve">Российская Федерация, </w:t>
      </w:r>
      <w:r w:rsidR="0052412F" w:rsidRPr="0052412F">
        <w:rPr>
          <w:rFonts w:ascii="Times New Roman" w:eastAsia="Times New Roman" w:hAnsi="Times New Roman"/>
          <w:sz w:val="18"/>
          <w:szCs w:val="18"/>
        </w:rPr>
        <w:t>Красноярский край, Мотыгин</w:t>
      </w:r>
      <w:r w:rsidR="00E2448D">
        <w:rPr>
          <w:rFonts w:ascii="Times New Roman" w:eastAsia="Times New Roman" w:hAnsi="Times New Roman"/>
          <w:sz w:val="18"/>
          <w:szCs w:val="18"/>
        </w:rPr>
        <w:t>ский район, п. Устье, участок №1</w:t>
      </w:r>
      <w:r w:rsidR="00D941D8" w:rsidRPr="0052412F">
        <w:rPr>
          <w:rFonts w:ascii="Times New Roman" w:hAnsi="Times New Roman" w:cs="Times New Roman"/>
          <w:sz w:val="18"/>
          <w:szCs w:val="18"/>
        </w:rPr>
        <w:t>.</w:t>
      </w:r>
      <w:r w:rsidR="00D941D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F55255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6E5C44" w:rsidRPr="003612FD" w:rsidRDefault="006E5C44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:rsidR="00950111" w:rsidRPr="00330566" w:rsidRDefault="0088006A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</w:t>
      </w:r>
      <w:r w:rsidR="00EB09BD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</w:t>
      </w:r>
      <w:r w:rsidR="00EB09BD">
        <w:rPr>
          <w:rFonts w:ascii="Times New Roman" w:eastAsia="Times New Roman" w:hAnsi="Times New Roman" w:cs="Times New Roman"/>
          <w:sz w:val="18"/>
          <w:szCs w:val="18"/>
          <w:lang w:eastAsia="ar-SA"/>
        </w:rPr>
        <w:t>вадцать</w:t>
      </w: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лет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2.3.  Договор вступает в силу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3. Размер и условия внесения арендной платы</w:t>
      </w: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за Участок устанавливается в размере ____________ (______________) руб. _______ коп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год, предложенного победителем аукциона (Приложение № 2).</w:t>
      </w:r>
    </w:p>
    <w:p w:rsidR="00140680" w:rsidRPr="00140680" w:rsidRDefault="00D941D8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3.2. Арендная плата за 2021</w:t>
      </w:r>
      <w:r w:rsidR="00140680"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 использования Участка по Договору, заключенному по результатам аукциона на право заключения договора земельного участка составляет _________ рублей ___ копеек (____________ рублей_____ копеек). </w:t>
      </w: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Задаток, внесенный в размере _________ рублей ___ копеек (____________ рублей ____копеек) засчитывается в счет арендной платы.</w:t>
      </w:r>
    </w:p>
    <w:p w:rsidR="00950111" w:rsidRPr="00330566" w:rsidRDefault="00D941D8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Плата за 2021</w:t>
      </w:r>
      <w:r w:rsidR="00140680"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 вноситься единовременным платежом в размере _________ рублей ___ копеек (____________ рублей _______копеек) в течени</w:t>
      </w:r>
      <w:proofErr w:type="gramStart"/>
      <w:r w:rsidR="00140680"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="00140680"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рабочих дней с даты подписания  Договора на счет, указанный в пункте 3.5. настоящего Договора.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</w:rPr>
        <w:t xml:space="preserve">ежеквартально 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не позднее 10 числа первого мес</w:t>
      </w:r>
      <w:r w:rsidR="007B5544"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 указанный в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 xml:space="preserve"> пункте 3.5. настоящего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 xml:space="preserve"> Д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8015D9" w:rsidRPr="00330566" w:rsidRDefault="00950111" w:rsidP="008015D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 w:rsidR="006E5C44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 изменении площади земельного участка при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установлении его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границ, изменении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 w:rsidR="00BC302E"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proofErr w:type="gramStart"/>
      <w:r w:rsidR="00BC302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 w:rsidR="00410A12"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</w:t>
      </w:r>
      <w:r w:rsidR="00573F8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-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:rsidR="00950111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8015D9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950111" w:rsidRPr="001D642E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 w:rsidR="005C5F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 w:rsidR="00897C39">
        <w:rPr>
          <w:rFonts w:ascii="Times New Roman" w:eastAsia="Times New Roman" w:hAnsi="Times New Roman" w:cs="Times New Roman"/>
          <w:sz w:val="18"/>
          <w:szCs w:val="18"/>
        </w:rPr>
        <w:t xml:space="preserve">пунктах 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3.1</w:t>
      </w:r>
      <w:r w:rsidR="006E5C44">
        <w:rPr>
          <w:rFonts w:ascii="Times New Roman" w:eastAsia="Times New Roman" w:hAnsi="Times New Roman" w:cs="Times New Roman"/>
          <w:sz w:val="18"/>
          <w:szCs w:val="18"/>
        </w:rPr>
        <w:t>.</w:t>
      </w:r>
      <w:r w:rsidR="000946F3">
        <w:rPr>
          <w:rFonts w:ascii="Times New Roman" w:eastAsia="Times New Roman" w:hAnsi="Times New Roman" w:cs="Times New Roman"/>
          <w:sz w:val="18"/>
          <w:szCs w:val="18"/>
        </w:rPr>
        <w:t xml:space="preserve">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</w:t>
      </w:r>
      <w:r w:rsidRPr="001D642E">
        <w:rPr>
          <w:rFonts w:ascii="Times New Roman" w:eastAsia="Times New Roman" w:hAnsi="Times New Roman" w:cs="Times New Roman"/>
          <w:sz w:val="18"/>
          <w:szCs w:val="18"/>
          <w:lang w:eastAsia="ar-SA"/>
        </w:rPr>
        <w:t>:</w:t>
      </w:r>
    </w:p>
    <w:p w:rsidR="006B5F8B" w:rsidRPr="00870F7A" w:rsidRDefault="007A4995" w:rsidP="006B5F8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1D642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03100643000000011900 ИНН 2426001769, КПП 242601001 ОКТМО </w:t>
      </w:r>
      <w:r w:rsidR="001D642E" w:rsidRPr="001D642E">
        <w:rPr>
          <w:rFonts w:ascii="Times New Roman" w:eastAsia="Times New Roman" w:hAnsi="Times New Roman" w:cs="Times New Roman"/>
          <w:sz w:val="18"/>
          <w:szCs w:val="18"/>
          <w:lang w:eastAsia="ar-SA"/>
        </w:rPr>
        <w:t>04635410</w:t>
      </w:r>
      <w:r w:rsidRPr="001D642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Мотыгинского района л/с 04193004790) </w:t>
      </w:r>
      <w:r w:rsidR="00090956" w:rsidRPr="001D642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КБК </w:t>
      </w:r>
      <w:r w:rsidR="001D642E" w:rsidRPr="001D642E">
        <w:rPr>
          <w:rFonts w:ascii="Times New Roman" w:eastAsia="Times New Roman" w:hAnsi="Times New Roman" w:cs="Times New Roman"/>
          <w:sz w:val="18"/>
          <w:szCs w:val="18"/>
          <w:lang w:eastAsia="ar-SA"/>
        </w:rPr>
        <w:t>09911105013050003120</w:t>
      </w:r>
      <w:r w:rsidR="00090956" w:rsidRPr="001D642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1D642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БИК 010407105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6B5F8B"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(назначение </w:t>
      </w:r>
      <w:r w:rsidR="006B5F8B"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платежа</w:t>
      </w:r>
      <w:r w:rsidR="00A44C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6B5F8B"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- </w:t>
      </w:r>
      <w:r w:rsidR="00E54FD6"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заключения договоров</w:t>
      </w:r>
      <w:proofErr w:type="gramEnd"/>
      <w:r w:rsidR="00E54FD6"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аренды указанных земельных участков,  за какой период и номер договора,  за какой период и номер договора</w:t>
      </w:r>
      <w:r w:rsidR="005908A2">
        <w:rPr>
          <w:rFonts w:ascii="Times New Roman" w:eastAsia="Times New Roman" w:hAnsi="Times New Roman" w:cs="Times New Roman"/>
          <w:sz w:val="18"/>
          <w:szCs w:val="18"/>
          <w:lang w:eastAsia="ar-SA"/>
        </w:rPr>
        <w:t>) в банке отделение Красноярск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="006B5F8B"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</w:t>
      </w:r>
      <w:proofErr w:type="gramEnd"/>
      <w:r w:rsidR="006B5F8B"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. Красноярск.</w:t>
      </w:r>
    </w:p>
    <w:p w:rsidR="00950111" w:rsidRPr="00330566" w:rsidRDefault="00AF3EDD" w:rsidP="00950111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950111" w:rsidRPr="00330566" w:rsidRDefault="00870F7A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>а начисляется со дня подписания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акта приема-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передачи </w:t>
      </w:r>
      <w:r w:rsidR="001260E3" w:rsidRP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земельного участка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Исполнением обязательств по внесению арендной платы является перечисление денежных средств на с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чет, указанный в Договоре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950111" w:rsidRPr="00330566" w:rsidRDefault="00071FCF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:rsidR="00950111" w:rsidRDefault="00950111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:rsidR="00E16C85" w:rsidRPr="00330566" w:rsidRDefault="00E16C85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071FCF" w:rsidP="00071FCF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 w:rsidR="00285A1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государственную регистрацию в  Управлении Федеральной слу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кадастра и картографии  по Красноярскому краю в течение 2 (двух) месяцев 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DB3A62" w:rsidP="00DB3A62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 w:rsidR="00D348F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 w:rsidR="00E3746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Стороны освобождаются от ответственности за неисполнение обязатель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950111" w:rsidRDefault="00950111" w:rsidP="007418E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:rsidR="00E37461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B7B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proofErr w:type="gramStart"/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направления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4401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:rsidR="00950111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 w:rsidR="001C3C0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D25DFE" w:rsidRPr="00330566" w:rsidRDefault="00D25DFE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:rsidR="00950111" w:rsidRPr="00B31D9C" w:rsidRDefault="00B31D9C" w:rsidP="00B31D9C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="00950111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Все споры между Сторонами, возникающие по Договору, разрешаются в </w:t>
      </w:r>
      <w:r w:rsidR="00870F7A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судебном порядке.</w:t>
      </w:r>
    </w:p>
    <w:p w:rsidR="00D25DFE" w:rsidRPr="00D25DFE" w:rsidRDefault="00D25DFE" w:rsidP="00D25DFE">
      <w:pPr>
        <w:pStyle w:val="af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8. 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Особые условия договора</w:t>
      </w:r>
    </w:p>
    <w:p w:rsidR="006C46C2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950111" w:rsidRDefault="00897C39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экземплярах, имеющих одинаковую  юридическую силу.</w:t>
      </w:r>
    </w:p>
    <w:p w:rsidR="00BC033B" w:rsidRPr="00330566" w:rsidRDefault="00BC033B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9.1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9.2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Приложение № 2 к Договору – протокол 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№ ___ </w:t>
      </w:r>
    </w:p>
    <w:p w:rsidR="00C14A5F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 к 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оговору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кт приема-передачи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C14A5F" w:rsidRPr="00330566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950111" w:rsidP="00C14A5F">
      <w:pPr>
        <w:pStyle w:val="af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/>
      </w:tblPr>
      <w:tblGrid>
        <w:gridCol w:w="4632"/>
        <w:gridCol w:w="4833"/>
      </w:tblGrid>
      <w:tr w:rsidR="00950111" w:rsidRPr="00330566" w:rsidTr="00812F17">
        <w:trPr>
          <w:trHeight w:val="3556"/>
        </w:trPr>
        <w:tc>
          <w:tcPr>
            <w:tcW w:w="4632" w:type="dxa"/>
          </w:tcPr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AF1487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 w:rsid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</w:t>
            </w:r>
            <w:r w:rsidR="00037E93"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128/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116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71274E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04635412</w:t>
            </w:r>
          </w:p>
          <w:p w:rsidR="00950111" w:rsidRPr="00330566" w:rsidRDefault="00950111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spellEnd"/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/с </w:t>
            </w:r>
            <w:r w:rsidR="007A499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03231643046350001900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г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 г.Красноярск</w:t>
            </w:r>
          </w:p>
          <w:p w:rsidR="00950111" w:rsidRPr="00330566" w:rsidRDefault="0095011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</w:t>
            </w:r>
            <w:r w:rsidR="007A499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010407105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:rsidR="008B5B1B" w:rsidRDefault="008B5B1B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111" w:rsidRPr="008B5B1B" w:rsidRDefault="00950111" w:rsidP="007A4995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 w:rsidR="00CA471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</w:t>
            </w:r>
            <w:r w:rsidR="007A4995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1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:rsidR="00950111" w:rsidRPr="00330566" w:rsidRDefault="00950111" w:rsidP="00595878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958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 w:rsidP="002B742B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950111" w:rsidRPr="00330566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8B5B1B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:rsidR="00950111" w:rsidRPr="00330566" w:rsidRDefault="00950111" w:rsidP="00CA4716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 w:rsidR="007A4995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21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:rsidR="00C01014" w:rsidRDefault="00C01014" w:rsidP="00C010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83078" w:rsidRDefault="00283078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2F17" w:rsidRDefault="00812F17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2F17" w:rsidRDefault="00812F17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2F17" w:rsidRDefault="00812F17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2F17" w:rsidRDefault="00812F17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2F17" w:rsidRDefault="00812F17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2F17" w:rsidRDefault="00812F17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2F17" w:rsidRDefault="00812F17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2F17" w:rsidRDefault="00812F17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2F17" w:rsidRDefault="00812F17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2F17" w:rsidRDefault="00812F17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2F17" w:rsidRDefault="00812F17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2412F" w:rsidRDefault="0052412F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870F7A" w:rsidRDefault="00950111" w:rsidP="0052412F">
      <w:pPr>
        <w:widowControl w:val="0"/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:rsidR="00950111" w:rsidRPr="00870F7A" w:rsidRDefault="00950111" w:rsidP="0052412F">
      <w:pPr>
        <w:widowControl w:val="0"/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950111" w:rsidRPr="00870F7A" w:rsidRDefault="00950111" w:rsidP="0052412F">
      <w:pPr>
        <w:widowControl w:val="0"/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950111" w:rsidRPr="00870F7A" w:rsidRDefault="00950111" w:rsidP="0052412F">
      <w:pPr>
        <w:widowControl w:val="0"/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 w:rsidR="00CA4716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="007A4995"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:rsidR="00950111" w:rsidRPr="00870F7A" w:rsidRDefault="00950111" w:rsidP="0052412F">
      <w:pPr>
        <w:widowControl w:val="0"/>
        <w:suppressAutoHyphens/>
        <w:spacing w:after="0" w:line="200" w:lineRule="atLeast"/>
        <w:ind w:left="5954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</w:t>
      </w:r>
      <w:r w:rsidR="00030883"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950111" w:rsidRPr="00330566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6332" w:rsidRPr="00B02A93" w:rsidRDefault="00950111" w:rsidP="00E863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="00030883"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 w:rsidR="00A662F8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</w:t>
      </w:r>
      <w:proofErr w:type="gram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й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proofErr w:type="gram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ороны», составил</w:t>
      </w:r>
      <w:r w:rsidR="00C3356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:rsidR="00A246E3" w:rsidRPr="00283078" w:rsidRDefault="00950111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кадастровым номером </w:t>
      </w:r>
      <w:r w:rsidR="00E2448D">
        <w:rPr>
          <w:rFonts w:ascii="Times New Roman" w:eastAsia="Times New Roman" w:hAnsi="Times New Roman"/>
          <w:sz w:val="18"/>
          <w:szCs w:val="18"/>
        </w:rPr>
        <w:t>24:26:0305001:124</w:t>
      </w:r>
      <w:r w:rsidR="00E2448D" w:rsidRPr="0052412F">
        <w:rPr>
          <w:rFonts w:ascii="Times New Roman" w:eastAsia="Times New Roman" w:hAnsi="Times New Roman"/>
          <w:sz w:val="18"/>
          <w:szCs w:val="18"/>
        </w:rPr>
        <w:t xml:space="preserve">,  площадью </w:t>
      </w:r>
      <w:r w:rsidR="00E2448D">
        <w:rPr>
          <w:rFonts w:ascii="Times New Roman" w:eastAsia="Times New Roman" w:hAnsi="Times New Roman"/>
          <w:sz w:val="18"/>
          <w:szCs w:val="18"/>
        </w:rPr>
        <w:t xml:space="preserve">1500 </w:t>
      </w:r>
      <w:r w:rsidR="00E2448D" w:rsidRPr="0052412F">
        <w:rPr>
          <w:rFonts w:ascii="Times New Roman" w:eastAsia="Times New Roman" w:hAnsi="Times New Roman"/>
          <w:sz w:val="18"/>
          <w:szCs w:val="18"/>
        </w:rPr>
        <w:t>кв.м., категория земель: земли населенных пунктов, вид разрешенного использования: Для ведения личного подсобного хозяйства (приусадебны</w:t>
      </w:r>
      <w:r w:rsidR="00E2448D">
        <w:rPr>
          <w:rFonts w:ascii="Times New Roman" w:eastAsia="Times New Roman" w:hAnsi="Times New Roman"/>
          <w:sz w:val="18"/>
          <w:szCs w:val="18"/>
        </w:rPr>
        <w:t>й земельный участок)</w:t>
      </w:r>
      <w:r w:rsidR="00E2448D" w:rsidRPr="0052412F">
        <w:rPr>
          <w:rFonts w:ascii="Times New Roman" w:eastAsia="Times New Roman" w:hAnsi="Times New Roman"/>
          <w:sz w:val="18"/>
          <w:szCs w:val="18"/>
        </w:rPr>
        <w:t xml:space="preserve">, местоположение земельного участка: </w:t>
      </w:r>
      <w:r w:rsidR="00E2448D">
        <w:rPr>
          <w:rFonts w:ascii="Times New Roman" w:eastAsia="Times New Roman" w:hAnsi="Times New Roman"/>
          <w:sz w:val="18"/>
          <w:szCs w:val="18"/>
        </w:rPr>
        <w:t xml:space="preserve">Российская Федерация, </w:t>
      </w:r>
      <w:r w:rsidR="00E2448D" w:rsidRPr="0052412F">
        <w:rPr>
          <w:rFonts w:ascii="Times New Roman" w:eastAsia="Times New Roman" w:hAnsi="Times New Roman"/>
          <w:sz w:val="18"/>
          <w:szCs w:val="18"/>
        </w:rPr>
        <w:t>Красноярский край, Мотыгин</w:t>
      </w:r>
      <w:r w:rsidR="00E2448D">
        <w:rPr>
          <w:rFonts w:ascii="Times New Roman" w:eastAsia="Times New Roman" w:hAnsi="Times New Roman"/>
          <w:sz w:val="18"/>
          <w:szCs w:val="18"/>
        </w:rPr>
        <w:t>ский район, п. Устье, участок №1</w:t>
      </w:r>
      <w:r w:rsidR="00283078" w:rsidRPr="00283078">
        <w:rPr>
          <w:rFonts w:ascii="Times New Roman" w:hAnsi="Times New Roman" w:cs="Times New Roman"/>
          <w:sz w:val="18"/>
          <w:szCs w:val="18"/>
        </w:rPr>
        <w:t>.</w:t>
      </w:r>
    </w:p>
    <w:p w:rsidR="00950111" w:rsidRPr="00A246E3" w:rsidRDefault="00950111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950111" w:rsidRPr="00B02A93" w:rsidRDefault="00B53C3E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говора аренды земельного участка №______ </w:t>
      </w:r>
      <w:r w:rsidR="004E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="00237B07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="007A4995"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r w:rsidR="00DE4EF5">
        <w:rPr>
          <w:rFonts w:ascii="Times New Roman" w:eastAsia="Times New Roman" w:hAnsi="Times New Roman" w:cs="Times New Roman"/>
          <w:sz w:val="18"/>
          <w:szCs w:val="18"/>
          <w:lang w:eastAsia="ar-SA"/>
        </w:rPr>
        <w:t>года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:rsidR="00950111" w:rsidRPr="00B02A93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950111" w:rsidRPr="00B02A93" w:rsidRDefault="00950111" w:rsidP="0015395D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  <w:bookmarkStart w:id="13" w:name="_GoBack"/>
      <w:bookmarkEnd w:id="13"/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30566" w:rsidRP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870F7A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2D0204" w:rsidRDefault="002D0204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E15AA2" w:rsidRDefault="00E15AA2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C01014" w:rsidRDefault="00C01014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5908A2" w:rsidRDefault="005908A2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5908A2" w:rsidRDefault="005908A2" w:rsidP="00A246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77230" w:rsidRDefault="00977230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F79BC" w:rsidRDefault="001F79BC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412F" w:rsidRDefault="0052412F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52412F">
      <w:pPr>
        <w:widowControl w:val="0"/>
        <w:suppressAutoHyphens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4</w:t>
      </w:r>
    </w:p>
    <w:p w:rsidR="00950111" w:rsidRDefault="00950111" w:rsidP="0052412F">
      <w:pPr>
        <w:widowControl w:val="0"/>
        <w:suppressAutoHyphens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52412F">
      <w:pPr>
        <w:widowControl w:val="0"/>
        <w:suppressAutoHyphens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Default="00950111" w:rsidP="0052412F">
      <w:pPr>
        <w:widowControl w:val="0"/>
        <w:suppressAutoHyphens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950111" w:rsidRDefault="00950111" w:rsidP="0052412F">
      <w:pPr>
        <w:widowControl w:val="0"/>
        <w:suppressAutoHyphens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номером </w:t>
      </w:r>
      <w:r w:rsidR="006E6B14" w:rsidRPr="006E6B14">
        <w:rPr>
          <w:rFonts w:ascii="Times New Roman" w:eastAsia="Times New Roman" w:hAnsi="Times New Roman" w:cs="Times New Roman"/>
          <w:sz w:val="16"/>
          <w:szCs w:val="16"/>
          <w:lang w:eastAsia="ar-SA"/>
        </w:rPr>
        <w:t>24:26:</w:t>
      </w:r>
      <w:r w:rsidR="00E2448D">
        <w:rPr>
          <w:rFonts w:ascii="Times New Roman" w:eastAsia="Times New Roman" w:hAnsi="Times New Roman" w:cs="Times New Roman"/>
          <w:sz w:val="16"/>
          <w:szCs w:val="16"/>
          <w:lang w:eastAsia="ar-SA"/>
        </w:rPr>
        <w:t>0305001:124</w:t>
      </w:r>
    </w:p>
    <w:p w:rsidR="00812F17" w:rsidRDefault="00812F17" w:rsidP="0052412F">
      <w:pPr>
        <w:widowControl w:val="0"/>
        <w:suppressAutoHyphens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 ДОГОВОРА О ЗАДАТКЕ №______</w:t>
      </w:r>
    </w:p>
    <w:p w:rsidR="00950111" w:rsidRDefault="00950111" w:rsidP="00950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пгт. Мотыгино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2F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«__» ________20_____г.</w:t>
      </w:r>
    </w:p>
    <w:p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казенное учреждение «Служба земельно-имущественных отношений Мотыгинского района», именуемое в дальнейшем </w:t>
      </w:r>
      <w:r w:rsidR="00D25DFE">
        <w:rPr>
          <w:rFonts w:ascii="Times New Roman" w:hAnsi="Times New Roman" w:cs="Times New Roman"/>
          <w:b/>
          <w:sz w:val="20"/>
          <w:szCs w:val="20"/>
        </w:rPr>
        <w:t>«Организатор</w:t>
      </w:r>
      <w:r w:rsidR="004E52BF">
        <w:rPr>
          <w:rFonts w:ascii="Times New Roman" w:hAnsi="Times New Roman" w:cs="Times New Roman"/>
          <w:b/>
          <w:sz w:val="20"/>
          <w:szCs w:val="20"/>
        </w:rPr>
        <w:t xml:space="preserve"> торгов</w:t>
      </w:r>
      <w:r w:rsidRPr="00462FB7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в лице начальника ___________________________________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 __________________________________</w:t>
      </w:r>
      <w:r w:rsidR="0065709B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A48E4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, именуемо</w:t>
      </w:r>
      <w:proofErr w:type="gramStart"/>
      <w:r>
        <w:rPr>
          <w:rFonts w:ascii="Times New Roman" w:hAnsi="Times New Roman" w:cs="Times New Roman"/>
          <w:sz w:val="20"/>
          <w:szCs w:val="20"/>
        </w:rPr>
        <w:t>е</w:t>
      </w:r>
      <w:r w:rsidR="00D25DFE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D25DFE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Pr="00462FB7">
        <w:rPr>
          <w:rFonts w:ascii="Times New Roman" w:hAnsi="Times New Roman" w:cs="Times New Roman"/>
          <w:b/>
          <w:sz w:val="20"/>
          <w:szCs w:val="20"/>
        </w:rPr>
        <w:t>«Претендент»</w:t>
      </w:r>
      <w:r>
        <w:rPr>
          <w:rFonts w:ascii="Times New Roman" w:hAnsi="Times New Roman" w:cs="Times New Roman"/>
          <w:sz w:val="20"/>
          <w:szCs w:val="20"/>
        </w:rPr>
        <w:t>, в лице ________________________</w:t>
      </w:r>
      <w:r w:rsidR="00A52A48">
        <w:rPr>
          <w:rFonts w:ascii="Times New Roman" w:hAnsi="Times New Roman" w:cs="Times New Roman"/>
          <w:sz w:val="20"/>
          <w:szCs w:val="20"/>
        </w:rPr>
        <w:t>______________</w:t>
      </w:r>
      <w:r w:rsidR="006A48E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_, с другой стороны, руководствуясь Земельным  кодексо</w:t>
      </w:r>
      <w:r w:rsidR="004E52BF">
        <w:rPr>
          <w:rFonts w:ascii="Times New Roman" w:hAnsi="Times New Roman" w:cs="Times New Roman"/>
          <w:sz w:val="20"/>
          <w:szCs w:val="20"/>
        </w:rPr>
        <w:t xml:space="preserve">м  Российской Федерации, статьями 380 и </w:t>
      </w:r>
      <w:r w:rsidR="00686F45">
        <w:rPr>
          <w:rFonts w:ascii="Times New Roman" w:hAnsi="Times New Roman" w:cs="Times New Roman"/>
          <w:sz w:val="20"/>
          <w:szCs w:val="20"/>
        </w:rPr>
        <w:t>381 Гражданского кодекса</w:t>
      </w:r>
      <w:r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 законом  от  25  октября  2001  №  137-ФЗ 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 введении  в  действие  Земельного  кодекса Российской  Федерации», заключили настоящий Договор о нижеследующем:</w:t>
      </w:r>
    </w:p>
    <w:p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52412F" w:rsidRPr="00E2448D" w:rsidRDefault="00D348FD" w:rsidP="0052412F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 w:rsidR="00595878">
        <w:rPr>
          <w:rFonts w:ascii="Times New Roman" w:hAnsi="Times New Roman" w:cs="Times New Roman"/>
          <w:sz w:val="20"/>
          <w:szCs w:val="20"/>
        </w:rPr>
        <w:t xml:space="preserve"> В </w:t>
      </w:r>
      <w:r w:rsidR="00595878" w:rsidRPr="0052412F">
        <w:rPr>
          <w:rFonts w:ascii="Times New Roman" w:hAnsi="Times New Roman" w:cs="Times New Roman"/>
          <w:sz w:val="20"/>
          <w:szCs w:val="20"/>
        </w:rPr>
        <w:t xml:space="preserve">целях участия </w:t>
      </w:r>
      <w:r w:rsidR="00950111" w:rsidRPr="0052412F">
        <w:rPr>
          <w:rFonts w:ascii="Times New Roman" w:hAnsi="Times New Roman" w:cs="Times New Roman"/>
          <w:sz w:val="20"/>
          <w:szCs w:val="20"/>
        </w:rPr>
        <w:t>Претенден</w:t>
      </w:r>
      <w:r w:rsidR="00595878" w:rsidRPr="0052412F">
        <w:rPr>
          <w:rFonts w:ascii="Times New Roman" w:hAnsi="Times New Roman" w:cs="Times New Roman"/>
          <w:sz w:val="20"/>
          <w:szCs w:val="20"/>
        </w:rPr>
        <w:t xml:space="preserve">та в аукционе (открытом по составу участников и </w:t>
      </w:r>
      <w:r w:rsidR="00950111" w:rsidRPr="0052412F">
        <w:rPr>
          <w:rFonts w:ascii="Times New Roman" w:hAnsi="Times New Roman" w:cs="Times New Roman"/>
          <w:sz w:val="20"/>
          <w:szCs w:val="20"/>
        </w:rPr>
        <w:t>по фо</w:t>
      </w:r>
      <w:r w:rsidR="00595878" w:rsidRPr="0052412F">
        <w:rPr>
          <w:rFonts w:ascii="Times New Roman" w:hAnsi="Times New Roman" w:cs="Times New Roman"/>
          <w:sz w:val="20"/>
          <w:szCs w:val="20"/>
        </w:rPr>
        <w:t>рме подачи предложений о</w:t>
      </w:r>
      <w:r w:rsidR="00950111" w:rsidRPr="0052412F">
        <w:rPr>
          <w:rFonts w:ascii="Times New Roman" w:hAnsi="Times New Roman" w:cs="Times New Roman"/>
          <w:sz w:val="20"/>
          <w:szCs w:val="20"/>
        </w:rPr>
        <w:t xml:space="preserve"> размере годовой арендной платы)  </w:t>
      </w:r>
      <w:r w:rsidR="00D25DFE" w:rsidRPr="0052412F">
        <w:rPr>
          <w:rFonts w:ascii="Times New Roman" w:hAnsi="Times New Roman" w:cs="Times New Roman"/>
          <w:sz w:val="20"/>
          <w:szCs w:val="20"/>
        </w:rPr>
        <w:t>на право заключения</w:t>
      </w:r>
      <w:r w:rsidR="00595878" w:rsidRPr="0052412F">
        <w:rPr>
          <w:rFonts w:ascii="Times New Roman" w:hAnsi="Times New Roman" w:cs="Times New Roman"/>
          <w:sz w:val="20"/>
          <w:szCs w:val="20"/>
        </w:rPr>
        <w:t xml:space="preserve"> договора аренды </w:t>
      </w:r>
      <w:r w:rsidR="00950111" w:rsidRPr="0052412F">
        <w:rPr>
          <w:rFonts w:ascii="Times New Roman" w:hAnsi="Times New Roman" w:cs="Times New Roman"/>
          <w:sz w:val="20"/>
          <w:szCs w:val="20"/>
        </w:rPr>
        <w:t>земе</w:t>
      </w:r>
      <w:r w:rsidR="00595878" w:rsidRPr="0052412F">
        <w:rPr>
          <w:rFonts w:ascii="Times New Roman" w:hAnsi="Times New Roman" w:cs="Times New Roman"/>
          <w:sz w:val="20"/>
          <w:szCs w:val="20"/>
        </w:rPr>
        <w:t xml:space="preserve">льного </w:t>
      </w:r>
      <w:r w:rsidR="00A4305C" w:rsidRPr="0052412F">
        <w:rPr>
          <w:rFonts w:ascii="Times New Roman" w:hAnsi="Times New Roman" w:cs="Times New Roman"/>
          <w:sz w:val="20"/>
          <w:szCs w:val="20"/>
        </w:rPr>
        <w:t>участка</w:t>
      </w:r>
      <w:r w:rsidR="006E6B14" w:rsidRPr="0052412F">
        <w:rPr>
          <w:sz w:val="20"/>
          <w:szCs w:val="20"/>
        </w:rPr>
        <w:t xml:space="preserve"> </w:t>
      </w:r>
      <w:r w:rsidR="006E6B14" w:rsidRPr="0052412F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E2448D" w:rsidRPr="00E2448D">
        <w:rPr>
          <w:rFonts w:ascii="Times New Roman" w:eastAsia="Times New Roman" w:hAnsi="Times New Roman"/>
          <w:sz w:val="20"/>
          <w:szCs w:val="20"/>
        </w:rPr>
        <w:t>24:26:0305001:124,  площадью 1500 кв.м.,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участок), местоположение земельного участка: Российская Федерация, Красноярский край, Мотыгинский район, п. Устье, участок №1.</w:t>
      </w:r>
    </w:p>
    <w:p w:rsidR="009C258E" w:rsidRPr="00E2448D" w:rsidRDefault="00950111" w:rsidP="0052412F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</w:rPr>
      </w:pPr>
      <w:r w:rsidRPr="00330566">
        <w:rPr>
          <w:sz w:val="20"/>
        </w:rPr>
        <w:t xml:space="preserve">1.2. </w:t>
      </w:r>
      <w:r w:rsidRPr="00E2448D">
        <w:rPr>
          <w:rFonts w:ascii="Times New Roman" w:hAnsi="Times New Roman" w:cs="Times New Roman"/>
          <w:sz w:val="20"/>
        </w:rPr>
        <w:t>Задат</w:t>
      </w:r>
      <w:r w:rsidR="00AE05A8" w:rsidRPr="00E2448D">
        <w:rPr>
          <w:rFonts w:ascii="Times New Roman" w:hAnsi="Times New Roman" w:cs="Times New Roman"/>
          <w:sz w:val="20"/>
        </w:rPr>
        <w:t xml:space="preserve">ок устанавливается в размере 20 (двадцать) процентов от начальной  цены предмета аукциона </w:t>
      </w:r>
      <w:r w:rsidR="00595878" w:rsidRPr="00E2448D">
        <w:rPr>
          <w:rFonts w:ascii="Times New Roman" w:hAnsi="Times New Roman" w:cs="Times New Roman"/>
          <w:sz w:val="20"/>
        </w:rPr>
        <w:t xml:space="preserve">в </w:t>
      </w:r>
      <w:r w:rsidRPr="00E2448D">
        <w:rPr>
          <w:rFonts w:ascii="Times New Roman" w:hAnsi="Times New Roman" w:cs="Times New Roman"/>
          <w:sz w:val="20"/>
        </w:rPr>
        <w:t>размере</w:t>
      </w:r>
      <w:r w:rsidR="0064492A" w:rsidRPr="00E2448D">
        <w:rPr>
          <w:rFonts w:ascii="Times New Roman" w:hAnsi="Times New Roman" w:cs="Times New Roman"/>
          <w:sz w:val="20"/>
        </w:rPr>
        <w:t xml:space="preserve"> </w:t>
      </w:r>
      <w:r w:rsidR="00CE438A" w:rsidRPr="00E2448D">
        <w:rPr>
          <w:rFonts w:ascii="Times New Roman" w:hAnsi="Times New Roman" w:cs="Times New Roman"/>
          <w:sz w:val="20"/>
        </w:rPr>
        <w:t>1 117</w:t>
      </w:r>
      <w:r w:rsidR="000E5689" w:rsidRPr="00E2448D">
        <w:rPr>
          <w:rFonts w:ascii="Times New Roman" w:hAnsi="Times New Roman" w:cs="Times New Roman"/>
          <w:sz w:val="20"/>
        </w:rPr>
        <w:t xml:space="preserve"> рублей </w:t>
      </w:r>
      <w:r w:rsidR="007A4995" w:rsidRPr="00E2448D">
        <w:rPr>
          <w:rFonts w:ascii="Times New Roman" w:hAnsi="Times New Roman" w:cs="Times New Roman"/>
          <w:sz w:val="20"/>
        </w:rPr>
        <w:t>8 копеек (</w:t>
      </w:r>
      <w:r w:rsidR="00CE438A" w:rsidRPr="00E2448D">
        <w:rPr>
          <w:rFonts w:ascii="Times New Roman" w:hAnsi="Times New Roman" w:cs="Times New Roman"/>
          <w:sz w:val="20"/>
        </w:rPr>
        <w:t>одна тысяча сто семнадцать</w:t>
      </w:r>
      <w:r w:rsidR="000E5689" w:rsidRPr="00E2448D">
        <w:rPr>
          <w:rFonts w:ascii="Times New Roman" w:hAnsi="Times New Roman" w:cs="Times New Roman"/>
          <w:sz w:val="20"/>
        </w:rPr>
        <w:t xml:space="preserve"> рублей </w:t>
      </w:r>
      <w:r w:rsidR="007A4995" w:rsidRPr="00E2448D">
        <w:rPr>
          <w:rFonts w:ascii="Times New Roman" w:hAnsi="Times New Roman" w:cs="Times New Roman"/>
          <w:sz w:val="20"/>
        </w:rPr>
        <w:t>8 копеек)</w:t>
      </w:r>
      <w:r w:rsidR="00EA763B" w:rsidRPr="00E2448D">
        <w:rPr>
          <w:rFonts w:ascii="Times New Roman" w:hAnsi="Times New Roman" w:cs="Times New Roman"/>
          <w:sz w:val="20"/>
        </w:rPr>
        <w:t>.</w:t>
      </w:r>
    </w:p>
    <w:p w:rsidR="00950111" w:rsidRPr="00CB208B" w:rsidRDefault="00595878" w:rsidP="00E037C4">
      <w:pPr>
        <w:pStyle w:val="af2"/>
        <w:ind w:firstLine="709"/>
        <w:jc w:val="both"/>
        <w:rPr>
          <w:sz w:val="20"/>
        </w:rPr>
      </w:pPr>
      <w:r w:rsidRPr="007A4995">
        <w:rPr>
          <w:sz w:val="20"/>
        </w:rPr>
        <w:t>1.3. Задаток вносится до</w:t>
      </w:r>
      <w:r>
        <w:rPr>
          <w:sz w:val="20"/>
        </w:rPr>
        <w:t xml:space="preserve"> подачи заявки на участие в аукционе, в  срок не </w:t>
      </w:r>
      <w:r w:rsidR="00950111" w:rsidRPr="00CE438A">
        <w:rPr>
          <w:sz w:val="20"/>
        </w:rPr>
        <w:t>позднее «</w:t>
      </w:r>
      <w:r w:rsidR="00CE438A" w:rsidRPr="00CE438A">
        <w:rPr>
          <w:sz w:val="20"/>
        </w:rPr>
        <w:t>1</w:t>
      </w:r>
      <w:r w:rsidR="00C14A5F" w:rsidRPr="00CE438A">
        <w:rPr>
          <w:sz w:val="20"/>
        </w:rPr>
        <w:t>»</w:t>
      </w:r>
      <w:r w:rsidR="00103766" w:rsidRPr="00CE438A">
        <w:rPr>
          <w:sz w:val="20"/>
        </w:rPr>
        <w:t xml:space="preserve"> </w:t>
      </w:r>
      <w:r w:rsidR="00CE438A" w:rsidRPr="00CE438A">
        <w:rPr>
          <w:sz w:val="20"/>
        </w:rPr>
        <w:t>но</w:t>
      </w:r>
      <w:r w:rsidR="00CB208B" w:rsidRPr="00CE438A">
        <w:rPr>
          <w:sz w:val="20"/>
        </w:rPr>
        <w:t>ября</w:t>
      </w:r>
      <w:r w:rsidR="007A4995" w:rsidRPr="00CE438A">
        <w:rPr>
          <w:sz w:val="20"/>
        </w:rPr>
        <w:t xml:space="preserve"> 2021</w:t>
      </w:r>
      <w:r w:rsidR="00CD495A" w:rsidRPr="00CE438A">
        <w:rPr>
          <w:sz w:val="20"/>
        </w:rPr>
        <w:t xml:space="preserve"> года</w:t>
      </w:r>
      <w:r w:rsidR="00950111" w:rsidRPr="00CE438A">
        <w:rPr>
          <w:sz w:val="20"/>
        </w:rPr>
        <w:t xml:space="preserve"> включительно.</w:t>
      </w:r>
    </w:p>
    <w:p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208B">
        <w:rPr>
          <w:rFonts w:ascii="Times New Roman" w:hAnsi="Times New Roman" w:cs="Times New Roman"/>
          <w:b/>
          <w:sz w:val="20"/>
          <w:szCs w:val="20"/>
        </w:rPr>
        <w:t>2. Передача денежных средств</w:t>
      </w:r>
    </w:p>
    <w:p w:rsidR="00950111" w:rsidRPr="00330566" w:rsidRDefault="00950111" w:rsidP="00E037C4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 xml:space="preserve">2.1. </w:t>
      </w:r>
      <w:proofErr w:type="gramStart"/>
      <w:r w:rsidRPr="00330566">
        <w:rPr>
          <w:sz w:val="20"/>
        </w:rPr>
        <w:t xml:space="preserve">Претендент обеспечивает поступление задатка в </w:t>
      </w:r>
      <w:r w:rsidRPr="00A7720B">
        <w:rPr>
          <w:sz w:val="20"/>
        </w:rPr>
        <w:t>размере</w:t>
      </w:r>
      <w:r w:rsidR="005D15E9">
        <w:rPr>
          <w:sz w:val="20"/>
        </w:rPr>
        <w:t xml:space="preserve"> </w:t>
      </w:r>
      <w:r w:rsidR="00DA3599">
        <w:rPr>
          <w:sz w:val="18"/>
          <w:szCs w:val="18"/>
        </w:rPr>
        <w:t>1 117 рублей 80</w:t>
      </w:r>
      <w:r w:rsidR="00E2448D">
        <w:rPr>
          <w:sz w:val="18"/>
          <w:szCs w:val="18"/>
        </w:rPr>
        <w:t xml:space="preserve"> копеек</w:t>
      </w:r>
      <w:r w:rsidR="004C334C" w:rsidRPr="004C334C">
        <w:rPr>
          <w:sz w:val="18"/>
          <w:szCs w:val="18"/>
        </w:rPr>
        <w:t xml:space="preserve"> (</w:t>
      </w:r>
      <w:r w:rsidR="00E2448D">
        <w:rPr>
          <w:sz w:val="18"/>
          <w:szCs w:val="18"/>
        </w:rPr>
        <w:t xml:space="preserve">одна тысяча сто семнадцать рублей </w:t>
      </w:r>
      <w:r w:rsidR="00DA3599">
        <w:rPr>
          <w:sz w:val="18"/>
          <w:szCs w:val="18"/>
        </w:rPr>
        <w:t>80</w:t>
      </w:r>
      <w:r w:rsidR="00E2448D">
        <w:rPr>
          <w:sz w:val="18"/>
          <w:szCs w:val="18"/>
        </w:rPr>
        <w:t xml:space="preserve"> копеек</w:t>
      </w:r>
      <w:r w:rsidR="004C334C" w:rsidRPr="004C334C">
        <w:rPr>
          <w:sz w:val="18"/>
          <w:szCs w:val="18"/>
        </w:rPr>
        <w:t>)</w:t>
      </w:r>
      <w:r w:rsidR="00804A56" w:rsidRPr="00CE438A">
        <w:rPr>
          <w:sz w:val="20"/>
        </w:rPr>
        <w:t xml:space="preserve"> </w:t>
      </w:r>
      <w:r w:rsidR="007A4995" w:rsidRPr="00CE438A">
        <w:rPr>
          <w:sz w:val="20"/>
        </w:rPr>
        <w:t xml:space="preserve">путем перечисления денежных средств по банковским реквизитам УФК по Красноярскому краю Муниципальное казенное учреждение «Служба земельно-имущественных отношений Мотыгинского района», л/с 05193D50680, ИНН 2426005315, КПП 242601001, банк отделение Красноярск г Красноярск БИК 010407105, счет 03232643046350001900 </w:t>
      </w:r>
      <w:r w:rsidRPr="00CE438A">
        <w:rPr>
          <w:sz w:val="20"/>
        </w:rPr>
        <w:t>назначение платежа:</w:t>
      </w:r>
      <w:proofErr w:type="gramEnd"/>
      <w:r w:rsidRPr="00CE438A">
        <w:rPr>
          <w:sz w:val="20"/>
        </w:rPr>
        <w:t xml:space="preserve"> «Задаток для участия в аукционе на право заключения договора аренды земельного участка с кадастровым номером </w:t>
      </w:r>
      <w:r w:rsidR="00F3559C" w:rsidRPr="00CE438A">
        <w:rPr>
          <w:sz w:val="20"/>
        </w:rPr>
        <w:t>24:26:</w:t>
      </w:r>
      <w:r w:rsidR="00E2448D">
        <w:rPr>
          <w:sz w:val="20"/>
        </w:rPr>
        <w:t>0305001:124</w:t>
      </w:r>
      <w:r w:rsidRPr="00CE438A">
        <w:rPr>
          <w:sz w:val="20"/>
        </w:rPr>
        <w:t>»</w:t>
      </w:r>
    </w:p>
    <w:p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2.2. Для участия в аукционе Претенденту рекомендуется представить </w:t>
      </w:r>
      <w:r w:rsidR="00686F45">
        <w:rPr>
          <w:rFonts w:ascii="Times New Roman" w:hAnsi="Times New Roman" w:cs="Times New Roman"/>
          <w:sz w:val="20"/>
          <w:szCs w:val="20"/>
        </w:rPr>
        <w:t xml:space="preserve">Организатору торгов 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платежное поручение с отметкой банка об исполнении, подтверждающее внесение задатка.</w:t>
      </w:r>
    </w:p>
    <w:p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>2.3. Подтверждением внесения задатка на расч</w:t>
      </w:r>
      <w:r w:rsidR="00686F45">
        <w:rPr>
          <w:rFonts w:ascii="Times New Roman" w:hAnsi="Times New Roman" w:cs="Times New Roman"/>
          <w:sz w:val="20"/>
          <w:szCs w:val="20"/>
        </w:rPr>
        <w:t>етный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 xml:space="preserve"> является выписка с его счета, которая представляется на </w:t>
      </w:r>
      <w:r w:rsidR="00D25DFE">
        <w:rPr>
          <w:rFonts w:ascii="Times New Roman" w:hAnsi="Times New Roman" w:cs="Times New Roman"/>
          <w:sz w:val="20"/>
          <w:szCs w:val="20"/>
        </w:rPr>
        <w:t xml:space="preserve">комиссию. </w:t>
      </w:r>
      <w:r w:rsidRPr="00330566">
        <w:rPr>
          <w:rFonts w:ascii="Times New Roman" w:hAnsi="Times New Roman" w:cs="Times New Roman"/>
          <w:sz w:val="20"/>
          <w:szCs w:val="20"/>
        </w:rPr>
        <w:t>В случае не поступления в указанный срок суммы задат</w:t>
      </w:r>
      <w:r w:rsidR="005656D1">
        <w:rPr>
          <w:rFonts w:ascii="Times New Roman" w:hAnsi="Times New Roman" w:cs="Times New Roman"/>
          <w:sz w:val="20"/>
          <w:szCs w:val="20"/>
        </w:rPr>
        <w:t>ка на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>, что подтверждается выпиской с его счета, обязательства Претендента по внесению задатка считаются неисполненными.</w:t>
      </w:r>
    </w:p>
    <w:p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2.4. Задаток, перечисленный победителем аукциона (участником аукциона, который сделал предпоследнее предложение о цене </w:t>
      </w:r>
      <w:r w:rsidR="00D25DFE">
        <w:rPr>
          <w:rFonts w:ascii="Times New Roman" w:hAnsi="Times New Roman" w:cs="Times New Roman"/>
          <w:sz w:val="20"/>
          <w:szCs w:val="20"/>
        </w:rPr>
        <w:t>предмета аукциона</w:t>
      </w:r>
      <w:r w:rsidRPr="00330566">
        <w:rPr>
          <w:rFonts w:ascii="Times New Roman" w:hAnsi="Times New Roman" w:cs="Times New Roman"/>
          <w:sz w:val="20"/>
          <w:szCs w:val="20"/>
        </w:rPr>
        <w:t xml:space="preserve">), засчитывается в оплату </w:t>
      </w:r>
      <w:r w:rsidR="00D25DFE">
        <w:rPr>
          <w:rFonts w:ascii="Times New Roman" w:hAnsi="Times New Roman" w:cs="Times New Roman"/>
          <w:sz w:val="20"/>
          <w:szCs w:val="20"/>
        </w:rPr>
        <w:t>договора аренды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по результатам </w:t>
      </w:r>
      <w:r w:rsidR="00D25DFE">
        <w:rPr>
          <w:rFonts w:ascii="Times New Roman" w:hAnsi="Times New Roman" w:cs="Times New Roman"/>
          <w:sz w:val="20"/>
          <w:szCs w:val="20"/>
        </w:rPr>
        <w:t>а</w:t>
      </w:r>
      <w:r w:rsidRPr="00330566">
        <w:rPr>
          <w:rFonts w:ascii="Times New Roman" w:hAnsi="Times New Roman" w:cs="Times New Roman"/>
          <w:sz w:val="20"/>
          <w:szCs w:val="20"/>
        </w:rPr>
        <w:t xml:space="preserve">укциона. </w:t>
      </w:r>
    </w:p>
    <w:p w:rsidR="00950111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Организатор торгов </w:t>
      </w:r>
      <w:r w:rsidR="00950111" w:rsidRPr="00330566">
        <w:rPr>
          <w:rFonts w:ascii="Times New Roman" w:hAnsi="Times New Roman" w:cs="Times New Roman"/>
          <w:sz w:val="20"/>
          <w:szCs w:val="20"/>
        </w:rPr>
        <w:t>обязуется возвратить Претенденту сумму задатка в порядке и в случаях, установленных разделом 3 настоящего Договора.</w:t>
      </w:r>
    </w:p>
    <w:p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5656D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950111" w:rsidRPr="00F45BCD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CD">
        <w:rPr>
          <w:rFonts w:ascii="Times New Roman" w:hAnsi="Times New Roman" w:cs="Times New Roman"/>
          <w:sz w:val="20"/>
          <w:szCs w:val="20"/>
        </w:rPr>
        <w:t>3. 1. Организатор торгов</w:t>
      </w:r>
      <w:r w:rsidR="00950111" w:rsidRPr="00F45BCD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950111" w:rsidRDefault="00950111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течение </w:t>
      </w:r>
      <w:r w:rsidR="00D25DFE">
        <w:rPr>
          <w:rFonts w:ascii="Times New Roman" w:hAnsi="Times New Roman" w:cs="Times New Roman"/>
          <w:sz w:val="20"/>
          <w:szCs w:val="20"/>
        </w:rPr>
        <w:t>3 (</w:t>
      </w:r>
      <w:r>
        <w:rPr>
          <w:rFonts w:ascii="Times New Roman" w:hAnsi="Times New Roman" w:cs="Times New Roman"/>
          <w:sz w:val="20"/>
          <w:szCs w:val="20"/>
        </w:rPr>
        <w:t>трех</w:t>
      </w:r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рабочих дней со дня подписания протокола о результатах аукциона Организатор торгов обязан возвратить задатки </w:t>
      </w:r>
      <w:r w:rsidR="005676EC">
        <w:rPr>
          <w:rFonts w:ascii="Times New Roman" w:hAnsi="Times New Roman" w:cs="Times New Roman"/>
          <w:sz w:val="20"/>
          <w:szCs w:val="20"/>
        </w:rPr>
        <w:t>Претендентам</w:t>
      </w:r>
      <w:r w:rsidR="00D25DFE">
        <w:rPr>
          <w:rFonts w:ascii="Times New Roman" w:hAnsi="Times New Roman" w:cs="Times New Roman"/>
          <w:sz w:val="20"/>
          <w:szCs w:val="20"/>
        </w:rPr>
        <w:t>, участвовавшим в аукционе, но</w:t>
      </w:r>
      <w:r w:rsidR="005656D1">
        <w:t xml:space="preserve"> </w:t>
      </w:r>
      <w:r w:rsidR="00D25DFE" w:rsidRPr="00D25DFE">
        <w:rPr>
          <w:rFonts w:ascii="Times New Roman" w:hAnsi="Times New Roman" w:cs="Times New Roman"/>
          <w:sz w:val="20"/>
          <w:szCs w:val="20"/>
        </w:rPr>
        <w:t>не победивших в нем.</w:t>
      </w:r>
    </w:p>
    <w:p w:rsidR="00950111" w:rsidRDefault="00595878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3.1.2. </w:t>
      </w:r>
      <w:r w:rsidR="00950111">
        <w:rPr>
          <w:rFonts w:ascii="Times New Roman" w:hAnsi="Times New Roman" w:cs="Times New Roman"/>
          <w:sz w:val="20"/>
          <w:szCs w:val="20"/>
        </w:rPr>
        <w:t xml:space="preserve">В случае отзыва заявки вернуть Претенденту задаток в течение 3 (трех) </w:t>
      </w:r>
      <w:r w:rsidR="00D25DFE">
        <w:rPr>
          <w:rFonts w:ascii="Times New Roman" w:hAnsi="Times New Roman" w:cs="Times New Roman"/>
          <w:sz w:val="20"/>
          <w:szCs w:val="20"/>
        </w:rPr>
        <w:t>рабочих</w:t>
      </w:r>
      <w:r w:rsidR="00950111">
        <w:rPr>
          <w:rFonts w:ascii="Times New Roman" w:hAnsi="Times New Roman" w:cs="Times New Roman"/>
          <w:sz w:val="20"/>
          <w:szCs w:val="20"/>
        </w:rPr>
        <w:t xml:space="preserve"> дней </w:t>
      </w:r>
      <w:r w:rsidR="00D25DFE" w:rsidRPr="00D25DFE">
        <w:rPr>
          <w:rFonts w:ascii="Times New Roman" w:hAnsi="Times New Roman" w:cs="Times New Roman"/>
          <w:sz w:val="20"/>
          <w:szCs w:val="20"/>
        </w:rPr>
        <w:t>со дня поступления уведомления об отзыве заявки</w:t>
      </w:r>
      <w:r w:rsidR="005656D1">
        <w:rPr>
          <w:rFonts w:ascii="Times New Roman" w:hAnsi="Times New Roman" w:cs="Times New Roman"/>
          <w:sz w:val="20"/>
          <w:szCs w:val="20"/>
        </w:rPr>
        <w:t>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3.1.3. В  случае  отказа  в </w:t>
      </w:r>
      <w:r w:rsidR="00950111">
        <w:rPr>
          <w:sz w:val="20"/>
        </w:rPr>
        <w:t xml:space="preserve">допуске  к  участию  в  аукционе  вернуть  Претенденту  задаток  в течение  3  (трех) 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 дней  со  дня  оформления  протокола  приема  заявок  на  участие  в аукционе.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3.1.4. </w:t>
      </w:r>
      <w:r w:rsidR="00950111">
        <w:rPr>
          <w:sz w:val="20"/>
        </w:rPr>
        <w:t xml:space="preserve">В  случае  признания  аукциона  не  </w:t>
      </w:r>
      <w:proofErr w:type="gramStart"/>
      <w:r w:rsidR="00950111">
        <w:rPr>
          <w:sz w:val="20"/>
        </w:rPr>
        <w:t>состоявшимся</w:t>
      </w:r>
      <w:proofErr w:type="gramEnd"/>
      <w:r w:rsidR="00950111">
        <w:rPr>
          <w:sz w:val="20"/>
        </w:rPr>
        <w:t xml:space="preserve">  вернуть  Претенденту  задаток  в  течение 3 (трех)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дней со дня его проведения.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lastRenderedPageBreak/>
        <w:t xml:space="preserve">3.1.5. </w:t>
      </w:r>
      <w:r w:rsidR="00950111">
        <w:rPr>
          <w:sz w:val="20"/>
        </w:rPr>
        <w:t xml:space="preserve">Засчитать сумму внесенного Претендентом задатка в счет годовой арендной платы, установленной по итогам аукциона </w:t>
      </w:r>
      <w:r w:rsidR="00D25DFE">
        <w:rPr>
          <w:sz w:val="20"/>
        </w:rPr>
        <w:t>на</w:t>
      </w:r>
      <w:r w:rsidR="00950111">
        <w:rPr>
          <w:sz w:val="20"/>
        </w:rPr>
        <w:t xml:space="preserve"> </w:t>
      </w:r>
      <w:r w:rsidR="00D25DFE">
        <w:rPr>
          <w:sz w:val="20"/>
        </w:rPr>
        <w:t>право заключения</w:t>
      </w:r>
      <w:r w:rsidR="00950111">
        <w:rPr>
          <w:sz w:val="20"/>
        </w:rPr>
        <w:t xml:space="preserve"> договора аренды земельного участка, если Претендент будет признан победителем аукциона.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3.1.6. </w:t>
      </w:r>
      <w:r w:rsidR="00950111">
        <w:rPr>
          <w:sz w:val="20"/>
        </w:rPr>
        <w:t xml:space="preserve">Если  Претендент  не  будет  признан  победителем  аукциона,  вернуть  задаток  в течение 3 (трех) </w:t>
      </w:r>
      <w:r w:rsidR="00D25DFE">
        <w:rPr>
          <w:sz w:val="20"/>
        </w:rPr>
        <w:t xml:space="preserve">рабочих </w:t>
      </w:r>
      <w:r w:rsidR="00950111">
        <w:rPr>
          <w:sz w:val="20"/>
        </w:rPr>
        <w:t>дней со дня подписания протокола о результатах аукциона.</w:t>
      </w:r>
    </w:p>
    <w:p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3.1.7. 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</w:r>
    </w:p>
    <w:p w:rsidR="00F43DBB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3.1.8. Датой возврата задатка Претенденту, считается дата списания денежных средств со счета Организатора торгов.</w:t>
      </w:r>
    </w:p>
    <w:p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3.2. </w:t>
      </w:r>
      <w:r w:rsidR="00950111" w:rsidRPr="00F45BCD">
        <w:rPr>
          <w:sz w:val="20"/>
        </w:rPr>
        <w:t>Претендент обязан:</w:t>
      </w:r>
    </w:p>
    <w:p w:rsidR="00F43DBB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3.2.1. </w:t>
      </w:r>
      <w:r w:rsidR="00950111">
        <w:rPr>
          <w:sz w:val="20"/>
        </w:rPr>
        <w:t xml:space="preserve">Внести  задаток  в  порядке  и  сроки,  установленные  в  </w:t>
      </w:r>
      <w:r w:rsidR="00897C39">
        <w:rPr>
          <w:sz w:val="20"/>
        </w:rPr>
        <w:t>п. 1.2</w:t>
      </w:r>
      <w:r w:rsidR="00DC0A08">
        <w:rPr>
          <w:sz w:val="20"/>
        </w:rPr>
        <w:t>.</w:t>
      </w:r>
      <w:r w:rsidR="00897C39">
        <w:rPr>
          <w:sz w:val="20"/>
        </w:rPr>
        <w:t>, п. 1.3</w:t>
      </w:r>
      <w:r w:rsidR="00DC0A08">
        <w:rPr>
          <w:sz w:val="20"/>
        </w:rPr>
        <w:t>.</w:t>
      </w:r>
      <w:r w:rsidR="00950111">
        <w:rPr>
          <w:sz w:val="20"/>
        </w:rPr>
        <w:t xml:space="preserve">  настоящего Договора.</w:t>
      </w:r>
    </w:p>
    <w:p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3.3. </w:t>
      </w:r>
      <w:r w:rsidR="00950111" w:rsidRPr="00F45BCD">
        <w:rPr>
          <w:sz w:val="20"/>
        </w:rPr>
        <w:t>Претендент имеет право</w:t>
      </w:r>
      <w:r w:rsidR="00F45BCD">
        <w:rPr>
          <w:sz w:val="20"/>
        </w:rPr>
        <w:t>:</w:t>
      </w:r>
    </w:p>
    <w:p w:rsidR="00950111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3.3.1. Полностью получить задаток: при отзыве зарегистрированной заявки до признания его участником аукциона, при отказе в приеме заявки либо в допуске к аукциону, при признан</w:t>
      </w:r>
      <w:proofErr w:type="gramStart"/>
      <w:r>
        <w:rPr>
          <w:sz w:val="20"/>
        </w:rPr>
        <w:t>ии ау</w:t>
      </w:r>
      <w:proofErr w:type="gramEnd"/>
      <w:r>
        <w:rPr>
          <w:sz w:val="20"/>
        </w:rPr>
        <w:t>кциона несостоявшимся, при непризнании победителем аукциона.</w:t>
      </w:r>
    </w:p>
    <w:p w:rsidR="005676EC" w:rsidRDefault="005676EC" w:rsidP="00E037C4">
      <w:pPr>
        <w:pStyle w:val="af2"/>
        <w:ind w:firstLine="709"/>
        <w:jc w:val="both"/>
        <w:rPr>
          <w:sz w:val="20"/>
        </w:rPr>
      </w:pPr>
    </w:p>
    <w:p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:rsidR="00950111" w:rsidRDefault="006A48E4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="00950111">
        <w:rPr>
          <w:rFonts w:ascii="Times New Roman" w:hAnsi="Times New Roman" w:cs="Times New Roman"/>
          <w:sz w:val="20"/>
          <w:szCs w:val="20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5676EC" w:rsidRDefault="005676E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E037C4">
      <w:pPr>
        <w:pStyle w:val="af2"/>
        <w:jc w:val="center"/>
        <w:rPr>
          <w:b/>
          <w:sz w:val="20"/>
        </w:rPr>
      </w:pPr>
      <w:r>
        <w:rPr>
          <w:b/>
          <w:sz w:val="20"/>
        </w:rPr>
        <w:t>5.  Прочие условия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5.1. </w:t>
      </w:r>
      <w:r w:rsidR="00950111">
        <w:rPr>
          <w:sz w:val="20"/>
        </w:rPr>
        <w:t>Претендент  обязуется  не  передавать  свои  права  и  обязанности  по  настоящему Договору третьим лицам без предварительного получения на т</w:t>
      </w:r>
      <w:r w:rsidR="00F43DBB">
        <w:rPr>
          <w:sz w:val="20"/>
        </w:rPr>
        <w:t>о согласия Организатора торгов</w:t>
      </w:r>
      <w:r w:rsidR="00950111">
        <w:rPr>
          <w:sz w:val="20"/>
        </w:rPr>
        <w:t>.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5.2. </w:t>
      </w:r>
      <w:r w:rsidR="00950111">
        <w:rPr>
          <w:sz w:val="20"/>
        </w:rPr>
        <w:t xml:space="preserve">Настоящий Договор вступает в силу </w:t>
      </w:r>
      <w:proofErr w:type="gramStart"/>
      <w:r w:rsidR="00950111">
        <w:rPr>
          <w:sz w:val="20"/>
        </w:rPr>
        <w:t>с даты</w:t>
      </w:r>
      <w:proofErr w:type="gramEnd"/>
      <w:r w:rsidR="00950111">
        <w:rPr>
          <w:sz w:val="20"/>
        </w:rPr>
        <w:t xml:space="preserve"> его подписания Сторонами.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5.3. </w:t>
      </w:r>
      <w:r w:rsidR="00950111">
        <w:rPr>
          <w:sz w:val="20"/>
        </w:rPr>
        <w:t>Споры,  возникшие  при  исполнении  настоящего  Договора,  разрешаются  в установленном порядке.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5.4. </w:t>
      </w:r>
      <w:r w:rsidR="00950111">
        <w:rPr>
          <w:sz w:val="20"/>
        </w:rPr>
        <w:t>Настоящий Договор составлен в двух экземплярах, обладающих равной юридической силой.</w:t>
      </w:r>
    </w:p>
    <w:p w:rsidR="00950111" w:rsidRDefault="00950111" w:rsidP="00E037C4">
      <w:pPr>
        <w:pStyle w:val="af2"/>
        <w:ind w:firstLine="709"/>
        <w:jc w:val="both"/>
        <w:rPr>
          <w:sz w:val="20"/>
        </w:rPr>
      </w:pPr>
    </w:p>
    <w:p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Место нахождения, реквизиты и подписи Сторон:</w:t>
      </w:r>
    </w:p>
    <w:p w:rsidR="00950111" w:rsidRDefault="00F43DBB" w:rsidP="00E037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Организатор  торгов</w:t>
      </w:r>
      <w:r w:rsidR="00950111">
        <w:rPr>
          <w:rFonts w:ascii="Times New Roman" w:hAnsi="Times New Roman" w:cs="Times New Roman"/>
          <w:b/>
          <w:sz w:val="20"/>
          <w:szCs w:val="20"/>
        </w:rPr>
        <w:t>: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r w:rsidR="00950111">
        <w:rPr>
          <w:rFonts w:ascii="Times New Roman" w:hAnsi="Times New Roman" w:cs="Times New Roman"/>
          <w:sz w:val="20"/>
          <w:szCs w:val="20"/>
        </w:rPr>
        <w:t>М</w:t>
      </w:r>
      <w:r w:rsidR="00957E04">
        <w:rPr>
          <w:rFonts w:ascii="Times New Roman" w:hAnsi="Times New Roman" w:cs="Times New Roman"/>
          <w:sz w:val="20"/>
          <w:szCs w:val="20"/>
        </w:rPr>
        <w:t>униципальное казенное учреждение</w:t>
      </w:r>
      <w:r w:rsidR="00950111">
        <w:rPr>
          <w:rFonts w:ascii="Times New Roman" w:hAnsi="Times New Roman" w:cs="Times New Roman"/>
          <w:sz w:val="20"/>
          <w:szCs w:val="20"/>
        </w:rPr>
        <w:t xml:space="preserve"> «Служба земельно-имущественных отношений Мотыгинского района» Адрес: 663400, Красноярский край, пгт. Мотыгино, ул.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A48E4">
        <w:rPr>
          <w:rFonts w:ascii="Times New Roman" w:hAnsi="Times New Roman" w:cs="Times New Roman"/>
          <w:sz w:val="20"/>
          <w:szCs w:val="20"/>
        </w:rPr>
        <w:t>Комсомольская</w:t>
      </w:r>
      <w:proofErr w:type="gramEnd"/>
      <w:r w:rsidR="006A48E4">
        <w:rPr>
          <w:rFonts w:ascii="Times New Roman" w:hAnsi="Times New Roman" w:cs="Times New Roman"/>
          <w:sz w:val="20"/>
          <w:szCs w:val="20"/>
        </w:rPr>
        <w:t>, 21.</w:t>
      </w:r>
    </w:p>
    <w:p w:rsidR="007A4995" w:rsidRDefault="007A4995" w:rsidP="007A4995">
      <w:pPr>
        <w:pStyle w:val="af2"/>
        <w:jc w:val="both"/>
        <w:rPr>
          <w:sz w:val="20"/>
        </w:rPr>
      </w:pPr>
      <w:r>
        <w:rPr>
          <w:sz w:val="20"/>
        </w:rPr>
        <w:t xml:space="preserve">Муниципальное казенное учреждение «Служба земельно-имущественных отношений Мотыгинского района» ОГРН 1152454001655, ИНН/КПП 2426005315/242601001  Банковские реквизиты: БИК 010407105, л/с 03193D50680, </w:t>
      </w:r>
      <w:proofErr w:type="spellStart"/>
      <w:proofErr w:type="gramStart"/>
      <w:r>
        <w:rPr>
          <w:sz w:val="20"/>
        </w:rPr>
        <w:t>р</w:t>
      </w:r>
      <w:proofErr w:type="spellEnd"/>
      <w:proofErr w:type="gramEnd"/>
      <w:r>
        <w:rPr>
          <w:sz w:val="20"/>
        </w:rPr>
        <w:t>/с 03232643046350001900 отделение Красноярск г. Красноярск</w:t>
      </w:r>
      <w:r>
        <w:rPr>
          <w:sz w:val="20"/>
        </w:rPr>
        <w:tab/>
      </w:r>
    </w:p>
    <w:p w:rsidR="00950111" w:rsidRDefault="00950111" w:rsidP="00E037C4">
      <w:pPr>
        <w:pStyle w:val="af2"/>
        <w:jc w:val="both"/>
        <w:rPr>
          <w:sz w:val="20"/>
        </w:rPr>
      </w:pPr>
      <w:r>
        <w:rPr>
          <w:b/>
          <w:sz w:val="20"/>
        </w:rPr>
        <w:t>Претендент:</w:t>
      </w:r>
      <w:r>
        <w:rPr>
          <w:sz w:val="20"/>
        </w:rPr>
        <w:t xml:space="preserve">  __________________________________________________________________</w:t>
      </w:r>
      <w:r w:rsidR="006A48E4">
        <w:rPr>
          <w:sz w:val="20"/>
        </w:rPr>
        <w:t>____________</w:t>
      </w:r>
      <w:r>
        <w:rPr>
          <w:sz w:val="20"/>
        </w:rPr>
        <w:t xml:space="preserve"> </w:t>
      </w:r>
    </w:p>
    <w:p w:rsidR="00950111" w:rsidRDefault="00950111" w:rsidP="00E037C4">
      <w:pPr>
        <w:pStyle w:val="af2"/>
        <w:jc w:val="both"/>
        <w:rPr>
          <w:sz w:val="20"/>
        </w:rPr>
      </w:pPr>
      <w:proofErr w:type="spellStart"/>
      <w:proofErr w:type="gramStart"/>
      <w:r>
        <w:rPr>
          <w:sz w:val="20"/>
        </w:rPr>
        <w:t>р</w:t>
      </w:r>
      <w:proofErr w:type="spellEnd"/>
      <w:proofErr w:type="gramEnd"/>
      <w:r>
        <w:rPr>
          <w:sz w:val="20"/>
        </w:rPr>
        <w:t>/</w:t>
      </w:r>
      <w:proofErr w:type="spellStart"/>
      <w:r>
        <w:rPr>
          <w:sz w:val="20"/>
        </w:rPr>
        <w:t>сч</w:t>
      </w:r>
      <w:proofErr w:type="spellEnd"/>
      <w:r>
        <w:rPr>
          <w:sz w:val="20"/>
        </w:rPr>
        <w:t xml:space="preserve"> __________________________________, ИНН _________________, КПП __________________, ОКТМО____________________.</w:t>
      </w:r>
    </w:p>
    <w:tbl>
      <w:tblPr>
        <w:tblpPr w:leftFromText="180" w:rightFromText="180" w:bottomFromText="200" w:vertAnchor="text" w:horzAnchor="margin" w:tblpY="127"/>
        <w:tblW w:w="9420" w:type="dxa"/>
        <w:tblLayout w:type="fixed"/>
        <w:tblLook w:val="04A0"/>
      </w:tblPr>
      <w:tblGrid>
        <w:gridCol w:w="4610"/>
        <w:gridCol w:w="4810"/>
      </w:tblGrid>
      <w:tr w:rsidR="00950111" w:rsidTr="00950111">
        <w:trPr>
          <w:trHeight w:val="1901"/>
        </w:trPr>
        <w:tc>
          <w:tcPr>
            <w:tcW w:w="4612" w:type="dxa"/>
            <w:hideMark/>
          </w:tcPr>
          <w:p w:rsidR="00950111" w:rsidRDefault="001C6E24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ОРГАНИЗАТОР ТОРГОВ</w:t>
            </w:r>
            <w:r w:rsidR="00950111">
              <w:rPr>
                <w:b/>
                <w:sz w:val="20"/>
              </w:rPr>
              <w:t>:</w:t>
            </w:r>
          </w:p>
          <w:p w:rsidR="00950111" w:rsidRDefault="00950111" w:rsidP="0057114B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Начальник МКУ «</w:t>
            </w:r>
            <w:r w:rsidR="0057114B">
              <w:rPr>
                <w:sz w:val="20"/>
              </w:rPr>
              <w:t>СЗИО МР</w:t>
            </w:r>
            <w:r>
              <w:rPr>
                <w:sz w:val="20"/>
              </w:rPr>
              <w:t>»</w:t>
            </w:r>
          </w:p>
          <w:p w:rsidR="0057114B" w:rsidRDefault="0057114B" w:rsidP="0057114B">
            <w:pPr>
              <w:pStyle w:val="af2"/>
              <w:jc w:val="both"/>
              <w:rPr>
                <w:sz w:val="20"/>
              </w:rPr>
            </w:pP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___________/_____________/</w:t>
            </w:r>
          </w:p>
          <w:p w:rsidR="00950111" w:rsidRDefault="00950111" w:rsidP="00E037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м.п.</w:t>
            </w:r>
          </w:p>
        </w:tc>
        <w:tc>
          <w:tcPr>
            <w:tcW w:w="4813" w:type="dxa"/>
          </w:tcPr>
          <w:p w:rsidR="00950111" w:rsidRDefault="00950111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ПРЕТЕНДЕНТ: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______________/_________________/</w:t>
            </w:r>
          </w:p>
          <w:p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м.п.</w:t>
            </w:r>
          </w:p>
          <w:p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  <w:p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</w:tbl>
    <w:p w:rsidR="00950111" w:rsidRDefault="00950111" w:rsidP="00E037C4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206D9" w:rsidRDefault="003206D9" w:rsidP="00E037C4">
      <w:pPr>
        <w:spacing w:after="0" w:line="240" w:lineRule="auto"/>
      </w:pPr>
    </w:p>
    <w:sectPr w:rsidR="003206D9" w:rsidSect="0032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A47" w:rsidRDefault="00DB4A47" w:rsidP="007418ED">
      <w:pPr>
        <w:spacing w:after="0" w:line="240" w:lineRule="auto"/>
      </w:pPr>
      <w:r>
        <w:separator/>
      </w:r>
    </w:p>
  </w:endnote>
  <w:endnote w:type="continuationSeparator" w:id="0">
    <w:p w:rsidR="00DB4A47" w:rsidRDefault="00DB4A47" w:rsidP="0074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A47" w:rsidRDefault="00DB4A47" w:rsidP="007418ED">
      <w:pPr>
        <w:spacing w:after="0" w:line="240" w:lineRule="auto"/>
      </w:pPr>
      <w:r>
        <w:separator/>
      </w:r>
    </w:p>
  </w:footnote>
  <w:footnote w:type="continuationSeparator" w:id="0">
    <w:p w:rsidR="00DB4A47" w:rsidRDefault="00DB4A47" w:rsidP="0074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multilevel"/>
    <w:tmpl w:val="B080975A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">
    <w:nsid w:val="00000007"/>
    <w:multiLevelType w:val="singleLevel"/>
    <w:tmpl w:val="00000007"/>
    <w:name w:val="WW8Num6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>
    <w:nsid w:val="643F0E2B"/>
    <w:multiLevelType w:val="hybridMultilevel"/>
    <w:tmpl w:val="27E4A194"/>
    <w:name w:val="WW8Num1"/>
    <w:lvl w:ilvl="0" w:tplc="1DDE54D6">
      <w:start w:val="1"/>
      <w:numFmt w:val="decimal"/>
      <w:lvlText w:val="%1)"/>
      <w:lvlJc w:val="left"/>
      <w:pPr>
        <w:ind w:left="720" w:hanging="360"/>
      </w:pPr>
    </w:lvl>
    <w:lvl w:ilvl="1" w:tplc="01429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C6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AF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CF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EC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6C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29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44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85050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E1E34"/>
    <w:multiLevelType w:val="hybridMultilevel"/>
    <w:tmpl w:val="A8CE5910"/>
    <w:lvl w:ilvl="0" w:tplc="C056389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2"/>
    <w:lvlOverride w:ilvl="0">
      <w:startOverride w:val="5"/>
    </w:lvlOverride>
  </w:num>
  <w:num w:numId="5">
    <w:abstractNumId w:val="3"/>
  </w:num>
  <w:num w:numId="6">
    <w:abstractNumId w:val="3"/>
    <w:lvlOverride w:ilvl="0">
      <w:startOverride w:val="8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0111"/>
    <w:rsid w:val="0000539C"/>
    <w:rsid w:val="00006E7F"/>
    <w:rsid w:val="0001244B"/>
    <w:rsid w:val="00012B4A"/>
    <w:rsid w:val="000136C3"/>
    <w:rsid w:val="00015BC8"/>
    <w:rsid w:val="000250D7"/>
    <w:rsid w:val="00025205"/>
    <w:rsid w:val="000253AD"/>
    <w:rsid w:val="00025744"/>
    <w:rsid w:val="00026119"/>
    <w:rsid w:val="00026BB4"/>
    <w:rsid w:val="000279DC"/>
    <w:rsid w:val="00030883"/>
    <w:rsid w:val="00031F52"/>
    <w:rsid w:val="000371BC"/>
    <w:rsid w:val="00037E93"/>
    <w:rsid w:val="000438DA"/>
    <w:rsid w:val="000638F2"/>
    <w:rsid w:val="00071FCF"/>
    <w:rsid w:val="00073FCB"/>
    <w:rsid w:val="000769FF"/>
    <w:rsid w:val="00077676"/>
    <w:rsid w:val="0008036C"/>
    <w:rsid w:val="000839C9"/>
    <w:rsid w:val="00090956"/>
    <w:rsid w:val="00094501"/>
    <w:rsid w:val="000946F3"/>
    <w:rsid w:val="00097ADB"/>
    <w:rsid w:val="000A3485"/>
    <w:rsid w:val="000A4AF1"/>
    <w:rsid w:val="000C6774"/>
    <w:rsid w:val="000C792A"/>
    <w:rsid w:val="000D3198"/>
    <w:rsid w:val="000E2B5D"/>
    <w:rsid w:val="000E2D10"/>
    <w:rsid w:val="000E5689"/>
    <w:rsid w:val="000E6953"/>
    <w:rsid w:val="000F00D9"/>
    <w:rsid w:val="000F2908"/>
    <w:rsid w:val="000F6D70"/>
    <w:rsid w:val="000F7EC3"/>
    <w:rsid w:val="00100CF4"/>
    <w:rsid w:val="00101F4C"/>
    <w:rsid w:val="00103766"/>
    <w:rsid w:val="00103EFC"/>
    <w:rsid w:val="00107C20"/>
    <w:rsid w:val="001163FF"/>
    <w:rsid w:val="0012114B"/>
    <w:rsid w:val="001260E3"/>
    <w:rsid w:val="00133037"/>
    <w:rsid w:val="00140680"/>
    <w:rsid w:val="00140D92"/>
    <w:rsid w:val="00140FF4"/>
    <w:rsid w:val="00142ADD"/>
    <w:rsid w:val="00144363"/>
    <w:rsid w:val="001467DB"/>
    <w:rsid w:val="00151A51"/>
    <w:rsid w:val="0015328C"/>
    <w:rsid w:val="0015395D"/>
    <w:rsid w:val="00167646"/>
    <w:rsid w:val="00170C2D"/>
    <w:rsid w:val="00182D47"/>
    <w:rsid w:val="00186549"/>
    <w:rsid w:val="00192D91"/>
    <w:rsid w:val="001A6DD1"/>
    <w:rsid w:val="001B1405"/>
    <w:rsid w:val="001C2E00"/>
    <w:rsid w:val="001C3C04"/>
    <w:rsid w:val="001C3F88"/>
    <w:rsid w:val="001C6E24"/>
    <w:rsid w:val="001D0ADB"/>
    <w:rsid w:val="001D619F"/>
    <w:rsid w:val="001D642E"/>
    <w:rsid w:val="001D6DF1"/>
    <w:rsid w:val="001E2A93"/>
    <w:rsid w:val="001F1EC8"/>
    <w:rsid w:val="001F46EB"/>
    <w:rsid w:val="001F79BC"/>
    <w:rsid w:val="002051B4"/>
    <w:rsid w:val="00210054"/>
    <w:rsid w:val="002138A2"/>
    <w:rsid w:val="0021598D"/>
    <w:rsid w:val="00223F39"/>
    <w:rsid w:val="00230CF5"/>
    <w:rsid w:val="00237B07"/>
    <w:rsid w:val="002409E2"/>
    <w:rsid w:val="0025239E"/>
    <w:rsid w:val="00264DFD"/>
    <w:rsid w:val="00270BAE"/>
    <w:rsid w:val="00282EE6"/>
    <w:rsid w:val="00283078"/>
    <w:rsid w:val="00285A19"/>
    <w:rsid w:val="0028747F"/>
    <w:rsid w:val="00287E06"/>
    <w:rsid w:val="002A48C6"/>
    <w:rsid w:val="002A523A"/>
    <w:rsid w:val="002A6952"/>
    <w:rsid w:val="002B4DDF"/>
    <w:rsid w:val="002B742B"/>
    <w:rsid w:val="002C40DA"/>
    <w:rsid w:val="002D0204"/>
    <w:rsid w:val="002E6265"/>
    <w:rsid w:val="002E69C9"/>
    <w:rsid w:val="002E6CF0"/>
    <w:rsid w:val="00300E87"/>
    <w:rsid w:val="00303B43"/>
    <w:rsid w:val="00307B83"/>
    <w:rsid w:val="003140D9"/>
    <w:rsid w:val="00314A5F"/>
    <w:rsid w:val="00316513"/>
    <w:rsid w:val="003206D9"/>
    <w:rsid w:val="003218E9"/>
    <w:rsid w:val="00322B55"/>
    <w:rsid w:val="00324EB8"/>
    <w:rsid w:val="00326EC7"/>
    <w:rsid w:val="00330566"/>
    <w:rsid w:val="00336078"/>
    <w:rsid w:val="003366A6"/>
    <w:rsid w:val="00336DA8"/>
    <w:rsid w:val="0034105C"/>
    <w:rsid w:val="00342DA6"/>
    <w:rsid w:val="003528C2"/>
    <w:rsid w:val="00357574"/>
    <w:rsid w:val="003612FD"/>
    <w:rsid w:val="003933F5"/>
    <w:rsid w:val="00393844"/>
    <w:rsid w:val="00396C64"/>
    <w:rsid w:val="003A0633"/>
    <w:rsid w:val="003B16AF"/>
    <w:rsid w:val="003B2E88"/>
    <w:rsid w:val="003B3B58"/>
    <w:rsid w:val="003C75E9"/>
    <w:rsid w:val="003D224D"/>
    <w:rsid w:val="003D71EE"/>
    <w:rsid w:val="003D75C6"/>
    <w:rsid w:val="003E0CBD"/>
    <w:rsid w:val="003E465B"/>
    <w:rsid w:val="003F2132"/>
    <w:rsid w:val="003F55AF"/>
    <w:rsid w:val="003F6D9A"/>
    <w:rsid w:val="00402339"/>
    <w:rsid w:val="00410A12"/>
    <w:rsid w:val="00410D61"/>
    <w:rsid w:val="0041422E"/>
    <w:rsid w:val="00425489"/>
    <w:rsid w:val="00425C1E"/>
    <w:rsid w:val="004313B7"/>
    <w:rsid w:val="00435780"/>
    <w:rsid w:val="004426C4"/>
    <w:rsid w:val="00442F36"/>
    <w:rsid w:val="00454A03"/>
    <w:rsid w:val="00455C7B"/>
    <w:rsid w:val="00457666"/>
    <w:rsid w:val="00461135"/>
    <w:rsid w:val="00462FB7"/>
    <w:rsid w:val="00467A52"/>
    <w:rsid w:val="00467ABD"/>
    <w:rsid w:val="004711B4"/>
    <w:rsid w:val="004713C9"/>
    <w:rsid w:val="00480432"/>
    <w:rsid w:val="00482D78"/>
    <w:rsid w:val="00482DFB"/>
    <w:rsid w:val="00484872"/>
    <w:rsid w:val="0048511F"/>
    <w:rsid w:val="004A0D4B"/>
    <w:rsid w:val="004A50F3"/>
    <w:rsid w:val="004B4627"/>
    <w:rsid w:val="004C1864"/>
    <w:rsid w:val="004C2EEE"/>
    <w:rsid w:val="004C334C"/>
    <w:rsid w:val="004C515B"/>
    <w:rsid w:val="004C66CC"/>
    <w:rsid w:val="004C7AA6"/>
    <w:rsid w:val="004D1216"/>
    <w:rsid w:val="004D60F3"/>
    <w:rsid w:val="004E21EB"/>
    <w:rsid w:val="004E27B1"/>
    <w:rsid w:val="004E52BF"/>
    <w:rsid w:val="004F01B5"/>
    <w:rsid w:val="004F1F50"/>
    <w:rsid w:val="004F6385"/>
    <w:rsid w:val="004F75ED"/>
    <w:rsid w:val="004F77D0"/>
    <w:rsid w:val="00507C1E"/>
    <w:rsid w:val="00514811"/>
    <w:rsid w:val="0051544E"/>
    <w:rsid w:val="0052412F"/>
    <w:rsid w:val="005317A0"/>
    <w:rsid w:val="005329F2"/>
    <w:rsid w:val="0053421C"/>
    <w:rsid w:val="00534F6C"/>
    <w:rsid w:val="00534FA5"/>
    <w:rsid w:val="00535A54"/>
    <w:rsid w:val="00536C0B"/>
    <w:rsid w:val="0054202E"/>
    <w:rsid w:val="0054311F"/>
    <w:rsid w:val="0055339E"/>
    <w:rsid w:val="005544BE"/>
    <w:rsid w:val="005602CB"/>
    <w:rsid w:val="005620AA"/>
    <w:rsid w:val="0056431A"/>
    <w:rsid w:val="005655EC"/>
    <w:rsid w:val="005656D1"/>
    <w:rsid w:val="00566895"/>
    <w:rsid w:val="0056716C"/>
    <w:rsid w:val="005676EC"/>
    <w:rsid w:val="005706FB"/>
    <w:rsid w:val="0057114B"/>
    <w:rsid w:val="00573F81"/>
    <w:rsid w:val="0057425A"/>
    <w:rsid w:val="00580093"/>
    <w:rsid w:val="00581269"/>
    <w:rsid w:val="00586832"/>
    <w:rsid w:val="005908A2"/>
    <w:rsid w:val="00594244"/>
    <w:rsid w:val="00595878"/>
    <w:rsid w:val="005A04FC"/>
    <w:rsid w:val="005A1790"/>
    <w:rsid w:val="005A4055"/>
    <w:rsid w:val="005B088C"/>
    <w:rsid w:val="005B6046"/>
    <w:rsid w:val="005C294A"/>
    <w:rsid w:val="005C51A2"/>
    <w:rsid w:val="005C5FB3"/>
    <w:rsid w:val="005D15E9"/>
    <w:rsid w:val="005D26D6"/>
    <w:rsid w:val="005D2709"/>
    <w:rsid w:val="005D7A89"/>
    <w:rsid w:val="006031D2"/>
    <w:rsid w:val="0060386D"/>
    <w:rsid w:val="00603C4F"/>
    <w:rsid w:val="0061003E"/>
    <w:rsid w:val="00611864"/>
    <w:rsid w:val="006133E3"/>
    <w:rsid w:val="00614918"/>
    <w:rsid w:val="00621D0A"/>
    <w:rsid w:val="00625CC4"/>
    <w:rsid w:val="006314E7"/>
    <w:rsid w:val="00631C11"/>
    <w:rsid w:val="0063425B"/>
    <w:rsid w:val="006356F5"/>
    <w:rsid w:val="0063627B"/>
    <w:rsid w:val="00640F76"/>
    <w:rsid w:val="006427A0"/>
    <w:rsid w:val="0064492A"/>
    <w:rsid w:val="00645785"/>
    <w:rsid w:val="0065437F"/>
    <w:rsid w:val="0065709B"/>
    <w:rsid w:val="0066349D"/>
    <w:rsid w:val="00665465"/>
    <w:rsid w:val="0066785D"/>
    <w:rsid w:val="00683D84"/>
    <w:rsid w:val="00686F45"/>
    <w:rsid w:val="00690996"/>
    <w:rsid w:val="0069282B"/>
    <w:rsid w:val="006936FB"/>
    <w:rsid w:val="006940C9"/>
    <w:rsid w:val="0069576C"/>
    <w:rsid w:val="006A0889"/>
    <w:rsid w:val="006A0FF4"/>
    <w:rsid w:val="006A3AF7"/>
    <w:rsid w:val="006A3BF2"/>
    <w:rsid w:val="006A48E4"/>
    <w:rsid w:val="006A5020"/>
    <w:rsid w:val="006B1CEE"/>
    <w:rsid w:val="006B39F3"/>
    <w:rsid w:val="006B5CCB"/>
    <w:rsid w:val="006B5F8B"/>
    <w:rsid w:val="006C28A2"/>
    <w:rsid w:val="006C35DD"/>
    <w:rsid w:val="006C46C2"/>
    <w:rsid w:val="006D26AB"/>
    <w:rsid w:val="006D3571"/>
    <w:rsid w:val="006E1AAB"/>
    <w:rsid w:val="006E5C44"/>
    <w:rsid w:val="006E6B14"/>
    <w:rsid w:val="006E6CC2"/>
    <w:rsid w:val="006F0195"/>
    <w:rsid w:val="006F172C"/>
    <w:rsid w:val="006F3023"/>
    <w:rsid w:val="00703B3B"/>
    <w:rsid w:val="00705618"/>
    <w:rsid w:val="007067FB"/>
    <w:rsid w:val="007073EA"/>
    <w:rsid w:val="007114FD"/>
    <w:rsid w:val="0071274E"/>
    <w:rsid w:val="00712B28"/>
    <w:rsid w:val="00721B00"/>
    <w:rsid w:val="00722542"/>
    <w:rsid w:val="007228C4"/>
    <w:rsid w:val="0072641E"/>
    <w:rsid w:val="00732094"/>
    <w:rsid w:val="00736190"/>
    <w:rsid w:val="007418ED"/>
    <w:rsid w:val="00742616"/>
    <w:rsid w:val="00746AE1"/>
    <w:rsid w:val="007607AE"/>
    <w:rsid w:val="007640E2"/>
    <w:rsid w:val="00767610"/>
    <w:rsid w:val="0077541D"/>
    <w:rsid w:val="00791776"/>
    <w:rsid w:val="007A4995"/>
    <w:rsid w:val="007B5544"/>
    <w:rsid w:val="007B5C58"/>
    <w:rsid w:val="007C0279"/>
    <w:rsid w:val="007C5D79"/>
    <w:rsid w:val="007C6802"/>
    <w:rsid w:val="007C6F7F"/>
    <w:rsid w:val="007C70A1"/>
    <w:rsid w:val="007D0AED"/>
    <w:rsid w:val="007D7E78"/>
    <w:rsid w:val="007E2725"/>
    <w:rsid w:val="007F4C7C"/>
    <w:rsid w:val="007F531A"/>
    <w:rsid w:val="007F5AE0"/>
    <w:rsid w:val="007F6590"/>
    <w:rsid w:val="008015D9"/>
    <w:rsid w:val="00804401"/>
    <w:rsid w:val="00804A56"/>
    <w:rsid w:val="00807CD2"/>
    <w:rsid w:val="00812F17"/>
    <w:rsid w:val="00821A19"/>
    <w:rsid w:val="0082571D"/>
    <w:rsid w:val="00832920"/>
    <w:rsid w:val="008333EE"/>
    <w:rsid w:val="00834063"/>
    <w:rsid w:val="008357F7"/>
    <w:rsid w:val="008414D9"/>
    <w:rsid w:val="00844B98"/>
    <w:rsid w:val="0085001F"/>
    <w:rsid w:val="00870F7A"/>
    <w:rsid w:val="00872E52"/>
    <w:rsid w:val="0087441A"/>
    <w:rsid w:val="0087590C"/>
    <w:rsid w:val="0088006A"/>
    <w:rsid w:val="008866D7"/>
    <w:rsid w:val="00887685"/>
    <w:rsid w:val="00890285"/>
    <w:rsid w:val="00894FF9"/>
    <w:rsid w:val="00897C39"/>
    <w:rsid w:val="008A71E9"/>
    <w:rsid w:val="008B5B1B"/>
    <w:rsid w:val="008C0644"/>
    <w:rsid w:val="008C1E8A"/>
    <w:rsid w:val="008C6EAF"/>
    <w:rsid w:val="008D1DF7"/>
    <w:rsid w:val="008E1D6A"/>
    <w:rsid w:val="008E3BCE"/>
    <w:rsid w:val="008E6139"/>
    <w:rsid w:val="008F2169"/>
    <w:rsid w:val="009136CB"/>
    <w:rsid w:val="00914B66"/>
    <w:rsid w:val="00921ACD"/>
    <w:rsid w:val="009234C4"/>
    <w:rsid w:val="009323E3"/>
    <w:rsid w:val="00935E96"/>
    <w:rsid w:val="009402B1"/>
    <w:rsid w:val="0094100C"/>
    <w:rsid w:val="00941C47"/>
    <w:rsid w:val="00950111"/>
    <w:rsid w:val="00950123"/>
    <w:rsid w:val="00953573"/>
    <w:rsid w:val="00956163"/>
    <w:rsid w:val="00957E04"/>
    <w:rsid w:val="00967667"/>
    <w:rsid w:val="00972502"/>
    <w:rsid w:val="00977230"/>
    <w:rsid w:val="00983DC0"/>
    <w:rsid w:val="009924F6"/>
    <w:rsid w:val="00993F92"/>
    <w:rsid w:val="009A44FB"/>
    <w:rsid w:val="009B5794"/>
    <w:rsid w:val="009B64E4"/>
    <w:rsid w:val="009B67CC"/>
    <w:rsid w:val="009C258E"/>
    <w:rsid w:val="009C750E"/>
    <w:rsid w:val="009D364B"/>
    <w:rsid w:val="009E1251"/>
    <w:rsid w:val="009E406C"/>
    <w:rsid w:val="009E66A6"/>
    <w:rsid w:val="009E7EF3"/>
    <w:rsid w:val="009F1B48"/>
    <w:rsid w:val="009F4377"/>
    <w:rsid w:val="009F4792"/>
    <w:rsid w:val="009F4952"/>
    <w:rsid w:val="009F7AC6"/>
    <w:rsid w:val="00A04F17"/>
    <w:rsid w:val="00A118D3"/>
    <w:rsid w:val="00A13C44"/>
    <w:rsid w:val="00A14186"/>
    <w:rsid w:val="00A246E3"/>
    <w:rsid w:val="00A31425"/>
    <w:rsid w:val="00A317C9"/>
    <w:rsid w:val="00A35A91"/>
    <w:rsid w:val="00A377B3"/>
    <w:rsid w:val="00A37955"/>
    <w:rsid w:val="00A4305C"/>
    <w:rsid w:val="00A44CF8"/>
    <w:rsid w:val="00A52A48"/>
    <w:rsid w:val="00A52F65"/>
    <w:rsid w:val="00A62599"/>
    <w:rsid w:val="00A632BB"/>
    <w:rsid w:val="00A662F8"/>
    <w:rsid w:val="00A75441"/>
    <w:rsid w:val="00A7720B"/>
    <w:rsid w:val="00A83B6B"/>
    <w:rsid w:val="00A83B78"/>
    <w:rsid w:val="00A85DF4"/>
    <w:rsid w:val="00A96220"/>
    <w:rsid w:val="00AA1CE4"/>
    <w:rsid w:val="00AA7654"/>
    <w:rsid w:val="00AB421F"/>
    <w:rsid w:val="00AC2427"/>
    <w:rsid w:val="00AC3478"/>
    <w:rsid w:val="00AC4768"/>
    <w:rsid w:val="00AC54DC"/>
    <w:rsid w:val="00AD0DFC"/>
    <w:rsid w:val="00AD1FCB"/>
    <w:rsid w:val="00AD71C1"/>
    <w:rsid w:val="00AE05A8"/>
    <w:rsid w:val="00AE1F86"/>
    <w:rsid w:val="00AE5023"/>
    <w:rsid w:val="00AE69C3"/>
    <w:rsid w:val="00AE7012"/>
    <w:rsid w:val="00AF1487"/>
    <w:rsid w:val="00AF2F55"/>
    <w:rsid w:val="00AF3EDD"/>
    <w:rsid w:val="00AF4CBE"/>
    <w:rsid w:val="00AF73E6"/>
    <w:rsid w:val="00B00976"/>
    <w:rsid w:val="00B02A93"/>
    <w:rsid w:val="00B0310A"/>
    <w:rsid w:val="00B036C1"/>
    <w:rsid w:val="00B05953"/>
    <w:rsid w:val="00B05F5D"/>
    <w:rsid w:val="00B0762C"/>
    <w:rsid w:val="00B13DA1"/>
    <w:rsid w:val="00B15614"/>
    <w:rsid w:val="00B21F23"/>
    <w:rsid w:val="00B23170"/>
    <w:rsid w:val="00B25E93"/>
    <w:rsid w:val="00B31D9C"/>
    <w:rsid w:val="00B33462"/>
    <w:rsid w:val="00B40315"/>
    <w:rsid w:val="00B41020"/>
    <w:rsid w:val="00B4369E"/>
    <w:rsid w:val="00B4467A"/>
    <w:rsid w:val="00B45428"/>
    <w:rsid w:val="00B5218D"/>
    <w:rsid w:val="00B53C3E"/>
    <w:rsid w:val="00B71691"/>
    <w:rsid w:val="00B73736"/>
    <w:rsid w:val="00B818EB"/>
    <w:rsid w:val="00B81D81"/>
    <w:rsid w:val="00B873D8"/>
    <w:rsid w:val="00BA35E8"/>
    <w:rsid w:val="00BA5E8A"/>
    <w:rsid w:val="00BA774C"/>
    <w:rsid w:val="00BA7ADC"/>
    <w:rsid w:val="00BB3E1F"/>
    <w:rsid w:val="00BB4454"/>
    <w:rsid w:val="00BC033B"/>
    <w:rsid w:val="00BC0F3E"/>
    <w:rsid w:val="00BC302E"/>
    <w:rsid w:val="00BC415D"/>
    <w:rsid w:val="00BC6E2D"/>
    <w:rsid w:val="00BD1578"/>
    <w:rsid w:val="00BE1817"/>
    <w:rsid w:val="00BE1CBC"/>
    <w:rsid w:val="00BE3227"/>
    <w:rsid w:val="00BE4E2F"/>
    <w:rsid w:val="00BE64B3"/>
    <w:rsid w:val="00BE6602"/>
    <w:rsid w:val="00BF1129"/>
    <w:rsid w:val="00BF4841"/>
    <w:rsid w:val="00BF68C6"/>
    <w:rsid w:val="00C01014"/>
    <w:rsid w:val="00C06896"/>
    <w:rsid w:val="00C101D5"/>
    <w:rsid w:val="00C11182"/>
    <w:rsid w:val="00C1396B"/>
    <w:rsid w:val="00C14A5F"/>
    <w:rsid w:val="00C16AED"/>
    <w:rsid w:val="00C239DA"/>
    <w:rsid w:val="00C30517"/>
    <w:rsid w:val="00C33565"/>
    <w:rsid w:val="00C440B8"/>
    <w:rsid w:val="00C46DB6"/>
    <w:rsid w:val="00C5133E"/>
    <w:rsid w:val="00C63C2F"/>
    <w:rsid w:val="00C80B3D"/>
    <w:rsid w:val="00C82A07"/>
    <w:rsid w:val="00C83D1D"/>
    <w:rsid w:val="00C91C14"/>
    <w:rsid w:val="00C92511"/>
    <w:rsid w:val="00C96B15"/>
    <w:rsid w:val="00CA120C"/>
    <w:rsid w:val="00CA4716"/>
    <w:rsid w:val="00CB208B"/>
    <w:rsid w:val="00CB5BB4"/>
    <w:rsid w:val="00CB7041"/>
    <w:rsid w:val="00CC16D3"/>
    <w:rsid w:val="00CD43F8"/>
    <w:rsid w:val="00CD495A"/>
    <w:rsid w:val="00CE438A"/>
    <w:rsid w:val="00CE4EB4"/>
    <w:rsid w:val="00CF0AB3"/>
    <w:rsid w:val="00CF6269"/>
    <w:rsid w:val="00D10C3A"/>
    <w:rsid w:val="00D23F3C"/>
    <w:rsid w:val="00D25DFE"/>
    <w:rsid w:val="00D27D75"/>
    <w:rsid w:val="00D31158"/>
    <w:rsid w:val="00D3293B"/>
    <w:rsid w:val="00D348FD"/>
    <w:rsid w:val="00D42A41"/>
    <w:rsid w:val="00D55FAF"/>
    <w:rsid w:val="00D60AF8"/>
    <w:rsid w:val="00D610BA"/>
    <w:rsid w:val="00D610BF"/>
    <w:rsid w:val="00D63869"/>
    <w:rsid w:val="00D64C9C"/>
    <w:rsid w:val="00D70084"/>
    <w:rsid w:val="00D704D5"/>
    <w:rsid w:val="00D733A6"/>
    <w:rsid w:val="00D74A32"/>
    <w:rsid w:val="00D80242"/>
    <w:rsid w:val="00D82838"/>
    <w:rsid w:val="00D873A7"/>
    <w:rsid w:val="00D9271F"/>
    <w:rsid w:val="00D927BF"/>
    <w:rsid w:val="00D940DF"/>
    <w:rsid w:val="00D941D8"/>
    <w:rsid w:val="00D95746"/>
    <w:rsid w:val="00DA0AEA"/>
    <w:rsid w:val="00DA2860"/>
    <w:rsid w:val="00DA2ED1"/>
    <w:rsid w:val="00DA3599"/>
    <w:rsid w:val="00DB004E"/>
    <w:rsid w:val="00DB1AA0"/>
    <w:rsid w:val="00DB26EE"/>
    <w:rsid w:val="00DB3A62"/>
    <w:rsid w:val="00DB4A47"/>
    <w:rsid w:val="00DB656A"/>
    <w:rsid w:val="00DB72C0"/>
    <w:rsid w:val="00DC0A08"/>
    <w:rsid w:val="00DC0C5F"/>
    <w:rsid w:val="00DC2595"/>
    <w:rsid w:val="00DC6463"/>
    <w:rsid w:val="00DC6C83"/>
    <w:rsid w:val="00DD2763"/>
    <w:rsid w:val="00DD612D"/>
    <w:rsid w:val="00DE28A7"/>
    <w:rsid w:val="00DE2F49"/>
    <w:rsid w:val="00DE4EF5"/>
    <w:rsid w:val="00DF1133"/>
    <w:rsid w:val="00E037C4"/>
    <w:rsid w:val="00E1263A"/>
    <w:rsid w:val="00E12BF5"/>
    <w:rsid w:val="00E12FD5"/>
    <w:rsid w:val="00E1397E"/>
    <w:rsid w:val="00E1432E"/>
    <w:rsid w:val="00E15AA2"/>
    <w:rsid w:val="00E15D04"/>
    <w:rsid w:val="00E16C85"/>
    <w:rsid w:val="00E2448D"/>
    <w:rsid w:val="00E272F2"/>
    <w:rsid w:val="00E2795E"/>
    <w:rsid w:val="00E27C16"/>
    <w:rsid w:val="00E3171F"/>
    <w:rsid w:val="00E33654"/>
    <w:rsid w:val="00E37461"/>
    <w:rsid w:val="00E4136D"/>
    <w:rsid w:val="00E44622"/>
    <w:rsid w:val="00E5373C"/>
    <w:rsid w:val="00E54553"/>
    <w:rsid w:val="00E54FD6"/>
    <w:rsid w:val="00E630A3"/>
    <w:rsid w:val="00E70E74"/>
    <w:rsid w:val="00E711CE"/>
    <w:rsid w:val="00E735D6"/>
    <w:rsid w:val="00E86332"/>
    <w:rsid w:val="00E95A1C"/>
    <w:rsid w:val="00E95F9E"/>
    <w:rsid w:val="00EA199E"/>
    <w:rsid w:val="00EA259F"/>
    <w:rsid w:val="00EA763B"/>
    <w:rsid w:val="00EB09BD"/>
    <w:rsid w:val="00EB71D7"/>
    <w:rsid w:val="00EC15B0"/>
    <w:rsid w:val="00EC7552"/>
    <w:rsid w:val="00ED065E"/>
    <w:rsid w:val="00ED0BEB"/>
    <w:rsid w:val="00ED11E8"/>
    <w:rsid w:val="00ED313E"/>
    <w:rsid w:val="00ED4A79"/>
    <w:rsid w:val="00ED5023"/>
    <w:rsid w:val="00EE7500"/>
    <w:rsid w:val="00EF2405"/>
    <w:rsid w:val="00EF2F62"/>
    <w:rsid w:val="00EF600E"/>
    <w:rsid w:val="00EF6C77"/>
    <w:rsid w:val="00F03833"/>
    <w:rsid w:val="00F05357"/>
    <w:rsid w:val="00F06D98"/>
    <w:rsid w:val="00F11893"/>
    <w:rsid w:val="00F2409F"/>
    <w:rsid w:val="00F3559C"/>
    <w:rsid w:val="00F369B4"/>
    <w:rsid w:val="00F43DBB"/>
    <w:rsid w:val="00F44706"/>
    <w:rsid w:val="00F45BCD"/>
    <w:rsid w:val="00F50BDC"/>
    <w:rsid w:val="00F55255"/>
    <w:rsid w:val="00F71D4C"/>
    <w:rsid w:val="00F73806"/>
    <w:rsid w:val="00F76D2F"/>
    <w:rsid w:val="00F7726B"/>
    <w:rsid w:val="00F772E5"/>
    <w:rsid w:val="00F86133"/>
    <w:rsid w:val="00F91C1D"/>
    <w:rsid w:val="00F9224F"/>
    <w:rsid w:val="00F95168"/>
    <w:rsid w:val="00FA693E"/>
    <w:rsid w:val="00FB6E10"/>
    <w:rsid w:val="00FB7B66"/>
    <w:rsid w:val="00FC0D07"/>
    <w:rsid w:val="00FD00BE"/>
    <w:rsid w:val="00FD0719"/>
    <w:rsid w:val="00FD0DE3"/>
    <w:rsid w:val="00FD2E6C"/>
    <w:rsid w:val="00FD3683"/>
    <w:rsid w:val="00FD3D8A"/>
    <w:rsid w:val="00FD4351"/>
    <w:rsid w:val="00FE1056"/>
    <w:rsid w:val="00FE23E5"/>
    <w:rsid w:val="00FF03C7"/>
    <w:rsid w:val="00FF21E4"/>
    <w:rsid w:val="00FF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io2426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bnoe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9C11D-77BC-4CC2-A2DB-D48E6773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20</Pages>
  <Words>8024</Words>
  <Characters>45737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szio2</cp:lastModifiedBy>
  <cp:revision>118</cp:revision>
  <cp:lastPrinted>2021-09-28T04:18:00Z</cp:lastPrinted>
  <dcterms:created xsi:type="dcterms:W3CDTF">2019-03-22T10:15:00Z</dcterms:created>
  <dcterms:modified xsi:type="dcterms:W3CDTF">2021-09-28T04:18:00Z</dcterms:modified>
</cp:coreProperties>
</file>