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jc w:val="center"/>
        <w:tblInd w:w="-213" w:type="dxa"/>
        <w:tblLayout w:type="fixed"/>
        <w:tblLook w:val="04A0"/>
      </w:tblPr>
      <w:tblGrid>
        <w:gridCol w:w="1134"/>
        <w:gridCol w:w="6567"/>
        <w:gridCol w:w="1512"/>
      </w:tblGrid>
      <w:tr w:rsidR="00950111" w:rsidTr="00950111">
        <w:trPr>
          <w:jc w:val="center"/>
        </w:trPr>
        <w:tc>
          <w:tcPr>
            <w:tcW w:w="1134" w:type="dxa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567" w:type="dxa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СОДЕРЖАНИЕ</w:t>
            </w: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12" w:type="dxa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950111" w:rsidTr="00950111">
        <w:trPr>
          <w:jc w:val="center"/>
        </w:trPr>
        <w:tc>
          <w:tcPr>
            <w:tcW w:w="1134" w:type="dxa"/>
            <w:shd w:val="clear" w:color="auto" w:fill="E6E6E6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6567" w:type="dxa"/>
            <w:shd w:val="clear" w:color="auto" w:fill="E6E6E6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12" w:type="dxa"/>
            <w:shd w:val="clear" w:color="auto" w:fill="E6E6E6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Страница</w:t>
            </w:r>
          </w:p>
        </w:tc>
      </w:tr>
      <w:tr w:rsidR="00950111" w:rsidTr="00950111">
        <w:trPr>
          <w:jc w:val="center"/>
        </w:trPr>
        <w:tc>
          <w:tcPr>
            <w:tcW w:w="1134" w:type="dxa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1.</w:t>
            </w:r>
          </w:p>
        </w:tc>
        <w:tc>
          <w:tcPr>
            <w:tcW w:w="6567" w:type="dxa"/>
            <w:hideMark/>
          </w:tcPr>
          <w:p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Информационная карта</w:t>
            </w:r>
          </w:p>
        </w:tc>
        <w:tc>
          <w:tcPr>
            <w:tcW w:w="1512" w:type="dxa"/>
            <w:hideMark/>
          </w:tcPr>
          <w:p w:rsidR="00950111" w:rsidRDefault="00950111" w:rsidP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1-</w:t>
            </w:r>
            <w:r w:rsidR="00B02A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950111" w:rsidTr="00950111">
        <w:trPr>
          <w:jc w:val="center"/>
        </w:trPr>
        <w:tc>
          <w:tcPr>
            <w:tcW w:w="1134" w:type="dxa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2.</w:t>
            </w:r>
          </w:p>
        </w:tc>
        <w:tc>
          <w:tcPr>
            <w:tcW w:w="6567" w:type="dxa"/>
            <w:hideMark/>
          </w:tcPr>
          <w:p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Заявка на участие в аукционе,  форма запроса на разъяснение документации об аукционе, форма отзыва заявки на участие в аукционе</w:t>
            </w:r>
          </w:p>
        </w:tc>
        <w:tc>
          <w:tcPr>
            <w:tcW w:w="1512" w:type="dxa"/>
            <w:hideMark/>
          </w:tcPr>
          <w:p w:rsidR="00950111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7-13</w:t>
            </w:r>
          </w:p>
        </w:tc>
      </w:tr>
      <w:tr w:rsidR="00950111" w:rsidTr="00950111">
        <w:trPr>
          <w:jc w:val="center"/>
        </w:trPr>
        <w:tc>
          <w:tcPr>
            <w:tcW w:w="1134" w:type="dxa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3.</w:t>
            </w:r>
          </w:p>
        </w:tc>
        <w:tc>
          <w:tcPr>
            <w:tcW w:w="6567" w:type="dxa"/>
            <w:hideMark/>
          </w:tcPr>
          <w:p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Договора аренды земельного участка</w:t>
            </w:r>
          </w:p>
        </w:tc>
        <w:tc>
          <w:tcPr>
            <w:tcW w:w="1512" w:type="dxa"/>
            <w:hideMark/>
          </w:tcPr>
          <w:p w:rsidR="00950111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14-17</w:t>
            </w:r>
          </w:p>
        </w:tc>
      </w:tr>
      <w:tr w:rsidR="00B02A93" w:rsidTr="00950111">
        <w:trPr>
          <w:jc w:val="center"/>
        </w:trPr>
        <w:tc>
          <w:tcPr>
            <w:tcW w:w="1134" w:type="dxa"/>
            <w:hideMark/>
          </w:tcPr>
          <w:p w:rsidR="00B02A93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567" w:type="dxa"/>
            <w:hideMark/>
          </w:tcPr>
          <w:p w:rsidR="00B02A93" w:rsidRDefault="00B02A9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Договора о задатке</w:t>
            </w:r>
          </w:p>
        </w:tc>
        <w:tc>
          <w:tcPr>
            <w:tcW w:w="1512" w:type="dxa"/>
            <w:hideMark/>
          </w:tcPr>
          <w:p w:rsidR="00B02A93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18-19</w:t>
            </w:r>
          </w:p>
        </w:tc>
      </w:tr>
    </w:tbl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950111">
          <w:pgSz w:w="11906" w:h="16838"/>
          <w:pgMar w:top="567" w:right="850" w:bottom="851" w:left="1701" w:header="708" w:footer="708" w:gutter="0"/>
          <w:cols w:space="720"/>
        </w:sectPr>
      </w:pPr>
    </w:p>
    <w:p w:rsidR="00950111" w:rsidRDefault="00950111" w:rsidP="0095011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lastRenderedPageBreak/>
        <w:t>Информационная карта</w:t>
      </w:r>
    </w:p>
    <w:tbl>
      <w:tblPr>
        <w:tblW w:w="9397" w:type="dxa"/>
        <w:tblLook w:val="04A0"/>
      </w:tblPr>
      <w:tblGrid>
        <w:gridCol w:w="447"/>
        <w:gridCol w:w="3872"/>
        <w:gridCol w:w="5078"/>
      </w:tblGrid>
      <w:tr w:rsidR="00950111" w:rsidTr="00AC54DC">
        <w:trPr>
          <w:trHeight w:val="34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Наименование пункта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Текст пояснений</w:t>
            </w:r>
          </w:p>
        </w:tc>
      </w:tr>
      <w:tr w:rsidR="00950111" w:rsidTr="00AC54DC">
        <w:trPr>
          <w:trHeight w:val="214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1</w:t>
            </w: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2</w:t>
            </w: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3</w:t>
            </w: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4</w:t>
            </w: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2E69C9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органа местного самоуправления, принявшего решение об условиях сдачи в аренду земельного участка</w:t>
            </w: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80242" w:rsidRDefault="00D80242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Организатор торгов</w:t>
            </w:r>
          </w:p>
          <w:p w:rsidR="0063627B" w:rsidRPr="00DC6C83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нахождения, почтовый адрес, адрес электронной почты и номер контактног</w:t>
            </w:r>
            <w:r w:rsidR="005544BE">
              <w:rPr>
                <w:rFonts w:ascii="Times New Roman" w:hAnsi="Times New Roman"/>
                <w:b/>
                <w:sz w:val="18"/>
                <w:szCs w:val="18"/>
              </w:rPr>
              <w:t>о телефона организатора торгов</w:t>
            </w: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950111" w:rsidRPr="00DC6C83" w:rsidRDefault="00950111" w:rsidP="0073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Форма торгов и подачи предложений о цене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Мотыгинского района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:rsidR="00950111" w:rsidRPr="00DC6C83" w:rsidRDefault="00950111" w:rsidP="00DC6C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,116. Телефон: 8 (391-41)22-4-59, </w:t>
            </w:r>
            <w:r w:rsidR="00015BC8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motadm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krasmail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3627B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Распоряжение администрации Мотыгинско</w:t>
            </w:r>
            <w:r w:rsidR="00736190">
              <w:rPr>
                <w:rFonts w:ascii="Times New Roman" w:hAnsi="Times New Roman"/>
                <w:sz w:val="18"/>
                <w:szCs w:val="18"/>
              </w:rPr>
              <w:t>г</w:t>
            </w:r>
            <w:r w:rsidR="00425C1E">
              <w:rPr>
                <w:rFonts w:ascii="Times New Roman" w:hAnsi="Times New Roman"/>
                <w:sz w:val="18"/>
                <w:szCs w:val="18"/>
              </w:rPr>
              <w:t>о</w:t>
            </w:r>
            <w:r w:rsidR="00993F92">
              <w:rPr>
                <w:rFonts w:ascii="Times New Roman" w:hAnsi="Times New Roman"/>
                <w:sz w:val="18"/>
                <w:szCs w:val="18"/>
              </w:rPr>
              <w:t xml:space="preserve"> района Красноярского края </w:t>
            </w:r>
            <w:r w:rsidR="00A662F8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 w:rsidR="00DB656A" w:rsidRPr="00DB656A">
              <w:rPr>
                <w:rFonts w:ascii="Times New Roman" w:hAnsi="Times New Roman"/>
                <w:sz w:val="18"/>
                <w:szCs w:val="18"/>
              </w:rPr>
              <w:t>«</w:t>
            </w:r>
            <w:r w:rsidR="00B0310A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r w:rsidR="00DB656A" w:rsidRPr="00DB656A">
              <w:rPr>
                <w:rFonts w:ascii="Times New Roman" w:hAnsi="Times New Roman"/>
                <w:sz w:val="18"/>
                <w:szCs w:val="18"/>
              </w:rPr>
              <w:t>»</w:t>
            </w:r>
            <w:r w:rsidR="00B0310A">
              <w:rPr>
                <w:rFonts w:ascii="Times New Roman" w:hAnsi="Times New Roman"/>
                <w:sz w:val="18"/>
                <w:szCs w:val="18"/>
                <w:u w:val="single"/>
              </w:rPr>
              <w:t xml:space="preserve">      </w:t>
            </w:r>
            <w:r w:rsidR="00B0310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866D7">
              <w:rPr>
                <w:rFonts w:ascii="Times New Roman" w:hAnsi="Times New Roman"/>
                <w:sz w:val="18"/>
                <w:szCs w:val="18"/>
              </w:rPr>
              <w:t>202</w:t>
            </w:r>
            <w:r w:rsidR="007A4995">
              <w:rPr>
                <w:rFonts w:ascii="Times New Roman" w:hAnsi="Times New Roman"/>
                <w:sz w:val="18"/>
                <w:szCs w:val="18"/>
              </w:rPr>
              <w:t>1</w:t>
            </w:r>
            <w:r w:rsidR="008866D7">
              <w:rPr>
                <w:rFonts w:ascii="Times New Roman" w:hAnsi="Times New Roman"/>
                <w:sz w:val="18"/>
                <w:szCs w:val="18"/>
              </w:rPr>
              <w:t xml:space="preserve"> № </w:t>
            </w:r>
            <w:r w:rsidR="00B0310A">
              <w:rPr>
                <w:rFonts w:ascii="Times New Roman" w:hAnsi="Times New Roman"/>
                <w:sz w:val="18"/>
                <w:szCs w:val="18"/>
                <w:u w:val="single"/>
              </w:rPr>
              <w:t xml:space="preserve">    </w:t>
            </w:r>
            <w:r w:rsidR="00DB656A" w:rsidRPr="00DB656A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proofErr w:type="gramStart"/>
            <w:r w:rsidR="00DB656A" w:rsidRPr="00DB656A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  <w:r w:rsidR="00AE5023" w:rsidRPr="00AE50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866D7"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  <w:r w:rsidR="00454A03"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  <w:r w:rsidR="008866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«О проведении торгов в форме аукциона на право заключения договора аренды земельного участка с кадастровым номером 24:26:</w:t>
            </w:r>
            <w:r w:rsidR="00B0310A">
              <w:rPr>
                <w:rFonts w:ascii="Times New Roman" w:hAnsi="Times New Roman"/>
                <w:sz w:val="18"/>
                <w:szCs w:val="18"/>
              </w:rPr>
              <w:t>0305001:127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950111" w:rsidRDefault="00950111" w:rsidP="00DC6C83">
            <w:pPr>
              <w:pStyle w:val="a4"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  <w:bookmarkStart w:id="0" w:name="OLE_LINK49"/>
            <w:bookmarkStart w:id="1" w:name="OLE_LINK50"/>
            <w:r>
              <w:rPr>
                <w:color w:val="000000" w:themeColor="text1"/>
                <w:sz w:val="18"/>
                <w:szCs w:val="18"/>
                <w:lang w:eastAsia="ar-SA"/>
              </w:rPr>
              <w:t>Муниципальное казенное учреждение «Служба земельно-имущественных отношений Мотыгинского района».</w:t>
            </w:r>
            <w:bookmarkEnd w:id="0"/>
            <w:bookmarkEnd w:id="1"/>
          </w:p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bookmarkStart w:id="2" w:name="OLE_LINK15"/>
            <w:bookmarkStart w:id="3" w:name="OLE_LINK14"/>
            <w:bookmarkStart w:id="4" w:name="OLE_LINK107"/>
            <w:bookmarkStart w:id="5" w:name="OLE_LINK106"/>
            <w:bookmarkEnd w:id="2"/>
            <w:bookmarkEnd w:id="3"/>
            <w:bookmarkEnd w:id="4"/>
            <w:bookmarkEnd w:id="5"/>
            <w:r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 «Служба земельно-имущественных отношений Мотыгинского района»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:rsidR="006A0FF4" w:rsidRDefault="006A0FF4" w:rsidP="006A0FF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5544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6</w:t>
            </w:r>
          </w:p>
          <w:p w:rsidR="006A0FF4" w:rsidRDefault="006A0FF4" w:rsidP="006A0F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Телефон: 8 (391-41) 2-29-24, </w:t>
            </w:r>
          </w:p>
          <w:p w:rsidR="00950111" w:rsidRPr="00732094" w:rsidRDefault="006A0FF4" w:rsidP="006362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szio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2426@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950111" w:rsidRPr="00DC6C83" w:rsidRDefault="0060386D" w:rsidP="006038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</w:t>
            </w:r>
            <w:r w:rsidRPr="0060386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укцион с открытой формой подачи предложений о размере ежегодной арендной платы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Предмет аукциона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(в том числе местоположение, площадь и кадастровый номер земельного участка), права на земельный участок,  ограничения этих прав, разрешенное использование и принадлежность земельного участка к определенной категории земель, технические условия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83" w:rsidRPr="00307B83" w:rsidRDefault="00950111" w:rsidP="00B031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Право на заключения договора аренд</w:t>
            </w:r>
            <w:r w:rsidR="002E69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ы земельного участка 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государственная </w:t>
            </w:r>
            <w:proofErr w:type="gramStart"/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собственность</w:t>
            </w:r>
            <w:proofErr w:type="gramEnd"/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на который не разграничена,</w:t>
            </w:r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категор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ия </w:t>
            </w:r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земель: «земли населенных пунктов»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,</w:t>
            </w:r>
            <w:r w:rsidR="004254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с к</w:t>
            </w:r>
            <w:r w:rsidR="00B156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адастровым номером </w:t>
            </w:r>
            <w:r w:rsidR="00CF6269">
              <w:rPr>
                <w:rFonts w:ascii="Times New Roman" w:eastAsia="Times New Roman" w:hAnsi="Times New Roman" w:cs="Times New Roman"/>
                <w:sz w:val="18"/>
                <w:szCs w:val="18"/>
              </w:rPr>
              <w:t>24:26:</w:t>
            </w:r>
            <w:r w:rsidR="00B0310A">
              <w:rPr>
                <w:rFonts w:ascii="Times New Roman" w:eastAsia="Times New Roman" w:hAnsi="Times New Roman" w:cs="Times New Roman"/>
                <w:sz w:val="18"/>
                <w:szCs w:val="18"/>
              </w:rPr>
              <w:t>0305001:127</w:t>
            </w:r>
            <w:r w:rsidR="00CF62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площадью            </w:t>
            </w:r>
            <w:r w:rsidR="00B0310A"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  <w:r w:rsidR="006D26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кв.м., </w:t>
            </w:r>
            <w:r w:rsidR="003410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вид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разрешенного использования:</w:t>
            </w:r>
            <w:r w:rsidR="00CF626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31651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EA19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для ведения личного подсобного хозяйства</w:t>
            </w:r>
            <w:r w:rsidR="00B031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(приусадебный земельный участок)</w:t>
            </w:r>
            <w:r w:rsidR="0031651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(код – </w:t>
            </w:r>
            <w:r w:rsidR="00EA19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2.2</w:t>
            </w:r>
            <w:r w:rsidR="0031651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</w:t>
            </w:r>
            <w:r w:rsidR="00B2317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</w:t>
            </w:r>
            <w:r w:rsidR="00834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(местоположение)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 w:rsidR="007917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07B83" w:rsidRPr="00307B83">
              <w:rPr>
                <w:rFonts w:ascii="Times New Roman" w:hAnsi="Times New Roman" w:cs="Times New Roman"/>
                <w:sz w:val="18"/>
                <w:szCs w:val="18"/>
              </w:rPr>
              <w:t>Красноярский край, Мотыгинский район, п</w:t>
            </w:r>
            <w:r w:rsidR="00B0310A">
              <w:rPr>
                <w:rFonts w:ascii="Times New Roman" w:hAnsi="Times New Roman" w:cs="Times New Roman"/>
                <w:sz w:val="18"/>
                <w:szCs w:val="18"/>
              </w:rPr>
              <w:t>ос</w:t>
            </w:r>
            <w:r w:rsidR="00307B83" w:rsidRPr="00307B8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B0310A">
              <w:rPr>
                <w:rFonts w:ascii="Times New Roman" w:hAnsi="Times New Roman" w:cs="Times New Roman"/>
                <w:sz w:val="18"/>
                <w:szCs w:val="18"/>
              </w:rPr>
              <w:t>Устье</w:t>
            </w:r>
            <w:r w:rsidR="00307B83" w:rsidRPr="00307B8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B0310A">
              <w:rPr>
                <w:rFonts w:ascii="Times New Roman" w:hAnsi="Times New Roman" w:cs="Times New Roman"/>
                <w:sz w:val="18"/>
                <w:szCs w:val="18"/>
              </w:rPr>
              <w:t>участок №6</w:t>
            </w:r>
          </w:p>
          <w:p w:rsidR="000F7EC3" w:rsidRPr="000F7EC3" w:rsidRDefault="000F7EC3" w:rsidP="000253A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8511F" w:rsidRPr="005A1790" w:rsidRDefault="0048511F" w:rsidP="000253A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1790">
              <w:rPr>
                <w:rFonts w:ascii="Times New Roman" w:hAnsi="Times New Roman"/>
                <w:sz w:val="18"/>
                <w:szCs w:val="18"/>
              </w:rPr>
              <w:t>Теплоснабжение: ввиду отсутствия в данном районе теплоисточника</w:t>
            </w:r>
            <w:r w:rsidR="00A662F8" w:rsidRPr="005A1790">
              <w:rPr>
                <w:rFonts w:ascii="Times New Roman" w:hAnsi="Times New Roman"/>
                <w:sz w:val="18"/>
                <w:szCs w:val="18"/>
              </w:rPr>
              <w:t>,</w:t>
            </w:r>
            <w:r w:rsidRPr="005A1790">
              <w:rPr>
                <w:rFonts w:ascii="Times New Roman" w:hAnsi="Times New Roman"/>
                <w:sz w:val="18"/>
                <w:szCs w:val="18"/>
              </w:rPr>
              <w:t xml:space="preserve"> во</w:t>
            </w:r>
            <w:r w:rsidR="00832920" w:rsidRPr="005A1790">
              <w:rPr>
                <w:rFonts w:ascii="Times New Roman" w:hAnsi="Times New Roman"/>
                <w:sz w:val="18"/>
                <w:szCs w:val="18"/>
              </w:rPr>
              <w:t xml:space="preserve">прос теплоснабжения </w:t>
            </w:r>
            <w:r w:rsidRPr="005A1790">
              <w:rPr>
                <w:rFonts w:ascii="Times New Roman" w:hAnsi="Times New Roman"/>
                <w:sz w:val="18"/>
                <w:szCs w:val="18"/>
              </w:rPr>
              <w:t xml:space="preserve">должен решаться автономно. </w:t>
            </w:r>
          </w:p>
          <w:p w:rsidR="005A1790" w:rsidRPr="005A1790" w:rsidRDefault="00B0310A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В</w:t>
            </w:r>
            <w:r w:rsidRPr="005A179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опрос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подключения</w:t>
            </w:r>
            <w:r w:rsidR="005A1790" w:rsidRPr="005A1790">
              <w:rPr>
                <w:rFonts w:ascii="Times New Roman" w:hAnsi="Times New Roman"/>
                <w:sz w:val="18"/>
                <w:szCs w:val="18"/>
              </w:rPr>
              <w:t xml:space="preserve"> водоснабжения ХВС </w:t>
            </w:r>
            <w:r w:rsidRPr="005A179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подключения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к сетям водоотведения</w:t>
            </w:r>
            <w:r w:rsidRPr="005A179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должен решаться автономно </w:t>
            </w:r>
            <w:r w:rsidR="00012B4A" w:rsidRPr="005A179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Электроснабжение: вопрос подключения к электроснабжению должен решат</w:t>
            </w:r>
            <w:r w:rsidR="005A1790" w:rsidRPr="005A179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ь</w:t>
            </w:r>
            <w:r w:rsidR="00012B4A" w:rsidRPr="005A179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ся автономно.</w:t>
            </w:r>
          </w:p>
          <w:p w:rsidR="00012B4A" w:rsidRDefault="005A1790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5A1790">
              <w:rPr>
                <w:rFonts w:ascii="Times New Roman" w:hAnsi="Times New Roman"/>
                <w:sz w:val="18"/>
                <w:szCs w:val="18"/>
              </w:rPr>
              <w:t>Водоотведени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5A179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: вопрос подключения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к сетям водоотведения</w:t>
            </w:r>
            <w:r w:rsidRPr="005A179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должен решаться автономно.</w:t>
            </w:r>
          </w:p>
          <w:p w:rsidR="000F7EC3" w:rsidRPr="002138A2" w:rsidRDefault="002138A2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Границы участка: </w:t>
            </w:r>
            <w:r w:rsidR="00B0310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у </w:t>
            </w:r>
            <w:r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земельн</w:t>
            </w:r>
            <w:r w:rsidR="00B0310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ого</w:t>
            </w:r>
            <w:r w:rsidR="000F7EC3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="00B0310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участка</w:t>
            </w:r>
            <w:r w:rsidR="000F7EC3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="00B0310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нет общих границ с </w:t>
            </w:r>
            <w:r w:rsidR="007640E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соседними земельными участками.</w:t>
            </w:r>
          </w:p>
          <w:p w:rsidR="00950111" w:rsidRPr="00DC6C83" w:rsidRDefault="00950111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Ограничения (обременения) на земельном участке - отсутствуют.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DC6C83" w:rsidRDefault="00950111" w:rsidP="00DC6C8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DC6C83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Начальная цена предмета аукциона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95" w:rsidRDefault="00480432" w:rsidP="00AF73E6">
            <w:pPr>
              <w:widowControl w:val="0"/>
              <w:tabs>
                <w:tab w:val="left" w:pos="1800"/>
              </w:tabs>
              <w:suppressAutoHyphens/>
              <w:snapToGrid w:val="0"/>
              <w:spacing w:after="0"/>
              <w:jc w:val="both"/>
              <w:rPr>
                <w:sz w:val="28"/>
                <w:szCs w:val="28"/>
              </w:rPr>
            </w:pPr>
            <w:r w:rsidRPr="000E5689">
              <w:rPr>
                <w:rFonts w:ascii="Times New Roman" w:hAnsi="Times New Roman"/>
                <w:sz w:val="18"/>
                <w:szCs w:val="18"/>
              </w:rPr>
              <w:t xml:space="preserve">Начальная цена предмета аукциона установлена </w:t>
            </w:r>
            <w:r w:rsidR="006A0FF4" w:rsidRPr="000E5689">
              <w:rPr>
                <w:rFonts w:ascii="Times New Roman" w:hAnsi="Times New Roman" w:cs="Times New Roman"/>
                <w:sz w:val="18"/>
                <w:szCs w:val="18"/>
              </w:rPr>
              <w:t>в размере ежегодной арендной платы</w:t>
            </w:r>
            <w:r w:rsidR="000250D7" w:rsidRPr="000E56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F73E6" w:rsidRPr="000E568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012B4A" w:rsidRPr="000E56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F4841" w:rsidRPr="00BF4841">
              <w:rPr>
                <w:rFonts w:ascii="Times New Roman" w:hAnsi="Times New Roman" w:cs="Times New Roman"/>
                <w:sz w:val="18"/>
                <w:szCs w:val="18"/>
              </w:rPr>
              <w:t>5 589</w:t>
            </w:r>
            <w:r w:rsidR="007A4995" w:rsidRPr="00BF4841">
              <w:rPr>
                <w:rFonts w:ascii="Times New Roman" w:hAnsi="Times New Roman" w:cs="Times New Roman"/>
                <w:sz w:val="18"/>
                <w:szCs w:val="18"/>
              </w:rPr>
              <w:t xml:space="preserve"> рубль (</w:t>
            </w:r>
            <w:r w:rsidR="00BF4841" w:rsidRPr="00BF4841">
              <w:rPr>
                <w:rFonts w:ascii="Times New Roman" w:hAnsi="Times New Roman" w:cs="Times New Roman"/>
                <w:sz w:val="18"/>
                <w:szCs w:val="18"/>
              </w:rPr>
              <w:t>пять тысяч пятьсот восемьдесят девять рублей</w:t>
            </w:r>
            <w:r w:rsidR="007A4995" w:rsidRPr="00BF4841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:rsidR="00950111" w:rsidRPr="007A4995" w:rsidRDefault="00E15D04" w:rsidP="00AF73E6">
            <w:pPr>
              <w:widowControl w:val="0"/>
              <w:tabs>
                <w:tab w:val="left" w:pos="1800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04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Арендная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плата за первый год аренды земельного участка перечисляется единовременным платежом за вычетом суммы задатка, внесенной в счет платежа за право участия в аукционе</w:t>
            </w:r>
            <w:r w:rsidR="0063425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</w:tc>
      </w:tr>
      <w:tr w:rsidR="00950111" w:rsidTr="00AC54DC">
        <w:trPr>
          <w:trHeight w:val="63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DC6C83" w:rsidRDefault="00950111" w:rsidP="00DC6C8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Величина повышения начальной цены договора («шаг аукциона»)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BF4841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«Шаг аукцио</w:t>
            </w:r>
            <w:r w:rsidR="000F7EC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на» устанавливается в размере 3 </w:t>
            </w:r>
            <w:r w:rsidR="00897C3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%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начальной цены </w:t>
            </w:r>
            <w:r w:rsidR="0034105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предмета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аукциона и сос</w:t>
            </w:r>
            <w:r w:rsidRPr="00A1418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тавляет</w:t>
            </w:r>
            <w:r w:rsidR="00E4136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r w:rsidRPr="000E568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-</w:t>
            </w:r>
            <w:r w:rsidR="002A6952" w:rsidRPr="000E56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F4841" w:rsidRPr="00BF4841">
              <w:rPr>
                <w:rFonts w:ascii="Times New Roman" w:hAnsi="Times New Roman" w:cs="Times New Roman"/>
                <w:sz w:val="18"/>
                <w:szCs w:val="18"/>
              </w:rPr>
              <w:t>167 рублей  67 копеек</w:t>
            </w:r>
            <w:r w:rsidR="007A4995" w:rsidRPr="00BF4841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0E5689" w:rsidRPr="00BF4841">
              <w:rPr>
                <w:rFonts w:ascii="Times New Roman" w:hAnsi="Times New Roman" w:cs="Times New Roman"/>
                <w:sz w:val="18"/>
                <w:szCs w:val="18"/>
              </w:rPr>
              <w:t>восемьдесят  рублей 82</w:t>
            </w:r>
            <w:r w:rsidR="007A4995" w:rsidRPr="00BF4841">
              <w:rPr>
                <w:rFonts w:ascii="Times New Roman" w:hAnsi="Times New Roman" w:cs="Times New Roman"/>
                <w:sz w:val="18"/>
                <w:szCs w:val="18"/>
              </w:rPr>
              <w:t xml:space="preserve"> копейки).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DC6C83" w:rsidRPr="00732094" w:rsidRDefault="00DC6C83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Форма  заявки на участие в аукционе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E4E2F" w:rsidRDefault="00BE4E2F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E4E2F" w:rsidRDefault="00BE4E2F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Pr="00DC6C83" w:rsidRDefault="003B2E88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950111">
              <w:rPr>
                <w:rFonts w:ascii="Times New Roman" w:hAnsi="Times New Roman"/>
                <w:b/>
                <w:sz w:val="18"/>
                <w:szCs w:val="18"/>
              </w:rPr>
              <w:t>дрес места  приема, дата и время начала и окончания приема заявок на участие в аукционе</w:t>
            </w: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определения участников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аукциона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64" w:rsidRPr="004C1864" w:rsidRDefault="004C1864" w:rsidP="004C18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C186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Подача заявки на участие в аукционе является акцептом оферты в соответствии со статьей 438 Гражданского кодекса Российской Федерации.</w:t>
            </w:r>
          </w:p>
          <w:p w:rsidR="009402B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Заявка на участие в аукционе подается по форме согласно Приложению №</w:t>
            </w:r>
            <w:r w:rsidR="00CA120C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  <w:r w:rsidR="007C70A1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1 к аукционной документации </w:t>
            </w:r>
            <w:r w:rsidR="0060386D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и</w:t>
            </w:r>
            <w:r w:rsidR="009402B1"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принима</w:t>
            </w:r>
            <w:r w:rsidR="005A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="009402B1"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тся от заявителей или их уполномоченных представителей осуществляется при предъявлении документа, удостоверяющего личность. В случае подачи заявки на участие в аукционе представителем заявителя, предъявляется доверенность, оформленная надлежащим образом (в соответствии с </w:t>
            </w:r>
            <w:r w:rsidR="007320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действующим законодательством).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Для участия в аукционе заявители представляют в установ</w:t>
            </w:r>
            <w:r w:rsidR="00BE64B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ленный в извещении о проведен</w:t>
            </w:r>
            <w:proofErr w:type="gramStart"/>
            <w:r w:rsidR="00BE64B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ии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ау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кциона срок следующие документы: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- заявка 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на участие в аукционе по форме с указанием банковских реквизитов счета для возврата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задатка;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-копии документов, удостоверяющих личность заявителя (для граждан);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-надлежащим образом заверенный перевод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если заявителем является иностранное юридическое лицо;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-документы, подтверждающие внесение задатка.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Прием документов на участие в аукционе прекращается не</w:t>
            </w:r>
            <w:r w:rsidR="00F1189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ранее чем за пять дней до дня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проведения аукциона на право заключения договора аренды земельного участка.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bookmarkStart w:id="6" w:name="sub_39125"/>
            <w:r>
              <w:rPr>
                <w:rFonts w:ascii="Times New Roman" w:hAnsi="Times New Roman"/>
                <w:sz w:val="18"/>
                <w:szCs w:val="18"/>
              </w:rPr>
              <w:t>Один заявитель вправе подать только одну заявку на участие в аукционе.</w:t>
            </w:r>
            <w:bookmarkEnd w:id="6"/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7" w:name="sub_39126"/>
            <w:r>
              <w:rPr>
                <w:rFonts w:ascii="Times New Roman" w:hAnsi="Times New Roman"/>
                <w:sz w:val="18"/>
                <w:szCs w:val="18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  <w:bookmarkEnd w:id="7"/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8" w:name="sub_39127"/>
            <w:r>
              <w:rPr>
                <w:rFonts w:ascii="Times New Roman" w:hAnsi="Times New Roman"/>
                <w:sz w:val="18"/>
                <w:szCs w:val="18"/>
              </w:rPr>
              <w:t>Заявитель имеет право отозвать</w:t>
            </w:r>
            <w:r w:rsidR="00D733A6">
              <w:rPr>
                <w:rFonts w:ascii="Times New Roman" w:hAnsi="Times New Roman"/>
                <w:sz w:val="18"/>
                <w:szCs w:val="18"/>
              </w:rPr>
              <w:t xml:space="preserve"> принятую организатором торгов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заявку на участие в аукционе до дня окончания срока приема заявок, уведомив об этом в письме</w:t>
            </w:r>
            <w:r w:rsidR="00D733A6">
              <w:rPr>
                <w:rFonts w:ascii="Times New Roman" w:hAnsi="Times New Roman"/>
                <w:sz w:val="18"/>
                <w:szCs w:val="18"/>
              </w:rPr>
              <w:t>нной форме организатора торгов</w:t>
            </w:r>
            <w:r>
              <w:rPr>
                <w:rFonts w:ascii="Times New Roman" w:hAnsi="Times New Roman"/>
                <w:sz w:val="18"/>
                <w:szCs w:val="18"/>
              </w:rPr>
              <w:t>. 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  <w:bookmarkEnd w:id="8"/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Заявитель не допускается к участию в аукционе в следующих случаях: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непредставление необходимых для участия в аукционе документов или предоставление недостоверных сведений;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не поступление задатка на дату рассмотрения заявок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на участие в аукционе;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подача заявки на участие в аукционе лицом, которое,  в соответствии с Земельным кодексом Российской Федерации и другими федеральными законами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не имеет права быть участником аукциона или приобрести земельный участок в аренду;</w:t>
            </w:r>
          </w:p>
          <w:p w:rsidR="00950111" w:rsidRPr="00BE4E2F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</w:t>
            </w:r>
            <w:r w:rsidR="00BE4E2F"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</w:t>
            </w:r>
            <w:r w:rsidR="003938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ческим лиц</w:t>
            </w:r>
            <w:r w:rsidR="009B64E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ом, в </w:t>
            </w:r>
            <w:r w:rsidR="00BE4E2F"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реестре недобросовестных участников аукциона.</w:t>
            </w:r>
          </w:p>
          <w:p w:rsidR="009402B1" w:rsidRPr="00BE4E2F" w:rsidRDefault="009402B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4E2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Заявки, направленные по почте, к рассмотрению не принимаются.</w:t>
            </w:r>
          </w:p>
          <w:p w:rsidR="00BE4E2F" w:rsidRPr="00BE4E2F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BE4E2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Заявитель должен прошить и пронумеровать сплошной нумерацией заявку с документами,  представленными в составе заявки на участие в аукционе, на месте скрепления указать: «прошито и пронумеровано», количество страниц, и подпись Заявителя с расшифровкой.</w:t>
            </w:r>
          </w:p>
          <w:p w:rsidR="00CD43F8" w:rsidRDefault="00CD43F8" w:rsidP="00CD43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Место приема заявок: </w:t>
            </w:r>
            <w:r w:rsidR="00A662F8"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</w:t>
            </w:r>
            <w:r w:rsidR="0059587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D43F8" w:rsidRDefault="00CD43F8" w:rsidP="00CD43F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9F0A93"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4E27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6.</w:t>
            </w:r>
          </w:p>
          <w:p w:rsidR="00CD43F8" w:rsidRPr="00CB208B" w:rsidRDefault="00CD43F8" w:rsidP="00CD43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B208B">
              <w:rPr>
                <w:rFonts w:ascii="Times New Roman" w:hAnsi="Times New Roman"/>
                <w:b/>
                <w:sz w:val="18"/>
                <w:szCs w:val="18"/>
              </w:rPr>
              <w:t>Дата начала прием</w:t>
            </w:r>
            <w:r w:rsidR="009F1B48">
              <w:rPr>
                <w:rFonts w:ascii="Times New Roman" w:hAnsi="Times New Roman"/>
                <w:b/>
                <w:sz w:val="18"/>
                <w:szCs w:val="18"/>
              </w:rPr>
              <w:t>а заяво</w:t>
            </w:r>
            <w:r w:rsidR="00CE438A">
              <w:rPr>
                <w:rFonts w:ascii="Times New Roman" w:hAnsi="Times New Roman"/>
                <w:b/>
                <w:sz w:val="18"/>
                <w:szCs w:val="18"/>
              </w:rPr>
              <w:t>к на участие в аукционе: 9</w:t>
            </w:r>
            <w:r w:rsidR="007640E2">
              <w:rPr>
                <w:rFonts w:ascii="Times New Roman" w:hAnsi="Times New Roman"/>
                <w:b/>
                <w:sz w:val="18"/>
                <w:szCs w:val="18"/>
              </w:rPr>
              <w:t xml:space="preserve"> ок</w:t>
            </w:r>
            <w:r w:rsidR="009F1B48">
              <w:rPr>
                <w:rFonts w:ascii="Times New Roman" w:hAnsi="Times New Roman"/>
                <w:b/>
                <w:sz w:val="18"/>
                <w:szCs w:val="18"/>
              </w:rPr>
              <w:t>тября</w:t>
            </w:r>
            <w:r w:rsidR="007A4995" w:rsidRPr="00CB208B">
              <w:rPr>
                <w:rFonts w:ascii="Times New Roman" w:hAnsi="Times New Roman"/>
                <w:b/>
                <w:sz w:val="18"/>
                <w:szCs w:val="18"/>
              </w:rPr>
              <w:t xml:space="preserve"> 2021</w:t>
            </w:r>
            <w:r w:rsidR="00BF1129" w:rsidRPr="00CB208B">
              <w:rPr>
                <w:rFonts w:ascii="Times New Roman" w:hAnsi="Times New Roman"/>
                <w:b/>
                <w:sz w:val="18"/>
                <w:szCs w:val="18"/>
              </w:rPr>
              <w:t>г. с 10</w:t>
            </w:r>
            <w:r w:rsidR="008F2169" w:rsidRPr="00CB208B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CB208B">
              <w:rPr>
                <w:rFonts w:ascii="Times New Roman" w:hAnsi="Times New Roman"/>
                <w:b/>
                <w:sz w:val="18"/>
                <w:szCs w:val="18"/>
              </w:rPr>
              <w:t xml:space="preserve">00 часов </w:t>
            </w:r>
            <w:r w:rsidRPr="00CB208B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:rsidR="00AE69C3" w:rsidRPr="00CB208B" w:rsidRDefault="00AB421F" w:rsidP="00CD43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B208B">
              <w:rPr>
                <w:rFonts w:ascii="Times New Roman" w:hAnsi="Times New Roman"/>
                <w:b/>
                <w:sz w:val="18"/>
                <w:szCs w:val="18"/>
              </w:rPr>
              <w:t xml:space="preserve">Дата </w:t>
            </w:r>
            <w:r w:rsidR="00CD43F8" w:rsidRPr="00CB208B">
              <w:rPr>
                <w:rFonts w:ascii="Times New Roman" w:hAnsi="Times New Roman"/>
                <w:b/>
                <w:sz w:val="18"/>
                <w:szCs w:val="18"/>
              </w:rPr>
              <w:t xml:space="preserve">окончания приема заявок на участие в аукционе: </w:t>
            </w:r>
          </w:p>
          <w:p w:rsidR="00CD43F8" w:rsidRPr="00CB208B" w:rsidRDefault="00CE438A" w:rsidP="00CD43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7A4995" w:rsidRPr="00CB208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но</w:t>
            </w:r>
            <w:r w:rsidR="007640E2">
              <w:rPr>
                <w:rFonts w:ascii="Times New Roman" w:hAnsi="Times New Roman"/>
                <w:b/>
                <w:sz w:val="18"/>
                <w:szCs w:val="18"/>
              </w:rPr>
              <w:t>ября</w:t>
            </w:r>
            <w:r w:rsidR="007A4995" w:rsidRPr="00CB208B">
              <w:rPr>
                <w:rFonts w:ascii="Times New Roman" w:hAnsi="Times New Roman"/>
                <w:b/>
                <w:sz w:val="18"/>
                <w:szCs w:val="18"/>
              </w:rPr>
              <w:t xml:space="preserve"> 2021г</w:t>
            </w:r>
            <w:r w:rsidR="008F2169" w:rsidRPr="00CB208B">
              <w:rPr>
                <w:rFonts w:ascii="Times New Roman" w:hAnsi="Times New Roman"/>
                <w:b/>
                <w:sz w:val="18"/>
                <w:szCs w:val="18"/>
              </w:rPr>
              <w:t>. до 17:</w:t>
            </w:r>
            <w:r w:rsidR="00CD43F8" w:rsidRPr="00CB208B">
              <w:rPr>
                <w:rFonts w:ascii="Times New Roman" w:hAnsi="Times New Roman"/>
                <w:b/>
                <w:sz w:val="18"/>
                <w:szCs w:val="18"/>
              </w:rPr>
              <w:t xml:space="preserve">00 </w:t>
            </w:r>
            <w:r w:rsidR="00A662F8" w:rsidRPr="00CB208B">
              <w:rPr>
                <w:rFonts w:ascii="Times New Roman" w:hAnsi="Times New Roman"/>
                <w:b/>
                <w:sz w:val="18"/>
                <w:szCs w:val="18"/>
              </w:rPr>
              <w:t>часов</w:t>
            </w:r>
            <w:r w:rsidR="00A662F8" w:rsidRPr="00CB20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D43F8" w:rsidRPr="00CB208B">
              <w:rPr>
                <w:rFonts w:ascii="Times New Roman" w:hAnsi="Times New Roman"/>
                <w:sz w:val="18"/>
                <w:szCs w:val="18"/>
              </w:rPr>
              <w:t>по местному времени</w:t>
            </w:r>
            <w:r w:rsidR="0015328C" w:rsidRPr="00CB208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D43F8" w:rsidRPr="00CB208B" w:rsidRDefault="00CD43F8" w:rsidP="00CD43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208B">
              <w:rPr>
                <w:rFonts w:ascii="Times New Roman" w:hAnsi="Times New Roman"/>
                <w:b/>
                <w:sz w:val="18"/>
                <w:szCs w:val="18"/>
              </w:rPr>
              <w:t>Место определения участников аукциона</w:t>
            </w:r>
            <w:r w:rsidR="00A662F8" w:rsidRPr="00CB208B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CB208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A662F8" w:rsidRPr="00CB208B">
              <w:rPr>
                <w:rFonts w:ascii="Times New Roman" w:hAnsi="Times New Roman"/>
                <w:sz w:val="18"/>
                <w:szCs w:val="18"/>
              </w:rPr>
              <w:t>м</w:t>
            </w:r>
            <w:r w:rsidRPr="00CB208B">
              <w:rPr>
                <w:rFonts w:ascii="Times New Roman" w:hAnsi="Times New Roman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района».</w:t>
            </w:r>
          </w:p>
          <w:p w:rsidR="00CD43F8" w:rsidRPr="00CB208B" w:rsidRDefault="00CD43F8" w:rsidP="00CD43F8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208B"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proofErr w:type="gramStart"/>
            <w:r w:rsidRPr="00CB208B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 w:rsidRPr="00CB208B"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15328C" w:rsidRPr="00CB20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 w:rsidRPr="00CB208B">
              <w:rPr>
                <w:rFonts w:ascii="Times New Roman" w:hAnsi="Times New Roman"/>
                <w:sz w:val="18"/>
                <w:szCs w:val="18"/>
              </w:rPr>
              <w:t>1</w:t>
            </w:r>
            <w:r w:rsidRPr="00CB208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CB208B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CB208B">
              <w:rPr>
                <w:rFonts w:ascii="Times New Roman" w:hAnsi="Times New Roman"/>
                <w:sz w:val="18"/>
                <w:szCs w:val="18"/>
              </w:rPr>
              <w:t>. № 6.</w:t>
            </w:r>
          </w:p>
          <w:p w:rsidR="00CD43F8" w:rsidRPr="00CB208B" w:rsidRDefault="00CD43F8" w:rsidP="00CD43F8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208B">
              <w:rPr>
                <w:rFonts w:ascii="Times New Roman" w:hAnsi="Times New Roman"/>
                <w:b/>
                <w:sz w:val="18"/>
                <w:szCs w:val="18"/>
              </w:rPr>
              <w:t xml:space="preserve">Дата и время определения участников  аукциона: </w:t>
            </w:r>
            <w:r w:rsidR="007A4995" w:rsidRPr="00CB208B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</w:t>
            </w:r>
            <w:r w:rsidR="00CE438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7A4995" w:rsidRPr="00CB208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CE438A">
              <w:rPr>
                <w:rFonts w:ascii="Times New Roman" w:hAnsi="Times New Roman"/>
                <w:b/>
                <w:sz w:val="18"/>
                <w:szCs w:val="18"/>
              </w:rPr>
              <w:t>но</w:t>
            </w:r>
            <w:r w:rsidR="009F1B48">
              <w:rPr>
                <w:rFonts w:ascii="Times New Roman" w:hAnsi="Times New Roman"/>
                <w:b/>
                <w:sz w:val="18"/>
                <w:szCs w:val="18"/>
              </w:rPr>
              <w:t xml:space="preserve">ября </w:t>
            </w:r>
            <w:r w:rsidR="007A4995" w:rsidRPr="00CB208B">
              <w:rPr>
                <w:rFonts w:ascii="Times New Roman" w:hAnsi="Times New Roman"/>
                <w:b/>
                <w:sz w:val="18"/>
                <w:szCs w:val="18"/>
              </w:rPr>
              <w:t>2021г</w:t>
            </w:r>
            <w:r w:rsidR="004D60F3" w:rsidRPr="00CB208B">
              <w:rPr>
                <w:rFonts w:ascii="Times New Roman" w:hAnsi="Times New Roman"/>
                <w:b/>
                <w:sz w:val="18"/>
                <w:szCs w:val="18"/>
              </w:rPr>
              <w:t xml:space="preserve">. в </w:t>
            </w:r>
            <w:r w:rsidR="00D704D5" w:rsidRPr="00CB208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F06D98" w:rsidRPr="00CB208B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8F2169" w:rsidRPr="00CB208B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CB208B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Pr="00CB20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B208B">
              <w:rPr>
                <w:rFonts w:ascii="Times New Roman" w:hAnsi="Times New Roman"/>
                <w:b/>
                <w:sz w:val="18"/>
                <w:szCs w:val="18"/>
              </w:rPr>
              <w:t xml:space="preserve">часов </w:t>
            </w:r>
            <w:r w:rsidRPr="00CB208B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:rsidR="00CD43F8" w:rsidRPr="00CB208B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 w:rsidRPr="00CB208B">
              <w:rPr>
                <w:sz w:val="18"/>
                <w:szCs w:val="18"/>
              </w:rPr>
              <w:t>Порядок  приема заявок:</w:t>
            </w:r>
            <w:r w:rsidRPr="00CB208B">
              <w:rPr>
                <w:b w:val="0"/>
                <w:sz w:val="18"/>
                <w:szCs w:val="18"/>
              </w:rPr>
              <w:t xml:space="preserve"> </w:t>
            </w:r>
            <w:r w:rsidR="00A662F8" w:rsidRPr="00CB208B">
              <w:rPr>
                <w:b w:val="0"/>
                <w:sz w:val="18"/>
                <w:szCs w:val="18"/>
              </w:rPr>
              <w:t>п</w:t>
            </w:r>
            <w:r w:rsidRPr="00CB208B">
              <w:rPr>
                <w:b w:val="0"/>
                <w:sz w:val="18"/>
                <w:szCs w:val="18"/>
              </w:rPr>
              <w:t xml:space="preserve">рием заявок на участие в аукционе осуществляет: </w:t>
            </w:r>
            <w:r w:rsidR="00A662F8" w:rsidRPr="00CB208B">
              <w:rPr>
                <w:b w:val="0"/>
                <w:sz w:val="18"/>
                <w:szCs w:val="18"/>
              </w:rPr>
              <w:t>м</w:t>
            </w:r>
            <w:r w:rsidRPr="00CB208B">
              <w:rPr>
                <w:b w:val="0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</w:t>
            </w:r>
            <w:r w:rsidR="00DC0A08" w:rsidRPr="00CB208B">
              <w:rPr>
                <w:b w:val="0"/>
                <w:sz w:val="18"/>
                <w:szCs w:val="18"/>
              </w:rPr>
              <w:t>.</w:t>
            </w:r>
          </w:p>
          <w:p w:rsidR="00CD43F8" w:rsidRPr="001A6DD1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 w:rsidRPr="00CB208B">
              <w:rPr>
                <w:b w:val="0"/>
                <w:sz w:val="18"/>
                <w:szCs w:val="18"/>
              </w:rPr>
              <w:t xml:space="preserve">С </w:t>
            </w:r>
            <w:r w:rsidR="00CE438A">
              <w:rPr>
                <w:b w:val="0"/>
                <w:sz w:val="18"/>
                <w:szCs w:val="18"/>
              </w:rPr>
              <w:t>11</w:t>
            </w:r>
            <w:r w:rsidR="007A4995" w:rsidRPr="00CB208B">
              <w:rPr>
                <w:b w:val="0"/>
                <w:sz w:val="18"/>
                <w:szCs w:val="18"/>
              </w:rPr>
              <w:t xml:space="preserve"> </w:t>
            </w:r>
            <w:r w:rsidR="006D331A">
              <w:rPr>
                <w:b w:val="0"/>
                <w:sz w:val="18"/>
                <w:szCs w:val="18"/>
              </w:rPr>
              <w:t>октября</w:t>
            </w:r>
            <w:r w:rsidR="007A4995" w:rsidRPr="00CB208B">
              <w:rPr>
                <w:b w:val="0"/>
                <w:sz w:val="18"/>
                <w:szCs w:val="18"/>
              </w:rPr>
              <w:t xml:space="preserve"> 2021</w:t>
            </w:r>
            <w:r w:rsidR="00D733A6" w:rsidRPr="00CB208B">
              <w:rPr>
                <w:b w:val="0"/>
                <w:sz w:val="18"/>
                <w:szCs w:val="18"/>
              </w:rPr>
              <w:t>г.</w:t>
            </w:r>
            <w:r w:rsidRPr="00CB208B">
              <w:rPr>
                <w:b w:val="0"/>
                <w:sz w:val="18"/>
                <w:szCs w:val="18"/>
              </w:rPr>
              <w:t xml:space="preserve"> прием заявок производится с понедельника по пятницу </w:t>
            </w:r>
            <w:r w:rsidR="0015328C" w:rsidRPr="00CB208B">
              <w:rPr>
                <w:sz w:val="18"/>
                <w:szCs w:val="18"/>
              </w:rPr>
              <w:t>с 09:</w:t>
            </w:r>
            <w:r w:rsidR="00CA120C" w:rsidRPr="00CB208B">
              <w:rPr>
                <w:sz w:val="18"/>
                <w:szCs w:val="18"/>
              </w:rPr>
              <w:t xml:space="preserve">00 часов </w:t>
            </w:r>
            <w:r w:rsidRPr="00CB208B">
              <w:rPr>
                <w:sz w:val="18"/>
                <w:szCs w:val="18"/>
              </w:rPr>
              <w:t>до 13:00</w:t>
            </w:r>
            <w:r w:rsidR="00A662F8" w:rsidRPr="00CB208B">
              <w:rPr>
                <w:sz w:val="18"/>
                <w:szCs w:val="18"/>
              </w:rPr>
              <w:t xml:space="preserve"> часов </w:t>
            </w:r>
            <w:r w:rsidRPr="00CB208B">
              <w:rPr>
                <w:sz w:val="18"/>
                <w:szCs w:val="18"/>
              </w:rPr>
              <w:t xml:space="preserve"> и с 14:00</w:t>
            </w:r>
            <w:r w:rsidR="00A662F8" w:rsidRPr="00CB208B">
              <w:rPr>
                <w:sz w:val="18"/>
                <w:szCs w:val="18"/>
              </w:rPr>
              <w:t xml:space="preserve"> часов</w:t>
            </w:r>
            <w:r w:rsidR="00CA120C" w:rsidRPr="00CB208B">
              <w:rPr>
                <w:sz w:val="18"/>
                <w:szCs w:val="18"/>
              </w:rPr>
              <w:t xml:space="preserve"> </w:t>
            </w:r>
            <w:r w:rsidRPr="00CB208B">
              <w:rPr>
                <w:sz w:val="18"/>
                <w:szCs w:val="18"/>
              </w:rPr>
              <w:t>до 17</w:t>
            </w:r>
            <w:r w:rsidR="0015328C" w:rsidRPr="00CB208B">
              <w:rPr>
                <w:sz w:val="18"/>
                <w:szCs w:val="18"/>
              </w:rPr>
              <w:t>:</w:t>
            </w:r>
            <w:r w:rsidRPr="00CB208B">
              <w:rPr>
                <w:sz w:val="18"/>
                <w:szCs w:val="18"/>
              </w:rPr>
              <w:t>00 час</w:t>
            </w:r>
            <w:r w:rsidR="00CA120C" w:rsidRPr="00CB208B">
              <w:rPr>
                <w:sz w:val="18"/>
                <w:szCs w:val="18"/>
              </w:rPr>
              <w:t>ов</w:t>
            </w:r>
            <w:r w:rsidRPr="00CB208B">
              <w:rPr>
                <w:b w:val="0"/>
                <w:sz w:val="18"/>
                <w:szCs w:val="18"/>
                <w:shd w:val="clear" w:color="auto" w:fill="FFFFFF" w:themeFill="background1"/>
              </w:rPr>
              <w:t xml:space="preserve"> по</w:t>
            </w:r>
            <w:r w:rsidRPr="001A6DD1">
              <w:rPr>
                <w:b w:val="0"/>
                <w:sz w:val="18"/>
                <w:szCs w:val="18"/>
                <w:shd w:val="clear" w:color="auto" w:fill="FFFFFF" w:themeFill="background1"/>
              </w:rPr>
              <w:t xml:space="preserve"> местному</w:t>
            </w:r>
            <w:r w:rsidRPr="001A6DD1">
              <w:rPr>
                <w:b w:val="0"/>
                <w:sz w:val="18"/>
                <w:szCs w:val="18"/>
              </w:rPr>
              <w:t xml:space="preserve"> времени кроме субботы и воскресенья,</w:t>
            </w:r>
          </w:p>
          <w:p w:rsidR="00CD43F8" w:rsidRPr="001A6DD1" w:rsidRDefault="00CD43F8" w:rsidP="00CD43F8">
            <w:pPr>
              <w:pStyle w:val="af4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 xml:space="preserve">по адресу: 663400, Красноярский край, Мотыгинский район, пгт. Мотыгино, </w:t>
            </w:r>
            <w:proofErr w:type="gramStart"/>
            <w:r w:rsidRPr="001A6DD1">
              <w:rPr>
                <w:b w:val="0"/>
                <w:sz w:val="18"/>
                <w:szCs w:val="18"/>
              </w:rPr>
              <w:t>Комсомольская</w:t>
            </w:r>
            <w:proofErr w:type="gramEnd"/>
            <w:r w:rsidRPr="001A6DD1">
              <w:rPr>
                <w:b w:val="0"/>
                <w:sz w:val="18"/>
                <w:szCs w:val="18"/>
              </w:rPr>
              <w:t>, 21, этаж №</w:t>
            </w:r>
            <w:r w:rsidR="00A377B3">
              <w:rPr>
                <w:b w:val="0"/>
                <w:sz w:val="18"/>
                <w:szCs w:val="18"/>
              </w:rPr>
              <w:t xml:space="preserve"> </w:t>
            </w:r>
            <w:r w:rsidR="00E54FD6">
              <w:rPr>
                <w:b w:val="0"/>
                <w:sz w:val="18"/>
                <w:szCs w:val="18"/>
              </w:rPr>
              <w:t>1</w:t>
            </w:r>
            <w:r w:rsidRPr="001A6DD1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Pr="001A6DD1">
              <w:rPr>
                <w:b w:val="0"/>
                <w:sz w:val="18"/>
                <w:szCs w:val="18"/>
              </w:rPr>
              <w:t>каб</w:t>
            </w:r>
            <w:proofErr w:type="spellEnd"/>
            <w:r w:rsidRPr="001A6DD1">
              <w:rPr>
                <w:b w:val="0"/>
                <w:sz w:val="18"/>
                <w:szCs w:val="18"/>
              </w:rPr>
              <w:t>. № 6.</w:t>
            </w:r>
          </w:p>
          <w:p w:rsidR="00CD43F8" w:rsidRDefault="00CD43F8" w:rsidP="00CD43F8">
            <w:pPr>
              <w:pStyle w:val="af4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lastRenderedPageBreak/>
              <w:t>Контактный телефон - 8(391-41) 2-29-24</w:t>
            </w:r>
          </w:p>
          <w:p w:rsidR="00CD43F8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val="en-US"/>
              </w:rPr>
              <w:t>e</w:t>
            </w:r>
            <w:r>
              <w:rPr>
                <w:b w:val="0"/>
                <w:sz w:val="18"/>
                <w:szCs w:val="18"/>
              </w:rPr>
              <w:t>-</w:t>
            </w:r>
            <w:r>
              <w:rPr>
                <w:b w:val="0"/>
                <w:sz w:val="18"/>
                <w:szCs w:val="18"/>
                <w:lang w:val="en-US"/>
              </w:rPr>
              <w:t>mail</w:t>
            </w:r>
            <w:r>
              <w:rPr>
                <w:b w:val="0"/>
                <w:sz w:val="18"/>
                <w:szCs w:val="18"/>
              </w:rPr>
              <w:t xml:space="preserve">: </w:t>
            </w:r>
            <w:hyperlink r:id="rId8" w:history="1"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szio</w:t>
              </w:r>
              <w:r w:rsidRPr="001919BA">
                <w:rPr>
                  <w:rStyle w:val="a3"/>
                  <w:b w:val="0"/>
                  <w:sz w:val="18"/>
                  <w:szCs w:val="18"/>
                </w:rPr>
                <w:t>2426@</w:t>
              </w:r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mail</w:t>
              </w:r>
              <w:r w:rsidRPr="001919BA">
                <w:rPr>
                  <w:rStyle w:val="a3"/>
                  <w:b w:val="0"/>
                  <w:sz w:val="18"/>
                  <w:szCs w:val="18"/>
                </w:rPr>
                <w:t>.</w:t>
              </w:r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ru</w:t>
              </w:r>
            </w:hyperlink>
          </w:p>
          <w:p w:rsidR="009402B1" w:rsidRDefault="00425C1E" w:rsidP="00425C1E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 с прилагаемыми к ней документами регис</w:t>
            </w:r>
            <w:r w:rsidR="00A377B3">
              <w:rPr>
                <w:b w:val="0"/>
                <w:sz w:val="18"/>
                <w:szCs w:val="18"/>
              </w:rPr>
              <w:t>трируются организатором торгов</w:t>
            </w:r>
            <w:r>
              <w:rPr>
                <w:b w:val="0"/>
                <w:sz w:val="18"/>
                <w:szCs w:val="18"/>
              </w:rPr>
              <w:t xml:space="preserve"> в журнале приема заявок с присвоением каждой заявке номера и с указанием да</w:t>
            </w:r>
            <w:r w:rsidR="008F2169">
              <w:rPr>
                <w:b w:val="0"/>
                <w:sz w:val="18"/>
                <w:szCs w:val="18"/>
              </w:rPr>
              <w:t xml:space="preserve">ты и времени подачи документов. </w:t>
            </w:r>
            <w:r>
              <w:rPr>
                <w:b w:val="0"/>
                <w:sz w:val="18"/>
                <w:szCs w:val="18"/>
              </w:rPr>
              <w:t>На каждом экземпляре д</w:t>
            </w:r>
            <w:r w:rsidR="00A377B3">
              <w:rPr>
                <w:b w:val="0"/>
                <w:sz w:val="18"/>
                <w:szCs w:val="18"/>
              </w:rPr>
              <w:t>окументов организатором торгов</w:t>
            </w:r>
            <w:r>
              <w:rPr>
                <w:b w:val="0"/>
                <w:sz w:val="18"/>
                <w:szCs w:val="18"/>
              </w:rPr>
              <w:t xml:space="preserve"> делается отметка о принятии заявки с указанием номера, даты и времени подачи документов.</w:t>
            </w:r>
          </w:p>
          <w:p w:rsidR="00A118D3" w:rsidRDefault="00425C1E" w:rsidP="00425C1E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      </w:r>
          </w:p>
          <w:p w:rsidR="00A118D3" w:rsidRDefault="00A118D3" w:rsidP="000F7EC3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proofErr w:type="gramStart"/>
            <w:r w:rsidRPr="00A118D3">
              <w:rPr>
                <w:b w:val="0"/>
                <w:sz w:val="18"/>
                <w:szCs w:val="18"/>
              </w:rPr>
              <w:t xml:space="preserve">Решение о признании претендентов участниками аукциона или об отказе в допуске претендентов к участию в аукционе принимает 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Единая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постоянно действующей комисси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я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 муниципального образования Мотыгинский район, а также земельных участков  государственная</w:t>
            </w:r>
            <w:proofErr w:type="gramEnd"/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собственность</w:t>
            </w:r>
            <w:proofErr w:type="gramEnd"/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на которые не разграничена в пределах полномочий муниципального образования  Мотыгинский район; по организации и проведению торгов по продаже движимого и недвижимого муниципального имущества муниципального образования Мотыгинский район, включенного в прогнозный план приватизации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(далее по тексту - комиссия)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377B3">
              <w:rPr>
                <w:b w:val="0"/>
                <w:sz w:val="18"/>
                <w:szCs w:val="18"/>
              </w:rPr>
              <w:t>созданная организатором торгов</w:t>
            </w:r>
            <w:r w:rsidRPr="00A118D3">
              <w:rPr>
                <w:b w:val="0"/>
                <w:sz w:val="18"/>
                <w:szCs w:val="18"/>
              </w:rPr>
              <w:t>.</w:t>
            </w:r>
          </w:p>
          <w:p w:rsidR="00935E96" w:rsidRPr="00935E96" w:rsidRDefault="00425C1E" w:rsidP="000F7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В день определения участников аукциона, установленный в извещении о проведен</w:t>
            </w:r>
            <w:proofErr w:type="gramStart"/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ии ау</w:t>
            </w:r>
            <w:proofErr w:type="gramEnd"/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кциона, </w:t>
            </w:r>
            <w:r w:rsidR="00FD3683"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</w:t>
            </w:r>
            <w:r w:rsidR="00FD3683"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      </w:r>
          </w:p>
          <w:p w:rsidR="006B5CCB" w:rsidRDefault="00935E96" w:rsidP="000F7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 протоколе рассмотрения заявок на участие в аукционе, содержаться сведения о заявителях, допущенных к участию в аукционе и признанных участниками аукциона, дата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</w:t>
            </w:r>
            <w:r w:rsidR="00FD368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протокола рассмотрения</w:t>
            </w:r>
            <w:proofErr w:type="gramEnd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заявок. Протокол рассмотрения заявок на участие в аукционе подписывается </w:t>
            </w:r>
            <w:r w:rsidR="00FD368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не позднее</w:t>
            </w:r>
            <w:r w:rsidR="00A662F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чем в течение одного дня со дня их рассмотрения и размещается на официальном сайте не </w:t>
            </w:r>
            <w:proofErr w:type="gramStart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позднее</w:t>
            </w:r>
            <w:proofErr w:type="gramEnd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чем на следующий день после дня подписания протокола.</w:t>
            </w:r>
          </w:p>
          <w:p w:rsidR="006B5CCB" w:rsidRPr="00935E96" w:rsidRDefault="006B5CCB" w:rsidP="000F7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Заявителям, признанным</w:t>
            </w:r>
            <w:r w:rsidR="00A662F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участниками аукциона, и заявителям, не допущенным к участию </w:t>
            </w:r>
            <w:r w:rsidR="004711B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 аукционе, организатор торгов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направляет уведомления о принятых в отношении них решениях не позднее дня, следующего после дня подписания протокола</w:t>
            </w:r>
            <w:r w:rsidR="00CB704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lastRenderedPageBreak/>
              <w:t>11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Размер задатка, порядок его внесения участниками аукциона и возврата им задатка, банковские реквизиты счета для перечисления задатка</w:t>
            </w:r>
          </w:p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участия в аукционе претенд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ент вносит задаток в размере 20 </w:t>
            </w:r>
            <w:r w:rsidR="00897C39">
              <w:rPr>
                <w:rFonts w:ascii="Times New Roman" w:hAnsi="Times New Roman"/>
                <w:sz w:val="18"/>
                <w:szCs w:val="18"/>
              </w:rPr>
              <w:t>%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началь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ной цены аукциона, указанной 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извещении 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проведении торгов в форме аукциона на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право заключения договора аренды земельного участка. </w:t>
            </w:r>
          </w:p>
          <w:p w:rsidR="00536C0B" w:rsidRPr="00BF4841" w:rsidRDefault="00950111" w:rsidP="002A523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18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Сумма задатка:</w:t>
            </w:r>
            <w:r w:rsidR="00A13C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F4841" w:rsidRPr="00BF4841">
              <w:rPr>
                <w:rFonts w:ascii="Times New Roman" w:hAnsi="Times New Roman" w:cs="Times New Roman"/>
                <w:sz w:val="18"/>
                <w:szCs w:val="18"/>
              </w:rPr>
              <w:t>1 117</w:t>
            </w:r>
            <w:r w:rsidR="000E5689" w:rsidRPr="00BF4841">
              <w:rPr>
                <w:rFonts w:ascii="Times New Roman" w:hAnsi="Times New Roman" w:cs="Times New Roman"/>
                <w:sz w:val="18"/>
                <w:szCs w:val="18"/>
              </w:rPr>
              <w:t xml:space="preserve"> рублей 8</w:t>
            </w:r>
            <w:r w:rsidR="006D331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A4995" w:rsidRPr="00BF4841">
              <w:rPr>
                <w:rFonts w:ascii="Times New Roman" w:hAnsi="Times New Roman" w:cs="Times New Roman"/>
                <w:sz w:val="18"/>
                <w:szCs w:val="18"/>
              </w:rPr>
              <w:t xml:space="preserve"> копеек (</w:t>
            </w:r>
            <w:r w:rsidR="00BF4841" w:rsidRPr="00BF4841">
              <w:rPr>
                <w:rFonts w:ascii="Times New Roman" w:hAnsi="Times New Roman" w:cs="Times New Roman"/>
                <w:sz w:val="18"/>
                <w:szCs w:val="18"/>
              </w:rPr>
              <w:t xml:space="preserve">одна тысяча сто семнадцать </w:t>
            </w:r>
            <w:r w:rsidR="000E5689" w:rsidRPr="00BF4841">
              <w:rPr>
                <w:rFonts w:ascii="Times New Roman" w:hAnsi="Times New Roman" w:cs="Times New Roman"/>
                <w:sz w:val="18"/>
                <w:szCs w:val="18"/>
              </w:rPr>
              <w:t xml:space="preserve">рублей </w:t>
            </w:r>
            <w:r w:rsidR="007A4995" w:rsidRPr="00BF484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6D331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A4995" w:rsidRPr="00BF4841">
              <w:rPr>
                <w:rFonts w:ascii="Times New Roman" w:hAnsi="Times New Roman" w:cs="Times New Roman"/>
                <w:sz w:val="18"/>
                <w:szCs w:val="18"/>
              </w:rPr>
              <w:t xml:space="preserve"> копеек)</w:t>
            </w:r>
            <w:r w:rsidR="006D26AB" w:rsidRPr="00BF484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50111" w:rsidRDefault="00950111" w:rsidP="00DC6C8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841">
              <w:rPr>
                <w:rFonts w:ascii="Times New Roman" w:hAnsi="Times New Roman"/>
                <w:sz w:val="18"/>
                <w:szCs w:val="18"/>
              </w:rPr>
              <w:t>Претендент обязан обеспечить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поступление задатка на счет организатора торгов не позднее даты окончания приема заявок.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Документом, подтверждающим поступление задатка на счет, указанный в информационном сообщении, является: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 платежный документ, с отметкой банка плательщика об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исполнении.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Документом, </w:t>
            </w:r>
            <w:r w:rsidR="0056716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для подтверждения перечисления п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ретендентом задатка является: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 выписка со счета </w:t>
            </w:r>
            <w:r w:rsidR="0060386D">
              <w:rPr>
                <w:rFonts w:ascii="Times New Roman" w:hAnsi="Times New Roman"/>
                <w:sz w:val="18"/>
                <w:szCs w:val="18"/>
              </w:rPr>
              <w:t>муниципального казенного учреждения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Служба земельно-имущественных отношений Мотыгинского района»</w:t>
            </w:r>
            <w:r w:rsidR="0056716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  <w:p w:rsidR="00FD3683" w:rsidRPr="00FD3683" w:rsidRDefault="00950111" w:rsidP="00FD36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Задаток должен поступить до дня окончания приема доку</w:t>
            </w:r>
            <w:r w:rsidR="00FD3683">
              <w:rPr>
                <w:rFonts w:ascii="Times New Roman" w:hAnsi="Times New Roman"/>
                <w:b/>
                <w:sz w:val="18"/>
                <w:szCs w:val="18"/>
              </w:rPr>
              <w:t>ментов, для участия в аукционе.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Внесение суммы задатка третьими лицами не является оплатой задатка.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Перечисленные денежные средства иными лицами, кроме заявителя, будут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считаться ошибочно перечисленными денежными средствами и возвращены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на счет плательщика.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Порядок возврата задатка</w:t>
            </w:r>
            <w:r w:rsidR="00732094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:</w:t>
            </w:r>
          </w:p>
          <w:p w:rsidR="00D80242" w:rsidRDefault="00D80242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Заявителям, не допущенном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>к участию в аукционе, внесенный им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и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 задаток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возвращается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>в течение трех рабочих дней со дня оформления протокола приема заявок на участие в аукционе.</w:t>
            </w:r>
            <w:proofErr w:type="gramEnd"/>
          </w:p>
          <w:p w:rsidR="00950111" w:rsidRDefault="00950111" w:rsidP="00935E96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течение трех рабочих дней со дня подписания пр</w:t>
            </w:r>
            <w:r w:rsidR="0056716C">
              <w:rPr>
                <w:rFonts w:ascii="Times New Roman" w:hAnsi="Times New Roman"/>
                <w:sz w:val="18"/>
                <w:szCs w:val="18"/>
              </w:rPr>
              <w:t>отокола о результатах аукциона 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рганизатор торгов обязан возвратить задатки </w:t>
            </w:r>
            <w:r w:rsidR="002A523A">
              <w:rPr>
                <w:rFonts w:ascii="Times New Roman" w:hAnsi="Times New Roman"/>
                <w:sz w:val="18"/>
                <w:szCs w:val="18"/>
              </w:rPr>
              <w:t xml:space="preserve">лицам, участвовавшим в аукционе, </w:t>
            </w:r>
            <w:r w:rsidR="002A523A" w:rsidRPr="002A523A">
              <w:rPr>
                <w:rFonts w:ascii="Times New Roman" w:hAnsi="Times New Roman"/>
                <w:sz w:val="18"/>
                <w:szCs w:val="18"/>
              </w:rPr>
              <w:t>но не победивши</w:t>
            </w:r>
            <w:r w:rsidR="002A523A">
              <w:rPr>
                <w:rFonts w:ascii="Times New Roman" w:hAnsi="Times New Roman"/>
                <w:sz w:val="18"/>
                <w:szCs w:val="18"/>
              </w:rPr>
              <w:t>х</w:t>
            </w:r>
            <w:r w:rsidR="002A523A" w:rsidRPr="002A523A">
              <w:rPr>
                <w:rFonts w:ascii="Times New Roman" w:hAnsi="Times New Roman"/>
                <w:sz w:val="18"/>
                <w:szCs w:val="18"/>
              </w:rPr>
              <w:t xml:space="preserve"> в нем.</w:t>
            </w:r>
          </w:p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Задаток, внесенный лицом, признанным победителем аукциона, но не заключившими в установленном порядке  договор аренды земельного участка вследствие уклонения от заключения указанного договора, не возвращается.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Задаток, внесенный лицом, признанным победителем аукциона, задаток, внесенный иным лицом, с которым договор аренды заключается в случае признании участником аукциона только одного заявителя, либо в случае, если по окончании срока подачи заявок на участие в аукционе подана только одна заявка на участие в аукционе и заявитель, подавший указанную заявку, соответствует всем требованиям, указанным в извещении о проведении аукциона по условиям</w:t>
            </w:r>
            <w:proofErr w:type="gramEnd"/>
            <w:r w:rsidR="006C28A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аукциона, засчитываются в счет арендной платы за него. Задатки, внесенные этими лицами, не заключившими в установленном порядке договор аренды земельного участка, вследствие уклонения от заключения  договора не  возвращаются.</w:t>
            </w:r>
          </w:p>
          <w:p w:rsidR="00950111" w:rsidRDefault="00950111" w:rsidP="00DC6C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Реквизиты для перечисления задатка: </w:t>
            </w:r>
          </w:p>
          <w:p w:rsidR="007A4995" w:rsidRPr="00CE438A" w:rsidRDefault="007A4995" w:rsidP="007A4995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CE438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Получатель: УФК по Красноярскому краю МКУ «Служба земельно-имущественных отношений Мотыгинского района»,                </w:t>
            </w:r>
            <w:proofErr w:type="gramStart"/>
            <w:r w:rsidRPr="00CE438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л</w:t>
            </w:r>
            <w:proofErr w:type="gramEnd"/>
            <w:r w:rsidRPr="00CE438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/с 05193</w:t>
            </w:r>
            <w:r w:rsidRPr="00CE438A"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D</w:t>
            </w:r>
            <w:r w:rsidRPr="00CE438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50680, ИНН 2426005315, КПП 242601001, банк отделение Красноярск г. Красноярск БИК 010407105,  счет 03232643046350001900</w:t>
            </w:r>
          </w:p>
          <w:p w:rsidR="00950111" w:rsidRPr="001F46EB" w:rsidRDefault="00950111" w:rsidP="000136C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CE438A">
              <w:rPr>
                <w:rFonts w:ascii="Times New Roman" w:hAnsi="Times New Roman"/>
                <w:sz w:val="18"/>
                <w:szCs w:val="18"/>
              </w:rPr>
              <w:t>Назначение платежа: «Задаток для участия в аукционе на право заключения договора аренды земельного участка с кадастровым номером 24:26:</w:t>
            </w:r>
            <w:r w:rsidR="000136C3" w:rsidRPr="00CE438A">
              <w:rPr>
                <w:rFonts w:ascii="Times New Roman" w:hAnsi="Times New Roman"/>
                <w:sz w:val="18"/>
                <w:szCs w:val="18"/>
              </w:rPr>
              <w:t>0305001:127</w:t>
            </w:r>
            <w:r w:rsidRPr="00CE438A"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аренды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182D47" w:rsidP="00F06D98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20</w:t>
            </w:r>
            <w:r w:rsidR="00950111" w:rsidRPr="00F50BD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двадцать</w:t>
            </w:r>
            <w:r w:rsidR="004A50F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) </w:t>
            </w:r>
            <w:r w:rsidR="001F79B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лет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отзыва  заявок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18" w:rsidRDefault="00950111" w:rsidP="00BA7ADC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Заявител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ь имеет право отозвать принятую организатором торгов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заявку (по форме согласно приложению № 1 к аукционной документации) на участие в аукционе до дня окончания срока приема заявок, уведомив об этом в письменной форме 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</w:t>
            </w:r>
            <w:r w:rsidR="002A523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рганизатора торгов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  <w:r w:rsidR="002A523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950111" w:rsidRDefault="00950111" w:rsidP="00BA7ADC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pStyle w:val="af2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Место, дата, время и порядок проведения аукциона</w:t>
            </w:r>
          </w:p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E711CE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Место:</w:t>
            </w:r>
            <w:r w:rsidR="002A523A" w:rsidRPr="00E7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E711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Красноярский край, Мот</w:t>
            </w:r>
            <w:r w:rsidR="0034105C" w:rsidRPr="00E711CE">
              <w:rPr>
                <w:rFonts w:ascii="Times New Roman" w:hAnsi="Times New Roman"/>
                <w:sz w:val="18"/>
                <w:szCs w:val="18"/>
              </w:rPr>
              <w:t xml:space="preserve">ыгинский район, пгт. Мотыгино,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gramStart"/>
            <w:r w:rsidR="00B4369E" w:rsidRPr="00E711CE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 w:rsidR="00B4369E" w:rsidRPr="00E711CE"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70561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 w:rsidR="00B4369E" w:rsidRPr="00E711C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B4369E" w:rsidRPr="00E711CE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="00B4369E" w:rsidRPr="00E711CE">
              <w:rPr>
                <w:rFonts w:ascii="Times New Roman" w:hAnsi="Times New Roman"/>
                <w:sz w:val="18"/>
                <w:szCs w:val="18"/>
              </w:rPr>
              <w:t>. №</w:t>
            </w:r>
            <w:r w:rsidR="003E465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E7012" w:rsidRPr="00E711CE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950111" w:rsidRPr="00E711CE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>Дата:</w:t>
            </w:r>
            <w:r w:rsidR="00CE438A">
              <w:rPr>
                <w:rFonts w:ascii="Times New Roman" w:hAnsi="Times New Roman"/>
                <w:b/>
                <w:sz w:val="18"/>
                <w:szCs w:val="18"/>
              </w:rPr>
              <w:t xml:space="preserve"> 8</w:t>
            </w:r>
            <w:r w:rsidR="009F1B4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0136C3">
              <w:rPr>
                <w:rFonts w:ascii="Times New Roman" w:hAnsi="Times New Roman"/>
                <w:b/>
                <w:sz w:val="18"/>
                <w:szCs w:val="18"/>
              </w:rPr>
              <w:t>но</w:t>
            </w:r>
            <w:r w:rsidR="009F1B48">
              <w:rPr>
                <w:rFonts w:ascii="Times New Roman" w:hAnsi="Times New Roman"/>
                <w:b/>
                <w:sz w:val="18"/>
                <w:szCs w:val="18"/>
              </w:rPr>
              <w:t>ября</w:t>
            </w:r>
            <w:r w:rsidR="007A4995" w:rsidRPr="00CB208B">
              <w:rPr>
                <w:rFonts w:ascii="Times New Roman" w:hAnsi="Times New Roman"/>
                <w:b/>
                <w:sz w:val="18"/>
                <w:szCs w:val="18"/>
              </w:rPr>
              <w:t xml:space="preserve"> 2021</w:t>
            </w:r>
            <w:r w:rsidR="00D9271F" w:rsidRPr="00CB208B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Время: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="00821A19" w:rsidRPr="00E711C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F06D98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00539C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821A19" w:rsidRPr="00E711CE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="00425C1E"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часов по местному времени.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Порядок проведения аукциона: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– претенденты, признанные участниками аукциона, проходят процедуру регистрации участников аукциона в день и время  проведения аукциона, указанного в извещении. Для регистрации представитель участника аукциона обязан иметь при себе документ, удостоверяющий личность (паспорт), а также доверенность (оригинал) на право представлять интересы участника.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– участникам аукциона выдаются пронумерованные карточки участника аукциона (далее – карточки);</w:t>
            </w:r>
          </w:p>
          <w:p w:rsidR="00950111" w:rsidRDefault="00A662F8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аукцион начинается с оглашения </w:t>
            </w:r>
            <w:r w:rsidR="00950111" w:rsidRPr="00581269">
              <w:rPr>
                <w:rFonts w:ascii="Times New Roman" w:eastAsia="Times New Roman" w:hAnsi="Times New Roman"/>
                <w:sz w:val="18"/>
                <w:szCs w:val="18"/>
              </w:rPr>
              <w:t>аукционистом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наименования земельного участка, предлагаемого в аренду, основных его характеристик, начальной цены </w:t>
            </w:r>
            <w:r w:rsidR="00950111">
              <w:rPr>
                <w:rFonts w:ascii="Times New Roman" w:hAnsi="Times New Roman"/>
                <w:sz w:val="18"/>
                <w:szCs w:val="18"/>
              </w:rPr>
              <w:t>предмета аукциона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 и «шага аукциона»;</w:t>
            </w:r>
          </w:p>
          <w:p w:rsidR="00BA774C" w:rsidRDefault="00BA774C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укцион проводится путем повышения начальной цены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указанной в извещении о проведен</w:t>
            </w:r>
            <w:proofErr w:type="gramStart"/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>ии ау</w:t>
            </w:r>
            <w:proofErr w:type="gramEnd"/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>кциона</w:t>
            </w:r>
            <w:r w:rsidRPr="009F4952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</w:rPr>
              <w:t>«шаг аукциона»</w:t>
            </w:r>
            <w:r w:rsidR="009234C4">
              <w:rPr>
                <w:rFonts w:ascii="Times New Roman" w:eastAsia="Times New Roman" w:hAnsi="Times New Roman"/>
                <w:sz w:val="18"/>
                <w:szCs w:val="18"/>
              </w:rPr>
              <w:t>;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каждую последующую цену аукционист назначает путем увеличения предыдущей цены на «шаг аукциона». После объявления каждой цены аукционист называет номер карточки участника аукциона, который первым поднял карточку, и указывает на этого участника. Затем аукционист объявляет следующую цену в соответствии с «шагом аукциона»;</w:t>
            </w:r>
          </w:p>
          <w:p w:rsidR="00BA774C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при отсутствии участников аукциона, готовых заключить договор аренды по названой цене, аукционист повторяет эту цену три раза. Если после троекратного объявления цены ни один из участников аукциона не поднял карточку, 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аукционист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снижает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</w:rPr>
              <w:t xml:space="preserve"> «шаг аукциона»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0,5 процента начальной цены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аукциона,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но не ниже 0,5 процента начальной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цены предмета аукциона;</w:t>
            </w:r>
          </w:p>
          <w:p w:rsidR="001E2A93" w:rsidRDefault="001E2A93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аукцион считается оконченным, если после троекратного объявления аукционистом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последнего предложения о цене 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ни один участник аукциона не поднял карточку. В этом случае аукционист объявляет об окон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чании проведения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последнее и предпоследнее предложения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номер карточки и наименование победителя аукциона и участника аукциона, сделавшего предпоследнее предложение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аукциона;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ри проведен</w:t>
            </w:r>
            <w:r w:rsidR="009F4952">
              <w:rPr>
                <w:rFonts w:ascii="Times New Roman" w:eastAsia="Times New Roman" w:hAnsi="Times New Roman"/>
                <w:sz w:val="18"/>
                <w:szCs w:val="18"/>
              </w:rPr>
              <w:t xml:space="preserve">ии аукциона организатор торгов 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в обязательном порядке осуществляет аудио- или видеозапись аукциона и ведет протокол аукциона, в котором содержаться сведения о месте, дате и времени проведения аукциона, об уч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астниках аукциона, о начальной цене предмета аукциона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последнем и предпослед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нем предложениях о цене предмета аукциона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наименовани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я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и мест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нахождения (для юридического лица), фамили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я, имя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отчеств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о, 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мест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жительства (для физического лица) победителя</w:t>
            </w:r>
            <w:proofErr w:type="gramEnd"/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аукциона и участника, который сделал предпоследнее предложение о цене договора. Протокол подписывается всеми присутствующими членами комиссии в день проведения аукциона. Протокол составляется в двух экземплярах, один из которых </w:t>
            </w:r>
            <w:r w:rsidR="009F4952">
              <w:rPr>
                <w:rFonts w:ascii="Times New Roman" w:eastAsia="Times New Roman" w:hAnsi="Times New Roman"/>
                <w:sz w:val="18"/>
                <w:szCs w:val="18"/>
              </w:rPr>
              <w:t>остается у организатора торгов</w:t>
            </w:r>
            <w:r w:rsidR="00B0762C">
              <w:rPr>
                <w:rFonts w:ascii="Times New Roman" w:eastAsia="Times New Roman" w:hAnsi="Times New Roman"/>
                <w:sz w:val="18"/>
                <w:szCs w:val="18"/>
              </w:rPr>
              <w:t>, а второй передается победителю аукциона.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Победителем аукциона признается участник аукциона, предложивший наибольший размер ежегодной арендной платы за земельный участок.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 признается несостоявшимся в следующих случаях: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если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на основании результатов рассмотрения заявок на участие в аукционе принято решение об отказе в допуске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 - если по окончании срока подачи заявок на участие в аукционе подана только одна заявка на участие в аукционе или не подано ни одно</w:t>
            </w:r>
            <w:r w:rsidR="00482D7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й заявки на участие в аукционе;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которое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бы предусматривало бы более высокую цену предмета аукциона.</w:t>
            </w:r>
          </w:p>
        </w:tc>
      </w:tr>
      <w:tr w:rsidR="00950111" w:rsidTr="00AC54DC">
        <w:trPr>
          <w:trHeight w:val="367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заключения договора аренды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482D78" w:rsidP="00821A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Организатор торгов </w:t>
            </w:r>
            <w:r w:rsidR="00950111">
              <w:rPr>
                <w:rFonts w:ascii="Times New Roman" w:hAnsi="Times New Roman"/>
                <w:sz w:val="18"/>
                <w:szCs w:val="18"/>
              </w:rPr>
      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      </w:r>
            <w:proofErr w:type="gramStart"/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</w:t>
            </w:r>
            <w:r w:rsidR="008C6EA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предмета</w:t>
            </w:r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аукциона.</w:t>
            </w:r>
            <w:proofErr w:type="gramEnd"/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Не допускается заключение договора ранее, чем через десять дней со дня размещения информации о результатах аукциона на официальном сайте.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дминистрацию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 w:rsidR="00396C64">
              <w:rPr>
                <w:rFonts w:ascii="Times New Roman" w:hAnsi="Times New Roman"/>
                <w:sz w:val="18"/>
                <w:szCs w:val="18"/>
              </w:rPr>
              <w:t xml:space="preserve">, то организатор торгов </w:t>
            </w:r>
            <w:r>
              <w:rPr>
                <w:rFonts w:ascii="Times New Roman" w:hAnsi="Times New Roman"/>
                <w:sz w:val="18"/>
                <w:szCs w:val="18"/>
              </w:rPr>
              <w:t>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      </w:r>
          </w:p>
          <w:p w:rsidR="00950111" w:rsidRDefault="00950111" w:rsidP="00E15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9" w:name="sub_391226"/>
            <w:r w:rsidRPr="00581269">
              <w:rPr>
                <w:rFonts w:ascii="Times New Roman" w:hAnsi="Times New Roman"/>
                <w:sz w:val="18"/>
                <w:szCs w:val="18"/>
              </w:rPr>
              <w:t>В случае</w:t>
            </w:r>
            <w:proofErr w:type="gramStart"/>
            <w:r w:rsidRPr="00581269">
              <w:rPr>
                <w:rFonts w:ascii="Times New Roman" w:hAnsi="Times New Roman"/>
                <w:sz w:val="18"/>
                <w:szCs w:val="18"/>
              </w:rPr>
              <w:t>,</w:t>
            </w:r>
            <w:proofErr w:type="gramEnd"/>
            <w:r w:rsidRPr="00581269">
              <w:rPr>
                <w:rFonts w:ascii="Times New Roman" w:hAnsi="Times New Roman"/>
                <w:sz w:val="18"/>
                <w:szCs w:val="18"/>
              </w:rPr>
      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</w:t>
            </w:r>
            <w:r w:rsidR="00E15AA2" w:rsidRPr="00581269">
              <w:rPr>
                <w:rFonts w:ascii="Times New Roman" w:hAnsi="Times New Roman"/>
                <w:sz w:val="18"/>
                <w:szCs w:val="18"/>
              </w:rPr>
              <w:t>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дминистрацию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Мотыгинского района 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подписанный им договор, </w:t>
            </w:r>
            <w:r w:rsidR="00E15AA2" w:rsidRPr="00581269">
              <w:rPr>
                <w:rFonts w:ascii="Times New Roman" w:hAnsi="Times New Roman"/>
                <w:sz w:val="18"/>
                <w:szCs w:val="18"/>
              </w:rPr>
              <w:t>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дминистрация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 вправе объявить о проведении повторного аукциона или распорядиться земельным участком иным образом в соответствии Земельным кодексом</w:t>
            </w:r>
            <w:bookmarkEnd w:id="9"/>
            <w:r w:rsidR="00A662F8" w:rsidRPr="00581269">
              <w:rPr>
                <w:rFonts w:ascii="Times New Roman" w:hAnsi="Times New Roman"/>
                <w:sz w:val="18"/>
                <w:szCs w:val="18"/>
              </w:rPr>
              <w:t xml:space="preserve"> Российской Федерации.</w:t>
            </w:r>
          </w:p>
        </w:tc>
      </w:tr>
      <w:tr w:rsidR="008C6EAF" w:rsidTr="00AC54DC">
        <w:trPr>
          <w:trHeight w:val="24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AF" w:rsidRPr="001F46EB" w:rsidRDefault="008C6EAF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16</w:t>
            </w: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Предоставление аукционной документации</w:t>
            </w: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AF" w:rsidRPr="00DC6C83" w:rsidRDefault="008C6EAF" w:rsidP="00E54F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На основании  заявления любого заинтересованного лица (по форме согласно приложению № 1 к аукционной документации), поданного  в письменной форме по адресу: </w:t>
            </w:r>
            <w:r>
              <w:rPr>
                <w:rFonts w:ascii="Times New Roman" w:hAnsi="Times New Roman"/>
                <w:sz w:val="18"/>
                <w:szCs w:val="18"/>
              </w:rPr>
              <w:t>663400, Краснояр</w:t>
            </w:r>
            <w:r w:rsidR="00A662F8">
              <w:rPr>
                <w:rFonts w:ascii="Times New Roman" w:hAnsi="Times New Roman"/>
                <w:sz w:val="18"/>
                <w:szCs w:val="18"/>
              </w:rPr>
              <w:t>ский край, Мотыгинский район, пгт.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Мотыгино, ул. Комсомольская, 21, этаж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</w:t>
            </w:r>
            <w:r w:rsidR="00396C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6, с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09:00 </w:t>
            </w:r>
            <w:r w:rsidR="00A662F8">
              <w:rPr>
                <w:rFonts w:ascii="Times New Roman" w:hAnsi="Times New Roman"/>
                <w:b/>
                <w:sz w:val="18"/>
                <w:szCs w:val="18"/>
              </w:rPr>
              <w:t xml:space="preserve">часов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до 13:00</w:t>
            </w:r>
            <w:r w:rsidR="00A662F8">
              <w:rPr>
                <w:rFonts w:ascii="Times New Roman" w:hAnsi="Times New Roman"/>
                <w:b/>
                <w:sz w:val="18"/>
                <w:szCs w:val="18"/>
              </w:rPr>
              <w:t xml:space="preserve"> часов </w:t>
            </w:r>
            <w:r w:rsidR="00E44622">
              <w:rPr>
                <w:rFonts w:ascii="Times New Roman" w:hAnsi="Times New Roman"/>
                <w:b/>
                <w:sz w:val="18"/>
                <w:szCs w:val="18"/>
              </w:rPr>
              <w:t xml:space="preserve"> и с 14:00 часов до 17: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C6EAF">
              <w:rPr>
                <w:rFonts w:ascii="Times New Roman" w:hAnsi="Times New Roman"/>
                <w:b/>
                <w:sz w:val="18"/>
                <w:szCs w:val="18"/>
                <w:shd w:val="clear" w:color="auto" w:fill="FFFFFF" w:themeFill="background1"/>
              </w:rPr>
              <w:t>часов по местному</w:t>
            </w:r>
            <w:r w:rsidRPr="008C6EAF">
              <w:rPr>
                <w:rFonts w:ascii="Times New Roman" w:hAnsi="Times New Roman"/>
                <w:b/>
                <w:sz w:val="18"/>
                <w:szCs w:val="18"/>
              </w:rPr>
              <w:t xml:space="preserve"> времени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кроме субботы, воскресенья, в том числе в форме электронного документа на электронный адрес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9" w:history="1"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szio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</w:rPr>
                <w:t>2426@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</w:rPr>
                <w:t>.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, в течение двух рабочих дней с даты получения соответствующего заявления,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«Служба земельно-имущественных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отношений Мотыгинского района» предоставляет такому лицу аукционную документацию. </w:t>
            </w:r>
          </w:p>
        </w:tc>
      </w:tr>
      <w:tr w:rsidR="00732094" w:rsidTr="00AC54DC">
        <w:trPr>
          <w:trHeight w:val="510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94" w:rsidRPr="001F46EB" w:rsidRDefault="00732094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17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Pr="001F46EB" w:rsidRDefault="00AC54DC" w:rsidP="00AC54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18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Дата, время и порядок осмотра земельного участка на местности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E1432E" w:rsidRDefault="00E1432E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Pr="00595878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Иные условия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94" w:rsidRPr="00FD4351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Аукционная документация предоставляется без оплаты.</w:t>
            </w:r>
          </w:p>
          <w:p w:rsidR="00732094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1. Осмотр земельных участков обеспечивает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«Служба земельно-имущественных отношений Мотыгинского района»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без взимания платы.</w:t>
            </w:r>
          </w:p>
          <w:p w:rsidR="00732094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2. Проведение осмотра осуществляется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 xml:space="preserve">каждый понедельник </w:t>
            </w:r>
            <w:r w:rsidR="00581269">
              <w:rPr>
                <w:rFonts w:ascii="Times New Roman" w:hAnsi="Times New Roman"/>
                <w:b/>
                <w:bCs/>
                <w:sz w:val="18"/>
                <w:szCs w:val="18"/>
              </w:rPr>
              <w:t>с 14:00 часов до 17: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 часов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по местному времени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с даты размещения извещения о проведен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ии ау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кциона на официальном сайте</w:t>
            </w:r>
            <w:r w:rsidR="004713C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Контактный телефон: 8(391-41) 22-</w:t>
            </w:r>
            <w:r w:rsidR="007A4995">
              <w:rPr>
                <w:rFonts w:ascii="Times New Roman" w:hAnsi="Times New Roman"/>
                <w:bCs/>
                <w:sz w:val="18"/>
                <w:szCs w:val="18"/>
              </w:rPr>
              <w:t>6-31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Контактное лицо по приему заявок: </w:t>
            </w:r>
            <w:r w:rsidR="00182D47">
              <w:rPr>
                <w:rFonts w:ascii="Times New Roman" w:hAnsi="Times New Roman"/>
                <w:bCs/>
                <w:sz w:val="18"/>
                <w:szCs w:val="18"/>
              </w:rPr>
              <w:t>начальник отдела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182D47">
              <w:rPr>
                <w:rFonts w:ascii="Times New Roman" w:hAnsi="Times New Roman"/>
                <w:bCs/>
                <w:sz w:val="18"/>
                <w:szCs w:val="18"/>
              </w:rPr>
              <w:t>земельных отношений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E15AA2">
              <w:rPr>
                <w:rFonts w:ascii="Times New Roman" w:hAnsi="Times New Roman"/>
                <w:bCs/>
                <w:sz w:val="18"/>
                <w:szCs w:val="18"/>
              </w:rPr>
              <w:t>муниципально</w:t>
            </w:r>
            <w:r w:rsidR="00E1432E">
              <w:rPr>
                <w:rFonts w:ascii="Times New Roman" w:hAnsi="Times New Roman"/>
                <w:bCs/>
                <w:sz w:val="18"/>
                <w:szCs w:val="18"/>
              </w:rPr>
              <w:t>го</w:t>
            </w:r>
            <w:r w:rsidR="00E15AA2">
              <w:rPr>
                <w:rFonts w:ascii="Times New Roman" w:hAnsi="Times New Roman"/>
                <w:bCs/>
                <w:sz w:val="18"/>
                <w:szCs w:val="18"/>
              </w:rPr>
              <w:t xml:space="preserve"> казенно</w:t>
            </w:r>
            <w:r w:rsidR="00E1432E">
              <w:rPr>
                <w:rFonts w:ascii="Times New Roman" w:hAnsi="Times New Roman"/>
                <w:bCs/>
                <w:sz w:val="18"/>
                <w:szCs w:val="18"/>
              </w:rPr>
              <w:t>го</w:t>
            </w:r>
            <w:r w:rsidR="00E15AA2">
              <w:rPr>
                <w:rFonts w:ascii="Times New Roman" w:hAnsi="Times New Roman"/>
                <w:bCs/>
                <w:sz w:val="18"/>
                <w:szCs w:val="18"/>
              </w:rPr>
              <w:t xml:space="preserve"> учреждени</w:t>
            </w:r>
            <w:r w:rsidR="00E1432E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«Служба земельно-имущественных отношений Мотыгинского района» </w:t>
            </w:r>
            <w:r w:rsidR="00182D47">
              <w:rPr>
                <w:rFonts w:ascii="Times New Roman" w:hAnsi="Times New Roman"/>
                <w:bCs/>
                <w:sz w:val="18"/>
                <w:szCs w:val="18"/>
              </w:rPr>
              <w:t>Заброцкая Дарья Андреевна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2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BE3227">
              <w:rPr>
                <w:rFonts w:ascii="Times New Roman" w:hAnsi="Times New Roman"/>
                <w:sz w:val="18"/>
                <w:szCs w:val="18"/>
              </w:rPr>
              <w:t xml:space="preserve">Красноярский край, Мотыгинский район, пгт. Мотыгино,  ул. </w:t>
            </w:r>
            <w:proofErr w:type="gramStart"/>
            <w:r w:rsidRPr="00BE3227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E446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</w:t>
            </w:r>
            <w:r w:rsidR="00E446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Аукционная документация и образцы типовых документов, размещены на официальных сайтах в сети интернет:</w:t>
            </w:r>
          </w:p>
          <w:p w:rsidR="00732094" w:rsidRP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-Российской Федерации для размещения информации о</w:t>
            </w:r>
          </w:p>
          <w:p w:rsidR="000F00D9" w:rsidRDefault="00732094" w:rsidP="000F00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проведении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торгов </w:t>
            </w:r>
            <w:hyperlink r:id="rId10" w:history="1"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http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://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www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torgi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gov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ru</w:t>
              </w:r>
            </w:hyperlink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;</w:t>
            </w:r>
          </w:p>
          <w:p w:rsidR="000F00D9" w:rsidRDefault="00732094" w:rsidP="00DC6C83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Администрации Мотыгинского района -</w:t>
            </w:r>
            <w:r w:rsidR="0082571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Мотыгинский - район.рф.</w:t>
            </w:r>
          </w:p>
          <w:p w:rsidR="00AC54DC" w:rsidRPr="00E15AA2" w:rsidRDefault="00732094" w:rsidP="00DC6C83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Условия аукциона, порядок  и условия заключения договора с</w:t>
            </w:r>
            <w:r w:rsidR="00AC54DC">
              <w:rPr>
                <w:rFonts w:ascii="Times New Roman" w:hAnsi="Times New Roman"/>
                <w:sz w:val="18"/>
                <w:szCs w:val="18"/>
              </w:rPr>
              <w:t xml:space="preserve"> участником аукциона является условием публичной оферты, а подача заявки на участие в аукционе является акцептом такой оферты.</w:t>
            </w:r>
          </w:p>
        </w:tc>
      </w:tr>
      <w:tr w:rsidR="00AC54DC" w:rsidTr="00AC54DC">
        <w:trPr>
          <w:gridBefore w:val="2"/>
          <w:wBefore w:w="4319" w:type="dxa"/>
          <w:trHeight w:val="13"/>
        </w:trPr>
        <w:tc>
          <w:tcPr>
            <w:tcW w:w="5078" w:type="dxa"/>
            <w:tcBorders>
              <w:left w:val="nil"/>
              <w:bottom w:val="nil"/>
            </w:tcBorders>
            <w:shd w:val="clear" w:color="auto" w:fill="auto"/>
          </w:tcPr>
          <w:p w:rsidR="00AC54DC" w:rsidRDefault="00AC54DC" w:rsidP="00AC54DC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:rsidR="00950111" w:rsidRDefault="00950111" w:rsidP="00950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950111">
          <w:pgSz w:w="11906" w:h="16838"/>
          <w:pgMar w:top="567" w:right="850" w:bottom="851" w:left="1701" w:header="708" w:footer="708" w:gutter="0"/>
          <w:pgNumType w:start="1"/>
          <w:cols w:space="720"/>
        </w:sectPr>
      </w:pP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Приложение № 1 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к аукционной документации на право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заключения договора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аренды земельного участка с </w:t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кадастровым</w:t>
      </w:r>
      <w:proofErr w:type="gramEnd"/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номером </w:t>
      </w:r>
      <w:r w:rsidR="00631C11" w:rsidRPr="00631C1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24:26:</w:t>
      </w:r>
      <w:r w:rsidR="000136C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0305001:127</w:t>
      </w:r>
    </w:p>
    <w:p w:rsidR="00950111" w:rsidRDefault="00950111" w:rsidP="0095011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ЗАЯВКА</w:t>
      </w:r>
    </w:p>
    <w:p w:rsidR="00950111" w:rsidRPr="00B02A93" w:rsidRDefault="00950111" w:rsidP="00B02A9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участие в аукционе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№ </w:t>
      </w:r>
    </w:p>
    <w:p w:rsidR="000136C3" w:rsidRPr="000136C3" w:rsidRDefault="00950111" w:rsidP="000136C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02A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право заключения договора аренды земельного участка, </w:t>
      </w:r>
      <w:r w:rsidR="00D940DF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0136C3" w:rsidRPr="000136C3">
        <w:rPr>
          <w:rFonts w:ascii="Times New Roman" w:eastAsia="Times New Roman" w:hAnsi="Times New Roman"/>
          <w:sz w:val="24"/>
          <w:szCs w:val="24"/>
        </w:rPr>
        <w:t>24:26:0305001:127,  площадью 1500 кв.м., категория земель: земли населенных пунктов, вид разрешенного использования: Для ведения личного подсобного хозяйства (приусадебный земельный участок) (код – 2.2), местоположение земельного участка: Красноярский край, Мотыгинский район, п. Устье, участок №6.</w:t>
      </w:r>
    </w:p>
    <w:p w:rsidR="00E54FD6" w:rsidRDefault="001F79BC" w:rsidP="000638F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0638F2" w:rsidRDefault="00950111" w:rsidP="000638F2">
      <w:pPr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Размер начальной цены на право заключения договора аренды </w:t>
      </w:r>
      <w:r w:rsidRPr="00B02A93">
        <w:rPr>
          <w:rFonts w:ascii="Times New Roman" w:eastAsia="Times New Roman" w:hAnsi="Times New Roman" w:cs="Times New Roman"/>
          <w:b/>
          <w:sz w:val="24"/>
          <w:szCs w:val="24"/>
        </w:rPr>
        <w:t>земельного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участка</w:t>
      </w:r>
    </w:p>
    <w:p w:rsidR="00012B4A" w:rsidRPr="007A4995" w:rsidRDefault="00950111" w:rsidP="006C46C2">
      <w:pPr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(начальный размер еж</w:t>
      </w:r>
      <w:r w:rsidR="00E16C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годной арендной платы</w:t>
      </w:r>
      <w:r w:rsidRPr="00314A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</w:t>
      </w:r>
      <w:r w:rsidR="00DB26EE" w:rsidRPr="00314A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CE438A" w:rsidRPr="00CE438A">
        <w:rPr>
          <w:rFonts w:ascii="Times New Roman" w:hAnsi="Times New Roman" w:cs="Times New Roman"/>
          <w:sz w:val="24"/>
          <w:szCs w:val="24"/>
        </w:rPr>
        <w:t>5 589 рублей</w:t>
      </w:r>
      <w:r w:rsidR="007A4995" w:rsidRPr="00CE438A">
        <w:rPr>
          <w:rFonts w:ascii="Times New Roman" w:hAnsi="Times New Roman" w:cs="Times New Roman"/>
          <w:sz w:val="24"/>
          <w:szCs w:val="24"/>
        </w:rPr>
        <w:t xml:space="preserve"> (</w:t>
      </w:r>
      <w:r w:rsidR="00CE438A" w:rsidRPr="00CE438A">
        <w:rPr>
          <w:rFonts w:ascii="Times New Roman" w:hAnsi="Times New Roman" w:cs="Times New Roman"/>
          <w:sz w:val="24"/>
          <w:szCs w:val="24"/>
        </w:rPr>
        <w:t>пять тысяч пятьсот восемьдесят девять рублей</w:t>
      </w:r>
      <w:r w:rsidR="007A4995" w:rsidRPr="00CE438A">
        <w:rPr>
          <w:rFonts w:ascii="Times New Roman" w:hAnsi="Times New Roman" w:cs="Times New Roman"/>
          <w:sz w:val="24"/>
          <w:szCs w:val="24"/>
        </w:rPr>
        <w:t>)</w:t>
      </w:r>
    </w:p>
    <w:p w:rsidR="00950111" w:rsidRDefault="00821A19" w:rsidP="006C46C2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Сумма внесенного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задатка</w:t>
      </w:r>
      <w:proofErr w:type="gramStart"/>
      <w:r w:rsidR="00950111"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(_______________________________</w:t>
      </w:r>
      <w:r w:rsidR="00950111">
        <w:rPr>
          <w:rFonts w:ascii="Times New Roman" w:eastAsia="Times New Roman" w:hAnsi="Times New Roman" w:cs="Times New Roman"/>
          <w:sz w:val="24"/>
          <w:szCs w:val="24"/>
        </w:rPr>
        <w:t xml:space="preserve">______) </w:t>
      </w:r>
      <w:proofErr w:type="spellStart"/>
      <w:proofErr w:type="gramEnd"/>
      <w:r w:rsidR="00950111">
        <w:rPr>
          <w:rFonts w:ascii="Times New Roman" w:eastAsia="Times New Roman" w:hAnsi="Times New Roman" w:cs="Times New Roman"/>
          <w:sz w:val="24"/>
          <w:szCs w:val="24"/>
        </w:rPr>
        <w:t>рублей_______________коп</w:t>
      </w:r>
      <w:proofErr w:type="spellEnd"/>
      <w:r w:rsidR="009501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0111" w:rsidRDefault="00950111" w:rsidP="009501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4A0"/>
      </w:tblPr>
      <w:tblGrid>
        <w:gridCol w:w="675"/>
        <w:gridCol w:w="4111"/>
        <w:gridCol w:w="4785"/>
      </w:tblGrid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</w:t>
            </w: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ФИО 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физического лица</w:t>
            </w:r>
            <w:r>
              <w:rPr>
                <w:rFonts w:ascii="Times New Roman" w:hAnsi="Times New Roman"/>
                <w:caps/>
                <w:sz w:val="20"/>
                <w:szCs w:val="20"/>
              </w:rPr>
              <w:t>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Место регистрации  (для физического лица)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юридического лица, Ф.И.О. индивидуального предпринимателя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 об организационно-правовой форме (для юридических лиц) о: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Документе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 государственной регистрации юридического лица;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-Серия____№_____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дата регистрации________;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Органе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осуществляющем регистрацию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Юридический адрес (для юридического лица) или место жительства (для физического лица) Заявителя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Контактный телефон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Банковские реквизиты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7.1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обслуживающего банка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Расчетный счет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Корреспондентский счет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БИК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103766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ИНН, ОГРН Заявителя, СНИЛС </w:t>
            </w:r>
            <w:r w:rsidR="009501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(при наличии)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Копии документов, удостоверяющих личность (для физических лиц)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Документ, подтверждающий полномочия лица на осуществление действий от имени заявителя – физического или юридического лица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Платежный документ с отметкой банка плательщика об исполнении, подтверждающий внесение задатка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Согласие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12.1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Соблюдать условия аукциона на право заключения договора аренды земельного участка, содержащиеся в информационном сообщении о проведении торгов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12.2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случае признания победителем аукциона или единственным принявшим участие в аукционе его участником, принимаю на себя обязательства подписать протокол о результатах аукциона и договор аренды земельного участка с условиями, содержащимися в извещении о проведен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ии ау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кциона в установленные сроки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12.3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Согласен с тем, что в случае признания меня победителем аукциона и моего отказа от подписания протокола  о результатах аукциона, либо от заключения договора аренды земельного участка в установленный срок сумма внесенного мной задатка не возвращается</w:t>
            </w:r>
            <w:proofErr w:type="gram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12.4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Выполнить все требования документации об аукционе, регламентирующей порядок проведения аукциона и заключения договора аренды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Подтверждение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признан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несостоятельным (банкротом), не находится в процессе ликвидации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Деятельность не приостановлена в порядке, предусмотренном Кодексом Российской Федерации об  административных нарушениях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и текущий период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950111" w:rsidRDefault="00950111" w:rsidP="009501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D1DF7" w:rsidRDefault="008D1DF7" w:rsidP="008D1D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п. 3</w:t>
      </w:r>
      <w:r w:rsidR="008414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ст. 3 Федерального закона от 27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.07.2006 № 152-ФЗ «О персональных данных», даю согласие на обработку моих персональных данных </w:t>
      </w:r>
      <w:r w:rsidRPr="00B3764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__________</w:t>
      </w:r>
    </w:p>
    <w:p w:rsidR="008D1DF7" w:rsidRPr="008D1DF7" w:rsidRDefault="003D75C6" w:rsidP="008D1D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  <w:r w:rsidR="008D1DF7" w:rsidRPr="0055346B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(Ф.И.О)                                                                     </w:t>
      </w:r>
      <w:r w:rsidR="008D1DF7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         </w:t>
      </w:r>
      <w:r w:rsidR="008D1DF7" w:rsidRPr="0055346B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(подпись)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Настоящим подтверждаю свое согласие на обработку персональных данных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  <w:t>.</w:t>
      </w: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 xml:space="preserve">Подпись «Заявителя»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или его уполномоченного представителя):__________________________</w:t>
      </w:r>
      <w:proofErr w:type="gramEnd"/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FC0D07" w:rsidRDefault="00950111" w:rsidP="00950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Заявка принята </w:t>
      </w:r>
      <w:r>
        <w:rPr>
          <w:rFonts w:ascii="Times New Roman" w:hAnsi="Times New Roman"/>
          <w:sz w:val="24"/>
          <w:szCs w:val="24"/>
        </w:rPr>
        <w:t>М</w:t>
      </w:r>
      <w:r w:rsidR="00FC0D07">
        <w:rPr>
          <w:rFonts w:ascii="Times New Roman" w:hAnsi="Times New Roman"/>
          <w:sz w:val="24"/>
          <w:szCs w:val="24"/>
        </w:rPr>
        <w:t>униципальным казенным учреждением</w:t>
      </w:r>
      <w:r>
        <w:rPr>
          <w:rFonts w:ascii="Times New Roman" w:hAnsi="Times New Roman"/>
          <w:sz w:val="24"/>
          <w:szCs w:val="24"/>
        </w:rPr>
        <w:t xml:space="preserve"> «Служба земельно-имущественных отношений Мотыгинского района» </w:t>
      </w: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час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_____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ин. _____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«____»______________ 20</w:t>
      </w:r>
      <w:r w:rsidR="000C67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7A49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          № ______</w:t>
      </w:r>
    </w:p>
    <w:p w:rsidR="00950111" w:rsidRDefault="00950111" w:rsidP="00950111">
      <w:pPr>
        <w:keepNext/>
        <w:widowControl w:val="0"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</w:pP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Подпись уполномоченного лица </w:t>
      </w:r>
      <w:r>
        <w:rPr>
          <w:rFonts w:ascii="Times New Roman" w:hAnsi="Times New Roman"/>
          <w:sz w:val="24"/>
          <w:szCs w:val="24"/>
        </w:rPr>
        <w:t>М</w:t>
      </w:r>
      <w:r w:rsidR="00FC0D07">
        <w:rPr>
          <w:rFonts w:ascii="Times New Roman" w:hAnsi="Times New Roman"/>
          <w:sz w:val="24"/>
          <w:szCs w:val="24"/>
        </w:rPr>
        <w:t>униципального казенного учреждения</w:t>
      </w:r>
      <w:r>
        <w:rPr>
          <w:rFonts w:ascii="Times New Roman" w:hAnsi="Times New Roman"/>
          <w:sz w:val="24"/>
          <w:szCs w:val="24"/>
        </w:rPr>
        <w:t xml:space="preserve"> «Служба земельно-имущественных отношений Мотыгинского района»</w:t>
      </w: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__________________                 _________________________________</w:t>
      </w:r>
    </w:p>
    <w:p w:rsidR="000C6774" w:rsidRDefault="00950111" w:rsidP="00E54FD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 xml:space="preserve">         (подпись)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  <w:t xml:space="preserve">                      (Ф.И.О.)</w:t>
      </w:r>
    </w:p>
    <w:p w:rsidR="001F79BC" w:rsidRDefault="001F79BC" w:rsidP="00E54FD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</w:p>
    <w:p w:rsidR="001F79BC" w:rsidRPr="00E54FD6" w:rsidRDefault="001F79BC" w:rsidP="00E54FD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С Ь</w:t>
      </w:r>
    </w:p>
    <w:p w:rsidR="00950111" w:rsidRDefault="00950111" w:rsidP="00950111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(физическим лицом)</w:t>
      </w:r>
    </w:p>
    <w:p w:rsidR="00821A19" w:rsidRDefault="00950111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</w:t>
      </w:r>
      <w:r w:rsidR="00821A19">
        <w:rPr>
          <w:rFonts w:ascii="Times New Roman" w:hAnsi="Times New Roman" w:cs="Times New Roman"/>
          <w:sz w:val="24"/>
          <w:szCs w:val="24"/>
        </w:rPr>
        <w:t xml:space="preserve">го участка, </w:t>
      </w:r>
      <w:r>
        <w:rPr>
          <w:rFonts w:ascii="Times New Roman" w:hAnsi="Times New Roman" w:cs="Times New Roman"/>
          <w:sz w:val="24"/>
          <w:szCs w:val="24"/>
        </w:rPr>
        <w:t>расположенного по ад</w:t>
      </w:r>
      <w:r w:rsidR="00821A19">
        <w:rPr>
          <w:rFonts w:ascii="Times New Roman" w:hAnsi="Times New Roman" w:cs="Times New Roman"/>
          <w:sz w:val="24"/>
          <w:szCs w:val="24"/>
        </w:rPr>
        <w:t>ресу: ____________________________________________________</w:t>
      </w:r>
    </w:p>
    <w:p w:rsidR="00821A19" w:rsidRDefault="00821A1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50111" w:rsidRDefault="00950111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"/>
        <w:gridCol w:w="3961"/>
        <w:gridCol w:w="1414"/>
        <w:gridCol w:w="1274"/>
        <w:gridCol w:w="1133"/>
        <w:gridCol w:w="1240"/>
      </w:tblGrid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 w:rsidP="004713C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rPr>
          <w:trHeight w:val="5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7C5D79" w:rsidRDefault="007C5D79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3D75C6" w:rsidRPr="00E630A3" w:rsidRDefault="003D75C6" w:rsidP="003D75C6">
      <w:pPr>
        <w:pStyle w:val="ab"/>
        <w:ind w:right="142"/>
        <w:jc w:val="center"/>
        <w:outlineLvl w:val="0"/>
        <w:rPr>
          <w:sz w:val="24"/>
          <w:szCs w:val="24"/>
        </w:rPr>
      </w:pPr>
      <w:r w:rsidRPr="00E630A3">
        <w:rPr>
          <w:sz w:val="24"/>
          <w:szCs w:val="24"/>
        </w:rPr>
        <w:t>(Ф.И.О., подпись, дата)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103EFC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proofErr w:type="gramStart"/>
      <w:r>
        <w:rPr>
          <w:sz w:val="24"/>
          <w:szCs w:val="24"/>
        </w:rPr>
        <w:t>.«____»</w:t>
      </w:r>
      <w:proofErr w:type="gramEnd"/>
      <w:r>
        <w:rPr>
          <w:sz w:val="24"/>
          <w:szCs w:val="24"/>
        </w:rPr>
        <w:t>мин. «____»_____________</w:t>
      </w:r>
      <w:r w:rsidR="00950111">
        <w:rPr>
          <w:sz w:val="24"/>
          <w:szCs w:val="24"/>
        </w:rPr>
        <w:t>20</w:t>
      </w:r>
      <w:r w:rsidR="000C6774">
        <w:rPr>
          <w:sz w:val="24"/>
          <w:szCs w:val="24"/>
        </w:rPr>
        <w:t>2</w:t>
      </w:r>
      <w:r w:rsidR="007A4995">
        <w:rPr>
          <w:sz w:val="24"/>
          <w:szCs w:val="24"/>
        </w:rPr>
        <w:t>1</w:t>
      </w:r>
      <w:r w:rsidR="00950111">
        <w:rPr>
          <w:sz w:val="24"/>
          <w:szCs w:val="24"/>
        </w:rPr>
        <w:t>г. 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103EFC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proofErr w:type="gramStart"/>
      <w:r w:rsidR="00950111">
        <w:rPr>
          <w:sz w:val="24"/>
          <w:szCs w:val="24"/>
        </w:rPr>
        <w:t>.</w:t>
      </w:r>
      <w:r>
        <w:rPr>
          <w:sz w:val="24"/>
          <w:szCs w:val="24"/>
        </w:rPr>
        <w:t>«____»</w:t>
      </w:r>
      <w:proofErr w:type="gramEnd"/>
      <w:r>
        <w:rPr>
          <w:sz w:val="24"/>
          <w:szCs w:val="24"/>
        </w:rPr>
        <w:t>мин. «____»______________</w:t>
      </w:r>
      <w:r w:rsidR="00950111">
        <w:rPr>
          <w:sz w:val="24"/>
          <w:szCs w:val="24"/>
        </w:rPr>
        <w:t>20</w:t>
      </w:r>
      <w:r w:rsidR="000C6774">
        <w:rPr>
          <w:sz w:val="24"/>
          <w:szCs w:val="24"/>
        </w:rPr>
        <w:t>2</w:t>
      </w:r>
      <w:r w:rsidR="007A4995">
        <w:rPr>
          <w:sz w:val="24"/>
          <w:szCs w:val="24"/>
        </w:rPr>
        <w:t>1</w:t>
      </w:r>
      <w:r w:rsidR="00950111">
        <w:rPr>
          <w:sz w:val="24"/>
          <w:szCs w:val="24"/>
        </w:rPr>
        <w:t>г. _____________/____________________/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322B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С Ь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(индивидуальным предпринимателем)</w:t>
      </w:r>
    </w:p>
    <w:p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земельного участка, расположенного по адресу: ____________________________________________________</w:t>
      </w:r>
    </w:p>
    <w:p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7C5D79" w:rsidRDefault="007C5D79" w:rsidP="007C5D79">
      <w:pP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8"/>
        <w:gridCol w:w="3870"/>
        <w:gridCol w:w="1550"/>
        <w:gridCol w:w="1247"/>
        <w:gridCol w:w="1123"/>
        <w:gridCol w:w="1233"/>
      </w:tblGrid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8357F7">
        <w:trPr>
          <w:trHeight w:val="77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26B" w:rsidRPr="00F7726B" w:rsidRDefault="00F7726B" w:rsidP="00F77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3D75C6" w:rsidRPr="00E630A3" w:rsidRDefault="003D75C6" w:rsidP="003D75C6">
      <w:pPr>
        <w:tabs>
          <w:tab w:val="left" w:pos="990"/>
        </w:tabs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E630A3">
        <w:rPr>
          <w:rFonts w:ascii="Times New Roman" w:hAnsi="Times New Roman" w:cs="Times New Roman"/>
          <w:sz w:val="24"/>
          <w:szCs w:val="24"/>
        </w:rPr>
        <w:t>(Ф.И.О., подпись, дата)</w:t>
      </w:r>
    </w:p>
    <w:p w:rsidR="00950111" w:rsidRPr="00E630A3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proofErr w:type="gramStart"/>
      <w:r>
        <w:rPr>
          <w:sz w:val="24"/>
          <w:szCs w:val="24"/>
        </w:rPr>
        <w:t>.«____»</w:t>
      </w:r>
      <w:proofErr w:type="gramEnd"/>
      <w:r>
        <w:rPr>
          <w:sz w:val="24"/>
          <w:szCs w:val="24"/>
        </w:rPr>
        <w:t>мин. «____»_____________</w:t>
      </w:r>
      <w:r w:rsidR="00950111">
        <w:rPr>
          <w:sz w:val="24"/>
          <w:szCs w:val="24"/>
        </w:rPr>
        <w:t>20</w:t>
      </w:r>
      <w:r w:rsidR="000C6774">
        <w:rPr>
          <w:sz w:val="24"/>
          <w:szCs w:val="24"/>
        </w:rPr>
        <w:t>2</w:t>
      </w:r>
      <w:r w:rsidR="007A4995">
        <w:rPr>
          <w:sz w:val="24"/>
          <w:szCs w:val="24"/>
        </w:rPr>
        <w:t>1</w:t>
      </w:r>
      <w:r w:rsidR="00950111">
        <w:rPr>
          <w:sz w:val="24"/>
          <w:szCs w:val="24"/>
        </w:rPr>
        <w:t>г. 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proofErr w:type="gramStart"/>
      <w:r w:rsidR="00950111">
        <w:rPr>
          <w:sz w:val="24"/>
          <w:szCs w:val="24"/>
        </w:rPr>
        <w:t>.«____»</w:t>
      </w:r>
      <w:proofErr w:type="gramEnd"/>
      <w:r w:rsidR="00950111">
        <w:rPr>
          <w:sz w:val="24"/>
          <w:szCs w:val="24"/>
        </w:rPr>
        <w:t>мин. «____»____________</w:t>
      </w:r>
      <w:r>
        <w:rPr>
          <w:sz w:val="24"/>
          <w:szCs w:val="24"/>
        </w:rPr>
        <w:t>__</w:t>
      </w:r>
      <w:r w:rsidR="00950111">
        <w:rPr>
          <w:sz w:val="24"/>
          <w:szCs w:val="24"/>
        </w:rPr>
        <w:t>20</w:t>
      </w:r>
      <w:r w:rsidR="000C6774">
        <w:rPr>
          <w:sz w:val="24"/>
          <w:szCs w:val="24"/>
        </w:rPr>
        <w:t>2</w:t>
      </w:r>
      <w:r w:rsidR="007A4995">
        <w:rPr>
          <w:sz w:val="24"/>
          <w:szCs w:val="24"/>
        </w:rPr>
        <w:t>1</w:t>
      </w:r>
      <w:r w:rsidR="00950111">
        <w:rPr>
          <w:sz w:val="24"/>
          <w:szCs w:val="24"/>
        </w:rPr>
        <w:t>г. _____________/____________________/</w:t>
      </w:r>
    </w:p>
    <w:p w:rsidR="00950111" w:rsidRDefault="00950111" w:rsidP="00322B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С Ь</w:t>
      </w:r>
    </w:p>
    <w:p w:rsidR="00E15AA2" w:rsidRDefault="00950111" w:rsidP="00595878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(юридическим лицом)</w:t>
      </w:r>
      <w:r w:rsidR="00AC4768" w:rsidRPr="00AC47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768" w:rsidRDefault="00AC4768" w:rsidP="00595878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земельного уча</w:t>
      </w:r>
      <w:r w:rsidR="00E15AA2">
        <w:rPr>
          <w:rFonts w:ascii="Times New Roman" w:hAnsi="Times New Roman" w:cs="Times New Roman"/>
          <w:sz w:val="24"/>
          <w:szCs w:val="24"/>
        </w:rPr>
        <w:t>стка, расположенного по адресу: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E15AA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AC4768" w:rsidRDefault="00AC476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8"/>
        <w:gridCol w:w="3866"/>
        <w:gridCol w:w="1550"/>
        <w:gridCol w:w="1250"/>
        <w:gridCol w:w="1124"/>
        <w:gridCol w:w="1233"/>
      </w:tblGrid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AC4768" w:rsidRDefault="00AC4768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3D75C6" w:rsidRPr="00E630A3" w:rsidRDefault="003D75C6" w:rsidP="003D75C6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E630A3">
        <w:rPr>
          <w:rFonts w:ascii="Times New Roman" w:hAnsi="Times New Roman" w:cs="Times New Roman"/>
          <w:sz w:val="24"/>
          <w:szCs w:val="24"/>
        </w:rPr>
        <w:t>(Ф.И.О., подпись, дата)</w:t>
      </w:r>
    </w:p>
    <w:p w:rsidR="003D75C6" w:rsidRDefault="003D75C6" w:rsidP="003D75C6">
      <w:pPr>
        <w:pStyle w:val="ConsTitle"/>
        <w:widowControl/>
        <w:ind w:right="141" w:firstLine="708"/>
        <w:rPr>
          <w:rFonts w:ascii="Times New Roman" w:hAnsi="Times New Roman" w:cs="Times New Roman"/>
          <w:b w:val="0"/>
          <w:sz w:val="20"/>
          <w:szCs w:val="20"/>
        </w:rPr>
      </w:pPr>
      <w:r w:rsidRPr="00A81E95">
        <w:rPr>
          <w:rFonts w:ascii="Times New Roman" w:hAnsi="Times New Roman" w:cs="Times New Roman"/>
          <w:b w:val="0"/>
          <w:sz w:val="20"/>
          <w:szCs w:val="20"/>
        </w:rPr>
        <w:t xml:space="preserve"> ____________</w:t>
      </w:r>
    </w:p>
    <w:p w:rsidR="003D75C6" w:rsidRPr="00E630A3" w:rsidRDefault="003D75C6" w:rsidP="003D75C6">
      <w:pPr>
        <w:pStyle w:val="ConsTitle"/>
        <w:widowControl/>
        <w:ind w:right="141"/>
        <w:rPr>
          <w:rFonts w:ascii="Times New Roman" w:hAnsi="Times New Roman" w:cs="Times New Roman"/>
          <w:b w:val="0"/>
          <w:sz w:val="24"/>
          <w:szCs w:val="24"/>
        </w:rPr>
      </w:pPr>
      <w:r w:rsidRPr="00E630A3"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="003933F5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E630A3">
        <w:rPr>
          <w:rFonts w:ascii="Times New Roman" w:hAnsi="Times New Roman" w:cs="Times New Roman"/>
          <w:b w:val="0"/>
          <w:sz w:val="24"/>
          <w:szCs w:val="24"/>
        </w:rPr>
        <w:t>М.П.</w:t>
      </w:r>
    </w:p>
    <w:p w:rsidR="00950111" w:rsidRDefault="00950111" w:rsidP="00950111">
      <w:pPr>
        <w:pStyle w:val="ab"/>
        <w:ind w:right="141"/>
        <w:outlineLvl w:val="0"/>
        <w:rPr>
          <w:sz w:val="20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</w:t>
      </w:r>
      <w:r w:rsidR="007F5AE0">
        <w:rPr>
          <w:sz w:val="24"/>
          <w:szCs w:val="24"/>
        </w:rPr>
        <w:t>_»</w:t>
      </w:r>
      <w:r>
        <w:rPr>
          <w:sz w:val="24"/>
          <w:szCs w:val="24"/>
        </w:rPr>
        <w:t>час</w:t>
      </w:r>
      <w:proofErr w:type="gramStart"/>
      <w:r w:rsidR="007F5AE0">
        <w:rPr>
          <w:sz w:val="24"/>
          <w:szCs w:val="24"/>
        </w:rPr>
        <w:t>.«____»</w:t>
      </w:r>
      <w:proofErr w:type="gramEnd"/>
      <w:r w:rsidR="007F5AE0">
        <w:rPr>
          <w:sz w:val="24"/>
          <w:szCs w:val="24"/>
        </w:rPr>
        <w:t>мин. «____»_____________</w:t>
      </w:r>
      <w:r>
        <w:rPr>
          <w:sz w:val="24"/>
          <w:szCs w:val="24"/>
        </w:rPr>
        <w:t>20</w:t>
      </w:r>
      <w:r w:rsidR="000C6774">
        <w:rPr>
          <w:sz w:val="24"/>
          <w:szCs w:val="24"/>
        </w:rPr>
        <w:t>2</w:t>
      </w:r>
      <w:r w:rsidR="007A4995">
        <w:rPr>
          <w:sz w:val="24"/>
          <w:szCs w:val="24"/>
        </w:rPr>
        <w:t>1</w:t>
      </w:r>
      <w:r>
        <w:rPr>
          <w:sz w:val="24"/>
          <w:szCs w:val="24"/>
        </w:rPr>
        <w:t>г. 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proofErr w:type="gramStart"/>
      <w:r w:rsidR="00950111">
        <w:rPr>
          <w:sz w:val="24"/>
          <w:szCs w:val="24"/>
        </w:rPr>
        <w:t>.</w:t>
      </w:r>
      <w:r>
        <w:rPr>
          <w:sz w:val="24"/>
          <w:szCs w:val="24"/>
        </w:rPr>
        <w:t>«____»</w:t>
      </w:r>
      <w:proofErr w:type="gramEnd"/>
      <w:r>
        <w:rPr>
          <w:sz w:val="24"/>
          <w:szCs w:val="24"/>
        </w:rPr>
        <w:t>мин. «____»______________</w:t>
      </w:r>
      <w:r w:rsidR="00950111">
        <w:rPr>
          <w:sz w:val="24"/>
          <w:szCs w:val="24"/>
        </w:rPr>
        <w:t>20</w:t>
      </w:r>
      <w:r w:rsidR="000C6774">
        <w:rPr>
          <w:sz w:val="24"/>
          <w:szCs w:val="24"/>
        </w:rPr>
        <w:t>2</w:t>
      </w:r>
      <w:r w:rsidR="007A4995">
        <w:rPr>
          <w:sz w:val="24"/>
          <w:szCs w:val="24"/>
        </w:rPr>
        <w:t>1</w:t>
      </w:r>
      <w:r w:rsidR="00950111">
        <w:rPr>
          <w:sz w:val="24"/>
          <w:szCs w:val="24"/>
        </w:rPr>
        <w:t>г. _____________/____________________/</w:t>
      </w:r>
    </w:p>
    <w:p w:rsidR="00950111" w:rsidRDefault="00950111" w:rsidP="00950111">
      <w:pPr>
        <w:tabs>
          <w:tab w:val="left" w:pos="0"/>
        </w:tabs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322B55" w:rsidRDefault="00322B55" w:rsidP="004713C9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ЗАПРОСА НА РАЗЪЯСНЕНИЕ ДОКУМЕНТАЦИИ ОБ АУКЦИОНЕ</w:t>
      </w:r>
    </w:p>
    <w:p w:rsidR="00192D91" w:rsidRDefault="00192D9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участника аукциона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возможности) </w:t>
      </w:r>
    </w:p>
    <w:p w:rsidR="00950111" w:rsidRDefault="00950111" w:rsidP="00FC0D07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</w:t>
      </w:r>
      <w:r w:rsidR="00FC0D07">
        <w:rPr>
          <w:rFonts w:ascii="Times New Roman" w:hAnsi="Times New Roman" w:cs="Times New Roman"/>
          <w:sz w:val="24"/>
          <w:szCs w:val="24"/>
        </w:rPr>
        <w:t>СЗИО МР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663400 Красноярский край, 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Мотыгинский район, пгт. Мотыгино,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AE7012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="00AE7012">
        <w:rPr>
          <w:rFonts w:ascii="Times New Roman" w:hAnsi="Times New Roman" w:cs="Times New Roman"/>
          <w:sz w:val="24"/>
          <w:szCs w:val="24"/>
        </w:rPr>
        <w:t xml:space="preserve">, 21, этаж № </w:t>
      </w:r>
      <w:r w:rsidR="001F79BC">
        <w:rPr>
          <w:rFonts w:ascii="Times New Roman" w:hAnsi="Times New Roman" w:cs="Times New Roman"/>
          <w:sz w:val="24"/>
          <w:szCs w:val="24"/>
        </w:rPr>
        <w:t>1</w:t>
      </w:r>
      <w:r w:rsidR="00AE70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701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E7012">
        <w:rPr>
          <w:rFonts w:ascii="Times New Roman" w:hAnsi="Times New Roman" w:cs="Times New Roman"/>
          <w:sz w:val="24"/>
          <w:szCs w:val="24"/>
        </w:rPr>
        <w:t>. № 6</w:t>
      </w:r>
    </w:p>
    <w:p w:rsidR="00950111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Pr="00B02A93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hAnsi="Times New Roman" w:cs="Times New Roman"/>
          <w:sz w:val="24"/>
          <w:szCs w:val="24"/>
        </w:rPr>
        <w:t>Запрос на разъяснение документации</w:t>
      </w:r>
    </w:p>
    <w:p w:rsidR="00950111" w:rsidRPr="0052412F" w:rsidRDefault="00950111" w:rsidP="0052412F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B02A93">
        <w:rPr>
          <w:rFonts w:ascii="Times New Roman" w:hAnsi="Times New Roman" w:cs="Times New Roman"/>
          <w:sz w:val="24"/>
          <w:szCs w:val="24"/>
        </w:rPr>
        <w:t xml:space="preserve">об открытом аукционе на право </w:t>
      </w:r>
      <w:r w:rsidR="00834063" w:rsidRPr="00834063">
        <w:rPr>
          <w:rFonts w:ascii="Times New Roman" w:hAnsi="Times New Roman" w:cs="Times New Roman"/>
          <w:sz w:val="24"/>
          <w:szCs w:val="24"/>
        </w:rPr>
        <w:t xml:space="preserve">заключения договора аренды земельного участка с кадастровым номером </w:t>
      </w:r>
      <w:r w:rsidR="0052412F" w:rsidRPr="0052412F">
        <w:rPr>
          <w:rFonts w:ascii="Times New Roman" w:eastAsia="Times New Roman" w:hAnsi="Times New Roman"/>
          <w:sz w:val="24"/>
          <w:szCs w:val="24"/>
        </w:rPr>
        <w:t>24:26:0305001:127,  площадью 1500 кв.м., категория земель: земли населенных пунктов, вид разрешенного использования: Для ведения личного подсобного хозяйства (приусадебный земельный участок) (код – 2.2), местоположение земельного участка: Красноярский край, Мотыгинский район, п. Устье, участок №6</w:t>
      </w:r>
      <w:r w:rsidR="0052412F">
        <w:rPr>
          <w:rFonts w:ascii="Times New Roman" w:eastAsia="Times New Roman" w:hAnsi="Times New Roman"/>
          <w:sz w:val="24"/>
          <w:szCs w:val="24"/>
        </w:rPr>
        <w:t xml:space="preserve"> </w:t>
      </w:r>
      <w:r w:rsidRPr="0054311F">
        <w:rPr>
          <w:rFonts w:ascii="Times New Roman" w:hAnsi="Times New Roman" w:cs="Times New Roman"/>
        </w:rPr>
        <w:t>по лоту</w:t>
      </w:r>
      <w:r>
        <w:rPr>
          <w:rFonts w:ascii="Times New Roman" w:hAnsi="Times New Roman" w:cs="Times New Roman"/>
          <w:sz w:val="24"/>
          <w:szCs w:val="24"/>
        </w:rPr>
        <w:t xml:space="preserve"> №______________(указать № лота)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господа!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разъяснить следующие положения документации об аукционе: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/п</w:t>
      </w:r>
      <w:r>
        <w:rPr>
          <w:rFonts w:ascii="Times New Roman" w:hAnsi="Times New Roman" w:cs="Times New Roman"/>
          <w:sz w:val="24"/>
          <w:szCs w:val="24"/>
        </w:rPr>
        <w:tab/>
        <w:t>Раздел документации об аукционе (общие условия проведения аукциона, информационная карта  аукциона и т.п.)</w:t>
      </w:r>
      <w:r>
        <w:rPr>
          <w:rFonts w:ascii="Times New Roman" w:hAnsi="Times New Roman" w:cs="Times New Roman"/>
          <w:sz w:val="24"/>
          <w:szCs w:val="24"/>
        </w:rPr>
        <w:tab/>
        <w:t>Ссылка на пункт документации об аукционе, положения которого следует разъяснить</w:t>
      </w:r>
      <w:r>
        <w:rPr>
          <w:rFonts w:ascii="Times New Roman" w:hAnsi="Times New Roman" w:cs="Times New Roman"/>
          <w:sz w:val="24"/>
          <w:szCs w:val="24"/>
        </w:rPr>
        <w:tab/>
        <w:t>Содержание запроса на разъяснение положений документации об аукционе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на запрос прошу направить по адресу: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(почтовый адрес, телефон/факс и 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организации, направившей запрос)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участника аукциона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(или </w:t>
      </w:r>
      <w:r w:rsidR="00AC4768">
        <w:rPr>
          <w:rFonts w:ascii="Times New Roman" w:hAnsi="Times New Roman" w:cs="Times New Roman"/>
          <w:sz w:val="24"/>
          <w:szCs w:val="24"/>
        </w:rPr>
        <w:t>уполномоченный представитель)</w:t>
      </w:r>
      <w:r w:rsidR="00AC4768">
        <w:rPr>
          <w:rFonts w:ascii="Times New Roman" w:hAnsi="Times New Roman" w:cs="Times New Roman"/>
          <w:sz w:val="24"/>
          <w:szCs w:val="24"/>
        </w:rPr>
        <w:tab/>
      </w:r>
      <w:r w:rsidR="00AC47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AC476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(Фамилия И.О.)</w:t>
      </w:r>
    </w:p>
    <w:p w:rsidR="00950111" w:rsidRDefault="00AC476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0111">
        <w:rPr>
          <w:rFonts w:ascii="Times New Roman" w:hAnsi="Times New Roman" w:cs="Times New Roman"/>
          <w:sz w:val="24"/>
          <w:szCs w:val="24"/>
        </w:rPr>
        <w:t>(подпись)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918" w:rsidRDefault="0061491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918" w:rsidRDefault="0061491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195" w:rsidRDefault="006F0195" w:rsidP="00322B55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1F79BC" w:rsidRDefault="001F79BC" w:rsidP="00322B55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FD4351" w:rsidRDefault="00FD435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B02A93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ФОРМА ОТЗЫВА ЗАЯВКИ НА УЧАСТИЕ В АУКЦИОНЕ</w:t>
      </w:r>
    </w:p>
    <w:p w:rsidR="00192D91" w:rsidRDefault="00192D9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участника аукциона</w:t>
      </w: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возможности) </w:t>
      </w:r>
    </w:p>
    <w:p w:rsidR="00AC4768" w:rsidRDefault="00AC4768" w:rsidP="00FC0D07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</w:t>
      </w:r>
      <w:r w:rsidR="00FC0D07">
        <w:rPr>
          <w:rFonts w:ascii="Times New Roman" w:hAnsi="Times New Roman" w:cs="Times New Roman"/>
          <w:sz w:val="24"/>
          <w:szCs w:val="24"/>
        </w:rPr>
        <w:t>СЗИО МР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663400 Красноярский край, </w:t>
      </w:r>
    </w:p>
    <w:p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Мотыгинский район, пгт. Мотыгино,</w:t>
      </w:r>
    </w:p>
    <w:p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21, этаж № </w:t>
      </w:r>
      <w:r w:rsidR="001F79B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№ 6</w:t>
      </w: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50111" w:rsidRDefault="00950111" w:rsidP="00AC4768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322B55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7F5AE0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9E12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настоящим письмом уведомляет,</w:t>
      </w:r>
    </w:p>
    <w:p w:rsidR="00950111" w:rsidRDefault="00950111" w:rsidP="00AC4768">
      <w:pPr>
        <w:spacing w:after="0" w:line="240" w:lineRule="auto"/>
        <w:ind w:right="14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участника аукциона)</w:t>
      </w:r>
    </w:p>
    <w:p w:rsidR="00950111" w:rsidRPr="0052412F" w:rsidRDefault="00950111" w:rsidP="0052412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02A93">
        <w:rPr>
          <w:rFonts w:ascii="Times New Roman" w:hAnsi="Times New Roman" w:cs="Times New Roman"/>
          <w:sz w:val="24"/>
          <w:szCs w:val="24"/>
        </w:rPr>
        <w:t>что отзывает  свою Заявку на участие в открытом аукционе  на право заключения договора аренды земельного участка</w:t>
      </w:r>
      <w:r w:rsidR="00C80B3D" w:rsidRPr="00C80B3D">
        <w:t xml:space="preserve"> </w:t>
      </w:r>
      <w:r w:rsidR="00C80B3D" w:rsidRPr="00C80B3D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52412F" w:rsidRPr="0052412F">
        <w:rPr>
          <w:rFonts w:ascii="Times New Roman" w:eastAsia="Times New Roman" w:hAnsi="Times New Roman"/>
          <w:sz w:val="24"/>
          <w:szCs w:val="24"/>
        </w:rPr>
        <w:t>24:26:0305001:127,  площадью 1500 кв.м., категория земель: земли населенных пунктов, вид разрешенного использования: Для ведения личного подсобного хозяйства (приусадебный земельный участок) (код – 2.2), местоположение земельного участка: Красноярский край, Мотыгинский район, п. Устье, участок №6</w:t>
      </w:r>
      <w:r w:rsidR="00E54FD6" w:rsidRPr="00E54FD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 лоту №_________________________, назначенному на «____» ___________ 20</w:t>
      </w:r>
      <w:r w:rsidR="00BB4454">
        <w:rPr>
          <w:rFonts w:ascii="Times New Roman" w:hAnsi="Times New Roman" w:cs="Times New Roman"/>
          <w:sz w:val="24"/>
          <w:szCs w:val="24"/>
        </w:rPr>
        <w:t>2</w:t>
      </w:r>
      <w:r w:rsidR="007A499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г. и направляет своего сотрудника _________________________(Ф.И.О., должность), которому доверяет забрать свою Заявку на участие в открытом аукционе.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участника аукциона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(или </w:t>
      </w:r>
      <w:r w:rsidR="00E16C85">
        <w:rPr>
          <w:rFonts w:ascii="Times New Roman" w:hAnsi="Times New Roman" w:cs="Times New Roman"/>
          <w:sz w:val="24"/>
          <w:szCs w:val="24"/>
        </w:rPr>
        <w:t>уполномоченный представитель)</w:t>
      </w:r>
      <w:r w:rsidR="00AC476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E16C8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(Фамилия И.О.)</w:t>
      </w:r>
    </w:p>
    <w:p w:rsidR="00950111" w:rsidRDefault="00E16C85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М.П.    </w:t>
      </w:r>
      <w:r>
        <w:rPr>
          <w:rFonts w:ascii="Times New Roman" w:hAnsi="Times New Roman" w:cs="Times New Roman"/>
          <w:sz w:val="24"/>
          <w:szCs w:val="24"/>
        </w:rPr>
        <w:tab/>
      </w:r>
      <w:r w:rsidR="00950111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                 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50111">
          <w:pgSz w:w="11906" w:h="16838"/>
          <w:pgMar w:top="567" w:right="850" w:bottom="851" w:left="1701" w:header="708" w:footer="708" w:gutter="0"/>
          <w:pgNumType w:start="1"/>
          <w:cols w:space="720"/>
        </w:sectPr>
      </w:pPr>
    </w:p>
    <w:p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>Приложение № 2</w:t>
      </w:r>
    </w:p>
    <w:p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:rsidR="00950111" w:rsidRPr="00073FCB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аренды земельного участка с </w:t>
      </w:r>
      <w:proofErr w:type="gramStart"/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кадастровым</w:t>
      </w:r>
      <w:proofErr w:type="gramEnd"/>
    </w:p>
    <w:p w:rsidR="00950111" w:rsidRPr="00073FCB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номером 24:26:</w:t>
      </w:r>
      <w:r w:rsidR="0052412F">
        <w:rPr>
          <w:rFonts w:ascii="Times New Roman" w:eastAsia="Times New Roman" w:hAnsi="Times New Roman" w:cs="Times New Roman"/>
          <w:sz w:val="16"/>
          <w:szCs w:val="16"/>
          <w:lang w:eastAsia="ar-SA"/>
        </w:rPr>
        <w:t>0305001:127</w:t>
      </w:r>
    </w:p>
    <w:p w:rsidR="00950111" w:rsidRPr="00F05357" w:rsidRDefault="00950111" w:rsidP="00950111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ПРОЕКТ</w:t>
      </w:r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Д О Г О В О </w:t>
      </w:r>
      <w:proofErr w:type="gramStart"/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</w:t>
      </w:r>
      <w:proofErr w:type="gramEnd"/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аренды земельного участка</w:t>
      </w:r>
    </w:p>
    <w:p w:rsidR="00950111" w:rsidRPr="00330566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950111" w:rsidRPr="00330566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«___»____ 20</w:t>
      </w:r>
      <w:r w:rsidR="0061003E">
        <w:rPr>
          <w:rFonts w:ascii="Times New Roman" w:eastAsia="Times New Roman" w:hAnsi="Times New Roman" w:cs="Times New Roman"/>
          <w:sz w:val="18"/>
          <w:szCs w:val="18"/>
          <w:lang w:eastAsia="ar-SA"/>
        </w:rPr>
        <w:t>2</w:t>
      </w:r>
      <w:r w:rsidR="007A4995">
        <w:rPr>
          <w:rFonts w:ascii="Times New Roman" w:eastAsia="Times New Roman" w:hAnsi="Times New Roman" w:cs="Times New Roman"/>
          <w:sz w:val="18"/>
          <w:szCs w:val="18"/>
          <w:lang w:eastAsia="ar-SA"/>
        </w:rPr>
        <w:t>1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пгт. Мотыгино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№______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Default="00950111" w:rsidP="009501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В соответствии с Земельным кодексом Р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 xml:space="preserve">оссийской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Ф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>едерации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Администрация Мотыгинского района в лице_________________________, действующего на основании _____________, именуем</w:t>
      </w:r>
      <w:r w:rsidR="00A662F8">
        <w:rPr>
          <w:rFonts w:ascii="Times New Roman" w:eastAsia="Times New Roman" w:hAnsi="Times New Roman" w:cs="Times New Roman"/>
          <w:sz w:val="18"/>
          <w:szCs w:val="18"/>
        </w:rPr>
        <w:t>ая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в дальнейшем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«Арендодатель</w:t>
      </w:r>
      <w:r w:rsidR="00F55255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, с одной стороны, и __________________________ в лице _________________, действующег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</w:rPr>
        <w:t>о(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</w:rPr>
        <w:t>ей) на основании ____________________, именуемый(</w:t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</w:rPr>
        <w:t>ая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) в дальнейшем 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«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Арендатор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, с другой стороны, а вместе именуемые 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«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Стороны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="009E1251">
        <w:rPr>
          <w:rFonts w:ascii="Times New Roman" w:eastAsia="Times New Roman" w:hAnsi="Times New Roman" w:cs="Times New Roman"/>
          <w:sz w:val="18"/>
          <w:szCs w:val="18"/>
        </w:rPr>
        <w:t>, заключили настоящий д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оговор</w:t>
      </w:r>
      <w:r w:rsidR="009E1251">
        <w:rPr>
          <w:rFonts w:ascii="Times New Roman" w:eastAsia="Times New Roman" w:hAnsi="Times New Roman" w:cs="Times New Roman"/>
          <w:sz w:val="18"/>
          <w:szCs w:val="18"/>
        </w:rPr>
        <w:t xml:space="preserve"> аренды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(далее – Договор) о нижеследующем:</w:t>
      </w:r>
    </w:p>
    <w:p w:rsidR="006E5C44" w:rsidRPr="00330566" w:rsidRDefault="006E5C44" w:rsidP="009501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50111" w:rsidRPr="00330566" w:rsidRDefault="00950111" w:rsidP="00950111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 Предмет Догов</w:t>
      </w:r>
      <w:r w:rsidR="009E125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ора</w:t>
      </w:r>
    </w:p>
    <w:p w:rsidR="00950111" w:rsidRDefault="00950111" w:rsidP="00F55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1.1. Арендодатель передает, а Арендатор принимает в аренду </w:t>
      </w:r>
      <w:bookmarkStart w:id="10" w:name="OLE_LINK32"/>
      <w:bookmarkStart w:id="11" w:name="OLE_LINK31"/>
      <w:bookmarkStart w:id="12" w:name="OLE_LINK30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земельный участок (далее – Участок)</w:t>
      </w:r>
      <w:r w:rsidRPr="0033056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</w:t>
      </w:r>
      <w:bookmarkEnd w:id="10"/>
      <w:bookmarkEnd w:id="11"/>
      <w:bookmarkEnd w:id="12"/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с кадастровым номером </w:t>
      </w:r>
      <w:r w:rsidR="0052412F" w:rsidRPr="0052412F">
        <w:rPr>
          <w:rFonts w:ascii="Times New Roman" w:eastAsia="Times New Roman" w:hAnsi="Times New Roman"/>
          <w:sz w:val="18"/>
          <w:szCs w:val="18"/>
        </w:rPr>
        <w:t>24:26:0305001:127,  площадью 1500 кв.м., категория земель: земли населенных пунктов, вид разрешенного использования: Для ведения личного подсобного хозяйства (приусадебный земельный участок) (код – 2.2), местоположение земельного участка: Красноярский край, Мотыгинский район, п. Устье, участок №6</w:t>
      </w:r>
      <w:r w:rsidR="00D941D8" w:rsidRPr="0052412F">
        <w:rPr>
          <w:rFonts w:ascii="Times New Roman" w:hAnsi="Times New Roman" w:cs="Times New Roman"/>
          <w:sz w:val="18"/>
          <w:szCs w:val="18"/>
        </w:rPr>
        <w:t>.</w:t>
      </w:r>
      <w:r w:rsidR="00D941D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F55255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недвижимости).</w:t>
      </w:r>
    </w:p>
    <w:p w:rsidR="006E5C44" w:rsidRPr="003612FD" w:rsidRDefault="006E5C44" w:rsidP="00F55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</w:pPr>
    </w:p>
    <w:p w:rsidR="00950111" w:rsidRPr="00330566" w:rsidRDefault="0088006A" w:rsidP="00950111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2. Срок Договора</w:t>
      </w:r>
    </w:p>
    <w:p w:rsidR="00140680" w:rsidRPr="00140680" w:rsidRDefault="00140680" w:rsidP="0014068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2.1. Срок аренды Участка устанавливается: </w:t>
      </w:r>
      <w:r w:rsidR="00EB09BD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(д</w:t>
      </w:r>
      <w:r w:rsidR="00EB09BD">
        <w:rPr>
          <w:rFonts w:ascii="Times New Roman" w:eastAsia="Times New Roman" w:hAnsi="Times New Roman" w:cs="Times New Roman"/>
          <w:sz w:val="18"/>
          <w:szCs w:val="18"/>
          <w:lang w:eastAsia="ar-SA"/>
        </w:rPr>
        <w:t>вадцать</w:t>
      </w:r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лет </w:t>
      </w:r>
      <w:proofErr w:type="gramStart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заключения</w:t>
      </w:r>
      <w:proofErr w:type="gramEnd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Договора.</w:t>
      </w:r>
    </w:p>
    <w:p w:rsidR="00140680" w:rsidRPr="00140680" w:rsidRDefault="00140680" w:rsidP="0014068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2.2. Срок начала действия Договора определяется </w:t>
      </w:r>
      <w:proofErr w:type="gramStart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</w:t>
      </w:r>
      <w:proofErr w:type="gramEnd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Сторонами.</w:t>
      </w:r>
    </w:p>
    <w:p w:rsidR="00140680" w:rsidRPr="00140680" w:rsidRDefault="00140680" w:rsidP="0014068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2.3.  Договор вступает в силу </w:t>
      </w:r>
      <w:proofErr w:type="gramStart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</w:t>
      </w:r>
      <w:proofErr w:type="gramEnd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Сторонами.</w:t>
      </w:r>
    </w:p>
    <w:p w:rsidR="00140680" w:rsidRPr="00140680" w:rsidRDefault="00140680" w:rsidP="0014068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40680" w:rsidRPr="00140680" w:rsidRDefault="00140680" w:rsidP="0014068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40680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3. Размер и условия внесения арендной платы</w:t>
      </w:r>
    </w:p>
    <w:p w:rsidR="00140680" w:rsidRPr="00140680" w:rsidRDefault="00140680" w:rsidP="0014068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3.1. Годовая арендная плата устанавливается, в случаи, если торги не состоялись, по результатам начальной цены аукциона в размере ____________ (______________) руб. _______ коп</w:t>
      </w:r>
      <w:proofErr w:type="gramStart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год. В случае, если торги состоялись, то размер ежегодной арендной платы  за Участок устанавливается в размере ____________ (______________) руб. _______ коп</w:t>
      </w:r>
      <w:proofErr w:type="gramStart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год, предложенного победителем аукциона (Приложение № 2).</w:t>
      </w:r>
    </w:p>
    <w:p w:rsidR="00140680" w:rsidRPr="00140680" w:rsidRDefault="00D941D8" w:rsidP="0014068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3.2. Арендная плата за 2021</w:t>
      </w:r>
      <w:r w:rsidR="00140680"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 использования Участка по Договору, заключенному по результатам аукциона на право заключения договора земельного участка составляет _________ рублей ___ копеек (____________ рублей_____ копеек). </w:t>
      </w:r>
    </w:p>
    <w:p w:rsidR="00140680" w:rsidRPr="00140680" w:rsidRDefault="00140680" w:rsidP="0014068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Задаток, внесенный в размере _________ рублей ___ копеек (____________ рублей ____копеек) засчитывается в счет арендной платы.</w:t>
      </w:r>
    </w:p>
    <w:p w:rsidR="00950111" w:rsidRPr="00330566" w:rsidRDefault="00D941D8" w:rsidP="0014068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Плата за 2021</w:t>
      </w:r>
      <w:r w:rsidR="00140680"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 вноситься единовременным платежом в размере _________ рублей ___ копеек (____________ рублей _______копеек) в течени</w:t>
      </w:r>
      <w:proofErr w:type="gramStart"/>
      <w:r w:rsidR="00140680"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="00140680"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10 (десяти) рабочих дней с даты подписания  Договора на счет, указанный в пункте 3.5. настоящего Договора.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3.3. За второй и последующи</w:t>
      </w:r>
      <w:r w:rsidR="005C5FB3">
        <w:rPr>
          <w:rFonts w:ascii="Times New Roman" w:eastAsia="Times New Roman" w:hAnsi="Times New Roman" w:cs="Times New Roman"/>
          <w:sz w:val="18"/>
          <w:szCs w:val="18"/>
          <w:lang w:eastAsia="ar-SA"/>
        </w:rPr>
        <w:t>й годы использования У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частка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арендная плата вносится Арендатором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</w:rPr>
        <w:t xml:space="preserve">ежеквартально 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не позднее 10 числа первого мес</w:t>
      </w:r>
      <w:r w:rsidR="007B5544">
        <w:rPr>
          <w:rFonts w:ascii="Times New Roman" w:eastAsia="Times New Roman" w:hAnsi="Times New Roman" w:cs="Times New Roman"/>
          <w:b/>
          <w:sz w:val="18"/>
          <w:szCs w:val="18"/>
        </w:rPr>
        <w:t>яца квартала, за который вносит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ся арендная плата путем пе</w:t>
      </w:r>
      <w:r w:rsidR="005C5FB3">
        <w:rPr>
          <w:rFonts w:ascii="Times New Roman" w:eastAsia="Times New Roman" w:hAnsi="Times New Roman" w:cs="Times New Roman"/>
          <w:b/>
          <w:sz w:val="18"/>
          <w:szCs w:val="18"/>
        </w:rPr>
        <w:t>речисления на счет указанный в</w:t>
      </w:r>
      <w:r w:rsidR="000946F3">
        <w:rPr>
          <w:rFonts w:ascii="Times New Roman" w:eastAsia="Times New Roman" w:hAnsi="Times New Roman" w:cs="Times New Roman"/>
          <w:b/>
          <w:sz w:val="18"/>
          <w:szCs w:val="18"/>
        </w:rPr>
        <w:t xml:space="preserve"> пункте 3.5. настоящего</w:t>
      </w:r>
      <w:r w:rsidR="005C5FB3">
        <w:rPr>
          <w:rFonts w:ascii="Times New Roman" w:eastAsia="Times New Roman" w:hAnsi="Times New Roman" w:cs="Times New Roman"/>
          <w:b/>
          <w:sz w:val="18"/>
          <w:szCs w:val="18"/>
        </w:rPr>
        <w:t xml:space="preserve"> Д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ог</w:t>
      </w:r>
      <w:r w:rsidR="000946F3">
        <w:rPr>
          <w:rFonts w:ascii="Times New Roman" w:eastAsia="Times New Roman" w:hAnsi="Times New Roman" w:cs="Times New Roman"/>
          <w:b/>
          <w:sz w:val="18"/>
          <w:szCs w:val="18"/>
        </w:rPr>
        <w:t>овора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.</w:t>
      </w:r>
    </w:p>
    <w:p w:rsidR="008015D9" w:rsidRPr="00330566" w:rsidRDefault="00950111" w:rsidP="008015D9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3.4</w:t>
      </w:r>
      <w:r w:rsidR="006E5C44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Размер ежегодной арендной платы, установленный на день подписания настоящего Договора, в дальнейшем может изменяться Арендодателем в одностороннем порядке в связи с инфляцией и индексацией цен, изменениями и дополнениями, вносимыми в нормативные правовые акты Российской Федерации, Красноярского края и муниципального образования Мотыгинский район, изменением кадастровой стоимости земельного участка, в том числе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при изменении площади земельного участка при 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установлении его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границ, изменении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вида разрешенного использования земельного участка, переводе земельного участка из одной категории в другую, пересмотре ставок арендной платы и (или) ставок земельного налога на  соответствующий финансовый год, не более одного раза в год.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Изменение арендной платы осуществляется без согласования с Арендатором и без внесения соответствующих изменений и/или дополнений в настоящий Договор.</w:t>
      </w:r>
    </w:p>
    <w:p w:rsidR="00950111" w:rsidRPr="00330566" w:rsidRDefault="00950111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 изменении арендной платы Арендодатель уведомляет Арендатора в письменной форме. Изменения, касающиеся арендной платы за пользование земельным участком, вступают в силу с даты, указанной в соответству</w:t>
      </w:r>
      <w:r w:rsidR="00BC302E">
        <w:rPr>
          <w:rFonts w:ascii="Times New Roman" w:eastAsia="Times New Roman" w:hAnsi="Times New Roman" w:cs="Times New Roman"/>
          <w:sz w:val="18"/>
          <w:szCs w:val="18"/>
          <w:lang w:eastAsia="ar-SA"/>
        </w:rPr>
        <w:t>ющем нормативном акте. В случае</w:t>
      </w:r>
      <w:proofErr w:type="gramStart"/>
      <w:r w:rsidR="00BC302E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proofErr w:type="gramEnd"/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если </w:t>
      </w:r>
      <w:r w:rsidR="00410A12">
        <w:rPr>
          <w:rFonts w:ascii="Times New Roman" w:eastAsia="Times New Roman" w:hAnsi="Times New Roman" w:cs="Times New Roman"/>
          <w:sz w:val="18"/>
          <w:szCs w:val="18"/>
          <w:lang w:eastAsia="ar-SA"/>
        </w:rPr>
        <w:t>такая дата не будет определена</w:t>
      </w:r>
      <w:r w:rsidR="00573F8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-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 даты вступления нормативного правового акта в законную силу.</w:t>
      </w:r>
    </w:p>
    <w:p w:rsidR="00950111" w:rsidRPr="00330566" w:rsidRDefault="008015D9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:rsidR="008015D9" w:rsidRPr="00330566" w:rsidRDefault="008015D9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 случае изменения пл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атежных реквизитов Арендодатель уведомляет об этом Арендатора в письменном виде – Уведомлением. В случае если после получения Уведомления Арендатор перечислил арендную плату по иным реквизитам, то он считается не исполнившим обязательства в установленный срок и несет ответственность предусмотренную договором.</w:t>
      </w:r>
    </w:p>
    <w:p w:rsidR="00950111" w:rsidRPr="001D642E" w:rsidRDefault="00950111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3.5.</w:t>
      </w:r>
      <w:r w:rsidR="005C5FB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Платежи, указанные в </w:t>
      </w:r>
      <w:r w:rsidR="00897C39">
        <w:rPr>
          <w:rFonts w:ascii="Times New Roman" w:eastAsia="Times New Roman" w:hAnsi="Times New Roman" w:cs="Times New Roman"/>
          <w:sz w:val="18"/>
          <w:szCs w:val="18"/>
        </w:rPr>
        <w:t xml:space="preserve">пунктах 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>3.1</w:t>
      </w:r>
      <w:r w:rsidR="006E5C44">
        <w:rPr>
          <w:rFonts w:ascii="Times New Roman" w:eastAsia="Times New Roman" w:hAnsi="Times New Roman" w:cs="Times New Roman"/>
          <w:sz w:val="18"/>
          <w:szCs w:val="18"/>
        </w:rPr>
        <w:t>.</w:t>
      </w:r>
      <w:r w:rsidR="000946F3">
        <w:rPr>
          <w:rFonts w:ascii="Times New Roman" w:eastAsia="Times New Roman" w:hAnsi="Times New Roman" w:cs="Times New Roman"/>
          <w:sz w:val="18"/>
          <w:szCs w:val="18"/>
        </w:rPr>
        <w:t xml:space="preserve"> - 3.3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. Договора, вносятся Арендатором путем перечисления по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следующим реквизитам</w:t>
      </w:r>
      <w:r w:rsidRPr="001D642E">
        <w:rPr>
          <w:rFonts w:ascii="Times New Roman" w:eastAsia="Times New Roman" w:hAnsi="Times New Roman" w:cs="Times New Roman"/>
          <w:sz w:val="18"/>
          <w:szCs w:val="18"/>
          <w:lang w:eastAsia="ar-SA"/>
        </w:rPr>
        <w:t>:</w:t>
      </w:r>
    </w:p>
    <w:p w:rsidR="006B5F8B" w:rsidRPr="00870F7A" w:rsidRDefault="007A4995" w:rsidP="006B5F8B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gramStart"/>
      <w:r w:rsidRPr="001D642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счет 03100643000000011900 ИНН 2426001769, КПП 242601001 ОКТМО </w:t>
      </w:r>
      <w:r w:rsidR="001D642E" w:rsidRPr="001D642E">
        <w:rPr>
          <w:rFonts w:ascii="Times New Roman" w:eastAsia="Times New Roman" w:hAnsi="Times New Roman" w:cs="Times New Roman"/>
          <w:sz w:val="18"/>
          <w:szCs w:val="18"/>
          <w:lang w:eastAsia="ar-SA"/>
        </w:rPr>
        <w:t>04635410</w:t>
      </w:r>
      <w:r w:rsidRPr="001D642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УФК по Красноярскому краю (Администрация Мотыгинского района л/с 04193004790) </w:t>
      </w:r>
      <w:r w:rsidR="00090956" w:rsidRPr="001D642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КБК </w:t>
      </w:r>
      <w:r w:rsidR="001D642E" w:rsidRPr="001D642E">
        <w:rPr>
          <w:rFonts w:ascii="Times New Roman" w:eastAsia="Times New Roman" w:hAnsi="Times New Roman" w:cs="Times New Roman"/>
          <w:sz w:val="18"/>
          <w:szCs w:val="18"/>
          <w:lang w:eastAsia="ar-SA"/>
        </w:rPr>
        <w:t>09911105013050003120</w:t>
      </w:r>
      <w:r w:rsidR="00090956" w:rsidRPr="001D642E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1D642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БИК 010407105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6B5F8B"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(назначение </w:t>
      </w:r>
      <w:r w:rsidR="006B5F8B"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платежа</w:t>
      </w:r>
      <w:r w:rsidR="00A44CF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6B5F8B"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- </w:t>
      </w:r>
      <w:r w:rsidR="00E54FD6"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заключения договоров</w:t>
      </w:r>
      <w:proofErr w:type="gramEnd"/>
      <w:r w:rsidR="00E54FD6"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аренды указанных земельных участков,  за какой период и номер договора,  за какой период и номер договора</w:t>
      </w:r>
      <w:r w:rsidR="005908A2">
        <w:rPr>
          <w:rFonts w:ascii="Times New Roman" w:eastAsia="Times New Roman" w:hAnsi="Times New Roman" w:cs="Times New Roman"/>
          <w:sz w:val="18"/>
          <w:szCs w:val="18"/>
          <w:lang w:eastAsia="ar-SA"/>
        </w:rPr>
        <w:t>) в банке отделение Красноярск</w:t>
      </w:r>
      <w:r w:rsidR="005C5FB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="006B5F8B"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</w:t>
      </w:r>
      <w:proofErr w:type="gramEnd"/>
      <w:r w:rsidR="006B5F8B"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. Красноярск.</w:t>
      </w:r>
    </w:p>
    <w:p w:rsidR="00950111" w:rsidRPr="00330566" w:rsidRDefault="00AF3EDD" w:rsidP="00950111">
      <w:pPr>
        <w:widowControl w:val="0"/>
        <w:suppressAutoHyphens/>
        <w:spacing w:after="0" w:line="264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Копии платежных документов с отметкой банка, подтверждающих перечисление аренд</w:t>
      </w:r>
      <w:r w:rsidR="00E70E74">
        <w:rPr>
          <w:rFonts w:ascii="Times New Roman" w:eastAsia="Times New Roman" w:hAnsi="Times New Roman" w:cs="Times New Roman"/>
          <w:sz w:val="18"/>
          <w:szCs w:val="18"/>
          <w:lang w:eastAsia="ar-SA"/>
        </w:rPr>
        <w:t>ной платы за аренду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частка, в десятидневный срок после оплаты направляются в муниципальное казенное учреждение «Служба земельно-имущественных отношений Мотыгинского района»</w:t>
      </w:r>
    </w:p>
    <w:p w:rsidR="00950111" w:rsidRPr="00330566" w:rsidRDefault="00870F7A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3.6. 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>а начисляется со дня подписания</w:t>
      </w:r>
      <w:r w:rsidR="00E70E7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акта приема-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передачи </w:t>
      </w:r>
      <w:r w:rsidR="001260E3" w:rsidRPr="006F172C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земельного участка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 Исполнением обязательств по внесению арендной платы является перечисление денежных средств на с</w:t>
      </w:r>
      <w:r w:rsidR="00E70E74">
        <w:rPr>
          <w:rFonts w:ascii="Times New Roman" w:eastAsia="Times New Roman" w:hAnsi="Times New Roman" w:cs="Times New Roman"/>
          <w:sz w:val="18"/>
          <w:szCs w:val="18"/>
          <w:lang w:eastAsia="ar-SA"/>
        </w:rPr>
        <w:t>чет, указанный в Договоре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950111" w:rsidRPr="00330566" w:rsidRDefault="00071FCF" w:rsidP="0095011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3.7. Неиспользование У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Арендатором не служит основанием для прекращения внесения арендной платы.</w:t>
      </w:r>
    </w:p>
    <w:p w:rsidR="00950111" w:rsidRDefault="00950111" w:rsidP="0095011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3.8.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 внесении арендной платы допускается авансовый платеж, но не более чем за 12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(двенадцать)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месяцев. А</w:t>
      </w:r>
      <w:r w:rsidR="00071FCF">
        <w:rPr>
          <w:rFonts w:ascii="Times New Roman" w:eastAsia="Times New Roman" w:hAnsi="Times New Roman" w:cs="Times New Roman"/>
          <w:sz w:val="18"/>
          <w:szCs w:val="18"/>
          <w:lang w:eastAsia="ar-SA"/>
        </w:rPr>
        <w:t>вансовый платеж не освобождает 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 от уплаты разницы по платежам, возникшей в результате повышения разме</w:t>
      </w:r>
      <w:r w:rsidR="00071FCF">
        <w:rPr>
          <w:rFonts w:ascii="Times New Roman" w:eastAsia="Times New Roman" w:hAnsi="Times New Roman" w:cs="Times New Roman"/>
          <w:sz w:val="18"/>
          <w:szCs w:val="18"/>
          <w:lang w:eastAsia="ar-SA"/>
        </w:rPr>
        <w:t>ра арендной платы за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часток, произошедший в пределах авансирования.</w:t>
      </w:r>
    </w:p>
    <w:p w:rsidR="00E16C85" w:rsidRPr="00330566" w:rsidRDefault="00E16C85" w:rsidP="0095011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071FCF" w:rsidP="00071FCF">
      <w:pPr>
        <w:widowControl w:val="0"/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4. Права и обязанности Сторон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 Арендодатель имеет право: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4.1.1. Требовать досрочного расторжения  Договора при использовании Участка не по целевому назначению, а также при использовании способами, приводящими к порче Участка, при невнесении арендной платы более чем за 6 месяцев, и в случае невыполнения или нарушения иных условий настоящего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330566"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рендатора, а также по иным основаниям, предусмотренным законодательством Российской Федерации.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4.1.4. Изъять Участок без возмещения возможных убытков Арендатору в случае уклонения Арендатора от государственной регистрации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4.1.5. Вносить в Договор необходимые изменения и уточнения в случае изменения действующего законодательства.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4.1.6. До окончания срока действия Договора, в случае нарушения условий, предусмотренных п</w:t>
      </w:r>
      <w:r w:rsidR="00285A1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4.4.2., досрочно отказаться от исполнения Договора в одностороннем порядке, уведомив Арендатора в трехдневный срок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принятия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решения о расторжении Договора в одностороннем порядке. По истечении указанного в уведомлении срока Договор считается расторгнутым.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 Арендодатель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обязан: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4.2.1. Выполнять в полном объеме все условия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4.2.2. Передать Арендатору Участок в течени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 (трех) рабочих дней после подписания Договора по акту приема-передачи</w:t>
      </w:r>
      <w:r w:rsidR="006F172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(Приложение № 3).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4.3. Арендатор имеет право использовать Участок на условиях, установленных настоящим Договором.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 Арендатор обязан: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4.4.1. Выполнять в полном объеме все условия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4.4.2. Использовать  Участок в соответствии с целевым назначением и разрешенным использованием.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4.4.3. Уплачивать в размере и на условиях, установленных Договором, арендную плату.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4.4.4. Обеспечить Арендодателю (его законным представителям), представителям органов государственного (муниципального) земельного контроля доступ на Участок по их требованию.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4.4.5. После подписания Договора произвести его государственную регистрацию в  Управлении Федеральной слу</w:t>
      </w:r>
      <w:r w:rsidR="006F172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жбы государственной регистрации,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кадастра и картографии  по Красноярскому краю в течение 2 (двух) месяцев 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="00870F7A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(их) подписания и вернуть зарегистрированный экземпляр Договора Арендодателю. В случае отсутствия государственной регистрации в установленный срок, Договор  считается не заключенным, а переданный </w:t>
      </w:r>
      <w:r w:rsidR="00DB3A62">
        <w:rPr>
          <w:rFonts w:ascii="Times New Roman" w:eastAsia="Times New Roman" w:hAnsi="Times New Roman" w:cs="Times New Roman"/>
          <w:sz w:val="18"/>
          <w:szCs w:val="18"/>
          <w:lang w:eastAsia="ar-SA"/>
        </w:rPr>
        <w:t>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 подлежит изъятию.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 Письменно сообщить Арендодателю не позднее, чем за 3 (три) месяца, о предстоящем освобождении Участка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как в связи с окончанием срока действия Договора, так и при досрочном его освобождении.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4.4.7. Не допускать действий, приводящих к ухудшению экологической  обстановки на арендуемом Участке и прилегающих к нему территориях, а также выполнять работы по благоустройству территории.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4.4.8. Письменно в десятидневный срок уведомить Арендодателя об изменении своих реквизитов.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4.5. Арендодатель и Арендатор имеют иные права и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несут иные обязанности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 установленные законодательством Российской Федерации.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DB3A62" w:rsidP="00DB3A62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5. Ответственность Сторон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5.2. 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 случае невнесения арендной платы в установленный договором аренды срок Арендатору начисляется пеня в размере 1/300 ключевой ставки Центрального Банка Российской Федерации от суммы задолженности за каждый день просрочки. Пени перечисляются в порядке, </w:t>
      </w:r>
      <w:r w:rsidR="00DB3A62"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предусмотренном Договором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5.4.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размере.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5.5. За нарушение своих обязательств, предусмотренных п</w:t>
      </w:r>
      <w:r w:rsidR="005D270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4.4.4., п</w:t>
      </w:r>
      <w:r w:rsidR="005D270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4.4.6., п</w:t>
      </w:r>
      <w:r w:rsidR="005D270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4.4.7. настоящего Договора, Арендатор уплачивает Арендодателю штраф в размере 10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% годовой арендной платы </w:t>
      </w:r>
      <w:r w:rsidR="00D348FD"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предусмотренной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</w:t>
      </w:r>
      <w:r w:rsidR="005D270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3.1. Договора.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5.6</w:t>
      </w:r>
      <w:r w:rsidR="00E3746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Стороны освобождаются от ответственности за неисполнение обязатель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ств в сл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учае действия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обстоятельств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условий по настоящему Договору. </w:t>
      </w:r>
    </w:p>
    <w:p w:rsidR="00950111" w:rsidRDefault="00950111" w:rsidP="007418E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5.7. 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рабочих дней с подтверждением факта их действия актами компетентных органов.</w:t>
      </w:r>
    </w:p>
    <w:p w:rsidR="00E37461" w:rsidRDefault="00E37461" w:rsidP="00E37461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E37461" w:rsidP="00E37461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6.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Изменение, дополнение, расторжение и п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рекращение Договора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6.1. Все изменения и (или) дополнения к Договору оформляются Сторонами в письменной форме путем подписания Дополнительных соглашений.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6.2.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Договор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может быть расторгнут по соглашению Сторон, по решению суда, на основании и в порядке, установленном законодательством Российской Федерации, а также в случаях, установленных настоящим Договором.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6.3. В случае невыполнения пункта 3.2</w:t>
      </w:r>
      <w:r w:rsidR="00870F7A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="00FB7B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пункта</w:t>
      </w:r>
      <w:r w:rsidR="00870F7A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3.3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Арендодатель имеет право досрочно отказаться от исполнения Договора в одностороннем порядке. В данном случае Договор считается расторгнутым по истечении 10 (десяти) рабочих дней</w:t>
      </w:r>
      <w:r w:rsidR="0097250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</w:t>
      </w:r>
      <w:proofErr w:type="gramStart"/>
      <w:r w:rsidR="0097250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направления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804401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Арендодателем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заказным письмом Уведомления о расторжении Договора Арендатору.</w:t>
      </w:r>
    </w:p>
    <w:p w:rsidR="00950111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6.4. При прекращении либо расторжении Договора, Арендатор в течени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10 (десяти) календарных дней обязан вернуть Арендодателю Участок в надлежащем состоянии по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кту приема-передачи</w:t>
      </w:r>
      <w:r w:rsidR="001C3C0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D25DFE" w:rsidRPr="00330566" w:rsidRDefault="00D25DFE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950111" w:rsidRPr="00330566" w:rsidRDefault="001C3C04" w:rsidP="001C3C04">
      <w:pPr>
        <w:widowControl w:val="0"/>
        <w:tabs>
          <w:tab w:val="left" w:pos="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7.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Рассм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отрение и урегулирование споров</w:t>
      </w:r>
    </w:p>
    <w:p w:rsidR="00950111" w:rsidRPr="00B31D9C" w:rsidRDefault="00B31D9C" w:rsidP="00B31D9C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7.1. </w:t>
      </w:r>
      <w:r w:rsidR="00950111" w:rsidRPr="00B31D9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Все споры между Сторонами, возникающие по Договору, разрешаются в </w:t>
      </w:r>
      <w:r w:rsidR="00870F7A" w:rsidRPr="00B31D9C">
        <w:rPr>
          <w:rFonts w:ascii="Times New Roman" w:eastAsia="Times New Roman" w:hAnsi="Times New Roman" w:cs="Times New Roman"/>
          <w:sz w:val="18"/>
          <w:szCs w:val="18"/>
          <w:lang w:eastAsia="ar-SA"/>
        </w:rPr>
        <w:t>судебном порядке.</w:t>
      </w:r>
    </w:p>
    <w:p w:rsidR="00D25DFE" w:rsidRPr="00D25DFE" w:rsidRDefault="00D25DFE" w:rsidP="00D25DFE">
      <w:pPr>
        <w:pStyle w:val="af3"/>
        <w:widowControl w:val="0"/>
        <w:tabs>
          <w:tab w:val="left" w:pos="0"/>
        </w:tabs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1C3C04" w:rsidP="001C3C04">
      <w:pPr>
        <w:widowControl w:val="0"/>
        <w:tabs>
          <w:tab w:val="left" w:pos="900"/>
        </w:tabs>
        <w:suppressAutoHyphens/>
        <w:spacing w:after="0" w:line="240" w:lineRule="auto"/>
        <w:ind w:left="46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8. 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Особые условия договора</w:t>
      </w:r>
    </w:p>
    <w:p w:rsidR="006C46C2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8.1. </w:t>
      </w:r>
      <w:r w:rsidR="006C46C2" w:rsidRP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>Передача Участка в субаренду Арендатором третьему лицу осуществляется без согласия Арендодателя при условии его уведомления.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8.2. Расходы по государственной регистрации Договора, а также Дополнительных соглашений к нему возлагаются на Арендатора.</w:t>
      </w:r>
    </w:p>
    <w:p w:rsidR="00950111" w:rsidRPr="00330566" w:rsidRDefault="00950111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8.3. Изменение целевого назначения и вида разреше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>нного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не допускается.</w:t>
      </w:r>
    </w:p>
    <w:p w:rsidR="00950111" w:rsidRPr="00330566" w:rsidRDefault="00950111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8.4. Арендатор не имеет преимущественного права на заключение на новый срок договора аренды Участка без проведения торгов.</w:t>
      </w:r>
    </w:p>
    <w:p w:rsidR="00950111" w:rsidRDefault="00897C39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8.5. Договор составлен в 3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(трех) экземплярах, имеющих одинаковую  юридическую силу.</w:t>
      </w:r>
    </w:p>
    <w:p w:rsidR="00BC033B" w:rsidRPr="00330566" w:rsidRDefault="00BC033B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C14A5F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9. Приложение</w:t>
      </w:r>
    </w:p>
    <w:p w:rsidR="00E12BF5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9.1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C14A5F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E12BF5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9.2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Приложение № 2 к Договору – протокол </w:t>
      </w:r>
      <w:r w:rsidR="00C14A5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№ ___ </w:t>
      </w:r>
    </w:p>
    <w:p w:rsidR="00C14A5F" w:rsidRDefault="00C14A5F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9.3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3 к Д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оговору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кт приема-передачи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C14A5F" w:rsidRPr="00330566" w:rsidRDefault="00C14A5F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C14A5F" w:rsidRDefault="00950111" w:rsidP="00C14A5F">
      <w:pPr>
        <w:pStyle w:val="af3"/>
        <w:widowControl w:val="0"/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Реквизиты Сторон: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Арендодатель:                                                                                              Арендатор:</w:t>
      </w:r>
    </w:p>
    <w:tbl>
      <w:tblPr>
        <w:tblW w:w="9465" w:type="dxa"/>
        <w:tblLayout w:type="fixed"/>
        <w:tblLook w:val="04A0"/>
      </w:tblPr>
      <w:tblGrid>
        <w:gridCol w:w="4632"/>
        <w:gridCol w:w="4833"/>
      </w:tblGrid>
      <w:tr w:rsidR="00950111" w:rsidRPr="00330566" w:rsidTr="00812F17">
        <w:trPr>
          <w:trHeight w:val="3556"/>
        </w:trPr>
        <w:tc>
          <w:tcPr>
            <w:tcW w:w="4632" w:type="dxa"/>
          </w:tcPr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Мотыгинского района 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Администрация Мотыгинского района  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04193004790</w:t>
            </w:r>
          </w:p>
          <w:p w:rsidR="00AF1487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Юридический/фактический адрес: 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663400, Красноярский край, 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r w:rsid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гт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Мотыгино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,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ул. Советская д. </w:t>
            </w:r>
            <w:r w:rsidR="00037E93"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128/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116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 8-39141-22- 4-59</w:t>
            </w:r>
          </w:p>
          <w:p w:rsidR="002C40DA" w:rsidRPr="002C40DA" w:rsidRDefault="002C40DA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ИНН 2426001769  </w:t>
            </w:r>
          </w:p>
          <w:p w:rsidR="002C40DA" w:rsidRPr="002C40DA" w:rsidRDefault="002C40DA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КПП 242601001</w:t>
            </w:r>
          </w:p>
          <w:p w:rsidR="0071274E" w:rsidRDefault="002C40DA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ОКТМО 04635412</w:t>
            </w:r>
          </w:p>
          <w:p w:rsidR="00950111" w:rsidRPr="00330566" w:rsidRDefault="00950111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</w:t>
            </w:r>
            <w:proofErr w:type="spellEnd"/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/с </w:t>
            </w:r>
            <w:r w:rsidR="007A499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03231643046350001900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Отделение г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.К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расноярска г.Красноярск</w:t>
            </w:r>
          </w:p>
          <w:p w:rsidR="00950111" w:rsidRPr="00330566" w:rsidRDefault="00950111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БИК </w:t>
            </w:r>
            <w:r w:rsidR="007A499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010407105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8B5B1B" w:rsidRDefault="00950111" w:rsidP="008B5B1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_____________________________</w:t>
            </w:r>
          </w:p>
          <w:p w:rsidR="008B5B1B" w:rsidRDefault="008B5B1B" w:rsidP="008B5B1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50111" w:rsidRPr="008B5B1B" w:rsidRDefault="00950111" w:rsidP="007A4995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 w:rsidR="00CA471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</w:t>
            </w:r>
            <w:r w:rsidR="007A4995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1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  <w:tc>
          <w:tcPr>
            <w:tcW w:w="4832" w:type="dxa"/>
          </w:tcPr>
          <w:p w:rsidR="00950111" w:rsidRPr="00330566" w:rsidRDefault="00950111" w:rsidP="00595878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9587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</w:t>
            </w:r>
          </w:p>
          <w:p w:rsidR="00950111" w:rsidRPr="00330566" w:rsidRDefault="00950111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50111" w:rsidRPr="00330566" w:rsidRDefault="00950111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50111" w:rsidRPr="00330566" w:rsidRDefault="00950111" w:rsidP="002B742B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950111" w:rsidRPr="00330566" w:rsidRDefault="0095011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8B5B1B" w:rsidRDefault="008B5B1B" w:rsidP="003A063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8B5B1B" w:rsidRDefault="00950111" w:rsidP="003A063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 xml:space="preserve">_____________________ </w:t>
            </w:r>
          </w:p>
          <w:p w:rsidR="00950111" w:rsidRPr="00330566" w:rsidRDefault="00950111" w:rsidP="00CA4716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 w:rsidR="007A4995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21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</w:tr>
    </w:tbl>
    <w:p w:rsidR="00C01014" w:rsidRDefault="00C01014" w:rsidP="00C0101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83078" w:rsidRDefault="00283078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12F17" w:rsidRDefault="00812F17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12F17" w:rsidRDefault="00812F17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12F17" w:rsidRDefault="00812F17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12F17" w:rsidRDefault="00812F17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12F17" w:rsidRDefault="00812F17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12F17" w:rsidRDefault="00812F17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12F17" w:rsidRDefault="00812F17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12F17" w:rsidRDefault="00812F17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12F17" w:rsidRDefault="00812F17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12F17" w:rsidRDefault="00812F17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12F17" w:rsidRDefault="00812F17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2412F" w:rsidRDefault="0052412F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870F7A" w:rsidRDefault="00950111" w:rsidP="0052412F">
      <w:pPr>
        <w:widowControl w:val="0"/>
        <w:suppressAutoHyphens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Приложение № 3</w:t>
      </w:r>
    </w:p>
    <w:p w:rsidR="00950111" w:rsidRPr="00870F7A" w:rsidRDefault="00950111" w:rsidP="0052412F">
      <w:pPr>
        <w:widowControl w:val="0"/>
        <w:suppressAutoHyphens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к Договору № _____</w:t>
      </w:r>
    </w:p>
    <w:p w:rsidR="00950111" w:rsidRPr="00870F7A" w:rsidRDefault="00950111" w:rsidP="0052412F">
      <w:pPr>
        <w:widowControl w:val="0"/>
        <w:suppressAutoHyphens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аренды земельного участка</w:t>
      </w:r>
    </w:p>
    <w:p w:rsidR="00950111" w:rsidRPr="00870F7A" w:rsidRDefault="00950111" w:rsidP="0052412F">
      <w:pPr>
        <w:widowControl w:val="0"/>
        <w:suppressAutoHyphens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__________20</w:t>
      </w:r>
      <w:r w:rsidR="00CA4716">
        <w:rPr>
          <w:rFonts w:ascii="Times New Roman" w:eastAsia="Times New Roman" w:hAnsi="Times New Roman" w:cs="Times New Roman"/>
          <w:sz w:val="18"/>
          <w:szCs w:val="18"/>
          <w:lang w:eastAsia="ar-SA"/>
        </w:rPr>
        <w:t>2</w:t>
      </w:r>
      <w:r w:rsidR="007A4995">
        <w:rPr>
          <w:rFonts w:ascii="Times New Roman" w:eastAsia="Times New Roman" w:hAnsi="Times New Roman" w:cs="Times New Roman"/>
          <w:sz w:val="18"/>
          <w:szCs w:val="18"/>
          <w:lang w:eastAsia="ar-SA"/>
        </w:rPr>
        <w:t>1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</w:p>
    <w:p w:rsidR="00950111" w:rsidRPr="00870F7A" w:rsidRDefault="00950111" w:rsidP="0052412F">
      <w:pPr>
        <w:widowControl w:val="0"/>
        <w:suppressAutoHyphens/>
        <w:spacing w:after="0" w:line="200" w:lineRule="atLeast"/>
        <w:ind w:left="5954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АКТ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BB3E1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приема-передачи</w:t>
      </w:r>
      <w:r w:rsidR="00030883" w:rsidRPr="00BB3E1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земельного участка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пгт. Мотыгино Мотыгинского района Красноярского края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(число, месяц, год прописью)</w:t>
      </w:r>
    </w:p>
    <w:p w:rsidR="00950111" w:rsidRPr="00330566" w:rsidRDefault="00950111" w:rsidP="00950111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6332" w:rsidRPr="00B02A93" w:rsidRDefault="00950111" w:rsidP="00E863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Администрация Мотыгинского района в лице _______________, действующий на основании </w:t>
      </w:r>
      <w:r w:rsidR="00030883">
        <w:rPr>
          <w:rFonts w:ascii="Times New Roman" w:eastAsia="Times New Roman" w:hAnsi="Times New Roman" w:cs="Times New Roman"/>
          <w:sz w:val="18"/>
          <w:szCs w:val="18"/>
        </w:rPr>
        <w:t>_______________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, именуем</w:t>
      </w:r>
      <w:r w:rsidR="00A662F8"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дальнейшем «Арендодатель», и </w:t>
      </w:r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____________________, именуемы</w:t>
      </w:r>
      <w:proofErr w:type="gramStart"/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й</w:t>
      </w:r>
      <w:r w:rsidR="00025744">
        <w:rPr>
          <w:rFonts w:ascii="Times New Roman" w:eastAsia="Times New Roman" w:hAnsi="Times New Roman" w:cs="Times New Roman"/>
          <w:sz w:val="18"/>
          <w:szCs w:val="18"/>
          <w:lang w:eastAsia="ar-SA"/>
        </w:rPr>
        <w:t>-</w:t>
      </w:r>
      <w:proofErr w:type="gramEnd"/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(</w:t>
      </w:r>
      <w:proofErr w:type="spellStart"/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proofErr w:type="spellEnd"/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в дальнейшем «Арендатор», именуемые в дальнейшем «Ст</w:t>
      </w:r>
      <w:r w:rsidR="00025744">
        <w:rPr>
          <w:rFonts w:ascii="Times New Roman" w:eastAsia="Times New Roman" w:hAnsi="Times New Roman" w:cs="Times New Roman"/>
          <w:sz w:val="18"/>
          <w:szCs w:val="18"/>
          <w:lang w:eastAsia="ar-SA"/>
        </w:rPr>
        <w:t>ороны», составил</w:t>
      </w:r>
      <w:r w:rsidR="00C3356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и настоящий акт приема-передачи земельного участка (далее - Акт)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 нижеследующем: </w:t>
      </w:r>
    </w:p>
    <w:p w:rsidR="00A246E3" w:rsidRPr="00283078" w:rsidRDefault="00950111" w:rsidP="00A246E3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Арендодатель передал, а Арендатор принял в аренду земельный участок, </w:t>
      </w:r>
      <w:r w:rsidR="006E6B14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кадастровым номером </w:t>
      </w:r>
      <w:r w:rsidR="0052412F" w:rsidRPr="0052412F">
        <w:rPr>
          <w:rFonts w:ascii="Times New Roman" w:eastAsia="Times New Roman" w:hAnsi="Times New Roman"/>
          <w:sz w:val="18"/>
          <w:szCs w:val="18"/>
        </w:rPr>
        <w:t>24:26:0305001:127,  площадью 1500 кв.м., категория земель: земли населенных пунктов, вид разрешенного использования: Для ведения личного подсобного хозяйства (приусадебный земельный участок) (код – 2.2), местоположение земельного участка: Красноярский край, Мотыгинский район, п. Устье, участок №6</w:t>
      </w:r>
      <w:r w:rsidR="00283078" w:rsidRPr="00283078">
        <w:rPr>
          <w:rFonts w:ascii="Times New Roman" w:hAnsi="Times New Roman" w:cs="Times New Roman"/>
          <w:sz w:val="18"/>
          <w:szCs w:val="18"/>
        </w:rPr>
        <w:t>.</w:t>
      </w:r>
    </w:p>
    <w:p w:rsidR="00950111" w:rsidRPr="00A246E3" w:rsidRDefault="00950111" w:rsidP="00A246E3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Сторонами осмотрен и претензий у Арендатора к Арендодателю по передаваемому в аренду земельному участку не имеется.</w:t>
      </w:r>
    </w:p>
    <w:p w:rsidR="00950111" w:rsidRPr="00B02A93" w:rsidRDefault="00B53C3E" w:rsidP="00A246E3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Настоящий А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кт является неотъемлемой частью до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говора аренды земельного участка №______ </w:t>
      </w:r>
      <w:r w:rsidR="004E52B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 w:rsidR="00237B07">
        <w:rPr>
          <w:rFonts w:ascii="Times New Roman" w:eastAsia="Times New Roman" w:hAnsi="Times New Roman" w:cs="Times New Roman"/>
          <w:sz w:val="18"/>
          <w:szCs w:val="18"/>
          <w:lang w:eastAsia="ar-SA"/>
        </w:rPr>
        <w:t>2</w:t>
      </w:r>
      <w:r w:rsidR="007A4995">
        <w:rPr>
          <w:rFonts w:ascii="Times New Roman" w:eastAsia="Times New Roman" w:hAnsi="Times New Roman" w:cs="Times New Roman"/>
          <w:sz w:val="18"/>
          <w:szCs w:val="18"/>
          <w:lang w:eastAsia="ar-SA"/>
        </w:rPr>
        <w:t>1</w:t>
      </w:r>
      <w:r w:rsidR="00DE4EF5">
        <w:rPr>
          <w:rFonts w:ascii="Times New Roman" w:eastAsia="Times New Roman" w:hAnsi="Times New Roman" w:cs="Times New Roman"/>
          <w:sz w:val="18"/>
          <w:szCs w:val="18"/>
          <w:lang w:eastAsia="ar-SA"/>
        </w:rPr>
        <w:t>года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 составлен в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экземплярах.</w:t>
      </w:r>
    </w:p>
    <w:p w:rsidR="00950111" w:rsidRPr="00B02A93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ПОДПИСИ СТОРОН: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Арендодатель: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_______________________________ 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Арендатор:</w:t>
      </w:r>
    </w:p>
    <w:p w:rsidR="00950111" w:rsidRPr="00B02A93" w:rsidRDefault="00950111" w:rsidP="0015395D">
      <w:pPr>
        <w:widowControl w:val="0"/>
        <w:pBdr>
          <w:bottom w:val="single" w:sz="12" w:space="0" w:color="auto"/>
        </w:pBd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  <w:bookmarkStart w:id="13" w:name="_GoBack"/>
      <w:bookmarkEnd w:id="13"/>
    </w:p>
    <w:p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30566" w:rsidRP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870F7A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2D0204" w:rsidRDefault="002D0204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E15AA2" w:rsidRDefault="00E15AA2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C01014" w:rsidRDefault="00C01014" w:rsidP="00A246E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5908A2" w:rsidRDefault="005908A2" w:rsidP="00A246E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5908A2" w:rsidRDefault="005908A2" w:rsidP="00A246E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77230" w:rsidRDefault="00977230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F79BC" w:rsidRDefault="001F79BC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412F" w:rsidRDefault="0052412F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50111" w:rsidRDefault="00950111" w:rsidP="0052412F">
      <w:pPr>
        <w:widowControl w:val="0"/>
        <w:suppressAutoHyphens/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>Приложение № 4</w:t>
      </w:r>
    </w:p>
    <w:p w:rsidR="00950111" w:rsidRDefault="00950111" w:rsidP="0052412F">
      <w:pPr>
        <w:widowControl w:val="0"/>
        <w:suppressAutoHyphens/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:rsidR="00950111" w:rsidRDefault="00950111" w:rsidP="0052412F">
      <w:pPr>
        <w:widowControl w:val="0"/>
        <w:suppressAutoHyphens/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:rsidR="00950111" w:rsidRDefault="00950111" w:rsidP="0052412F">
      <w:pPr>
        <w:widowControl w:val="0"/>
        <w:suppressAutoHyphens/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аренды земельного участка с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кадастровым</w:t>
      </w:r>
      <w:proofErr w:type="gramEnd"/>
    </w:p>
    <w:p w:rsidR="00950111" w:rsidRDefault="00950111" w:rsidP="0052412F">
      <w:pPr>
        <w:widowControl w:val="0"/>
        <w:suppressAutoHyphens/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номером </w:t>
      </w:r>
      <w:r w:rsidR="006E6B14" w:rsidRPr="006E6B14">
        <w:rPr>
          <w:rFonts w:ascii="Times New Roman" w:eastAsia="Times New Roman" w:hAnsi="Times New Roman" w:cs="Times New Roman"/>
          <w:sz w:val="16"/>
          <w:szCs w:val="16"/>
          <w:lang w:eastAsia="ar-SA"/>
        </w:rPr>
        <w:t>24:26:</w:t>
      </w:r>
      <w:r w:rsidR="0052412F">
        <w:rPr>
          <w:rFonts w:ascii="Times New Roman" w:eastAsia="Times New Roman" w:hAnsi="Times New Roman" w:cs="Times New Roman"/>
          <w:sz w:val="16"/>
          <w:szCs w:val="16"/>
          <w:lang w:eastAsia="ar-SA"/>
        </w:rPr>
        <w:t>0305001:127</w:t>
      </w:r>
    </w:p>
    <w:p w:rsidR="00812F17" w:rsidRDefault="00812F17" w:rsidP="0052412F">
      <w:pPr>
        <w:widowControl w:val="0"/>
        <w:suppressAutoHyphens/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50111" w:rsidRDefault="00950111" w:rsidP="009501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 ДОГОВОРА О ЗАДАТКЕ №______</w:t>
      </w:r>
    </w:p>
    <w:p w:rsidR="00950111" w:rsidRDefault="00950111" w:rsidP="009501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пгт. Мотыгино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62F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«__» ________20_____г.</w:t>
      </w:r>
    </w:p>
    <w:p w:rsidR="00950111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Муниципальное казенное учреждение «Служба земельно-имущественных отношений Мотыгинского района», именуемое в дальнейшем </w:t>
      </w:r>
      <w:r w:rsidR="00D25DFE">
        <w:rPr>
          <w:rFonts w:ascii="Times New Roman" w:hAnsi="Times New Roman" w:cs="Times New Roman"/>
          <w:b/>
          <w:sz w:val="20"/>
          <w:szCs w:val="20"/>
        </w:rPr>
        <w:t>«Организатор</w:t>
      </w:r>
      <w:r w:rsidR="004E52BF">
        <w:rPr>
          <w:rFonts w:ascii="Times New Roman" w:hAnsi="Times New Roman" w:cs="Times New Roman"/>
          <w:b/>
          <w:sz w:val="20"/>
          <w:szCs w:val="20"/>
        </w:rPr>
        <w:t xml:space="preserve"> торгов</w:t>
      </w:r>
      <w:r w:rsidRPr="00462FB7">
        <w:rPr>
          <w:rFonts w:ascii="Times New Roman" w:hAnsi="Times New Roman" w:cs="Times New Roman"/>
          <w:b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, в лице начальника ___________________________________</w:t>
      </w:r>
      <w:r w:rsidR="006A48E4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, действующего на основании Устава, с одной стороны, и __________________________________</w:t>
      </w:r>
      <w:r w:rsidR="0065709B">
        <w:rPr>
          <w:rFonts w:ascii="Times New Roman" w:hAnsi="Times New Roman" w:cs="Times New Roman"/>
          <w:sz w:val="20"/>
          <w:szCs w:val="20"/>
        </w:rPr>
        <w:t>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6A48E4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, именуемо</w:t>
      </w:r>
      <w:proofErr w:type="gramStart"/>
      <w:r>
        <w:rPr>
          <w:rFonts w:ascii="Times New Roman" w:hAnsi="Times New Roman" w:cs="Times New Roman"/>
          <w:sz w:val="20"/>
          <w:szCs w:val="20"/>
        </w:rPr>
        <w:t>е</w:t>
      </w:r>
      <w:r w:rsidR="00D25DFE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End"/>
      <w:r w:rsidR="00D25DFE">
        <w:rPr>
          <w:rFonts w:ascii="Times New Roman" w:hAnsi="Times New Roman" w:cs="Times New Roman"/>
          <w:sz w:val="20"/>
          <w:szCs w:val="20"/>
        </w:rPr>
        <w:t>ый</w:t>
      </w:r>
      <w:proofErr w:type="spellEnd"/>
      <w:r w:rsidR="00D25DF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в дальнейшем </w:t>
      </w:r>
      <w:r w:rsidRPr="00462FB7">
        <w:rPr>
          <w:rFonts w:ascii="Times New Roman" w:hAnsi="Times New Roman" w:cs="Times New Roman"/>
          <w:b/>
          <w:sz w:val="20"/>
          <w:szCs w:val="20"/>
        </w:rPr>
        <w:t>«Претендент»</w:t>
      </w:r>
      <w:r>
        <w:rPr>
          <w:rFonts w:ascii="Times New Roman" w:hAnsi="Times New Roman" w:cs="Times New Roman"/>
          <w:sz w:val="20"/>
          <w:szCs w:val="20"/>
        </w:rPr>
        <w:t>, в лице ________________________</w:t>
      </w:r>
      <w:r w:rsidR="00A52A48">
        <w:rPr>
          <w:rFonts w:ascii="Times New Roman" w:hAnsi="Times New Roman" w:cs="Times New Roman"/>
          <w:sz w:val="20"/>
          <w:szCs w:val="20"/>
        </w:rPr>
        <w:t>______________</w:t>
      </w:r>
      <w:r w:rsidR="006A48E4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, действующего на основании _____________________</w:t>
      </w:r>
      <w:r w:rsidR="006A48E4"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>_, с другой стороны, руководствуясь Земельным  кодексо</w:t>
      </w:r>
      <w:r w:rsidR="004E52BF">
        <w:rPr>
          <w:rFonts w:ascii="Times New Roman" w:hAnsi="Times New Roman" w:cs="Times New Roman"/>
          <w:sz w:val="20"/>
          <w:szCs w:val="20"/>
        </w:rPr>
        <w:t xml:space="preserve">м  Российской Федерации, статьями 380 и </w:t>
      </w:r>
      <w:r w:rsidR="00686F45">
        <w:rPr>
          <w:rFonts w:ascii="Times New Roman" w:hAnsi="Times New Roman" w:cs="Times New Roman"/>
          <w:sz w:val="20"/>
          <w:szCs w:val="20"/>
        </w:rPr>
        <w:t>381 Гражданского кодекса</w:t>
      </w:r>
      <w:r>
        <w:rPr>
          <w:rFonts w:ascii="Times New Roman" w:hAnsi="Times New Roman" w:cs="Times New Roman"/>
          <w:sz w:val="20"/>
          <w:szCs w:val="20"/>
        </w:rPr>
        <w:t xml:space="preserve"> Российской Федерации, Федеральным законом  от  25  октября  2001  №  137-ФЗ </w:t>
      </w:r>
      <w:r w:rsidR="0059587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«О  введении  в  действие  Земельного  кодекса Российской  Федерации», заключили настоящий Договор о нижеследующем:</w:t>
      </w:r>
    </w:p>
    <w:p w:rsidR="00AC54DC" w:rsidRPr="00330566" w:rsidRDefault="00AC54DC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0111" w:rsidRPr="00330566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0566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:rsidR="0052412F" w:rsidRDefault="00D348FD" w:rsidP="0052412F">
      <w:pPr>
        <w:pStyle w:val="af3"/>
        <w:widowControl w:val="0"/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1.1.</w:t>
      </w:r>
      <w:r w:rsidR="00595878">
        <w:rPr>
          <w:rFonts w:ascii="Times New Roman" w:hAnsi="Times New Roman" w:cs="Times New Roman"/>
          <w:sz w:val="20"/>
          <w:szCs w:val="20"/>
        </w:rPr>
        <w:t xml:space="preserve"> В </w:t>
      </w:r>
      <w:r w:rsidR="00595878" w:rsidRPr="0052412F">
        <w:rPr>
          <w:rFonts w:ascii="Times New Roman" w:hAnsi="Times New Roman" w:cs="Times New Roman"/>
          <w:sz w:val="20"/>
          <w:szCs w:val="20"/>
        </w:rPr>
        <w:t xml:space="preserve">целях участия </w:t>
      </w:r>
      <w:r w:rsidR="00950111" w:rsidRPr="0052412F">
        <w:rPr>
          <w:rFonts w:ascii="Times New Roman" w:hAnsi="Times New Roman" w:cs="Times New Roman"/>
          <w:sz w:val="20"/>
          <w:szCs w:val="20"/>
        </w:rPr>
        <w:t>Претенден</w:t>
      </w:r>
      <w:r w:rsidR="00595878" w:rsidRPr="0052412F">
        <w:rPr>
          <w:rFonts w:ascii="Times New Roman" w:hAnsi="Times New Roman" w:cs="Times New Roman"/>
          <w:sz w:val="20"/>
          <w:szCs w:val="20"/>
        </w:rPr>
        <w:t xml:space="preserve">та в аукционе (открытом по составу участников и </w:t>
      </w:r>
      <w:r w:rsidR="00950111" w:rsidRPr="0052412F">
        <w:rPr>
          <w:rFonts w:ascii="Times New Roman" w:hAnsi="Times New Roman" w:cs="Times New Roman"/>
          <w:sz w:val="20"/>
          <w:szCs w:val="20"/>
        </w:rPr>
        <w:t>по фо</w:t>
      </w:r>
      <w:r w:rsidR="00595878" w:rsidRPr="0052412F">
        <w:rPr>
          <w:rFonts w:ascii="Times New Roman" w:hAnsi="Times New Roman" w:cs="Times New Roman"/>
          <w:sz w:val="20"/>
          <w:szCs w:val="20"/>
        </w:rPr>
        <w:t>рме подачи предложений о</w:t>
      </w:r>
      <w:r w:rsidR="00950111" w:rsidRPr="0052412F">
        <w:rPr>
          <w:rFonts w:ascii="Times New Roman" w:hAnsi="Times New Roman" w:cs="Times New Roman"/>
          <w:sz w:val="20"/>
          <w:szCs w:val="20"/>
        </w:rPr>
        <w:t xml:space="preserve"> размере годовой арендной платы)  </w:t>
      </w:r>
      <w:r w:rsidR="00D25DFE" w:rsidRPr="0052412F">
        <w:rPr>
          <w:rFonts w:ascii="Times New Roman" w:hAnsi="Times New Roman" w:cs="Times New Roman"/>
          <w:sz w:val="20"/>
          <w:szCs w:val="20"/>
        </w:rPr>
        <w:t>на право заключения</w:t>
      </w:r>
      <w:r w:rsidR="00595878" w:rsidRPr="0052412F">
        <w:rPr>
          <w:rFonts w:ascii="Times New Roman" w:hAnsi="Times New Roman" w:cs="Times New Roman"/>
          <w:sz w:val="20"/>
          <w:szCs w:val="20"/>
        </w:rPr>
        <w:t xml:space="preserve"> договора аренды </w:t>
      </w:r>
      <w:r w:rsidR="00950111" w:rsidRPr="0052412F">
        <w:rPr>
          <w:rFonts w:ascii="Times New Roman" w:hAnsi="Times New Roman" w:cs="Times New Roman"/>
          <w:sz w:val="20"/>
          <w:szCs w:val="20"/>
        </w:rPr>
        <w:t>земе</w:t>
      </w:r>
      <w:r w:rsidR="00595878" w:rsidRPr="0052412F">
        <w:rPr>
          <w:rFonts w:ascii="Times New Roman" w:hAnsi="Times New Roman" w:cs="Times New Roman"/>
          <w:sz w:val="20"/>
          <w:szCs w:val="20"/>
        </w:rPr>
        <w:t xml:space="preserve">льного </w:t>
      </w:r>
      <w:r w:rsidR="00A4305C" w:rsidRPr="0052412F">
        <w:rPr>
          <w:rFonts w:ascii="Times New Roman" w:hAnsi="Times New Roman" w:cs="Times New Roman"/>
          <w:sz w:val="20"/>
          <w:szCs w:val="20"/>
        </w:rPr>
        <w:t>участка</w:t>
      </w:r>
      <w:r w:rsidR="006E6B14" w:rsidRPr="0052412F">
        <w:rPr>
          <w:sz w:val="20"/>
          <w:szCs w:val="20"/>
        </w:rPr>
        <w:t xml:space="preserve"> </w:t>
      </w:r>
      <w:r w:rsidR="006E6B14" w:rsidRPr="0052412F">
        <w:rPr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r w:rsidR="0052412F" w:rsidRPr="0052412F">
        <w:rPr>
          <w:rFonts w:ascii="Times New Roman" w:eastAsia="Times New Roman" w:hAnsi="Times New Roman"/>
          <w:sz w:val="20"/>
          <w:szCs w:val="20"/>
        </w:rPr>
        <w:t>24:26:0305001:127,  площадью 1500 кв.м., категория земель: земли населенных пунктов, вид разрешенного использования: Для ведения личного подсобного хозяйства (приусадебный земельный участок) (код – 2.2), местоположение земельного участка: Красноярский край, Мотыгинский район, п. Устье, участок №6</w:t>
      </w:r>
    </w:p>
    <w:p w:rsidR="009C258E" w:rsidRPr="007A4995" w:rsidRDefault="00950111" w:rsidP="0052412F">
      <w:pPr>
        <w:pStyle w:val="af3"/>
        <w:widowControl w:val="0"/>
        <w:suppressAutoHyphens/>
        <w:spacing w:after="0" w:line="240" w:lineRule="auto"/>
        <w:ind w:left="0" w:firstLine="708"/>
        <w:jc w:val="both"/>
        <w:rPr>
          <w:sz w:val="20"/>
        </w:rPr>
      </w:pPr>
      <w:r w:rsidRPr="00330566">
        <w:rPr>
          <w:sz w:val="20"/>
        </w:rPr>
        <w:t>1.2. Задат</w:t>
      </w:r>
      <w:r w:rsidR="00AE05A8">
        <w:rPr>
          <w:sz w:val="20"/>
        </w:rPr>
        <w:t xml:space="preserve">ок устанавливается в размере 20 (двадцать) процентов от начальной  цены предмета аукциона </w:t>
      </w:r>
      <w:r w:rsidR="00595878">
        <w:rPr>
          <w:sz w:val="20"/>
        </w:rPr>
        <w:t xml:space="preserve">в </w:t>
      </w:r>
      <w:r w:rsidRPr="007A4995">
        <w:rPr>
          <w:sz w:val="20"/>
        </w:rPr>
        <w:t>размере</w:t>
      </w:r>
      <w:r w:rsidR="0064492A" w:rsidRPr="007A4995">
        <w:rPr>
          <w:sz w:val="20"/>
        </w:rPr>
        <w:t xml:space="preserve"> </w:t>
      </w:r>
      <w:r w:rsidR="00CE438A" w:rsidRPr="00CE438A">
        <w:rPr>
          <w:sz w:val="20"/>
        </w:rPr>
        <w:t>1 117</w:t>
      </w:r>
      <w:r w:rsidR="000E5689" w:rsidRPr="00CE438A">
        <w:rPr>
          <w:sz w:val="20"/>
        </w:rPr>
        <w:t xml:space="preserve"> рублей </w:t>
      </w:r>
      <w:r w:rsidR="007A4995" w:rsidRPr="00CE438A">
        <w:rPr>
          <w:sz w:val="20"/>
        </w:rPr>
        <w:t>8</w:t>
      </w:r>
      <w:r w:rsidR="00FE09D3">
        <w:rPr>
          <w:sz w:val="20"/>
        </w:rPr>
        <w:t>0</w:t>
      </w:r>
      <w:r w:rsidR="007A4995" w:rsidRPr="00CE438A">
        <w:rPr>
          <w:sz w:val="20"/>
        </w:rPr>
        <w:t xml:space="preserve"> копеек (</w:t>
      </w:r>
      <w:r w:rsidR="00CE438A" w:rsidRPr="00CE438A">
        <w:rPr>
          <w:sz w:val="20"/>
        </w:rPr>
        <w:t>одна тысяча сто семнадцать</w:t>
      </w:r>
      <w:r w:rsidR="000E5689" w:rsidRPr="00CE438A">
        <w:rPr>
          <w:sz w:val="20"/>
        </w:rPr>
        <w:t xml:space="preserve"> рублей </w:t>
      </w:r>
      <w:r w:rsidR="007A4995" w:rsidRPr="00CE438A">
        <w:rPr>
          <w:sz w:val="20"/>
        </w:rPr>
        <w:t>8</w:t>
      </w:r>
      <w:r w:rsidR="00FE09D3">
        <w:rPr>
          <w:sz w:val="20"/>
        </w:rPr>
        <w:t>0</w:t>
      </w:r>
      <w:r w:rsidR="007A4995" w:rsidRPr="00CE438A">
        <w:rPr>
          <w:sz w:val="20"/>
        </w:rPr>
        <w:t xml:space="preserve"> копеек)</w:t>
      </w:r>
      <w:r w:rsidR="00EA763B" w:rsidRPr="00CE438A">
        <w:rPr>
          <w:sz w:val="20"/>
        </w:rPr>
        <w:t>.</w:t>
      </w:r>
    </w:p>
    <w:p w:rsidR="00950111" w:rsidRPr="00CB208B" w:rsidRDefault="00595878" w:rsidP="00E037C4">
      <w:pPr>
        <w:pStyle w:val="af2"/>
        <w:ind w:firstLine="709"/>
        <w:jc w:val="both"/>
        <w:rPr>
          <w:sz w:val="20"/>
        </w:rPr>
      </w:pPr>
      <w:r w:rsidRPr="007A4995">
        <w:rPr>
          <w:sz w:val="20"/>
        </w:rPr>
        <w:t>1.3. Задаток вносится до</w:t>
      </w:r>
      <w:r>
        <w:rPr>
          <w:sz w:val="20"/>
        </w:rPr>
        <w:t xml:space="preserve"> подачи заявки на участие в аукционе, в  срок не </w:t>
      </w:r>
      <w:r w:rsidR="00950111" w:rsidRPr="00CE438A">
        <w:rPr>
          <w:sz w:val="20"/>
        </w:rPr>
        <w:t>позднее «</w:t>
      </w:r>
      <w:r w:rsidR="00CE438A" w:rsidRPr="00CE438A">
        <w:rPr>
          <w:sz w:val="20"/>
        </w:rPr>
        <w:t>1</w:t>
      </w:r>
      <w:r w:rsidR="00C14A5F" w:rsidRPr="00CE438A">
        <w:rPr>
          <w:sz w:val="20"/>
        </w:rPr>
        <w:t>»</w:t>
      </w:r>
      <w:r w:rsidR="00103766" w:rsidRPr="00CE438A">
        <w:rPr>
          <w:sz w:val="20"/>
        </w:rPr>
        <w:t xml:space="preserve"> </w:t>
      </w:r>
      <w:r w:rsidR="00CE438A" w:rsidRPr="00CE438A">
        <w:rPr>
          <w:sz w:val="20"/>
        </w:rPr>
        <w:t>но</w:t>
      </w:r>
      <w:r w:rsidR="00CB208B" w:rsidRPr="00CE438A">
        <w:rPr>
          <w:sz w:val="20"/>
        </w:rPr>
        <w:t>ября</w:t>
      </w:r>
      <w:r w:rsidR="007A4995" w:rsidRPr="00CE438A">
        <w:rPr>
          <w:sz w:val="20"/>
        </w:rPr>
        <w:t xml:space="preserve"> 2021</w:t>
      </w:r>
      <w:r w:rsidR="00CD495A" w:rsidRPr="00CE438A">
        <w:rPr>
          <w:sz w:val="20"/>
        </w:rPr>
        <w:t xml:space="preserve"> года</w:t>
      </w:r>
      <w:r w:rsidR="00950111" w:rsidRPr="00CE438A">
        <w:rPr>
          <w:sz w:val="20"/>
        </w:rPr>
        <w:t xml:space="preserve"> включительно.</w:t>
      </w:r>
    </w:p>
    <w:p w:rsidR="00950111" w:rsidRPr="00330566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208B">
        <w:rPr>
          <w:rFonts w:ascii="Times New Roman" w:hAnsi="Times New Roman" w:cs="Times New Roman"/>
          <w:b/>
          <w:sz w:val="20"/>
          <w:szCs w:val="20"/>
        </w:rPr>
        <w:t>2. Передача денежных средств</w:t>
      </w:r>
    </w:p>
    <w:p w:rsidR="00950111" w:rsidRPr="00330566" w:rsidRDefault="00950111" w:rsidP="00E037C4">
      <w:pPr>
        <w:pStyle w:val="af2"/>
        <w:ind w:firstLine="709"/>
        <w:jc w:val="both"/>
        <w:rPr>
          <w:sz w:val="20"/>
        </w:rPr>
      </w:pPr>
      <w:r w:rsidRPr="00330566">
        <w:rPr>
          <w:sz w:val="20"/>
        </w:rPr>
        <w:t xml:space="preserve">2.1. </w:t>
      </w:r>
      <w:proofErr w:type="gramStart"/>
      <w:r w:rsidRPr="00330566">
        <w:rPr>
          <w:sz w:val="20"/>
        </w:rPr>
        <w:t xml:space="preserve">Претендент обеспечивает поступление задатка в </w:t>
      </w:r>
      <w:r w:rsidRPr="00A7720B">
        <w:rPr>
          <w:sz w:val="20"/>
        </w:rPr>
        <w:t>размере</w:t>
      </w:r>
      <w:r w:rsidR="005D15E9">
        <w:rPr>
          <w:sz w:val="20"/>
        </w:rPr>
        <w:t xml:space="preserve"> </w:t>
      </w:r>
      <w:r w:rsidR="00CE438A" w:rsidRPr="00CE438A">
        <w:rPr>
          <w:sz w:val="20"/>
        </w:rPr>
        <w:t>1117</w:t>
      </w:r>
      <w:r w:rsidR="00804A56" w:rsidRPr="00CE438A">
        <w:rPr>
          <w:sz w:val="20"/>
        </w:rPr>
        <w:t xml:space="preserve"> рублей 8</w:t>
      </w:r>
      <w:r w:rsidR="00FE09D3">
        <w:rPr>
          <w:sz w:val="20"/>
        </w:rPr>
        <w:t>0</w:t>
      </w:r>
      <w:r w:rsidR="00804A56" w:rsidRPr="00CE438A">
        <w:rPr>
          <w:sz w:val="20"/>
        </w:rPr>
        <w:t xml:space="preserve"> копеек (</w:t>
      </w:r>
      <w:r w:rsidR="00CE438A" w:rsidRPr="00CE438A">
        <w:rPr>
          <w:sz w:val="20"/>
        </w:rPr>
        <w:t>одна тысяча сто семнадцать</w:t>
      </w:r>
      <w:r w:rsidR="00804A56" w:rsidRPr="00CE438A">
        <w:rPr>
          <w:sz w:val="20"/>
        </w:rPr>
        <w:t xml:space="preserve"> рублей 8</w:t>
      </w:r>
      <w:r w:rsidR="00FE09D3">
        <w:rPr>
          <w:sz w:val="20"/>
        </w:rPr>
        <w:t>0</w:t>
      </w:r>
      <w:r w:rsidR="00804A56" w:rsidRPr="00CE438A">
        <w:rPr>
          <w:sz w:val="20"/>
        </w:rPr>
        <w:t xml:space="preserve"> копеек) </w:t>
      </w:r>
      <w:r w:rsidR="007A4995" w:rsidRPr="00CE438A">
        <w:rPr>
          <w:sz w:val="20"/>
        </w:rPr>
        <w:t xml:space="preserve">путем перечисления денежных средств по банковским реквизитам УФК по Красноярскому краю Муниципальное казенное учреждение «Служба земельно-имущественных отношений Мотыгинского района», л/с 05193D50680, ИНН 2426005315, КПП 242601001, банк отделение Красноярск г Красноярск БИК 010407105, счет 03232643046350001900 </w:t>
      </w:r>
      <w:r w:rsidRPr="00CE438A">
        <w:rPr>
          <w:sz w:val="20"/>
        </w:rPr>
        <w:t>назначение платежа:</w:t>
      </w:r>
      <w:proofErr w:type="gramEnd"/>
      <w:r w:rsidRPr="00CE438A">
        <w:rPr>
          <w:sz w:val="20"/>
        </w:rPr>
        <w:t xml:space="preserve"> «Задаток для участия в аукционе на право заключения договора аренды земельного участка с кадастровым номером </w:t>
      </w:r>
      <w:r w:rsidR="00F3559C" w:rsidRPr="00CE438A">
        <w:rPr>
          <w:sz w:val="20"/>
        </w:rPr>
        <w:t>24:26:</w:t>
      </w:r>
      <w:r w:rsidR="0052412F" w:rsidRPr="00CE438A">
        <w:rPr>
          <w:sz w:val="20"/>
        </w:rPr>
        <w:t>0305001:127</w:t>
      </w:r>
      <w:r w:rsidRPr="00CE438A">
        <w:rPr>
          <w:sz w:val="20"/>
        </w:rPr>
        <w:t>»</w:t>
      </w:r>
    </w:p>
    <w:p w:rsidR="00950111" w:rsidRPr="00330566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 xml:space="preserve">2.2. Для участия в аукционе Претенденту рекомендуется представить </w:t>
      </w:r>
      <w:r w:rsidR="00686F45">
        <w:rPr>
          <w:rFonts w:ascii="Times New Roman" w:hAnsi="Times New Roman" w:cs="Times New Roman"/>
          <w:sz w:val="20"/>
          <w:szCs w:val="20"/>
        </w:rPr>
        <w:t xml:space="preserve">Организатору торгов </w:t>
      </w:r>
      <w:r w:rsidRPr="00330566">
        <w:rPr>
          <w:rFonts w:ascii="Times New Roman" w:hAnsi="Times New Roman" w:cs="Times New Roman"/>
          <w:sz w:val="20"/>
          <w:szCs w:val="20"/>
        </w:rPr>
        <w:t xml:space="preserve"> платежное поручение с отметкой банка об исполнении, подтверждающее внесение задатка.</w:t>
      </w:r>
    </w:p>
    <w:p w:rsidR="00950111" w:rsidRPr="00330566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>2.3. Подтверждением внесения задатка на расч</w:t>
      </w:r>
      <w:r w:rsidR="00686F45">
        <w:rPr>
          <w:rFonts w:ascii="Times New Roman" w:hAnsi="Times New Roman" w:cs="Times New Roman"/>
          <w:sz w:val="20"/>
          <w:szCs w:val="20"/>
        </w:rPr>
        <w:t>етный счет Организатора торгов</w:t>
      </w:r>
      <w:r w:rsidRPr="00330566">
        <w:rPr>
          <w:rFonts w:ascii="Times New Roman" w:hAnsi="Times New Roman" w:cs="Times New Roman"/>
          <w:sz w:val="20"/>
          <w:szCs w:val="20"/>
        </w:rPr>
        <w:t xml:space="preserve"> является выписка с его счета, которая представляется на </w:t>
      </w:r>
      <w:r w:rsidR="00D25DFE">
        <w:rPr>
          <w:rFonts w:ascii="Times New Roman" w:hAnsi="Times New Roman" w:cs="Times New Roman"/>
          <w:sz w:val="20"/>
          <w:szCs w:val="20"/>
        </w:rPr>
        <w:t xml:space="preserve">комиссию. </w:t>
      </w:r>
      <w:r w:rsidRPr="00330566">
        <w:rPr>
          <w:rFonts w:ascii="Times New Roman" w:hAnsi="Times New Roman" w:cs="Times New Roman"/>
          <w:sz w:val="20"/>
          <w:szCs w:val="20"/>
        </w:rPr>
        <w:t>В случае не поступления в указанный срок суммы задат</w:t>
      </w:r>
      <w:r w:rsidR="005656D1">
        <w:rPr>
          <w:rFonts w:ascii="Times New Roman" w:hAnsi="Times New Roman" w:cs="Times New Roman"/>
          <w:sz w:val="20"/>
          <w:szCs w:val="20"/>
        </w:rPr>
        <w:t>ка на счет Организатора торгов</w:t>
      </w:r>
      <w:r w:rsidRPr="00330566">
        <w:rPr>
          <w:rFonts w:ascii="Times New Roman" w:hAnsi="Times New Roman" w:cs="Times New Roman"/>
          <w:sz w:val="20"/>
          <w:szCs w:val="20"/>
        </w:rPr>
        <w:t>, что подтверждается выпиской с его счета, обязательства Претендента по внесению задатка считаются неисполненными.</w:t>
      </w:r>
    </w:p>
    <w:p w:rsidR="00950111" w:rsidRPr="00330566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 xml:space="preserve">2.4. Задаток, перечисленный победителем аукциона (участником аукциона, который сделал предпоследнее предложение о цене </w:t>
      </w:r>
      <w:r w:rsidR="00D25DFE">
        <w:rPr>
          <w:rFonts w:ascii="Times New Roman" w:hAnsi="Times New Roman" w:cs="Times New Roman"/>
          <w:sz w:val="20"/>
          <w:szCs w:val="20"/>
        </w:rPr>
        <w:t>предмета аукциона</w:t>
      </w:r>
      <w:r w:rsidRPr="00330566">
        <w:rPr>
          <w:rFonts w:ascii="Times New Roman" w:hAnsi="Times New Roman" w:cs="Times New Roman"/>
          <w:sz w:val="20"/>
          <w:szCs w:val="20"/>
        </w:rPr>
        <w:t xml:space="preserve">), засчитывается в оплату </w:t>
      </w:r>
      <w:r w:rsidR="00D25DFE">
        <w:rPr>
          <w:rFonts w:ascii="Times New Roman" w:hAnsi="Times New Roman" w:cs="Times New Roman"/>
          <w:sz w:val="20"/>
          <w:szCs w:val="20"/>
        </w:rPr>
        <w:t>договора аренды</w:t>
      </w:r>
      <w:r w:rsidRPr="00330566">
        <w:rPr>
          <w:rFonts w:ascii="Times New Roman" w:hAnsi="Times New Roman" w:cs="Times New Roman"/>
          <w:sz w:val="20"/>
          <w:szCs w:val="20"/>
        </w:rPr>
        <w:t xml:space="preserve"> по результатам </w:t>
      </w:r>
      <w:r w:rsidR="00D25DFE">
        <w:rPr>
          <w:rFonts w:ascii="Times New Roman" w:hAnsi="Times New Roman" w:cs="Times New Roman"/>
          <w:sz w:val="20"/>
          <w:szCs w:val="20"/>
        </w:rPr>
        <w:t>а</w:t>
      </w:r>
      <w:r w:rsidRPr="00330566">
        <w:rPr>
          <w:rFonts w:ascii="Times New Roman" w:hAnsi="Times New Roman" w:cs="Times New Roman"/>
          <w:sz w:val="20"/>
          <w:szCs w:val="20"/>
        </w:rPr>
        <w:t xml:space="preserve">укциона. </w:t>
      </w:r>
    </w:p>
    <w:p w:rsidR="00950111" w:rsidRDefault="005656D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2.5. Организатор торгов </w:t>
      </w:r>
      <w:r w:rsidR="00950111" w:rsidRPr="00330566">
        <w:rPr>
          <w:rFonts w:ascii="Times New Roman" w:hAnsi="Times New Roman" w:cs="Times New Roman"/>
          <w:sz w:val="20"/>
          <w:szCs w:val="20"/>
        </w:rPr>
        <w:t>обязуется возвратить Претенденту сумму задатка в порядке и в случаях, установленных разделом 3 настоящего Договора.</w:t>
      </w:r>
    </w:p>
    <w:p w:rsidR="00AC54DC" w:rsidRPr="00330566" w:rsidRDefault="00AC54DC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</w:t>
      </w:r>
      <w:r w:rsidR="005656D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Права и обязанности сторон</w:t>
      </w:r>
    </w:p>
    <w:p w:rsidR="00950111" w:rsidRPr="00F45BCD" w:rsidRDefault="005656D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45BCD">
        <w:rPr>
          <w:rFonts w:ascii="Times New Roman" w:hAnsi="Times New Roman" w:cs="Times New Roman"/>
          <w:sz w:val="20"/>
          <w:szCs w:val="20"/>
        </w:rPr>
        <w:t>3. 1. Организатор торгов</w:t>
      </w:r>
      <w:r w:rsidR="00950111" w:rsidRPr="00F45BCD">
        <w:rPr>
          <w:rFonts w:ascii="Times New Roman" w:hAnsi="Times New Roman" w:cs="Times New Roman"/>
          <w:sz w:val="20"/>
          <w:szCs w:val="20"/>
        </w:rPr>
        <w:t xml:space="preserve"> обязан:</w:t>
      </w:r>
    </w:p>
    <w:p w:rsidR="00950111" w:rsidRDefault="00950111" w:rsidP="00E037C4">
      <w:pPr>
        <w:tabs>
          <w:tab w:val="left" w:pos="1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3.1.1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течение </w:t>
      </w:r>
      <w:r w:rsidR="00D25DFE">
        <w:rPr>
          <w:rFonts w:ascii="Times New Roman" w:hAnsi="Times New Roman" w:cs="Times New Roman"/>
          <w:sz w:val="20"/>
          <w:szCs w:val="20"/>
        </w:rPr>
        <w:t>3 (</w:t>
      </w:r>
      <w:r>
        <w:rPr>
          <w:rFonts w:ascii="Times New Roman" w:hAnsi="Times New Roman" w:cs="Times New Roman"/>
          <w:sz w:val="20"/>
          <w:szCs w:val="20"/>
        </w:rPr>
        <w:t>трех</w:t>
      </w:r>
      <w:r w:rsidR="00D25DF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рабочих дней со дня подписания протокола о результатах аукциона Организатор торгов обязан возвратить задатки </w:t>
      </w:r>
      <w:r w:rsidR="005676EC">
        <w:rPr>
          <w:rFonts w:ascii="Times New Roman" w:hAnsi="Times New Roman" w:cs="Times New Roman"/>
          <w:sz w:val="20"/>
          <w:szCs w:val="20"/>
        </w:rPr>
        <w:t>Претендентам</w:t>
      </w:r>
      <w:r w:rsidR="00D25DFE">
        <w:rPr>
          <w:rFonts w:ascii="Times New Roman" w:hAnsi="Times New Roman" w:cs="Times New Roman"/>
          <w:sz w:val="20"/>
          <w:szCs w:val="20"/>
        </w:rPr>
        <w:t>, участвовавшим в аукционе, но</w:t>
      </w:r>
      <w:r w:rsidR="005656D1">
        <w:t xml:space="preserve"> </w:t>
      </w:r>
      <w:r w:rsidR="00D25DFE" w:rsidRPr="00D25DFE">
        <w:rPr>
          <w:rFonts w:ascii="Times New Roman" w:hAnsi="Times New Roman" w:cs="Times New Roman"/>
          <w:sz w:val="20"/>
          <w:szCs w:val="20"/>
        </w:rPr>
        <w:t>не победивших в нем.</w:t>
      </w:r>
    </w:p>
    <w:p w:rsidR="00950111" w:rsidRDefault="00595878" w:rsidP="00E037C4">
      <w:pPr>
        <w:tabs>
          <w:tab w:val="left" w:pos="1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3.1.2. </w:t>
      </w:r>
      <w:r w:rsidR="00950111">
        <w:rPr>
          <w:rFonts w:ascii="Times New Roman" w:hAnsi="Times New Roman" w:cs="Times New Roman"/>
          <w:sz w:val="20"/>
          <w:szCs w:val="20"/>
        </w:rPr>
        <w:t xml:space="preserve">В случае отзыва заявки вернуть Претенденту задаток в течение 3 (трех) </w:t>
      </w:r>
      <w:r w:rsidR="00D25DFE">
        <w:rPr>
          <w:rFonts w:ascii="Times New Roman" w:hAnsi="Times New Roman" w:cs="Times New Roman"/>
          <w:sz w:val="20"/>
          <w:szCs w:val="20"/>
        </w:rPr>
        <w:t>рабочих</w:t>
      </w:r>
      <w:r w:rsidR="00950111">
        <w:rPr>
          <w:rFonts w:ascii="Times New Roman" w:hAnsi="Times New Roman" w:cs="Times New Roman"/>
          <w:sz w:val="20"/>
          <w:szCs w:val="20"/>
        </w:rPr>
        <w:t xml:space="preserve"> дней </w:t>
      </w:r>
      <w:r w:rsidR="00D25DFE" w:rsidRPr="00D25DFE">
        <w:rPr>
          <w:rFonts w:ascii="Times New Roman" w:hAnsi="Times New Roman" w:cs="Times New Roman"/>
          <w:sz w:val="20"/>
          <w:szCs w:val="20"/>
        </w:rPr>
        <w:t>со дня поступления уведомления об отзыве заявки</w:t>
      </w:r>
      <w:r w:rsidR="005656D1">
        <w:rPr>
          <w:rFonts w:ascii="Times New Roman" w:hAnsi="Times New Roman" w:cs="Times New Roman"/>
          <w:sz w:val="20"/>
          <w:szCs w:val="20"/>
        </w:rPr>
        <w:t>.</w:t>
      </w:r>
    </w:p>
    <w:p w:rsidR="00950111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3.1.3. В  случае  отказа  в </w:t>
      </w:r>
      <w:r w:rsidR="00950111">
        <w:rPr>
          <w:sz w:val="20"/>
        </w:rPr>
        <w:t xml:space="preserve">допуске  к  участию  в  аукционе  вернуть  Претенденту  задаток  в течение  3  (трех)  </w:t>
      </w:r>
      <w:r w:rsidR="00D25DFE">
        <w:rPr>
          <w:sz w:val="20"/>
        </w:rPr>
        <w:t>рабочих</w:t>
      </w:r>
      <w:r w:rsidR="00950111">
        <w:rPr>
          <w:sz w:val="20"/>
        </w:rPr>
        <w:t xml:space="preserve">  дней  со  дня  оформления  протокола  приема  заявок  на  участие  в аукционе.</w:t>
      </w:r>
    </w:p>
    <w:p w:rsidR="00950111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3.1.4. </w:t>
      </w:r>
      <w:r w:rsidR="00950111">
        <w:rPr>
          <w:sz w:val="20"/>
        </w:rPr>
        <w:t xml:space="preserve">В  случае  признания  аукциона  не  </w:t>
      </w:r>
      <w:proofErr w:type="gramStart"/>
      <w:r w:rsidR="00950111">
        <w:rPr>
          <w:sz w:val="20"/>
        </w:rPr>
        <w:t>состоявшимся</w:t>
      </w:r>
      <w:proofErr w:type="gramEnd"/>
      <w:r w:rsidR="00950111">
        <w:rPr>
          <w:sz w:val="20"/>
        </w:rPr>
        <w:t xml:space="preserve">  вернуть  Претенденту  задаток  в  течение 3 (трех) </w:t>
      </w:r>
      <w:r w:rsidR="00D25DFE">
        <w:rPr>
          <w:sz w:val="20"/>
        </w:rPr>
        <w:t>рабочих</w:t>
      </w:r>
      <w:r w:rsidR="00950111">
        <w:rPr>
          <w:sz w:val="20"/>
        </w:rPr>
        <w:t xml:space="preserve"> дней со дня его проведения.</w:t>
      </w:r>
    </w:p>
    <w:p w:rsidR="00950111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lastRenderedPageBreak/>
        <w:t xml:space="preserve">3.1.5. </w:t>
      </w:r>
      <w:r w:rsidR="00950111">
        <w:rPr>
          <w:sz w:val="20"/>
        </w:rPr>
        <w:t xml:space="preserve">Засчитать сумму внесенного Претендентом задатка в счет годовой арендной платы, установленной по итогам аукциона </w:t>
      </w:r>
      <w:r w:rsidR="00D25DFE">
        <w:rPr>
          <w:sz w:val="20"/>
        </w:rPr>
        <w:t>на</w:t>
      </w:r>
      <w:r w:rsidR="00950111">
        <w:rPr>
          <w:sz w:val="20"/>
        </w:rPr>
        <w:t xml:space="preserve"> </w:t>
      </w:r>
      <w:r w:rsidR="00D25DFE">
        <w:rPr>
          <w:sz w:val="20"/>
        </w:rPr>
        <w:t>право заключения</w:t>
      </w:r>
      <w:r w:rsidR="00950111">
        <w:rPr>
          <w:sz w:val="20"/>
        </w:rPr>
        <w:t xml:space="preserve"> договора аренды земельного участка, если Претендент будет признан победителем аукциона.</w:t>
      </w:r>
    </w:p>
    <w:p w:rsidR="00950111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3.1.6. </w:t>
      </w:r>
      <w:r w:rsidR="00950111">
        <w:rPr>
          <w:sz w:val="20"/>
        </w:rPr>
        <w:t xml:space="preserve">Если  Претендент  не  будет  признан  победителем  аукциона,  вернуть  задаток  в течение 3 (трех) </w:t>
      </w:r>
      <w:r w:rsidR="00D25DFE">
        <w:rPr>
          <w:sz w:val="20"/>
        </w:rPr>
        <w:t xml:space="preserve">рабочих </w:t>
      </w:r>
      <w:r w:rsidR="00950111">
        <w:rPr>
          <w:sz w:val="20"/>
        </w:rPr>
        <w:t>дней со дня подписания протокола о результатах аукциона.</w:t>
      </w:r>
    </w:p>
    <w:p w:rsidR="00950111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3.1.7. Задаток, внесенный лицом, признанным победителем аукциона, но не заключившими в установленном порядке  договор аренды земельного участка вследствие уклонения от заключения указанного договора, не возвращается.</w:t>
      </w:r>
    </w:p>
    <w:p w:rsidR="00F43DBB" w:rsidRDefault="00950111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>3.1.8. Датой возврата задатка Претенденту, считается дата списания денежных средств со счета Организатора торгов.</w:t>
      </w:r>
    </w:p>
    <w:p w:rsidR="00950111" w:rsidRPr="00F45BCD" w:rsidRDefault="006A48E4" w:rsidP="00E037C4">
      <w:pPr>
        <w:pStyle w:val="af2"/>
        <w:ind w:firstLine="709"/>
        <w:jc w:val="both"/>
        <w:rPr>
          <w:sz w:val="20"/>
        </w:rPr>
      </w:pPr>
      <w:r w:rsidRPr="00F45BCD">
        <w:rPr>
          <w:sz w:val="20"/>
        </w:rPr>
        <w:t xml:space="preserve">3.2. </w:t>
      </w:r>
      <w:r w:rsidR="00950111" w:rsidRPr="00F45BCD">
        <w:rPr>
          <w:sz w:val="20"/>
        </w:rPr>
        <w:t>Претендент обязан:</w:t>
      </w:r>
    </w:p>
    <w:p w:rsidR="00F43DBB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3.2.1. </w:t>
      </w:r>
      <w:r w:rsidR="00950111">
        <w:rPr>
          <w:sz w:val="20"/>
        </w:rPr>
        <w:t xml:space="preserve">Внести  задаток  в  порядке  и  сроки,  установленные  в  </w:t>
      </w:r>
      <w:r w:rsidR="00897C39">
        <w:rPr>
          <w:sz w:val="20"/>
        </w:rPr>
        <w:t>п. 1.2</w:t>
      </w:r>
      <w:r w:rsidR="00DC0A08">
        <w:rPr>
          <w:sz w:val="20"/>
        </w:rPr>
        <w:t>.</w:t>
      </w:r>
      <w:r w:rsidR="00897C39">
        <w:rPr>
          <w:sz w:val="20"/>
        </w:rPr>
        <w:t>, п. 1.3</w:t>
      </w:r>
      <w:r w:rsidR="00DC0A08">
        <w:rPr>
          <w:sz w:val="20"/>
        </w:rPr>
        <w:t>.</w:t>
      </w:r>
      <w:r w:rsidR="00950111">
        <w:rPr>
          <w:sz w:val="20"/>
        </w:rPr>
        <w:t xml:space="preserve">  настоящего Договора.</w:t>
      </w:r>
    </w:p>
    <w:p w:rsidR="00950111" w:rsidRPr="00F45BCD" w:rsidRDefault="006A48E4" w:rsidP="00E037C4">
      <w:pPr>
        <w:pStyle w:val="af2"/>
        <w:ind w:firstLine="709"/>
        <w:jc w:val="both"/>
        <w:rPr>
          <w:sz w:val="20"/>
        </w:rPr>
      </w:pPr>
      <w:r w:rsidRPr="00F45BCD">
        <w:rPr>
          <w:sz w:val="20"/>
        </w:rPr>
        <w:t xml:space="preserve">3.3. </w:t>
      </w:r>
      <w:r w:rsidR="00950111" w:rsidRPr="00F45BCD">
        <w:rPr>
          <w:sz w:val="20"/>
        </w:rPr>
        <w:t>Претендент имеет право</w:t>
      </w:r>
      <w:r w:rsidR="00F45BCD">
        <w:rPr>
          <w:sz w:val="20"/>
        </w:rPr>
        <w:t>:</w:t>
      </w:r>
    </w:p>
    <w:p w:rsidR="00950111" w:rsidRDefault="00950111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>3.3.1. Полностью получить задаток: при отзыве зарегистрированной заявки до признания его участником аукциона, при отказе в приеме заявки либо в допуске к аукциону, при признан</w:t>
      </w:r>
      <w:proofErr w:type="gramStart"/>
      <w:r>
        <w:rPr>
          <w:sz w:val="20"/>
        </w:rPr>
        <w:t>ии ау</w:t>
      </w:r>
      <w:proofErr w:type="gramEnd"/>
      <w:r>
        <w:rPr>
          <w:sz w:val="20"/>
        </w:rPr>
        <w:t>кциона несостоявшимся, при непризнании победителем аукциона.</w:t>
      </w:r>
    </w:p>
    <w:p w:rsidR="005676EC" w:rsidRDefault="005676EC" w:rsidP="00E037C4">
      <w:pPr>
        <w:pStyle w:val="af2"/>
        <w:ind w:firstLine="709"/>
        <w:jc w:val="both"/>
        <w:rPr>
          <w:sz w:val="20"/>
        </w:rPr>
      </w:pPr>
    </w:p>
    <w:p w:rsidR="00950111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 Ответственность сторон</w:t>
      </w:r>
    </w:p>
    <w:p w:rsidR="00950111" w:rsidRDefault="006A48E4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4.1. </w:t>
      </w:r>
      <w:r w:rsidR="00950111">
        <w:rPr>
          <w:rFonts w:ascii="Times New Roman" w:hAnsi="Times New Roman" w:cs="Times New Roman"/>
          <w:sz w:val="20"/>
          <w:szCs w:val="20"/>
        </w:rPr>
        <w:t>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Федерации.</w:t>
      </w:r>
    </w:p>
    <w:p w:rsidR="005676EC" w:rsidRDefault="005676EC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E037C4">
      <w:pPr>
        <w:pStyle w:val="af2"/>
        <w:jc w:val="center"/>
        <w:rPr>
          <w:b/>
          <w:sz w:val="20"/>
        </w:rPr>
      </w:pPr>
      <w:r>
        <w:rPr>
          <w:b/>
          <w:sz w:val="20"/>
        </w:rPr>
        <w:t>5.  Прочие условия</w:t>
      </w:r>
    </w:p>
    <w:p w:rsidR="00950111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5.1. </w:t>
      </w:r>
      <w:r w:rsidR="00950111">
        <w:rPr>
          <w:sz w:val="20"/>
        </w:rPr>
        <w:t>Претендент  обязуется  не  передавать  свои  права  и  обязанности  по  настоящему Договору третьим лицам без предварительного получения на т</w:t>
      </w:r>
      <w:r w:rsidR="00F43DBB">
        <w:rPr>
          <w:sz w:val="20"/>
        </w:rPr>
        <w:t>о согласия Организатора торгов</w:t>
      </w:r>
      <w:r w:rsidR="00950111">
        <w:rPr>
          <w:sz w:val="20"/>
        </w:rPr>
        <w:t>.</w:t>
      </w:r>
    </w:p>
    <w:p w:rsidR="00950111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5.2. </w:t>
      </w:r>
      <w:r w:rsidR="00950111">
        <w:rPr>
          <w:sz w:val="20"/>
        </w:rPr>
        <w:t xml:space="preserve">Настоящий Договор вступает в силу </w:t>
      </w:r>
      <w:proofErr w:type="gramStart"/>
      <w:r w:rsidR="00950111">
        <w:rPr>
          <w:sz w:val="20"/>
        </w:rPr>
        <w:t>с даты</w:t>
      </w:r>
      <w:proofErr w:type="gramEnd"/>
      <w:r w:rsidR="00950111">
        <w:rPr>
          <w:sz w:val="20"/>
        </w:rPr>
        <w:t xml:space="preserve"> его подписания Сторонами.</w:t>
      </w:r>
    </w:p>
    <w:p w:rsidR="00950111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5.3. </w:t>
      </w:r>
      <w:r w:rsidR="00950111">
        <w:rPr>
          <w:sz w:val="20"/>
        </w:rPr>
        <w:t>Споры,  возникшие  при  исполнении  настоящего  Договора,  разрешаются  в установленном порядке.</w:t>
      </w:r>
    </w:p>
    <w:p w:rsidR="00950111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5.4. </w:t>
      </w:r>
      <w:r w:rsidR="00950111">
        <w:rPr>
          <w:sz w:val="20"/>
        </w:rPr>
        <w:t>Настоящий Договор составлен в двух экземплярах, обладающих равной юридической силой.</w:t>
      </w:r>
    </w:p>
    <w:p w:rsidR="00950111" w:rsidRDefault="00950111" w:rsidP="00E037C4">
      <w:pPr>
        <w:pStyle w:val="af2"/>
        <w:ind w:firstLine="709"/>
        <w:jc w:val="both"/>
        <w:rPr>
          <w:sz w:val="20"/>
        </w:rPr>
      </w:pPr>
    </w:p>
    <w:p w:rsidR="00950111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 Место нахождения, реквизиты и подписи Сторон:</w:t>
      </w:r>
    </w:p>
    <w:p w:rsidR="00950111" w:rsidRDefault="00F43DBB" w:rsidP="00E037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Организатор  торгов</w:t>
      </w:r>
      <w:r w:rsidR="00950111">
        <w:rPr>
          <w:rFonts w:ascii="Times New Roman" w:hAnsi="Times New Roman" w:cs="Times New Roman"/>
          <w:b/>
          <w:sz w:val="20"/>
          <w:szCs w:val="20"/>
        </w:rPr>
        <w:t>:</w:t>
      </w:r>
      <w:r w:rsidR="006A48E4">
        <w:rPr>
          <w:rFonts w:ascii="Times New Roman" w:hAnsi="Times New Roman" w:cs="Times New Roman"/>
          <w:sz w:val="20"/>
          <w:szCs w:val="20"/>
        </w:rPr>
        <w:t xml:space="preserve"> </w:t>
      </w:r>
      <w:r w:rsidR="00950111">
        <w:rPr>
          <w:rFonts w:ascii="Times New Roman" w:hAnsi="Times New Roman" w:cs="Times New Roman"/>
          <w:sz w:val="20"/>
          <w:szCs w:val="20"/>
        </w:rPr>
        <w:t>М</w:t>
      </w:r>
      <w:r w:rsidR="00957E04">
        <w:rPr>
          <w:rFonts w:ascii="Times New Roman" w:hAnsi="Times New Roman" w:cs="Times New Roman"/>
          <w:sz w:val="20"/>
          <w:szCs w:val="20"/>
        </w:rPr>
        <w:t>униципальное казенное учреждение</w:t>
      </w:r>
      <w:r w:rsidR="00950111">
        <w:rPr>
          <w:rFonts w:ascii="Times New Roman" w:hAnsi="Times New Roman" w:cs="Times New Roman"/>
          <w:sz w:val="20"/>
          <w:szCs w:val="20"/>
        </w:rPr>
        <w:t xml:space="preserve"> «Служба земельно-имущественных отношений Мотыгинского района» Адрес: 663400, Красноярский край, пгт. Мотыгино, ул.</w:t>
      </w:r>
      <w:r w:rsidR="006A48E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A48E4">
        <w:rPr>
          <w:rFonts w:ascii="Times New Roman" w:hAnsi="Times New Roman" w:cs="Times New Roman"/>
          <w:sz w:val="20"/>
          <w:szCs w:val="20"/>
        </w:rPr>
        <w:t>Комсомольская</w:t>
      </w:r>
      <w:proofErr w:type="gramEnd"/>
      <w:r w:rsidR="006A48E4">
        <w:rPr>
          <w:rFonts w:ascii="Times New Roman" w:hAnsi="Times New Roman" w:cs="Times New Roman"/>
          <w:sz w:val="20"/>
          <w:szCs w:val="20"/>
        </w:rPr>
        <w:t>, 21.</w:t>
      </w:r>
    </w:p>
    <w:p w:rsidR="007A4995" w:rsidRDefault="007A4995" w:rsidP="007A4995">
      <w:pPr>
        <w:pStyle w:val="af2"/>
        <w:jc w:val="both"/>
        <w:rPr>
          <w:sz w:val="20"/>
        </w:rPr>
      </w:pPr>
      <w:r>
        <w:rPr>
          <w:sz w:val="20"/>
        </w:rPr>
        <w:t xml:space="preserve">Муниципальное казенное учреждение «Служба земельно-имущественных отношений Мотыгинского района» ОГРН 1152454001655, ИНН/КПП 2426005315/242601001  Банковские реквизиты: БИК 010407105, л/с 03193D50680, </w:t>
      </w:r>
      <w:proofErr w:type="spellStart"/>
      <w:proofErr w:type="gramStart"/>
      <w:r>
        <w:rPr>
          <w:sz w:val="20"/>
        </w:rPr>
        <w:t>р</w:t>
      </w:r>
      <w:proofErr w:type="spellEnd"/>
      <w:proofErr w:type="gramEnd"/>
      <w:r>
        <w:rPr>
          <w:sz w:val="20"/>
        </w:rPr>
        <w:t>/с 03232643046350001900 отделение Красноярск г. Красноярск</w:t>
      </w:r>
      <w:r>
        <w:rPr>
          <w:sz w:val="20"/>
        </w:rPr>
        <w:tab/>
      </w:r>
    </w:p>
    <w:p w:rsidR="00950111" w:rsidRDefault="00950111" w:rsidP="00E037C4">
      <w:pPr>
        <w:pStyle w:val="af2"/>
        <w:jc w:val="both"/>
        <w:rPr>
          <w:sz w:val="20"/>
        </w:rPr>
      </w:pPr>
      <w:r>
        <w:rPr>
          <w:b/>
          <w:sz w:val="20"/>
        </w:rPr>
        <w:t>Претендент:</w:t>
      </w:r>
      <w:r>
        <w:rPr>
          <w:sz w:val="20"/>
        </w:rPr>
        <w:t xml:space="preserve">  __________________________________________________________________</w:t>
      </w:r>
      <w:r w:rsidR="006A48E4">
        <w:rPr>
          <w:sz w:val="20"/>
        </w:rPr>
        <w:t>____________</w:t>
      </w:r>
      <w:r>
        <w:rPr>
          <w:sz w:val="20"/>
        </w:rPr>
        <w:t xml:space="preserve"> </w:t>
      </w:r>
    </w:p>
    <w:p w:rsidR="00950111" w:rsidRDefault="00950111" w:rsidP="00E037C4">
      <w:pPr>
        <w:pStyle w:val="af2"/>
        <w:jc w:val="both"/>
        <w:rPr>
          <w:sz w:val="20"/>
        </w:rPr>
      </w:pPr>
      <w:proofErr w:type="spellStart"/>
      <w:proofErr w:type="gramStart"/>
      <w:r>
        <w:rPr>
          <w:sz w:val="20"/>
        </w:rPr>
        <w:t>р</w:t>
      </w:r>
      <w:proofErr w:type="spellEnd"/>
      <w:proofErr w:type="gramEnd"/>
      <w:r>
        <w:rPr>
          <w:sz w:val="20"/>
        </w:rPr>
        <w:t>/</w:t>
      </w:r>
      <w:proofErr w:type="spellStart"/>
      <w:r>
        <w:rPr>
          <w:sz w:val="20"/>
        </w:rPr>
        <w:t>сч</w:t>
      </w:r>
      <w:proofErr w:type="spellEnd"/>
      <w:r>
        <w:rPr>
          <w:sz w:val="20"/>
        </w:rPr>
        <w:t xml:space="preserve"> __________________________________, ИНН _________________, КПП __________________, ОКТМО____________________.</w:t>
      </w:r>
    </w:p>
    <w:tbl>
      <w:tblPr>
        <w:tblpPr w:leftFromText="180" w:rightFromText="180" w:bottomFromText="200" w:vertAnchor="text" w:horzAnchor="margin" w:tblpY="127"/>
        <w:tblW w:w="9420" w:type="dxa"/>
        <w:tblLayout w:type="fixed"/>
        <w:tblLook w:val="04A0"/>
      </w:tblPr>
      <w:tblGrid>
        <w:gridCol w:w="4610"/>
        <w:gridCol w:w="4810"/>
      </w:tblGrid>
      <w:tr w:rsidR="00950111" w:rsidTr="00950111">
        <w:trPr>
          <w:trHeight w:val="1901"/>
        </w:trPr>
        <w:tc>
          <w:tcPr>
            <w:tcW w:w="4612" w:type="dxa"/>
            <w:hideMark/>
          </w:tcPr>
          <w:p w:rsidR="00950111" w:rsidRDefault="001C6E24" w:rsidP="00E037C4">
            <w:pPr>
              <w:pStyle w:val="af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ОРГАНИЗАТОР ТОРГОВ</w:t>
            </w:r>
            <w:r w:rsidR="00950111">
              <w:rPr>
                <w:b/>
                <w:sz w:val="20"/>
              </w:rPr>
              <w:t>:</w:t>
            </w:r>
          </w:p>
          <w:p w:rsidR="00950111" w:rsidRDefault="00950111" w:rsidP="0057114B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Начальник МКУ «</w:t>
            </w:r>
            <w:r w:rsidR="0057114B">
              <w:rPr>
                <w:sz w:val="20"/>
              </w:rPr>
              <w:t>СЗИО МР</w:t>
            </w:r>
            <w:r>
              <w:rPr>
                <w:sz w:val="20"/>
              </w:rPr>
              <w:t>»</w:t>
            </w:r>
          </w:p>
          <w:p w:rsidR="0057114B" w:rsidRDefault="0057114B" w:rsidP="0057114B">
            <w:pPr>
              <w:pStyle w:val="af2"/>
              <w:jc w:val="both"/>
              <w:rPr>
                <w:sz w:val="20"/>
              </w:rPr>
            </w:pPr>
          </w:p>
          <w:p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___________/_____________/</w:t>
            </w:r>
          </w:p>
          <w:p w:rsidR="00950111" w:rsidRDefault="00950111" w:rsidP="00E037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>м.п.</w:t>
            </w:r>
          </w:p>
        </w:tc>
        <w:tc>
          <w:tcPr>
            <w:tcW w:w="4813" w:type="dxa"/>
          </w:tcPr>
          <w:p w:rsidR="00950111" w:rsidRDefault="00950111" w:rsidP="00E037C4">
            <w:pPr>
              <w:pStyle w:val="af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ПРЕТЕНДЕНТ:</w:t>
            </w:r>
          </w:p>
          <w:p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______________/_________________/</w:t>
            </w:r>
          </w:p>
          <w:p w:rsidR="00950111" w:rsidRDefault="00950111" w:rsidP="00E037C4">
            <w:pPr>
              <w:widowControl w:val="0"/>
              <w:suppressAutoHyphens/>
              <w:snapToGri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  <w:t>м.п.</w:t>
            </w:r>
          </w:p>
          <w:p w:rsidR="00950111" w:rsidRDefault="00950111" w:rsidP="00E037C4">
            <w:pPr>
              <w:widowControl w:val="0"/>
              <w:suppressAutoHyphens/>
              <w:snapToGri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bidi="en-US"/>
              </w:rPr>
            </w:pPr>
          </w:p>
          <w:p w:rsidR="00950111" w:rsidRDefault="00950111" w:rsidP="00E037C4">
            <w:pPr>
              <w:widowControl w:val="0"/>
              <w:suppressAutoHyphens/>
              <w:snapToGri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bidi="en-US"/>
              </w:rPr>
            </w:pPr>
          </w:p>
        </w:tc>
      </w:tr>
    </w:tbl>
    <w:p w:rsidR="00950111" w:rsidRDefault="00950111" w:rsidP="00E037C4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206D9" w:rsidRDefault="003206D9" w:rsidP="00E037C4">
      <w:pPr>
        <w:spacing w:after="0" w:line="240" w:lineRule="auto"/>
      </w:pPr>
    </w:p>
    <w:sectPr w:rsidR="003206D9" w:rsidSect="00320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EDF" w:rsidRDefault="00464EDF" w:rsidP="007418ED">
      <w:pPr>
        <w:spacing w:after="0" w:line="240" w:lineRule="auto"/>
      </w:pPr>
      <w:r>
        <w:separator/>
      </w:r>
    </w:p>
  </w:endnote>
  <w:endnote w:type="continuationSeparator" w:id="0">
    <w:p w:rsidR="00464EDF" w:rsidRDefault="00464EDF" w:rsidP="0074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EDF" w:rsidRDefault="00464EDF" w:rsidP="007418ED">
      <w:pPr>
        <w:spacing w:after="0" w:line="240" w:lineRule="auto"/>
      </w:pPr>
      <w:r>
        <w:separator/>
      </w:r>
    </w:p>
  </w:footnote>
  <w:footnote w:type="continuationSeparator" w:id="0">
    <w:p w:rsidR="00464EDF" w:rsidRDefault="00464EDF" w:rsidP="0074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singleLevel"/>
    <w:tmpl w:val="00000004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multilevel"/>
    <w:tmpl w:val="B080975A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3">
    <w:nsid w:val="00000007"/>
    <w:multiLevelType w:val="singleLevel"/>
    <w:tmpl w:val="00000007"/>
    <w:name w:val="WW8Num6"/>
    <w:lvl w:ilvl="0">
      <w:start w:val="8"/>
      <w:numFmt w:val="decimal"/>
      <w:lvlText w:val="%1."/>
      <w:lvlJc w:val="left"/>
      <w:pPr>
        <w:tabs>
          <w:tab w:val="num" w:pos="180"/>
        </w:tabs>
        <w:ind w:left="180" w:hanging="360"/>
      </w:pPr>
    </w:lvl>
  </w:abstractNum>
  <w:abstractNum w:abstractNumId="4">
    <w:nsid w:val="028968AD"/>
    <w:multiLevelType w:val="hybridMultilevel"/>
    <w:tmpl w:val="0A3A9C6E"/>
    <w:lvl w:ilvl="0" w:tplc="15BAECE0">
      <w:start w:val="10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5">
    <w:nsid w:val="643F0E2B"/>
    <w:multiLevelType w:val="hybridMultilevel"/>
    <w:tmpl w:val="27E4A194"/>
    <w:name w:val="WW8Num1"/>
    <w:lvl w:ilvl="0" w:tplc="1DDE54D6">
      <w:start w:val="1"/>
      <w:numFmt w:val="decimal"/>
      <w:lvlText w:val="%1)"/>
      <w:lvlJc w:val="left"/>
      <w:pPr>
        <w:ind w:left="720" w:hanging="360"/>
      </w:pPr>
    </w:lvl>
    <w:lvl w:ilvl="1" w:tplc="014298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FC62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AAFD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CF6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4ECA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B6CA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0294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344B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A20F2E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85050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E1E34"/>
    <w:multiLevelType w:val="hybridMultilevel"/>
    <w:tmpl w:val="A8CE5910"/>
    <w:lvl w:ilvl="0" w:tplc="C0563892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3"/>
    </w:lvlOverride>
  </w:num>
  <w:num w:numId="3">
    <w:abstractNumId w:val="2"/>
  </w:num>
  <w:num w:numId="4">
    <w:abstractNumId w:val="2"/>
    <w:lvlOverride w:ilvl="0">
      <w:startOverride w:val="5"/>
    </w:lvlOverride>
  </w:num>
  <w:num w:numId="5">
    <w:abstractNumId w:val="3"/>
  </w:num>
  <w:num w:numId="6">
    <w:abstractNumId w:val="3"/>
    <w:lvlOverride w:ilvl="0">
      <w:startOverride w:val="8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50111"/>
    <w:rsid w:val="0000539C"/>
    <w:rsid w:val="00006E7F"/>
    <w:rsid w:val="0001244B"/>
    <w:rsid w:val="00012B4A"/>
    <w:rsid w:val="000136C3"/>
    <w:rsid w:val="00015BC8"/>
    <w:rsid w:val="000250D7"/>
    <w:rsid w:val="00025205"/>
    <w:rsid w:val="000253AD"/>
    <w:rsid w:val="00025744"/>
    <w:rsid w:val="00026119"/>
    <w:rsid w:val="00026BB4"/>
    <w:rsid w:val="000279DC"/>
    <w:rsid w:val="00030883"/>
    <w:rsid w:val="00031F52"/>
    <w:rsid w:val="00037E93"/>
    <w:rsid w:val="000438DA"/>
    <w:rsid w:val="000638F2"/>
    <w:rsid w:val="00071FCF"/>
    <w:rsid w:val="00073FCB"/>
    <w:rsid w:val="000769FF"/>
    <w:rsid w:val="00077676"/>
    <w:rsid w:val="0008036C"/>
    <w:rsid w:val="000839C9"/>
    <w:rsid w:val="00090956"/>
    <w:rsid w:val="00094501"/>
    <w:rsid w:val="000946F3"/>
    <w:rsid w:val="00097ADB"/>
    <w:rsid w:val="000A3485"/>
    <w:rsid w:val="000A4AF1"/>
    <w:rsid w:val="000C6774"/>
    <w:rsid w:val="000C792A"/>
    <w:rsid w:val="000D3198"/>
    <w:rsid w:val="000E2B5D"/>
    <w:rsid w:val="000E2D10"/>
    <w:rsid w:val="000E5689"/>
    <w:rsid w:val="000E6953"/>
    <w:rsid w:val="000F00D9"/>
    <w:rsid w:val="000F2908"/>
    <w:rsid w:val="000F6D70"/>
    <w:rsid w:val="000F7EC3"/>
    <w:rsid w:val="00100CF4"/>
    <w:rsid w:val="00101F4C"/>
    <w:rsid w:val="00103766"/>
    <w:rsid w:val="00103EFC"/>
    <w:rsid w:val="00107C20"/>
    <w:rsid w:val="001163FF"/>
    <w:rsid w:val="0012114B"/>
    <w:rsid w:val="001260E3"/>
    <w:rsid w:val="00133037"/>
    <w:rsid w:val="00140680"/>
    <w:rsid w:val="00140D92"/>
    <w:rsid w:val="00140FF4"/>
    <w:rsid w:val="00142ADD"/>
    <w:rsid w:val="00144363"/>
    <w:rsid w:val="001467DB"/>
    <w:rsid w:val="00151A51"/>
    <w:rsid w:val="0015328C"/>
    <w:rsid w:val="0015395D"/>
    <w:rsid w:val="00167646"/>
    <w:rsid w:val="00170C2D"/>
    <w:rsid w:val="00182D47"/>
    <w:rsid w:val="00186549"/>
    <w:rsid w:val="00192D91"/>
    <w:rsid w:val="001A6DD1"/>
    <w:rsid w:val="001B1405"/>
    <w:rsid w:val="001C2E00"/>
    <w:rsid w:val="001C3C04"/>
    <w:rsid w:val="001C3F88"/>
    <w:rsid w:val="001C6E24"/>
    <w:rsid w:val="001D0ADB"/>
    <w:rsid w:val="001D2D10"/>
    <w:rsid w:val="001D619F"/>
    <w:rsid w:val="001D642E"/>
    <w:rsid w:val="001D6DF1"/>
    <w:rsid w:val="001E2A93"/>
    <w:rsid w:val="001F1EC8"/>
    <w:rsid w:val="001F46EB"/>
    <w:rsid w:val="001F79BC"/>
    <w:rsid w:val="002051B4"/>
    <w:rsid w:val="00210054"/>
    <w:rsid w:val="002138A2"/>
    <w:rsid w:val="0021598D"/>
    <w:rsid w:val="00223F39"/>
    <w:rsid w:val="00230CF5"/>
    <w:rsid w:val="00237B07"/>
    <w:rsid w:val="002409E2"/>
    <w:rsid w:val="0025239E"/>
    <w:rsid w:val="00264DFD"/>
    <w:rsid w:val="00270BAE"/>
    <w:rsid w:val="00282EE6"/>
    <w:rsid w:val="00283078"/>
    <w:rsid w:val="00285A19"/>
    <w:rsid w:val="0028747F"/>
    <w:rsid w:val="00287E06"/>
    <w:rsid w:val="002A48C6"/>
    <w:rsid w:val="002A523A"/>
    <w:rsid w:val="002A6952"/>
    <w:rsid w:val="002B4DDF"/>
    <w:rsid w:val="002B742B"/>
    <w:rsid w:val="002C40DA"/>
    <w:rsid w:val="002D0204"/>
    <w:rsid w:val="002E6265"/>
    <w:rsid w:val="002E69C9"/>
    <w:rsid w:val="002E6CF0"/>
    <w:rsid w:val="00300E87"/>
    <w:rsid w:val="00303B43"/>
    <w:rsid w:val="00307B83"/>
    <w:rsid w:val="003140D9"/>
    <w:rsid w:val="00314A5F"/>
    <w:rsid w:val="00316513"/>
    <w:rsid w:val="003206D9"/>
    <w:rsid w:val="003218E9"/>
    <w:rsid w:val="00322B55"/>
    <w:rsid w:val="00324EB8"/>
    <w:rsid w:val="00326EC7"/>
    <w:rsid w:val="00330566"/>
    <w:rsid w:val="00336078"/>
    <w:rsid w:val="003366A6"/>
    <w:rsid w:val="00336DA8"/>
    <w:rsid w:val="0034105C"/>
    <w:rsid w:val="00342DA6"/>
    <w:rsid w:val="003528C2"/>
    <w:rsid w:val="00357574"/>
    <w:rsid w:val="003612FD"/>
    <w:rsid w:val="003933F5"/>
    <w:rsid w:val="00393844"/>
    <w:rsid w:val="00396C64"/>
    <w:rsid w:val="003A0633"/>
    <w:rsid w:val="003B16AF"/>
    <w:rsid w:val="003B2E88"/>
    <w:rsid w:val="003B3B58"/>
    <w:rsid w:val="003C75E9"/>
    <w:rsid w:val="003D224D"/>
    <w:rsid w:val="003D71EE"/>
    <w:rsid w:val="003D75C6"/>
    <w:rsid w:val="003E465B"/>
    <w:rsid w:val="003F2132"/>
    <w:rsid w:val="003F55AF"/>
    <w:rsid w:val="003F6D9A"/>
    <w:rsid w:val="00402339"/>
    <w:rsid w:val="00410A12"/>
    <w:rsid w:val="00410D61"/>
    <w:rsid w:val="0041422E"/>
    <w:rsid w:val="00425489"/>
    <w:rsid w:val="00425C1E"/>
    <w:rsid w:val="004313B7"/>
    <w:rsid w:val="00435780"/>
    <w:rsid w:val="004426C4"/>
    <w:rsid w:val="00442F36"/>
    <w:rsid w:val="00454A03"/>
    <w:rsid w:val="00455C7B"/>
    <w:rsid w:val="00457666"/>
    <w:rsid w:val="00461135"/>
    <w:rsid w:val="00462FB7"/>
    <w:rsid w:val="00464EDF"/>
    <w:rsid w:val="00467A52"/>
    <w:rsid w:val="00467ABD"/>
    <w:rsid w:val="004711B4"/>
    <w:rsid w:val="004713C9"/>
    <w:rsid w:val="00480432"/>
    <w:rsid w:val="00482D78"/>
    <w:rsid w:val="00482DFB"/>
    <w:rsid w:val="00484872"/>
    <w:rsid w:val="0048511F"/>
    <w:rsid w:val="004A0D4B"/>
    <w:rsid w:val="004A50F3"/>
    <w:rsid w:val="004B4627"/>
    <w:rsid w:val="004C1864"/>
    <w:rsid w:val="004C2EEE"/>
    <w:rsid w:val="004C66CC"/>
    <w:rsid w:val="004C7AA6"/>
    <w:rsid w:val="004D1216"/>
    <w:rsid w:val="004D60F3"/>
    <w:rsid w:val="004E21EB"/>
    <w:rsid w:val="004E27B1"/>
    <w:rsid w:val="004E52BF"/>
    <w:rsid w:val="004F01B5"/>
    <w:rsid w:val="004F1F50"/>
    <w:rsid w:val="004F6385"/>
    <w:rsid w:val="004F75ED"/>
    <w:rsid w:val="004F77D0"/>
    <w:rsid w:val="00507C1E"/>
    <w:rsid w:val="00514811"/>
    <w:rsid w:val="0051544E"/>
    <w:rsid w:val="0052412F"/>
    <w:rsid w:val="005317A0"/>
    <w:rsid w:val="005329F2"/>
    <w:rsid w:val="0053421C"/>
    <w:rsid w:val="00534F6C"/>
    <w:rsid w:val="00534FA5"/>
    <w:rsid w:val="00535A54"/>
    <w:rsid w:val="00536C0B"/>
    <w:rsid w:val="0054202E"/>
    <w:rsid w:val="0054311F"/>
    <w:rsid w:val="0055339E"/>
    <w:rsid w:val="005544BE"/>
    <w:rsid w:val="005602CB"/>
    <w:rsid w:val="005620AA"/>
    <w:rsid w:val="0056431A"/>
    <w:rsid w:val="005655EC"/>
    <w:rsid w:val="005656D1"/>
    <w:rsid w:val="00566895"/>
    <w:rsid w:val="0056716C"/>
    <w:rsid w:val="005676EC"/>
    <w:rsid w:val="005706FB"/>
    <w:rsid w:val="0057114B"/>
    <w:rsid w:val="00573F81"/>
    <w:rsid w:val="0057425A"/>
    <w:rsid w:val="00580093"/>
    <w:rsid w:val="00581269"/>
    <w:rsid w:val="00586832"/>
    <w:rsid w:val="005908A2"/>
    <w:rsid w:val="00594244"/>
    <w:rsid w:val="00595878"/>
    <w:rsid w:val="005A04FC"/>
    <w:rsid w:val="005A1790"/>
    <w:rsid w:val="005A4055"/>
    <w:rsid w:val="005B088C"/>
    <w:rsid w:val="005B6046"/>
    <w:rsid w:val="005C294A"/>
    <w:rsid w:val="005C51A2"/>
    <w:rsid w:val="005C5FB3"/>
    <w:rsid w:val="005D15E9"/>
    <w:rsid w:val="005D26D6"/>
    <w:rsid w:val="005D2709"/>
    <w:rsid w:val="005D7A89"/>
    <w:rsid w:val="006031D2"/>
    <w:rsid w:val="0060386D"/>
    <w:rsid w:val="00603C4F"/>
    <w:rsid w:val="0061003E"/>
    <w:rsid w:val="006133E3"/>
    <w:rsid w:val="00614918"/>
    <w:rsid w:val="00621D0A"/>
    <w:rsid w:val="00625CC4"/>
    <w:rsid w:val="006314E7"/>
    <w:rsid w:val="00631C11"/>
    <w:rsid w:val="0063425B"/>
    <w:rsid w:val="006356F5"/>
    <w:rsid w:val="0063627B"/>
    <w:rsid w:val="00640F76"/>
    <w:rsid w:val="006427A0"/>
    <w:rsid w:val="0064492A"/>
    <w:rsid w:val="00645785"/>
    <w:rsid w:val="0065437F"/>
    <w:rsid w:val="0065709B"/>
    <w:rsid w:val="0066349D"/>
    <w:rsid w:val="00665465"/>
    <w:rsid w:val="0066785D"/>
    <w:rsid w:val="00683D84"/>
    <w:rsid w:val="00686F45"/>
    <w:rsid w:val="00690996"/>
    <w:rsid w:val="0069282B"/>
    <w:rsid w:val="006936FB"/>
    <w:rsid w:val="006940C9"/>
    <w:rsid w:val="0069576C"/>
    <w:rsid w:val="006A0889"/>
    <w:rsid w:val="006A0FF4"/>
    <w:rsid w:val="006A3AF7"/>
    <w:rsid w:val="006A3BF2"/>
    <w:rsid w:val="006A48E4"/>
    <w:rsid w:val="006A5020"/>
    <w:rsid w:val="006B1CEE"/>
    <w:rsid w:val="006B39F3"/>
    <w:rsid w:val="006B5CCB"/>
    <w:rsid w:val="006B5F8B"/>
    <w:rsid w:val="006C28A2"/>
    <w:rsid w:val="006C35DD"/>
    <w:rsid w:val="006C46C2"/>
    <w:rsid w:val="006D26AB"/>
    <w:rsid w:val="006D331A"/>
    <w:rsid w:val="006D3571"/>
    <w:rsid w:val="006E1AAB"/>
    <w:rsid w:val="006E5C44"/>
    <w:rsid w:val="006E6B14"/>
    <w:rsid w:val="006E6CC2"/>
    <w:rsid w:val="006F0195"/>
    <w:rsid w:val="006F172C"/>
    <w:rsid w:val="006F3023"/>
    <w:rsid w:val="00703B3B"/>
    <w:rsid w:val="00705618"/>
    <w:rsid w:val="007067FB"/>
    <w:rsid w:val="007073EA"/>
    <w:rsid w:val="007114FD"/>
    <w:rsid w:val="0071274E"/>
    <w:rsid w:val="00712B28"/>
    <w:rsid w:val="00721B00"/>
    <w:rsid w:val="00722542"/>
    <w:rsid w:val="007228C4"/>
    <w:rsid w:val="0072641E"/>
    <w:rsid w:val="00732094"/>
    <w:rsid w:val="00736190"/>
    <w:rsid w:val="007418ED"/>
    <w:rsid w:val="00742616"/>
    <w:rsid w:val="00746AE1"/>
    <w:rsid w:val="007640E2"/>
    <w:rsid w:val="00767610"/>
    <w:rsid w:val="0077541D"/>
    <w:rsid w:val="00791776"/>
    <w:rsid w:val="007A4995"/>
    <w:rsid w:val="007B5544"/>
    <w:rsid w:val="007B5C58"/>
    <w:rsid w:val="007C0279"/>
    <w:rsid w:val="007C5D79"/>
    <w:rsid w:val="007C6802"/>
    <w:rsid w:val="007C6F7F"/>
    <w:rsid w:val="007C70A1"/>
    <w:rsid w:val="007D0AED"/>
    <w:rsid w:val="007D7E78"/>
    <w:rsid w:val="007E2725"/>
    <w:rsid w:val="007F4C7C"/>
    <w:rsid w:val="007F531A"/>
    <w:rsid w:val="007F5AE0"/>
    <w:rsid w:val="007F6590"/>
    <w:rsid w:val="008015D9"/>
    <w:rsid w:val="00804401"/>
    <w:rsid w:val="00804A56"/>
    <w:rsid w:val="00807CD2"/>
    <w:rsid w:val="00812F17"/>
    <w:rsid w:val="00821A19"/>
    <w:rsid w:val="0082571D"/>
    <w:rsid w:val="00832920"/>
    <w:rsid w:val="008333EE"/>
    <w:rsid w:val="00834063"/>
    <w:rsid w:val="008357F7"/>
    <w:rsid w:val="008414D9"/>
    <w:rsid w:val="00844B98"/>
    <w:rsid w:val="0085001F"/>
    <w:rsid w:val="00870F7A"/>
    <w:rsid w:val="00872E52"/>
    <w:rsid w:val="0087441A"/>
    <w:rsid w:val="0087590C"/>
    <w:rsid w:val="0088006A"/>
    <w:rsid w:val="008866D7"/>
    <w:rsid w:val="00887685"/>
    <w:rsid w:val="00890285"/>
    <w:rsid w:val="00894FF9"/>
    <w:rsid w:val="00897C39"/>
    <w:rsid w:val="008B5B1B"/>
    <w:rsid w:val="008C0644"/>
    <w:rsid w:val="008C1E8A"/>
    <w:rsid w:val="008C6EAF"/>
    <w:rsid w:val="008D1DF7"/>
    <w:rsid w:val="008E1D6A"/>
    <w:rsid w:val="008E3BCE"/>
    <w:rsid w:val="008E6139"/>
    <w:rsid w:val="008F2169"/>
    <w:rsid w:val="009136CB"/>
    <w:rsid w:val="00914B66"/>
    <w:rsid w:val="00921ACD"/>
    <w:rsid w:val="009234C4"/>
    <w:rsid w:val="009323E3"/>
    <w:rsid w:val="00935E96"/>
    <w:rsid w:val="009402B1"/>
    <w:rsid w:val="0094100C"/>
    <w:rsid w:val="00941C47"/>
    <w:rsid w:val="00950111"/>
    <w:rsid w:val="00950123"/>
    <w:rsid w:val="00953573"/>
    <w:rsid w:val="00956163"/>
    <w:rsid w:val="00957E04"/>
    <w:rsid w:val="00967667"/>
    <w:rsid w:val="00972502"/>
    <w:rsid w:val="00977230"/>
    <w:rsid w:val="00983DC0"/>
    <w:rsid w:val="009924F6"/>
    <w:rsid w:val="00993F92"/>
    <w:rsid w:val="009A44FB"/>
    <w:rsid w:val="009B5794"/>
    <w:rsid w:val="009B64E4"/>
    <w:rsid w:val="009B67CC"/>
    <w:rsid w:val="009C258E"/>
    <w:rsid w:val="009C750E"/>
    <w:rsid w:val="009D364B"/>
    <w:rsid w:val="009E1251"/>
    <w:rsid w:val="009E406C"/>
    <w:rsid w:val="009E66A6"/>
    <w:rsid w:val="009E7EF3"/>
    <w:rsid w:val="009F1B48"/>
    <w:rsid w:val="009F4377"/>
    <w:rsid w:val="009F4792"/>
    <w:rsid w:val="009F4952"/>
    <w:rsid w:val="009F7AC6"/>
    <w:rsid w:val="00A04F17"/>
    <w:rsid w:val="00A118D3"/>
    <w:rsid w:val="00A13C44"/>
    <w:rsid w:val="00A14186"/>
    <w:rsid w:val="00A246E3"/>
    <w:rsid w:val="00A31425"/>
    <w:rsid w:val="00A317C9"/>
    <w:rsid w:val="00A35A91"/>
    <w:rsid w:val="00A377B3"/>
    <w:rsid w:val="00A37955"/>
    <w:rsid w:val="00A4305C"/>
    <w:rsid w:val="00A44CF8"/>
    <w:rsid w:val="00A52A48"/>
    <w:rsid w:val="00A52F65"/>
    <w:rsid w:val="00A62599"/>
    <w:rsid w:val="00A632BB"/>
    <w:rsid w:val="00A662F8"/>
    <w:rsid w:val="00A75441"/>
    <w:rsid w:val="00A7720B"/>
    <w:rsid w:val="00A83B6B"/>
    <w:rsid w:val="00A83B78"/>
    <w:rsid w:val="00A85DF4"/>
    <w:rsid w:val="00A96220"/>
    <w:rsid w:val="00AA1CE4"/>
    <w:rsid w:val="00AA7654"/>
    <w:rsid w:val="00AB421F"/>
    <w:rsid w:val="00AC2427"/>
    <w:rsid w:val="00AC3478"/>
    <w:rsid w:val="00AC4768"/>
    <w:rsid w:val="00AC54DC"/>
    <w:rsid w:val="00AD0DFC"/>
    <w:rsid w:val="00AD1FCB"/>
    <w:rsid w:val="00AD71C1"/>
    <w:rsid w:val="00AE05A8"/>
    <w:rsid w:val="00AE1F86"/>
    <w:rsid w:val="00AE5023"/>
    <w:rsid w:val="00AE69C3"/>
    <w:rsid w:val="00AE7012"/>
    <w:rsid w:val="00AF1487"/>
    <w:rsid w:val="00AF2F55"/>
    <w:rsid w:val="00AF3EDD"/>
    <w:rsid w:val="00AF4CBE"/>
    <w:rsid w:val="00AF73E6"/>
    <w:rsid w:val="00B00976"/>
    <w:rsid w:val="00B02A93"/>
    <w:rsid w:val="00B0310A"/>
    <w:rsid w:val="00B036C1"/>
    <w:rsid w:val="00B05953"/>
    <w:rsid w:val="00B0762C"/>
    <w:rsid w:val="00B13DA1"/>
    <w:rsid w:val="00B15614"/>
    <w:rsid w:val="00B21F23"/>
    <w:rsid w:val="00B23170"/>
    <w:rsid w:val="00B25E93"/>
    <w:rsid w:val="00B31D9C"/>
    <w:rsid w:val="00B33462"/>
    <w:rsid w:val="00B40315"/>
    <w:rsid w:val="00B41020"/>
    <w:rsid w:val="00B4369E"/>
    <w:rsid w:val="00B4467A"/>
    <w:rsid w:val="00B45428"/>
    <w:rsid w:val="00B5218D"/>
    <w:rsid w:val="00B53C3E"/>
    <w:rsid w:val="00B71691"/>
    <w:rsid w:val="00B73736"/>
    <w:rsid w:val="00B818EB"/>
    <w:rsid w:val="00B81D81"/>
    <w:rsid w:val="00B873D8"/>
    <w:rsid w:val="00BA35E8"/>
    <w:rsid w:val="00BA5E8A"/>
    <w:rsid w:val="00BA774C"/>
    <w:rsid w:val="00BA7ADC"/>
    <w:rsid w:val="00BB3E1F"/>
    <w:rsid w:val="00BB4454"/>
    <w:rsid w:val="00BC033B"/>
    <w:rsid w:val="00BC0F3E"/>
    <w:rsid w:val="00BC302E"/>
    <w:rsid w:val="00BC415D"/>
    <w:rsid w:val="00BC6E2D"/>
    <w:rsid w:val="00BD1578"/>
    <w:rsid w:val="00BE1817"/>
    <w:rsid w:val="00BE1CBC"/>
    <w:rsid w:val="00BE3227"/>
    <w:rsid w:val="00BE4E2F"/>
    <w:rsid w:val="00BE64B3"/>
    <w:rsid w:val="00BE6602"/>
    <w:rsid w:val="00BF1129"/>
    <w:rsid w:val="00BF4841"/>
    <w:rsid w:val="00BF68C6"/>
    <w:rsid w:val="00C01014"/>
    <w:rsid w:val="00C06896"/>
    <w:rsid w:val="00C101D5"/>
    <w:rsid w:val="00C11182"/>
    <w:rsid w:val="00C1396B"/>
    <w:rsid w:val="00C14A5F"/>
    <w:rsid w:val="00C16AED"/>
    <w:rsid w:val="00C30517"/>
    <w:rsid w:val="00C33565"/>
    <w:rsid w:val="00C440B8"/>
    <w:rsid w:val="00C46DB6"/>
    <w:rsid w:val="00C5133E"/>
    <w:rsid w:val="00C63C2F"/>
    <w:rsid w:val="00C80B3D"/>
    <w:rsid w:val="00C82A07"/>
    <w:rsid w:val="00C83D1D"/>
    <w:rsid w:val="00C91C14"/>
    <w:rsid w:val="00C92511"/>
    <w:rsid w:val="00C96B15"/>
    <w:rsid w:val="00CA120C"/>
    <w:rsid w:val="00CA4716"/>
    <w:rsid w:val="00CB208B"/>
    <w:rsid w:val="00CB5BB4"/>
    <w:rsid w:val="00CB7041"/>
    <w:rsid w:val="00CC16D3"/>
    <w:rsid w:val="00CD43F8"/>
    <w:rsid w:val="00CD495A"/>
    <w:rsid w:val="00CE438A"/>
    <w:rsid w:val="00CE4EB4"/>
    <w:rsid w:val="00CF0AB3"/>
    <w:rsid w:val="00CF6269"/>
    <w:rsid w:val="00D10C3A"/>
    <w:rsid w:val="00D23F3C"/>
    <w:rsid w:val="00D25DFE"/>
    <w:rsid w:val="00D27D75"/>
    <w:rsid w:val="00D31158"/>
    <w:rsid w:val="00D3293B"/>
    <w:rsid w:val="00D348FD"/>
    <w:rsid w:val="00D42A41"/>
    <w:rsid w:val="00D55FAF"/>
    <w:rsid w:val="00D60AF8"/>
    <w:rsid w:val="00D610BA"/>
    <w:rsid w:val="00D610BF"/>
    <w:rsid w:val="00D63869"/>
    <w:rsid w:val="00D64C9C"/>
    <w:rsid w:val="00D70084"/>
    <w:rsid w:val="00D704D5"/>
    <w:rsid w:val="00D733A6"/>
    <w:rsid w:val="00D74A32"/>
    <w:rsid w:val="00D80242"/>
    <w:rsid w:val="00D82838"/>
    <w:rsid w:val="00D873A7"/>
    <w:rsid w:val="00D9271F"/>
    <w:rsid w:val="00D927BF"/>
    <w:rsid w:val="00D940DF"/>
    <w:rsid w:val="00D941D8"/>
    <w:rsid w:val="00D95746"/>
    <w:rsid w:val="00DA0AEA"/>
    <w:rsid w:val="00DA2860"/>
    <w:rsid w:val="00DA2ED1"/>
    <w:rsid w:val="00DB004E"/>
    <w:rsid w:val="00DB1AA0"/>
    <w:rsid w:val="00DB26EE"/>
    <w:rsid w:val="00DB3A62"/>
    <w:rsid w:val="00DB656A"/>
    <w:rsid w:val="00DB72C0"/>
    <w:rsid w:val="00DC0A08"/>
    <w:rsid w:val="00DC0C5F"/>
    <w:rsid w:val="00DC2595"/>
    <w:rsid w:val="00DC6463"/>
    <w:rsid w:val="00DC6C83"/>
    <w:rsid w:val="00DD2763"/>
    <w:rsid w:val="00DD612D"/>
    <w:rsid w:val="00DE28A7"/>
    <w:rsid w:val="00DE2F49"/>
    <w:rsid w:val="00DE4EF5"/>
    <w:rsid w:val="00DF1133"/>
    <w:rsid w:val="00E037C4"/>
    <w:rsid w:val="00E1263A"/>
    <w:rsid w:val="00E12BF5"/>
    <w:rsid w:val="00E12FD5"/>
    <w:rsid w:val="00E1397E"/>
    <w:rsid w:val="00E1432E"/>
    <w:rsid w:val="00E15AA2"/>
    <w:rsid w:val="00E15D04"/>
    <w:rsid w:val="00E16C85"/>
    <w:rsid w:val="00E272F2"/>
    <w:rsid w:val="00E2795E"/>
    <w:rsid w:val="00E27C16"/>
    <w:rsid w:val="00E3171F"/>
    <w:rsid w:val="00E33654"/>
    <w:rsid w:val="00E37461"/>
    <w:rsid w:val="00E4136D"/>
    <w:rsid w:val="00E44622"/>
    <w:rsid w:val="00E5373C"/>
    <w:rsid w:val="00E54553"/>
    <w:rsid w:val="00E54FD6"/>
    <w:rsid w:val="00E630A3"/>
    <w:rsid w:val="00E70E74"/>
    <w:rsid w:val="00E711CE"/>
    <w:rsid w:val="00E735D6"/>
    <w:rsid w:val="00E86332"/>
    <w:rsid w:val="00E95A1C"/>
    <w:rsid w:val="00E95F9E"/>
    <w:rsid w:val="00EA199E"/>
    <w:rsid w:val="00EA259F"/>
    <w:rsid w:val="00EA763B"/>
    <w:rsid w:val="00EB09BD"/>
    <w:rsid w:val="00EB71D7"/>
    <w:rsid w:val="00EC15B0"/>
    <w:rsid w:val="00EC7552"/>
    <w:rsid w:val="00ED065E"/>
    <w:rsid w:val="00ED0BEB"/>
    <w:rsid w:val="00ED11E8"/>
    <w:rsid w:val="00ED313E"/>
    <w:rsid w:val="00ED4A79"/>
    <w:rsid w:val="00ED5023"/>
    <w:rsid w:val="00EE7500"/>
    <w:rsid w:val="00EF2405"/>
    <w:rsid w:val="00EF2F62"/>
    <w:rsid w:val="00EF600E"/>
    <w:rsid w:val="00EF6C77"/>
    <w:rsid w:val="00F03833"/>
    <w:rsid w:val="00F05357"/>
    <w:rsid w:val="00F06D98"/>
    <w:rsid w:val="00F11893"/>
    <w:rsid w:val="00F2409F"/>
    <w:rsid w:val="00F3559C"/>
    <w:rsid w:val="00F369B4"/>
    <w:rsid w:val="00F43DBB"/>
    <w:rsid w:val="00F44706"/>
    <w:rsid w:val="00F45BCD"/>
    <w:rsid w:val="00F50BDC"/>
    <w:rsid w:val="00F55255"/>
    <w:rsid w:val="00F71D4C"/>
    <w:rsid w:val="00F73806"/>
    <w:rsid w:val="00F76D2F"/>
    <w:rsid w:val="00F7726B"/>
    <w:rsid w:val="00F772E5"/>
    <w:rsid w:val="00F86133"/>
    <w:rsid w:val="00F91C1D"/>
    <w:rsid w:val="00F95168"/>
    <w:rsid w:val="00FA693E"/>
    <w:rsid w:val="00FB6E10"/>
    <w:rsid w:val="00FB7B66"/>
    <w:rsid w:val="00FC0D07"/>
    <w:rsid w:val="00FD00BE"/>
    <w:rsid w:val="00FD0719"/>
    <w:rsid w:val="00FD0DE3"/>
    <w:rsid w:val="00FD2E6C"/>
    <w:rsid w:val="00FD3683"/>
    <w:rsid w:val="00FD3D8A"/>
    <w:rsid w:val="00FD4351"/>
    <w:rsid w:val="00FE09D3"/>
    <w:rsid w:val="00FE1056"/>
    <w:rsid w:val="00FE23E5"/>
    <w:rsid w:val="00FF03C7"/>
    <w:rsid w:val="00FF21E4"/>
    <w:rsid w:val="00FF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11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50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950111"/>
    <w:rPr>
      <w:rFonts w:eastAsiaTheme="minorEastAsia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950111"/>
    <w:pPr>
      <w:spacing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950111"/>
    <w:rPr>
      <w:rFonts w:eastAsiaTheme="minorEastAsia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950111"/>
    <w:rPr>
      <w:rFonts w:eastAsiaTheme="minorEastAsia"/>
      <w:lang w:eastAsia="ru-RU"/>
    </w:rPr>
  </w:style>
  <w:style w:type="paragraph" w:styleId="aa">
    <w:name w:val="footer"/>
    <w:basedOn w:val="a"/>
    <w:link w:val="a9"/>
    <w:uiPriority w:val="99"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ody Text"/>
    <w:basedOn w:val="a"/>
    <w:link w:val="ac"/>
    <w:uiPriority w:val="99"/>
    <w:semiHidden/>
    <w:unhideWhenUsed/>
    <w:rsid w:val="00950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9501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Тема примечания Знак"/>
    <w:basedOn w:val="a5"/>
    <w:link w:val="ae"/>
    <w:uiPriority w:val="99"/>
    <w:semiHidden/>
    <w:rsid w:val="00950111"/>
    <w:rPr>
      <w:rFonts w:eastAsiaTheme="minorEastAsia"/>
      <w:b/>
      <w:bCs/>
      <w:sz w:val="20"/>
      <w:szCs w:val="20"/>
      <w:lang w:eastAsia="ru-RU"/>
    </w:rPr>
  </w:style>
  <w:style w:type="paragraph" w:styleId="ae">
    <w:name w:val="annotation subject"/>
    <w:basedOn w:val="a6"/>
    <w:next w:val="a6"/>
    <w:link w:val="ad"/>
    <w:uiPriority w:val="99"/>
    <w:semiHidden/>
    <w:unhideWhenUsed/>
    <w:rsid w:val="00950111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950111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95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95011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No Spacing"/>
    <w:link w:val="af1"/>
    <w:uiPriority w:val="1"/>
    <w:qFormat/>
    <w:rsid w:val="009501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List Paragraph"/>
    <w:basedOn w:val="a"/>
    <w:uiPriority w:val="34"/>
    <w:qFormat/>
    <w:rsid w:val="00950111"/>
    <w:pPr>
      <w:ind w:left="720"/>
      <w:contextualSpacing/>
    </w:pPr>
  </w:style>
  <w:style w:type="paragraph" w:customStyle="1" w:styleId="af4">
    <w:name w:val="Заголовок таблицы"/>
    <w:basedOn w:val="a"/>
    <w:uiPriority w:val="99"/>
    <w:rsid w:val="00950111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ConsTitle">
    <w:name w:val="ConsTitle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5">
    <w:name w:val="Table Grid"/>
    <w:basedOn w:val="a1"/>
    <w:uiPriority w:val="59"/>
    <w:rsid w:val="009501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11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50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950111"/>
    <w:rPr>
      <w:rFonts w:eastAsiaTheme="minorEastAsia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950111"/>
    <w:pPr>
      <w:spacing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950111"/>
    <w:rPr>
      <w:rFonts w:eastAsiaTheme="minorEastAsia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950111"/>
    <w:rPr>
      <w:rFonts w:eastAsiaTheme="minorEastAsia"/>
      <w:lang w:eastAsia="ru-RU"/>
    </w:rPr>
  </w:style>
  <w:style w:type="paragraph" w:styleId="aa">
    <w:name w:val="footer"/>
    <w:basedOn w:val="a"/>
    <w:link w:val="a9"/>
    <w:uiPriority w:val="99"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ody Text"/>
    <w:basedOn w:val="a"/>
    <w:link w:val="ac"/>
    <w:uiPriority w:val="99"/>
    <w:semiHidden/>
    <w:unhideWhenUsed/>
    <w:rsid w:val="00950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9501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Тема примечания Знак"/>
    <w:basedOn w:val="a5"/>
    <w:link w:val="ae"/>
    <w:uiPriority w:val="99"/>
    <w:semiHidden/>
    <w:rsid w:val="00950111"/>
    <w:rPr>
      <w:rFonts w:eastAsiaTheme="minorEastAsia"/>
      <w:b/>
      <w:bCs/>
      <w:sz w:val="20"/>
      <w:szCs w:val="20"/>
      <w:lang w:eastAsia="ru-RU"/>
    </w:rPr>
  </w:style>
  <w:style w:type="paragraph" w:styleId="ae">
    <w:name w:val="annotation subject"/>
    <w:basedOn w:val="a6"/>
    <w:next w:val="a6"/>
    <w:link w:val="ad"/>
    <w:uiPriority w:val="99"/>
    <w:semiHidden/>
    <w:unhideWhenUsed/>
    <w:rsid w:val="00950111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950111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95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95011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No Spacing"/>
    <w:link w:val="af1"/>
    <w:uiPriority w:val="1"/>
    <w:qFormat/>
    <w:rsid w:val="009501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List Paragraph"/>
    <w:basedOn w:val="a"/>
    <w:uiPriority w:val="34"/>
    <w:qFormat/>
    <w:rsid w:val="00950111"/>
    <w:pPr>
      <w:ind w:left="720"/>
      <w:contextualSpacing/>
    </w:pPr>
  </w:style>
  <w:style w:type="paragraph" w:customStyle="1" w:styleId="af4">
    <w:name w:val="Заголовок таблицы"/>
    <w:basedOn w:val="a"/>
    <w:uiPriority w:val="99"/>
    <w:rsid w:val="00950111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ConsTitle">
    <w:name w:val="ConsTitle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5">
    <w:name w:val="Table Grid"/>
    <w:basedOn w:val="a1"/>
    <w:uiPriority w:val="59"/>
    <w:rsid w:val="009501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io2426@ma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bnoe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BAA42-7643-4A65-AA4F-C80AD5CCE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20</Pages>
  <Words>8015</Words>
  <Characters>45691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szio2</cp:lastModifiedBy>
  <cp:revision>114</cp:revision>
  <cp:lastPrinted>2021-09-28T04:27:00Z</cp:lastPrinted>
  <dcterms:created xsi:type="dcterms:W3CDTF">2019-03-22T10:15:00Z</dcterms:created>
  <dcterms:modified xsi:type="dcterms:W3CDTF">2021-09-28T04:29:00Z</dcterms:modified>
</cp:coreProperties>
</file>