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tbl>
      <w:tblPr>
        <w:tblW w:w="0" w:type="auto"/>
        <w:jc w:val="center"/>
        <w:tblInd w:w="-213" w:type="dxa"/>
        <w:tblLayout w:type="fixed"/>
        <w:tblLook w:val="04A0"/>
      </w:tblPr>
      <w:tblGrid>
        <w:gridCol w:w="1134"/>
        <w:gridCol w:w="6567"/>
        <w:gridCol w:w="1512"/>
      </w:tblGrid>
      <w:tr w:rsidR="00950111" w:rsidTr="00950111">
        <w:trPr>
          <w:jc w:val="center"/>
        </w:trPr>
        <w:tc>
          <w:tcPr>
            <w:tcW w:w="1134" w:type="dxa"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6567" w:type="dxa"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СОДЕРЖАНИЕ</w:t>
            </w:r>
          </w:p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512" w:type="dxa"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950111" w:rsidTr="00950111">
        <w:trPr>
          <w:jc w:val="center"/>
        </w:trPr>
        <w:tc>
          <w:tcPr>
            <w:tcW w:w="1134" w:type="dxa"/>
            <w:shd w:val="clear" w:color="auto" w:fill="E6E6E6"/>
            <w:hideMark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6567" w:type="dxa"/>
            <w:shd w:val="clear" w:color="auto" w:fill="E6E6E6"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12" w:type="dxa"/>
            <w:shd w:val="clear" w:color="auto" w:fill="E6E6E6"/>
            <w:hideMark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Страница</w:t>
            </w:r>
          </w:p>
        </w:tc>
      </w:tr>
      <w:tr w:rsidR="00950111" w:rsidTr="00950111">
        <w:trPr>
          <w:jc w:val="center"/>
        </w:trPr>
        <w:tc>
          <w:tcPr>
            <w:tcW w:w="1134" w:type="dxa"/>
            <w:hideMark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1.</w:t>
            </w:r>
          </w:p>
        </w:tc>
        <w:tc>
          <w:tcPr>
            <w:tcW w:w="6567" w:type="dxa"/>
            <w:hideMark/>
          </w:tcPr>
          <w:p w:rsidR="00950111" w:rsidRDefault="00950111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Информационная карта</w:t>
            </w:r>
          </w:p>
        </w:tc>
        <w:tc>
          <w:tcPr>
            <w:tcW w:w="1512" w:type="dxa"/>
            <w:hideMark/>
          </w:tcPr>
          <w:p w:rsidR="00950111" w:rsidRDefault="00950111" w:rsidP="00B02A93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1-</w:t>
            </w:r>
            <w:r w:rsidR="00B02A9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</w:tr>
      <w:tr w:rsidR="00950111" w:rsidTr="00950111">
        <w:trPr>
          <w:jc w:val="center"/>
        </w:trPr>
        <w:tc>
          <w:tcPr>
            <w:tcW w:w="1134" w:type="dxa"/>
            <w:hideMark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2.</w:t>
            </w:r>
          </w:p>
        </w:tc>
        <w:tc>
          <w:tcPr>
            <w:tcW w:w="6567" w:type="dxa"/>
            <w:hideMark/>
          </w:tcPr>
          <w:p w:rsidR="00950111" w:rsidRDefault="00950111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Заявка на участие в аукционе,  форма запроса на разъяснение документации об аукционе, форма отзыва заявки на участие в аукционе</w:t>
            </w:r>
          </w:p>
        </w:tc>
        <w:tc>
          <w:tcPr>
            <w:tcW w:w="1512" w:type="dxa"/>
            <w:hideMark/>
          </w:tcPr>
          <w:p w:rsidR="00950111" w:rsidRDefault="00B02A93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7-13</w:t>
            </w:r>
          </w:p>
        </w:tc>
      </w:tr>
      <w:tr w:rsidR="00950111" w:rsidTr="00950111">
        <w:trPr>
          <w:jc w:val="center"/>
        </w:trPr>
        <w:tc>
          <w:tcPr>
            <w:tcW w:w="1134" w:type="dxa"/>
            <w:hideMark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3.</w:t>
            </w:r>
          </w:p>
        </w:tc>
        <w:tc>
          <w:tcPr>
            <w:tcW w:w="6567" w:type="dxa"/>
            <w:hideMark/>
          </w:tcPr>
          <w:p w:rsidR="00950111" w:rsidRDefault="00950111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Проект Договора аренды земельного участка</w:t>
            </w:r>
          </w:p>
        </w:tc>
        <w:tc>
          <w:tcPr>
            <w:tcW w:w="1512" w:type="dxa"/>
            <w:hideMark/>
          </w:tcPr>
          <w:p w:rsidR="00950111" w:rsidRDefault="00B02A93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14-17</w:t>
            </w:r>
          </w:p>
        </w:tc>
      </w:tr>
      <w:tr w:rsidR="00B02A93" w:rsidTr="00950111">
        <w:trPr>
          <w:jc w:val="center"/>
        </w:trPr>
        <w:tc>
          <w:tcPr>
            <w:tcW w:w="1134" w:type="dxa"/>
            <w:hideMark/>
          </w:tcPr>
          <w:p w:rsidR="00B02A93" w:rsidRDefault="00B02A93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6567" w:type="dxa"/>
            <w:hideMark/>
          </w:tcPr>
          <w:p w:rsidR="00B02A93" w:rsidRDefault="00B02A93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Проект Договора о задатке</w:t>
            </w:r>
          </w:p>
        </w:tc>
        <w:tc>
          <w:tcPr>
            <w:tcW w:w="1512" w:type="dxa"/>
            <w:hideMark/>
          </w:tcPr>
          <w:p w:rsidR="00B02A93" w:rsidRDefault="00B02A93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18-19</w:t>
            </w:r>
          </w:p>
        </w:tc>
      </w:tr>
    </w:tbl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  <w:sectPr w:rsidR="00950111">
          <w:pgSz w:w="11906" w:h="16838"/>
          <w:pgMar w:top="567" w:right="850" w:bottom="851" w:left="1701" w:header="708" w:footer="708" w:gutter="0"/>
          <w:cols w:space="720"/>
        </w:sectPr>
      </w:pPr>
    </w:p>
    <w:p w:rsidR="00950111" w:rsidRDefault="00950111" w:rsidP="00950111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lastRenderedPageBreak/>
        <w:t>Информационная карта</w:t>
      </w:r>
    </w:p>
    <w:tbl>
      <w:tblPr>
        <w:tblW w:w="9397" w:type="dxa"/>
        <w:tblLook w:val="04A0"/>
      </w:tblPr>
      <w:tblGrid>
        <w:gridCol w:w="447"/>
        <w:gridCol w:w="3872"/>
        <w:gridCol w:w="5078"/>
      </w:tblGrid>
      <w:tr w:rsidR="00950111" w:rsidTr="00AC54DC">
        <w:trPr>
          <w:trHeight w:val="34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DC6C83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№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Наименование пункта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Текст пояснений</w:t>
            </w:r>
          </w:p>
        </w:tc>
      </w:tr>
      <w:tr w:rsidR="00950111" w:rsidTr="00AC54DC">
        <w:trPr>
          <w:trHeight w:val="2143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1</w:t>
            </w:r>
          </w:p>
          <w:p w:rsidR="0063627B" w:rsidRPr="00732094" w:rsidRDefault="0063627B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63627B" w:rsidRPr="00732094" w:rsidRDefault="0063627B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63627B" w:rsidRPr="00732094" w:rsidRDefault="0063627B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2</w:t>
            </w: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3</w:t>
            </w: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63627B" w:rsidRPr="00732094" w:rsidRDefault="0063627B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63627B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4</w:t>
            </w: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Pr="002E69C9" w:rsidRDefault="00950111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Наименование органа местного самоуправления, принявшего решение об условиях сдачи в аренду земельного участка</w:t>
            </w:r>
          </w:p>
          <w:p w:rsidR="00950111" w:rsidRDefault="00950111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3627B" w:rsidRDefault="0063627B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3627B" w:rsidRDefault="0063627B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3627B" w:rsidRDefault="0063627B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3627B" w:rsidRDefault="0063627B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80242" w:rsidRDefault="00D80242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50111" w:rsidRDefault="00950111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Организатор торгов</w:t>
            </w:r>
          </w:p>
          <w:p w:rsidR="0063627B" w:rsidRPr="00DC6C83" w:rsidRDefault="0063627B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50111" w:rsidRDefault="00950111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Наименование, место нахождения, почтовый адрес, адрес электронной почты и номер контактног</w:t>
            </w:r>
            <w:r w:rsidR="005544BE">
              <w:rPr>
                <w:rFonts w:ascii="Times New Roman" w:hAnsi="Times New Roman"/>
                <w:b/>
                <w:sz w:val="18"/>
                <w:szCs w:val="18"/>
              </w:rPr>
              <w:t>о телефона организатора торгов</w:t>
            </w:r>
          </w:p>
          <w:p w:rsidR="00950111" w:rsidRDefault="00950111" w:rsidP="007320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3627B" w:rsidRDefault="0063627B" w:rsidP="007320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950111" w:rsidRPr="00DC6C83" w:rsidRDefault="00950111" w:rsidP="007320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Форма торгов и подачи предложений о цене земельного участка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DC6C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Мотыгинского района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.</w:t>
            </w:r>
          </w:p>
          <w:p w:rsidR="00950111" w:rsidRPr="00DC6C83" w:rsidRDefault="00950111" w:rsidP="00DC6C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Адрес: 663400, Красноярский край, Мотыгинский район, пгт. Мотыгино, ул.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Советская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,116. Телефон: 8 (391-41)22-4-59, </w:t>
            </w:r>
            <w:r w:rsidR="00015BC8">
              <w:rPr>
                <w:rFonts w:ascii="Times New Roman" w:hAnsi="Times New Roman"/>
                <w:sz w:val="18"/>
                <w:szCs w:val="18"/>
              </w:rPr>
              <w:t xml:space="preserve">        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DC6C83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 w:rsidRPr="00DC6C83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motadm</w:t>
            </w:r>
            <w:proofErr w:type="spellEnd"/>
            <w:r w:rsidRPr="00DC6C83">
              <w:rPr>
                <w:rFonts w:ascii="Times New Roman" w:hAnsi="Times New Roman"/>
                <w:sz w:val="18"/>
                <w:szCs w:val="18"/>
              </w:rPr>
              <w:t>@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krasmail</w:t>
            </w:r>
            <w:proofErr w:type="spellEnd"/>
            <w:r w:rsidRPr="00DC6C83">
              <w:rPr>
                <w:rFonts w:ascii="Times New Roman" w:hAnsi="Times New Roman"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  <w:proofErr w:type="spellEnd"/>
            <w:r w:rsidRPr="00DC6C83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3627B" w:rsidRDefault="00950111" w:rsidP="00DC6C8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Распоряжение администрации Мотыгинско</w:t>
            </w:r>
            <w:r w:rsidR="00736190">
              <w:rPr>
                <w:rFonts w:ascii="Times New Roman" w:hAnsi="Times New Roman"/>
                <w:sz w:val="18"/>
                <w:szCs w:val="18"/>
              </w:rPr>
              <w:t>г</w:t>
            </w:r>
            <w:r w:rsidR="00425C1E">
              <w:rPr>
                <w:rFonts w:ascii="Times New Roman" w:hAnsi="Times New Roman"/>
                <w:sz w:val="18"/>
                <w:szCs w:val="18"/>
              </w:rPr>
              <w:t>о</w:t>
            </w:r>
            <w:r w:rsidR="00993F92">
              <w:rPr>
                <w:rFonts w:ascii="Times New Roman" w:hAnsi="Times New Roman"/>
                <w:sz w:val="18"/>
                <w:szCs w:val="18"/>
              </w:rPr>
              <w:t xml:space="preserve"> района Красноярского края </w:t>
            </w:r>
            <w:r w:rsidR="00A662F8">
              <w:rPr>
                <w:rFonts w:ascii="Times New Roman" w:hAnsi="Times New Roman"/>
                <w:sz w:val="18"/>
                <w:szCs w:val="18"/>
              </w:rPr>
              <w:t xml:space="preserve">от </w:t>
            </w:r>
            <w:r w:rsidR="00DB656A" w:rsidRPr="00DB656A">
              <w:rPr>
                <w:rFonts w:ascii="Times New Roman" w:hAnsi="Times New Roman"/>
                <w:sz w:val="18"/>
                <w:szCs w:val="18"/>
              </w:rPr>
              <w:t>«</w:t>
            </w:r>
            <w:r w:rsidR="00410D61">
              <w:rPr>
                <w:rFonts w:ascii="Times New Roman" w:hAnsi="Times New Roman"/>
                <w:sz w:val="18"/>
                <w:szCs w:val="18"/>
                <w:u w:val="single"/>
              </w:rPr>
              <w:t>27</w:t>
            </w:r>
            <w:r w:rsidR="00DB656A" w:rsidRPr="00DB656A">
              <w:rPr>
                <w:rFonts w:ascii="Times New Roman" w:hAnsi="Times New Roman"/>
                <w:sz w:val="18"/>
                <w:szCs w:val="18"/>
              </w:rPr>
              <w:t>»</w:t>
            </w:r>
            <w:r w:rsidR="00410D61">
              <w:rPr>
                <w:rFonts w:ascii="Times New Roman" w:hAnsi="Times New Roman"/>
                <w:sz w:val="18"/>
                <w:szCs w:val="18"/>
                <w:u w:val="single"/>
              </w:rPr>
              <w:t>августа</w:t>
            </w:r>
            <w:r w:rsidR="008866D7">
              <w:rPr>
                <w:rFonts w:ascii="Times New Roman" w:hAnsi="Times New Roman"/>
                <w:sz w:val="18"/>
                <w:szCs w:val="18"/>
              </w:rPr>
              <w:t>202</w:t>
            </w:r>
            <w:r w:rsidR="007A4995">
              <w:rPr>
                <w:rFonts w:ascii="Times New Roman" w:hAnsi="Times New Roman"/>
                <w:sz w:val="18"/>
                <w:szCs w:val="18"/>
              </w:rPr>
              <w:t>1</w:t>
            </w:r>
            <w:r w:rsidR="008866D7">
              <w:rPr>
                <w:rFonts w:ascii="Times New Roman" w:hAnsi="Times New Roman"/>
                <w:sz w:val="18"/>
                <w:szCs w:val="18"/>
              </w:rPr>
              <w:t xml:space="preserve"> № </w:t>
            </w:r>
            <w:r w:rsidR="00410D61">
              <w:rPr>
                <w:rFonts w:ascii="Times New Roman" w:hAnsi="Times New Roman"/>
                <w:sz w:val="18"/>
                <w:szCs w:val="18"/>
                <w:u w:val="single"/>
              </w:rPr>
              <w:t>344</w:t>
            </w:r>
            <w:r w:rsidR="00DB656A" w:rsidRPr="00DB656A">
              <w:rPr>
                <w:rFonts w:ascii="Times New Roman" w:hAnsi="Times New Roman"/>
                <w:sz w:val="18"/>
                <w:szCs w:val="18"/>
              </w:rPr>
              <w:t>-р</w:t>
            </w:r>
            <w:r w:rsidR="00AE5023" w:rsidRPr="00AE502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866D7">
              <w:rPr>
                <w:rFonts w:ascii="Times New Roman" w:hAnsi="Times New Roman"/>
                <w:sz w:val="18"/>
                <w:szCs w:val="18"/>
              </w:rPr>
              <w:t xml:space="preserve">               </w:t>
            </w:r>
            <w:r w:rsidR="00454A03">
              <w:rPr>
                <w:rFonts w:ascii="Times New Roman" w:hAnsi="Times New Roman"/>
                <w:sz w:val="18"/>
                <w:szCs w:val="18"/>
              </w:rPr>
              <w:t xml:space="preserve">              </w:t>
            </w:r>
            <w:r w:rsidR="008866D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«О проведении торгов в форме аукциона на право заключения договора аренды земельного участка с кадастровым номером 24:26:</w:t>
            </w:r>
            <w:r w:rsidR="00812F17">
              <w:rPr>
                <w:rFonts w:ascii="Times New Roman" w:hAnsi="Times New Roman"/>
                <w:sz w:val="18"/>
                <w:szCs w:val="18"/>
              </w:rPr>
              <w:t>0501011:371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950111" w:rsidRDefault="00950111" w:rsidP="00DC6C83">
            <w:pPr>
              <w:pStyle w:val="a4"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  <w:bookmarkStart w:id="0" w:name="OLE_LINK49"/>
            <w:bookmarkStart w:id="1" w:name="OLE_LINK50"/>
            <w:r>
              <w:rPr>
                <w:color w:val="000000" w:themeColor="text1"/>
                <w:sz w:val="18"/>
                <w:szCs w:val="18"/>
                <w:lang w:eastAsia="ar-SA"/>
              </w:rPr>
              <w:t>Муниципальное казенное учреждение «Служба земельно-имущественных отношений Мотыгинского района».</w:t>
            </w:r>
            <w:bookmarkEnd w:id="0"/>
            <w:bookmarkEnd w:id="1"/>
          </w:p>
          <w:p w:rsidR="00950111" w:rsidRDefault="00950111" w:rsidP="00DC6C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bookmarkStart w:id="2" w:name="OLE_LINK15"/>
            <w:bookmarkStart w:id="3" w:name="OLE_LINK14"/>
            <w:bookmarkStart w:id="4" w:name="OLE_LINK107"/>
            <w:bookmarkStart w:id="5" w:name="OLE_LINK106"/>
            <w:bookmarkEnd w:id="2"/>
            <w:bookmarkEnd w:id="3"/>
            <w:bookmarkEnd w:id="4"/>
            <w:bookmarkEnd w:id="5"/>
            <w:r>
              <w:rPr>
                <w:rFonts w:ascii="Times New Roman" w:hAnsi="Times New Roman"/>
                <w:sz w:val="18"/>
                <w:szCs w:val="18"/>
              </w:rPr>
              <w:t>Муниципальное казенное учреждение «Служба земельно-имущественных отношений Мотыгинского района»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.</w:t>
            </w:r>
          </w:p>
          <w:p w:rsidR="006A0FF4" w:rsidRDefault="006A0FF4" w:rsidP="006A0FF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Адрес: 663400, Красноярский край, Мотыгинский район, пгт. Мотыгино, ул.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, 21, этаж №</w:t>
            </w:r>
            <w:r w:rsidR="005544B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54FD6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№ 6</w:t>
            </w:r>
          </w:p>
          <w:p w:rsidR="006A0FF4" w:rsidRDefault="006A0FF4" w:rsidP="006A0F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Телефон: 8 (391-41) 2-29-24, </w:t>
            </w:r>
          </w:p>
          <w:p w:rsidR="00950111" w:rsidRPr="00732094" w:rsidRDefault="006A0FF4" w:rsidP="006362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szio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2426@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  <w:proofErr w:type="spellEnd"/>
          </w:p>
          <w:p w:rsidR="00950111" w:rsidRPr="00DC6C83" w:rsidRDefault="0060386D" w:rsidP="006038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</w:t>
            </w:r>
            <w:r w:rsidRPr="0060386D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укцион с открытой формой подачи предложений о размере ежегодной арендной платы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.</w:t>
            </w:r>
          </w:p>
        </w:tc>
      </w:tr>
      <w:tr w:rsidR="00950111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DC6C83">
            <w:pPr>
              <w:spacing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Предмет аукциона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(в том числе местоположение, площадь и кадастровый номер земельного участка), права на земельный участок,  ограничения этих прав, разрешенное использование и принадлежность земельного участка к определенной категории земель, технические условия подключения объекта капитального строительства к сетям инженерно-технического обеспечения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C3" w:rsidRPr="000F7EC3" w:rsidRDefault="00950111" w:rsidP="000253A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Право на заключения договора аренд</w:t>
            </w:r>
            <w:r w:rsidR="002E69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ы земельного участка </w:t>
            </w:r>
            <w:r w:rsidR="00A662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государственная </w:t>
            </w:r>
            <w:proofErr w:type="gramStart"/>
            <w:r w:rsidR="00A662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собственность</w:t>
            </w:r>
            <w:proofErr w:type="gramEnd"/>
            <w:r w:rsidR="00A662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 на который не разграничена,</w:t>
            </w:r>
            <w:r w:rsidR="00A662F8" w:rsidRPr="00B737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 категор</w:t>
            </w:r>
            <w:r w:rsidR="00A662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ия </w:t>
            </w:r>
            <w:r w:rsidR="00A662F8" w:rsidRPr="00B737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земель: «земли населенных пунктов»</w:t>
            </w:r>
            <w:r w:rsidR="00A662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,</w:t>
            </w:r>
            <w:r w:rsidR="0042548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 </w:t>
            </w:r>
            <w:r w:rsidR="000F7EC3" w:rsidRPr="000F7EC3">
              <w:rPr>
                <w:rFonts w:ascii="Times New Roman" w:eastAsia="Times New Roman" w:hAnsi="Times New Roman" w:cs="Times New Roman"/>
                <w:sz w:val="18"/>
                <w:szCs w:val="18"/>
              </w:rPr>
              <w:t>с к</w:t>
            </w:r>
            <w:r w:rsidR="00B1561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адастровым номером </w:t>
            </w:r>
            <w:r w:rsidR="00CF6269">
              <w:rPr>
                <w:rFonts w:ascii="Times New Roman" w:eastAsia="Times New Roman" w:hAnsi="Times New Roman" w:cs="Times New Roman"/>
                <w:sz w:val="18"/>
                <w:szCs w:val="18"/>
              </w:rPr>
              <w:t>24:26:</w:t>
            </w:r>
            <w:r w:rsidR="00EA199E">
              <w:rPr>
                <w:rFonts w:ascii="Times New Roman" w:eastAsia="Times New Roman" w:hAnsi="Times New Roman" w:cs="Times New Roman"/>
                <w:sz w:val="18"/>
                <w:szCs w:val="18"/>
              </w:rPr>
              <w:t>0501011:371</w:t>
            </w:r>
            <w:r w:rsidR="00CF62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площадью            </w:t>
            </w:r>
            <w:r w:rsidR="00EA199E">
              <w:rPr>
                <w:rFonts w:ascii="Times New Roman" w:eastAsia="Times New Roman" w:hAnsi="Times New Roman" w:cs="Times New Roman"/>
                <w:sz w:val="18"/>
                <w:szCs w:val="18"/>
              </w:rPr>
              <w:t>629</w:t>
            </w:r>
            <w:r w:rsidR="006D26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0F7EC3" w:rsidRPr="000F7E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кв.м., </w:t>
            </w:r>
            <w:r w:rsidR="003410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вид</w:t>
            </w:r>
            <w:r w:rsidR="000F7EC3" w:rsidRPr="000F7EC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разрешенного использования:</w:t>
            </w:r>
            <w:r w:rsidR="00CF626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="0031651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="00EA19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для ведения личного подсобного хозяйства</w:t>
            </w:r>
            <w:r w:rsidR="0031651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(код – </w:t>
            </w:r>
            <w:r w:rsidR="00EA19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2.2</w:t>
            </w:r>
            <w:r w:rsidR="0031651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)</w:t>
            </w:r>
            <w:r w:rsidR="00B2317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</w:t>
            </w:r>
            <w:r w:rsidR="000F7EC3" w:rsidRPr="000F7EC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="000F7EC3" w:rsidRPr="000F7EC3">
              <w:rPr>
                <w:rFonts w:ascii="Times New Roman" w:eastAsia="Times New Roman" w:hAnsi="Times New Roman" w:cs="Times New Roman"/>
                <w:sz w:val="18"/>
                <w:szCs w:val="18"/>
              </w:rPr>
              <w:t>Адрес</w:t>
            </w:r>
            <w:r w:rsidR="00834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(местоположение)</w:t>
            </w:r>
            <w:r w:rsidR="000F7EC3" w:rsidRPr="000F7EC3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  <w:r w:rsidR="007917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3165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Красноярский край, Мотыгинский район, п. Новоангарск, ул. </w:t>
            </w:r>
            <w:proofErr w:type="gramStart"/>
            <w:r w:rsidR="00EA199E">
              <w:rPr>
                <w:rFonts w:ascii="Times New Roman" w:eastAsia="Times New Roman" w:hAnsi="Times New Roman" w:cs="Times New Roman"/>
                <w:sz w:val="18"/>
                <w:szCs w:val="18"/>
              </w:rPr>
              <w:t>Светлая</w:t>
            </w:r>
            <w:proofErr w:type="gramEnd"/>
            <w:r w:rsidR="00EA199E">
              <w:rPr>
                <w:rFonts w:ascii="Times New Roman" w:eastAsia="Times New Roman" w:hAnsi="Times New Roman" w:cs="Times New Roman"/>
                <w:sz w:val="18"/>
                <w:szCs w:val="18"/>
              </w:rPr>
              <w:t>, примерно в 55 метрах по направлению на северо-восток от здания, имеющего адрес: ул. Ангарская, д.9</w:t>
            </w:r>
            <w:r w:rsidR="0031651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</w:p>
          <w:p w:rsidR="0048511F" w:rsidRPr="005A1790" w:rsidRDefault="0048511F" w:rsidP="000253A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1790">
              <w:rPr>
                <w:rFonts w:ascii="Times New Roman" w:hAnsi="Times New Roman"/>
                <w:sz w:val="18"/>
                <w:szCs w:val="18"/>
              </w:rPr>
              <w:t>Теплоснабжение: ввиду отсутствия в данном районе теплоисточника</w:t>
            </w:r>
            <w:r w:rsidR="00A662F8" w:rsidRPr="005A1790">
              <w:rPr>
                <w:rFonts w:ascii="Times New Roman" w:hAnsi="Times New Roman"/>
                <w:sz w:val="18"/>
                <w:szCs w:val="18"/>
              </w:rPr>
              <w:t>,</w:t>
            </w:r>
            <w:r w:rsidRPr="005A1790">
              <w:rPr>
                <w:rFonts w:ascii="Times New Roman" w:hAnsi="Times New Roman"/>
                <w:sz w:val="18"/>
                <w:szCs w:val="18"/>
              </w:rPr>
              <w:t xml:space="preserve"> во</w:t>
            </w:r>
            <w:r w:rsidR="00832920" w:rsidRPr="005A1790">
              <w:rPr>
                <w:rFonts w:ascii="Times New Roman" w:hAnsi="Times New Roman"/>
                <w:sz w:val="18"/>
                <w:szCs w:val="18"/>
              </w:rPr>
              <w:t xml:space="preserve">прос теплоснабжения </w:t>
            </w:r>
            <w:r w:rsidRPr="005A1790">
              <w:rPr>
                <w:rFonts w:ascii="Times New Roman" w:hAnsi="Times New Roman"/>
                <w:sz w:val="18"/>
                <w:szCs w:val="18"/>
              </w:rPr>
              <w:t xml:space="preserve">должен решаться автономно. </w:t>
            </w:r>
          </w:p>
          <w:p w:rsidR="0048511F" w:rsidRPr="005A1790" w:rsidRDefault="005A1790" w:rsidP="0034105C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A1790">
              <w:rPr>
                <w:rFonts w:ascii="Times New Roman" w:hAnsi="Times New Roman"/>
                <w:sz w:val="18"/>
                <w:szCs w:val="18"/>
              </w:rPr>
              <w:t>Для подключения водоснабжения ХВС необходимо обратиться в ООО УК «Сервис»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5A1790" w:rsidRPr="005A1790" w:rsidRDefault="00012B4A" w:rsidP="003410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5A1790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Электроснабжение: вопрос подключения к электроснабжению должен решат</w:t>
            </w:r>
            <w:r w:rsidR="005A1790" w:rsidRPr="005A1790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ь</w:t>
            </w:r>
            <w:r w:rsidRPr="005A1790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ся автономно.</w:t>
            </w:r>
          </w:p>
          <w:p w:rsidR="00012B4A" w:rsidRDefault="005A1790" w:rsidP="003410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5A1790">
              <w:rPr>
                <w:rFonts w:ascii="Times New Roman" w:hAnsi="Times New Roman"/>
                <w:sz w:val="18"/>
                <w:szCs w:val="18"/>
              </w:rPr>
              <w:t>Водоотведени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5A1790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: вопрос подключения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к сетям водоотведения</w:t>
            </w:r>
            <w:r w:rsidRPr="005A1790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должен решаться автономно.</w:t>
            </w:r>
          </w:p>
          <w:p w:rsidR="000F7EC3" w:rsidRPr="002138A2" w:rsidRDefault="002138A2" w:rsidP="003410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57425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Границы участка: земельн</w:t>
            </w:r>
            <w:r w:rsidR="000F7EC3" w:rsidRPr="0057425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ый участок граничит с земельным</w:t>
            </w:r>
            <w:r w:rsidR="005A1790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</w:t>
            </w:r>
            <w:r w:rsidRPr="0057425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участк</w:t>
            </w:r>
            <w:r w:rsidR="005A1790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ом</w:t>
            </w:r>
            <w:r w:rsidR="000F7EC3" w:rsidRPr="0057425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</w:t>
            </w:r>
            <w:r w:rsidRPr="0057425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с кадаст</w:t>
            </w:r>
            <w:r w:rsidR="000F7EC3" w:rsidRPr="0057425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ровым</w:t>
            </w:r>
            <w:r w:rsidR="006A0FF4" w:rsidRPr="0057425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номер</w:t>
            </w:r>
            <w:r w:rsidR="005A1790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ом</w:t>
            </w:r>
            <w:r w:rsidR="0058009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: </w:t>
            </w:r>
            <w:r w:rsidR="0069576C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24:26:</w:t>
            </w:r>
            <w:r w:rsidR="005A1790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0501011:126</w:t>
            </w:r>
          </w:p>
          <w:p w:rsidR="00950111" w:rsidRPr="00DC6C83" w:rsidRDefault="00950111" w:rsidP="003410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Ограничения (обременения) на земельном участке - отсутствуют.</w:t>
            </w:r>
          </w:p>
        </w:tc>
      </w:tr>
      <w:tr w:rsidR="00950111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DC6C83" w:rsidRDefault="00950111" w:rsidP="00DC6C83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DC6C83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  <w:t>Начальная цена предмета аукциона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95" w:rsidRDefault="00480432" w:rsidP="00AF73E6">
            <w:pPr>
              <w:widowControl w:val="0"/>
              <w:tabs>
                <w:tab w:val="left" w:pos="1800"/>
              </w:tabs>
              <w:suppressAutoHyphens/>
              <w:snapToGrid w:val="0"/>
              <w:spacing w:after="0"/>
              <w:jc w:val="both"/>
              <w:rPr>
                <w:sz w:val="28"/>
                <w:szCs w:val="28"/>
              </w:rPr>
            </w:pPr>
            <w:r w:rsidRPr="000E5689">
              <w:rPr>
                <w:rFonts w:ascii="Times New Roman" w:hAnsi="Times New Roman"/>
                <w:sz w:val="18"/>
                <w:szCs w:val="18"/>
              </w:rPr>
              <w:t xml:space="preserve">Начальная цена предмета аукциона установлена </w:t>
            </w:r>
            <w:r w:rsidR="006A0FF4" w:rsidRPr="000E5689">
              <w:rPr>
                <w:rFonts w:ascii="Times New Roman" w:hAnsi="Times New Roman" w:cs="Times New Roman"/>
                <w:sz w:val="18"/>
                <w:szCs w:val="18"/>
              </w:rPr>
              <w:t>в размере ежегодной арендной платы</w:t>
            </w:r>
            <w:r w:rsidR="000250D7" w:rsidRPr="000E56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F73E6" w:rsidRPr="000E5689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="00012B4A" w:rsidRPr="000E56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E5689" w:rsidRPr="000E5689">
              <w:rPr>
                <w:rFonts w:ascii="Times New Roman" w:hAnsi="Times New Roman" w:cs="Times New Roman"/>
                <w:sz w:val="18"/>
                <w:szCs w:val="18"/>
              </w:rPr>
              <w:t>2 694</w:t>
            </w:r>
            <w:r w:rsidR="007A4995" w:rsidRPr="000E5689">
              <w:rPr>
                <w:rFonts w:ascii="Times New Roman" w:hAnsi="Times New Roman" w:cs="Times New Roman"/>
                <w:sz w:val="18"/>
                <w:szCs w:val="18"/>
              </w:rPr>
              <w:t xml:space="preserve"> рубль (</w:t>
            </w:r>
            <w:r w:rsidR="000E5689" w:rsidRPr="000E5689">
              <w:rPr>
                <w:rFonts w:ascii="Times New Roman" w:hAnsi="Times New Roman" w:cs="Times New Roman"/>
                <w:sz w:val="18"/>
                <w:szCs w:val="18"/>
              </w:rPr>
              <w:t>две тысячи шестьсот девяносто четыре рубля</w:t>
            </w:r>
            <w:r w:rsidR="007A4995" w:rsidRPr="000E5689">
              <w:rPr>
                <w:rFonts w:ascii="Times New Roman" w:hAnsi="Times New Roman" w:cs="Times New Roman"/>
                <w:sz w:val="18"/>
                <w:szCs w:val="18"/>
              </w:rPr>
              <w:t>).</w:t>
            </w:r>
          </w:p>
          <w:p w:rsidR="00950111" w:rsidRPr="007A4995" w:rsidRDefault="00E15D04" w:rsidP="00AF73E6">
            <w:pPr>
              <w:widowControl w:val="0"/>
              <w:tabs>
                <w:tab w:val="left" w:pos="1800"/>
              </w:tabs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8043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>Арендная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 xml:space="preserve"> плата за первый год аренды земельного участка перечисляется единовременным платежом за вычетом суммы задатка, внесенной в счет платежа за право участия в аукционе</w:t>
            </w:r>
            <w:r w:rsidR="0063425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.</w:t>
            </w:r>
          </w:p>
        </w:tc>
      </w:tr>
      <w:tr w:rsidR="00950111" w:rsidTr="00AC54DC">
        <w:trPr>
          <w:trHeight w:val="637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Pr="00DC6C83" w:rsidRDefault="00950111" w:rsidP="00DC6C83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Величина повышения начальной цены договора («шаг аукциона»)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0E5689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«Шаг аукцио</w:t>
            </w:r>
            <w:r w:rsidR="000F7EC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на» устанавливается в размере 3 </w:t>
            </w:r>
            <w:r w:rsidR="00897C39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%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от 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 xml:space="preserve">начальной цены </w:t>
            </w:r>
            <w:r w:rsidR="0034105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 xml:space="preserve">предмета 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аукциона и сос</w:t>
            </w:r>
            <w:r w:rsidRPr="00A1418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тавляет</w:t>
            </w:r>
            <w:r w:rsidR="00E4136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 xml:space="preserve"> </w:t>
            </w:r>
            <w:r w:rsidRPr="000E568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-</w:t>
            </w:r>
            <w:r w:rsidR="002A6952" w:rsidRPr="000E56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E5689" w:rsidRPr="000E5689">
              <w:rPr>
                <w:rFonts w:ascii="Times New Roman" w:hAnsi="Times New Roman" w:cs="Times New Roman"/>
                <w:sz w:val="18"/>
                <w:szCs w:val="18"/>
              </w:rPr>
              <w:t>80 рублей  82</w:t>
            </w:r>
            <w:r w:rsidR="007A4995" w:rsidRPr="000E5689">
              <w:rPr>
                <w:rFonts w:ascii="Times New Roman" w:hAnsi="Times New Roman" w:cs="Times New Roman"/>
                <w:sz w:val="18"/>
                <w:szCs w:val="18"/>
              </w:rPr>
              <w:t xml:space="preserve"> копейки (</w:t>
            </w:r>
            <w:r w:rsidR="000E5689" w:rsidRPr="000E5689">
              <w:rPr>
                <w:rFonts w:ascii="Times New Roman" w:hAnsi="Times New Roman" w:cs="Times New Roman"/>
                <w:sz w:val="18"/>
                <w:szCs w:val="18"/>
              </w:rPr>
              <w:t>восемьдесят  рублей 82</w:t>
            </w:r>
            <w:r w:rsidR="007A4995" w:rsidRPr="000E5689">
              <w:rPr>
                <w:rFonts w:ascii="Times New Roman" w:hAnsi="Times New Roman" w:cs="Times New Roman"/>
                <w:sz w:val="18"/>
                <w:szCs w:val="18"/>
              </w:rPr>
              <w:t xml:space="preserve"> копейки).</w:t>
            </w:r>
          </w:p>
        </w:tc>
      </w:tr>
      <w:tr w:rsidR="00950111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</w:rPr>
              <w:t>8</w:t>
            </w: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DC6C83" w:rsidRPr="00732094" w:rsidRDefault="00DC6C83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63627B" w:rsidRPr="00732094" w:rsidRDefault="0063627B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402B1" w:rsidRPr="00732094" w:rsidRDefault="009402B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402B1" w:rsidRPr="00732094" w:rsidRDefault="009402B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402B1" w:rsidRPr="00732094" w:rsidRDefault="009402B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402B1" w:rsidRPr="00732094" w:rsidRDefault="009402B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402B1" w:rsidRPr="00732094" w:rsidRDefault="009402B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402B1" w:rsidRPr="00732094" w:rsidRDefault="009402B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</w:rPr>
              <w:t>9</w:t>
            </w: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Форма  заявки на участие в аукционе</w:t>
            </w: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E4E2F" w:rsidRDefault="00BE4E2F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E4E2F" w:rsidRDefault="00BE4E2F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Pr="00DC6C83" w:rsidRDefault="003B2E88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="00950111">
              <w:rPr>
                <w:rFonts w:ascii="Times New Roman" w:hAnsi="Times New Roman"/>
                <w:b/>
                <w:sz w:val="18"/>
                <w:szCs w:val="18"/>
              </w:rPr>
              <w:t>дрес места  приема, дата и время начала и окончания приема заявок на участие в аукционе</w:t>
            </w: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Порядок определения участников</w:t>
            </w: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аукциона</w:t>
            </w: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864" w:rsidRPr="004C1864" w:rsidRDefault="004C1864" w:rsidP="004C186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4C186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Подача заявки на участие в аукционе является акцептом оферты в соответствии со статьей 438 Гражданского кодекса Российской Федерации.</w:t>
            </w:r>
          </w:p>
          <w:p w:rsidR="009402B1" w:rsidRDefault="00950111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Заявка на участие в аукционе подается по форме согласно Приложению №</w:t>
            </w:r>
            <w:r w:rsidR="00CA120C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</w:t>
            </w:r>
            <w:r w:rsidR="007C70A1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1 к аукционной документации </w:t>
            </w:r>
            <w:r w:rsidR="0060386D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и</w:t>
            </w:r>
            <w:r w:rsidR="009402B1" w:rsidRPr="00940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принима</w:t>
            </w:r>
            <w:r w:rsidR="005A40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 w:rsidR="009402B1" w:rsidRPr="00940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тся от заявителей или их уполномоченных представителей осуществляется при предъявлении документа, удостоверяющего личность. В случае подачи заявки на участие в аукционе представителем заявителя, предъявляется доверенность, оформленная надлежащим образом (в соответствии с </w:t>
            </w:r>
            <w:r w:rsidR="007320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действующим законодательством).</w:t>
            </w:r>
          </w:p>
          <w:p w:rsidR="00950111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Для участия в аукционе заявители представляют в установ</w:t>
            </w:r>
            <w:r w:rsidR="00BE64B3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ленный в извещении о проведен</w:t>
            </w:r>
            <w:proofErr w:type="gramStart"/>
            <w:r w:rsidR="00BE64B3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ии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ау</w:t>
            </w:r>
            <w:proofErr w:type="gramEnd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кциона срок следующие документы:</w:t>
            </w:r>
          </w:p>
          <w:p w:rsidR="00950111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- заявка </w:t>
            </w:r>
            <w:proofErr w:type="gram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на участие в аукционе по форме с указанием банковских реквизитов счета для возврата</w:t>
            </w:r>
            <w:proofErr w:type="gramEnd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задатка;</w:t>
            </w:r>
          </w:p>
          <w:p w:rsidR="00950111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-копии документов, удостоверяющих личность заявителя (для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lastRenderedPageBreak/>
              <w:t>граждан);</w:t>
            </w: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-надлежащим образом заверенный перевод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, если заявителем является иностранное юридическое лицо;</w:t>
            </w:r>
          </w:p>
          <w:p w:rsidR="00950111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-документы, подтверждающие внесение задатка.</w:t>
            </w:r>
          </w:p>
          <w:p w:rsidR="00950111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Представление документов, подтверждающих внесение задатка, признается заключением соглашения о задатке.</w:t>
            </w:r>
          </w:p>
          <w:p w:rsidR="00950111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Прием документов на участие в аукционе прекращается не</w:t>
            </w:r>
            <w:r w:rsidR="00F11893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ранее чем за пять дней до дня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проведения аукциона на право заключения договора аренды земельного участка.</w:t>
            </w: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bookmarkStart w:id="6" w:name="sub_39125"/>
            <w:r>
              <w:rPr>
                <w:rFonts w:ascii="Times New Roman" w:hAnsi="Times New Roman"/>
                <w:sz w:val="18"/>
                <w:szCs w:val="18"/>
              </w:rPr>
              <w:t>Один заявитель вправе подать только одну заявку на участие в аукционе.</w:t>
            </w:r>
            <w:bookmarkEnd w:id="6"/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7" w:name="sub_39126"/>
            <w:r>
              <w:rPr>
                <w:rFonts w:ascii="Times New Roman" w:hAnsi="Times New Roman"/>
                <w:sz w:val="18"/>
                <w:szCs w:val="18"/>
              </w:rPr>
              <w:t>Заявка на участие в аукционе, поступившая по истечении срока приема заявок, возвращается заявителю в день ее поступления.</w:t>
            </w:r>
            <w:bookmarkEnd w:id="7"/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8" w:name="sub_39127"/>
            <w:r>
              <w:rPr>
                <w:rFonts w:ascii="Times New Roman" w:hAnsi="Times New Roman"/>
                <w:sz w:val="18"/>
                <w:szCs w:val="18"/>
              </w:rPr>
              <w:t>Заявитель имеет право отозвать</w:t>
            </w:r>
            <w:r w:rsidR="00D733A6">
              <w:rPr>
                <w:rFonts w:ascii="Times New Roman" w:hAnsi="Times New Roman"/>
                <w:sz w:val="18"/>
                <w:szCs w:val="18"/>
              </w:rPr>
              <w:t xml:space="preserve"> принятую организатором торгов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заявку на участие в аукционе до дня окончания срока приема заявок, уведомив об этом в письме</w:t>
            </w:r>
            <w:r w:rsidR="00D733A6">
              <w:rPr>
                <w:rFonts w:ascii="Times New Roman" w:hAnsi="Times New Roman"/>
                <w:sz w:val="18"/>
                <w:szCs w:val="18"/>
              </w:rPr>
              <w:t>нной форме организатора торгов</w:t>
            </w:r>
            <w:r>
              <w:rPr>
                <w:rFonts w:ascii="Times New Roman" w:hAnsi="Times New Roman"/>
                <w:sz w:val="18"/>
                <w:szCs w:val="18"/>
              </w:rPr>
              <w:t>. Организатор торгов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      </w:r>
            <w:bookmarkEnd w:id="8"/>
          </w:p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Заявитель не допускается к участию в аукционе в следующих случаях:</w:t>
            </w:r>
          </w:p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 непредставление необходимых для участия в аукционе документов или предоставление недостоверных сведений;</w:t>
            </w:r>
          </w:p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 не поступление задатка на дату рассмотрения заявок</w:t>
            </w:r>
            <w:r w:rsidR="00A662F8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на участие в аукционе;</w:t>
            </w:r>
          </w:p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 подача заявки на участие в аукционе лицом, которое,  в соответствии с Земельным кодексом Российской Федерации и другими федеральными законами</w:t>
            </w:r>
            <w:r w:rsidR="00A662F8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,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не имеет права быть участником аукциона или приобрести земельный участок в аренду;</w:t>
            </w:r>
          </w:p>
          <w:p w:rsidR="00950111" w:rsidRPr="00BE4E2F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- </w:t>
            </w:r>
            <w:r w:rsidR="00BE4E2F" w:rsidRPr="00FD368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</w:t>
            </w:r>
            <w:r w:rsidR="0039384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ческим лиц</w:t>
            </w:r>
            <w:r w:rsidR="009B64E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ом, в </w:t>
            </w:r>
            <w:r w:rsidR="00BE4E2F" w:rsidRPr="00FD368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реестре недобросовестных участников аукциона.</w:t>
            </w:r>
          </w:p>
          <w:p w:rsidR="009402B1" w:rsidRPr="00BE4E2F" w:rsidRDefault="009402B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4E2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Заявки, направленные по почте, к рассмотрению не принимаются.</w:t>
            </w:r>
          </w:p>
          <w:p w:rsidR="00BE4E2F" w:rsidRPr="00BE4E2F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 w:rsidRPr="00BE4E2F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Заявитель должен прошить и пронумеровать сплошной нумерацией заявку с документами,  представленными в составе заявки на участие в аукционе, на месте скрепления указать: «прошито и пронумеровано», количество страниц, и подпись Заявителя с расшифровкой.</w:t>
            </w:r>
          </w:p>
          <w:p w:rsidR="00CD43F8" w:rsidRDefault="00CD43F8" w:rsidP="00CD43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Место приема заявок: </w:t>
            </w:r>
            <w:r w:rsidR="00A662F8">
              <w:rPr>
                <w:rFonts w:ascii="Times New Roman" w:hAnsi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</w:rPr>
              <w:t>униципальное казенное учреждение «Служба земельно-имущественных отношений Мотыгинского района»</w:t>
            </w:r>
            <w:r w:rsidR="00595878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CD43F8" w:rsidRDefault="00CD43F8" w:rsidP="00CD43F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9F0A93">
              <w:rPr>
                <w:rFonts w:ascii="Times New Roman" w:hAnsi="Times New Roman"/>
                <w:sz w:val="18"/>
                <w:szCs w:val="18"/>
              </w:rPr>
              <w:t xml:space="preserve">Адрес: 663400, Красноярский край, Мотыгинский район, пгт. Мотыгино, ул.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, 21, этаж №</w:t>
            </w:r>
            <w:r w:rsidR="004E27B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54FD6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№ 6.</w:t>
            </w:r>
          </w:p>
          <w:p w:rsidR="00CD43F8" w:rsidRPr="00CB208B" w:rsidRDefault="00CD43F8" w:rsidP="00CD43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B208B">
              <w:rPr>
                <w:rFonts w:ascii="Times New Roman" w:hAnsi="Times New Roman"/>
                <w:b/>
                <w:sz w:val="18"/>
                <w:szCs w:val="18"/>
              </w:rPr>
              <w:t>Дата начала прием</w:t>
            </w:r>
            <w:r w:rsidR="009F1B48">
              <w:rPr>
                <w:rFonts w:ascii="Times New Roman" w:hAnsi="Times New Roman"/>
                <w:b/>
                <w:sz w:val="18"/>
                <w:szCs w:val="18"/>
              </w:rPr>
              <w:t>а заявок на участие в аукционе: 4 сентября</w:t>
            </w:r>
            <w:r w:rsidR="007A4995" w:rsidRPr="00CB208B">
              <w:rPr>
                <w:rFonts w:ascii="Times New Roman" w:hAnsi="Times New Roman"/>
                <w:b/>
                <w:sz w:val="18"/>
                <w:szCs w:val="18"/>
              </w:rPr>
              <w:t xml:space="preserve"> 2021</w:t>
            </w:r>
            <w:r w:rsidR="00BF1129" w:rsidRPr="00CB208B">
              <w:rPr>
                <w:rFonts w:ascii="Times New Roman" w:hAnsi="Times New Roman"/>
                <w:b/>
                <w:sz w:val="18"/>
                <w:szCs w:val="18"/>
              </w:rPr>
              <w:t>г. с 10</w:t>
            </w:r>
            <w:r w:rsidR="008F2169" w:rsidRPr="00CB208B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CB208B">
              <w:rPr>
                <w:rFonts w:ascii="Times New Roman" w:hAnsi="Times New Roman"/>
                <w:b/>
                <w:sz w:val="18"/>
                <w:szCs w:val="18"/>
              </w:rPr>
              <w:t xml:space="preserve">00 часов </w:t>
            </w:r>
            <w:r w:rsidRPr="00CB208B">
              <w:rPr>
                <w:rFonts w:ascii="Times New Roman" w:hAnsi="Times New Roman"/>
                <w:sz w:val="18"/>
                <w:szCs w:val="18"/>
              </w:rPr>
              <w:t>по местному времени.</w:t>
            </w:r>
          </w:p>
          <w:p w:rsidR="00AE69C3" w:rsidRPr="00CB208B" w:rsidRDefault="00AB421F" w:rsidP="00CD43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B208B">
              <w:rPr>
                <w:rFonts w:ascii="Times New Roman" w:hAnsi="Times New Roman"/>
                <w:b/>
                <w:sz w:val="18"/>
                <w:szCs w:val="18"/>
              </w:rPr>
              <w:t xml:space="preserve">Дата </w:t>
            </w:r>
            <w:r w:rsidR="00CD43F8" w:rsidRPr="00CB208B">
              <w:rPr>
                <w:rFonts w:ascii="Times New Roman" w:hAnsi="Times New Roman"/>
                <w:b/>
                <w:sz w:val="18"/>
                <w:szCs w:val="18"/>
              </w:rPr>
              <w:t xml:space="preserve">окончания приема заявок на участие в аукционе: </w:t>
            </w:r>
          </w:p>
          <w:p w:rsidR="00CD43F8" w:rsidRPr="00CB208B" w:rsidRDefault="009F1B48" w:rsidP="00CD43F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27</w:t>
            </w:r>
            <w:r w:rsidR="007A4995" w:rsidRPr="00CB208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CB208B" w:rsidRPr="00CB208B">
              <w:rPr>
                <w:rFonts w:ascii="Times New Roman" w:hAnsi="Times New Roman"/>
                <w:b/>
                <w:sz w:val="18"/>
                <w:szCs w:val="18"/>
              </w:rPr>
              <w:t>сентября</w:t>
            </w:r>
            <w:r w:rsidR="007A4995" w:rsidRPr="00CB208B">
              <w:rPr>
                <w:rFonts w:ascii="Times New Roman" w:hAnsi="Times New Roman"/>
                <w:b/>
                <w:sz w:val="18"/>
                <w:szCs w:val="18"/>
              </w:rPr>
              <w:t xml:space="preserve"> 2021г</w:t>
            </w:r>
            <w:r w:rsidR="008F2169" w:rsidRPr="00CB208B">
              <w:rPr>
                <w:rFonts w:ascii="Times New Roman" w:hAnsi="Times New Roman"/>
                <w:b/>
                <w:sz w:val="18"/>
                <w:szCs w:val="18"/>
              </w:rPr>
              <w:t>. до 17:</w:t>
            </w:r>
            <w:r w:rsidR="00CD43F8" w:rsidRPr="00CB208B">
              <w:rPr>
                <w:rFonts w:ascii="Times New Roman" w:hAnsi="Times New Roman"/>
                <w:b/>
                <w:sz w:val="18"/>
                <w:szCs w:val="18"/>
              </w:rPr>
              <w:t xml:space="preserve">00 </w:t>
            </w:r>
            <w:r w:rsidR="00A662F8" w:rsidRPr="00CB208B">
              <w:rPr>
                <w:rFonts w:ascii="Times New Roman" w:hAnsi="Times New Roman"/>
                <w:b/>
                <w:sz w:val="18"/>
                <w:szCs w:val="18"/>
              </w:rPr>
              <w:t>часов</w:t>
            </w:r>
            <w:r w:rsidR="00A662F8" w:rsidRPr="00CB208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D43F8" w:rsidRPr="00CB208B">
              <w:rPr>
                <w:rFonts w:ascii="Times New Roman" w:hAnsi="Times New Roman"/>
                <w:sz w:val="18"/>
                <w:szCs w:val="18"/>
              </w:rPr>
              <w:t>по местному времени</w:t>
            </w:r>
            <w:r w:rsidR="0015328C" w:rsidRPr="00CB208B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CD43F8" w:rsidRPr="00CB208B" w:rsidRDefault="00CD43F8" w:rsidP="00CD43F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208B">
              <w:rPr>
                <w:rFonts w:ascii="Times New Roman" w:hAnsi="Times New Roman"/>
                <w:b/>
                <w:sz w:val="18"/>
                <w:szCs w:val="18"/>
              </w:rPr>
              <w:t>Место определения участников аукциона</w:t>
            </w:r>
            <w:r w:rsidR="00A662F8" w:rsidRPr="00CB208B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CB208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A662F8" w:rsidRPr="00CB208B">
              <w:rPr>
                <w:rFonts w:ascii="Times New Roman" w:hAnsi="Times New Roman"/>
                <w:sz w:val="18"/>
                <w:szCs w:val="18"/>
              </w:rPr>
              <w:t>м</w:t>
            </w:r>
            <w:r w:rsidRPr="00CB208B">
              <w:rPr>
                <w:rFonts w:ascii="Times New Roman" w:hAnsi="Times New Roman"/>
                <w:sz w:val="18"/>
                <w:szCs w:val="18"/>
              </w:rPr>
              <w:t>униципальное казенное учреждение «Служба земельно-имущественных отношений Мотыгинского района».</w:t>
            </w:r>
          </w:p>
          <w:p w:rsidR="00CD43F8" w:rsidRPr="00CB208B" w:rsidRDefault="00CD43F8" w:rsidP="00CD43F8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208B">
              <w:rPr>
                <w:rFonts w:ascii="Times New Roman" w:hAnsi="Times New Roman"/>
                <w:sz w:val="18"/>
                <w:szCs w:val="18"/>
              </w:rPr>
              <w:t xml:space="preserve">Адрес: 663400, Красноярский край, Мотыгинский район, пгт. Мотыгино, ул. </w:t>
            </w:r>
            <w:proofErr w:type="gramStart"/>
            <w:r w:rsidRPr="00CB208B">
              <w:rPr>
                <w:rFonts w:ascii="Times New Roman" w:hAnsi="Times New Roman"/>
                <w:sz w:val="18"/>
                <w:szCs w:val="18"/>
              </w:rPr>
              <w:t>Комсомольская</w:t>
            </w:r>
            <w:proofErr w:type="gramEnd"/>
            <w:r w:rsidRPr="00CB208B">
              <w:rPr>
                <w:rFonts w:ascii="Times New Roman" w:hAnsi="Times New Roman"/>
                <w:sz w:val="18"/>
                <w:szCs w:val="18"/>
              </w:rPr>
              <w:t>, 21, этаж №</w:t>
            </w:r>
            <w:r w:rsidR="0015328C" w:rsidRPr="00CB208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54FD6" w:rsidRPr="00CB208B">
              <w:rPr>
                <w:rFonts w:ascii="Times New Roman" w:hAnsi="Times New Roman"/>
                <w:sz w:val="18"/>
                <w:szCs w:val="18"/>
              </w:rPr>
              <w:t>1</w:t>
            </w:r>
            <w:r w:rsidRPr="00CB208B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CB208B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 w:rsidRPr="00CB208B">
              <w:rPr>
                <w:rFonts w:ascii="Times New Roman" w:hAnsi="Times New Roman"/>
                <w:sz w:val="18"/>
                <w:szCs w:val="18"/>
              </w:rPr>
              <w:t>. № 6.</w:t>
            </w:r>
          </w:p>
          <w:p w:rsidR="00CD43F8" w:rsidRPr="00CB208B" w:rsidRDefault="00CD43F8" w:rsidP="00CD43F8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208B">
              <w:rPr>
                <w:rFonts w:ascii="Times New Roman" w:hAnsi="Times New Roman"/>
                <w:b/>
                <w:sz w:val="18"/>
                <w:szCs w:val="18"/>
              </w:rPr>
              <w:t xml:space="preserve">Дата и время определения участников  аукциона: </w:t>
            </w:r>
            <w:r w:rsidR="007A4995" w:rsidRPr="00CB208B"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</w:t>
            </w:r>
            <w:r w:rsidR="009F1B48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7A4995" w:rsidRPr="00CB208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9F1B48">
              <w:rPr>
                <w:rFonts w:ascii="Times New Roman" w:hAnsi="Times New Roman"/>
                <w:b/>
                <w:sz w:val="18"/>
                <w:szCs w:val="18"/>
              </w:rPr>
              <w:t xml:space="preserve">октября </w:t>
            </w:r>
            <w:r w:rsidR="007A4995" w:rsidRPr="00CB208B">
              <w:rPr>
                <w:rFonts w:ascii="Times New Roman" w:hAnsi="Times New Roman"/>
                <w:b/>
                <w:sz w:val="18"/>
                <w:szCs w:val="18"/>
              </w:rPr>
              <w:t>2021г</w:t>
            </w:r>
            <w:r w:rsidR="004D60F3" w:rsidRPr="00CB208B">
              <w:rPr>
                <w:rFonts w:ascii="Times New Roman" w:hAnsi="Times New Roman"/>
                <w:b/>
                <w:sz w:val="18"/>
                <w:szCs w:val="18"/>
              </w:rPr>
              <w:t xml:space="preserve">. в </w:t>
            </w:r>
            <w:r w:rsidR="00D704D5" w:rsidRPr="00CB208B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F06D98" w:rsidRPr="00CB208B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8F2169" w:rsidRPr="00CB208B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CB208B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  <w:r w:rsidRPr="00CB208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B208B">
              <w:rPr>
                <w:rFonts w:ascii="Times New Roman" w:hAnsi="Times New Roman"/>
                <w:b/>
                <w:sz w:val="18"/>
                <w:szCs w:val="18"/>
              </w:rPr>
              <w:t xml:space="preserve">часов </w:t>
            </w:r>
            <w:r w:rsidRPr="00CB208B">
              <w:rPr>
                <w:rFonts w:ascii="Times New Roman" w:hAnsi="Times New Roman"/>
                <w:sz w:val="18"/>
                <w:szCs w:val="18"/>
              </w:rPr>
              <w:t>по местному времени.</w:t>
            </w:r>
          </w:p>
          <w:p w:rsidR="00CD43F8" w:rsidRPr="00CB208B" w:rsidRDefault="00CD43F8" w:rsidP="00CD43F8">
            <w:pPr>
              <w:pStyle w:val="af4"/>
              <w:jc w:val="both"/>
              <w:rPr>
                <w:b w:val="0"/>
                <w:sz w:val="18"/>
                <w:szCs w:val="18"/>
              </w:rPr>
            </w:pPr>
            <w:r w:rsidRPr="00CB208B">
              <w:rPr>
                <w:sz w:val="18"/>
                <w:szCs w:val="18"/>
              </w:rPr>
              <w:t>Порядок  приема заявок:</w:t>
            </w:r>
            <w:r w:rsidRPr="00CB208B">
              <w:rPr>
                <w:b w:val="0"/>
                <w:sz w:val="18"/>
                <w:szCs w:val="18"/>
              </w:rPr>
              <w:t xml:space="preserve"> </w:t>
            </w:r>
            <w:r w:rsidR="00A662F8" w:rsidRPr="00CB208B">
              <w:rPr>
                <w:b w:val="0"/>
                <w:sz w:val="18"/>
                <w:szCs w:val="18"/>
              </w:rPr>
              <w:t>п</w:t>
            </w:r>
            <w:r w:rsidRPr="00CB208B">
              <w:rPr>
                <w:b w:val="0"/>
                <w:sz w:val="18"/>
                <w:szCs w:val="18"/>
              </w:rPr>
              <w:t xml:space="preserve">рием заявок на участие в аукционе осуществляет: </w:t>
            </w:r>
            <w:r w:rsidR="00A662F8" w:rsidRPr="00CB208B">
              <w:rPr>
                <w:b w:val="0"/>
                <w:sz w:val="18"/>
                <w:szCs w:val="18"/>
              </w:rPr>
              <w:t>м</w:t>
            </w:r>
            <w:r w:rsidRPr="00CB208B">
              <w:rPr>
                <w:b w:val="0"/>
                <w:sz w:val="18"/>
                <w:szCs w:val="18"/>
              </w:rPr>
              <w:t>униципальное казенное учреждение «Служба земельно-имущественных отношений Мотыгинского района»</w:t>
            </w:r>
            <w:r w:rsidR="00DC0A08" w:rsidRPr="00CB208B">
              <w:rPr>
                <w:b w:val="0"/>
                <w:sz w:val="18"/>
                <w:szCs w:val="18"/>
              </w:rPr>
              <w:t>.</w:t>
            </w:r>
          </w:p>
          <w:p w:rsidR="00CD43F8" w:rsidRPr="001A6DD1" w:rsidRDefault="00CD43F8" w:rsidP="00CD43F8">
            <w:pPr>
              <w:pStyle w:val="af4"/>
              <w:jc w:val="both"/>
              <w:rPr>
                <w:b w:val="0"/>
                <w:sz w:val="18"/>
                <w:szCs w:val="18"/>
              </w:rPr>
            </w:pPr>
            <w:r w:rsidRPr="00CB208B">
              <w:rPr>
                <w:b w:val="0"/>
                <w:sz w:val="18"/>
                <w:szCs w:val="18"/>
              </w:rPr>
              <w:t xml:space="preserve">С </w:t>
            </w:r>
            <w:r w:rsidR="009F1B48">
              <w:rPr>
                <w:b w:val="0"/>
                <w:sz w:val="18"/>
                <w:szCs w:val="18"/>
              </w:rPr>
              <w:t>6</w:t>
            </w:r>
            <w:r w:rsidR="007A4995" w:rsidRPr="00CB208B">
              <w:rPr>
                <w:b w:val="0"/>
                <w:sz w:val="18"/>
                <w:szCs w:val="18"/>
              </w:rPr>
              <w:t xml:space="preserve"> </w:t>
            </w:r>
            <w:r w:rsidR="009F1B48">
              <w:rPr>
                <w:b w:val="0"/>
                <w:sz w:val="18"/>
                <w:szCs w:val="18"/>
              </w:rPr>
              <w:t>сентября</w:t>
            </w:r>
            <w:r w:rsidR="007A4995" w:rsidRPr="00CB208B">
              <w:rPr>
                <w:b w:val="0"/>
                <w:sz w:val="18"/>
                <w:szCs w:val="18"/>
              </w:rPr>
              <w:t xml:space="preserve"> 2021</w:t>
            </w:r>
            <w:r w:rsidR="00D733A6" w:rsidRPr="00CB208B">
              <w:rPr>
                <w:b w:val="0"/>
                <w:sz w:val="18"/>
                <w:szCs w:val="18"/>
              </w:rPr>
              <w:t>г.</w:t>
            </w:r>
            <w:r w:rsidRPr="00CB208B">
              <w:rPr>
                <w:b w:val="0"/>
                <w:sz w:val="18"/>
                <w:szCs w:val="18"/>
              </w:rPr>
              <w:t xml:space="preserve"> прием заявок производится с понедельника по пятницу </w:t>
            </w:r>
            <w:r w:rsidR="0015328C" w:rsidRPr="00CB208B">
              <w:rPr>
                <w:sz w:val="18"/>
                <w:szCs w:val="18"/>
              </w:rPr>
              <w:t>с 09:</w:t>
            </w:r>
            <w:r w:rsidR="00CA120C" w:rsidRPr="00CB208B">
              <w:rPr>
                <w:sz w:val="18"/>
                <w:szCs w:val="18"/>
              </w:rPr>
              <w:t xml:space="preserve">00 часов </w:t>
            </w:r>
            <w:r w:rsidRPr="00CB208B">
              <w:rPr>
                <w:sz w:val="18"/>
                <w:szCs w:val="18"/>
              </w:rPr>
              <w:t>до 13:00</w:t>
            </w:r>
            <w:r w:rsidR="00A662F8" w:rsidRPr="00CB208B">
              <w:rPr>
                <w:sz w:val="18"/>
                <w:szCs w:val="18"/>
              </w:rPr>
              <w:t xml:space="preserve"> часов </w:t>
            </w:r>
            <w:r w:rsidRPr="00CB208B">
              <w:rPr>
                <w:sz w:val="18"/>
                <w:szCs w:val="18"/>
              </w:rPr>
              <w:t xml:space="preserve"> и с 14:00</w:t>
            </w:r>
            <w:r w:rsidR="00A662F8" w:rsidRPr="00CB208B">
              <w:rPr>
                <w:sz w:val="18"/>
                <w:szCs w:val="18"/>
              </w:rPr>
              <w:t xml:space="preserve"> часов</w:t>
            </w:r>
            <w:r w:rsidR="00CA120C" w:rsidRPr="00CB208B">
              <w:rPr>
                <w:sz w:val="18"/>
                <w:szCs w:val="18"/>
              </w:rPr>
              <w:t xml:space="preserve"> </w:t>
            </w:r>
            <w:r w:rsidRPr="00CB208B">
              <w:rPr>
                <w:sz w:val="18"/>
                <w:szCs w:val="18"/>
              </w:rPr>
              <w:t>до 17</w:t>
            </w:r>
            <w:r w:rsidR="0015328C" w:rsidRPr="00CB208B">
              <w:rPr>
                <w:sz w:val="18"/>
                <w:szCs w:val="18"/>
              </w:rPr>
              <w:t>:</w:t>
            </w:r>
            <w:r w:rsidRPr="00CB208B">
              <w:rPr>
                <w:sz w:val="18"/>
                <w:szCs w:val="18"/>
              </w:rPr>
              <w:t>00 час</w:t>
            </w:r>
            <w:r w:rsidR="00CA120C" w:rsidRPr="00CB208B">
              <w:rPr>
                <w:sz w:val="18"/>
                <w:szCs w:val="18"/>
              </w:rPr>
              <w:t>ов</w:t>
            </w:r>
            <w:r w:rsidRPr="00CB208B">
              <w:rPr>
                <w:b w:val="0"/>
                <w:sz w:val="18"/>
                <w:szCs w:val="18"/>
                <w:shd w:val="clear" w:color="auto" w:fill="FFFFFF" w:themeFill="background1"/>
              </w:rPr>
              <w:t xml:space="preserve"> по</w:t>
            </w:r>
            <w:r w:rsidRPr="001A6DD1">
              <w:rPr>
                <w:b w:val="0"/>
                <w:sz w:val="18"/>
                <w:szCs w:val="18"/>
                <w:shd w:val="clear" w:color="auto" w:fill="FFFFFF" w:themeFill="background1"/>
              </w:rPr>
              <w:t xml:space="preserve"> местному</w:t>
            </w:r>
            <w:r w:rsidRPr="001A6DD1">
              <w:rPr>
                <w:b w:val="0"/>
                <w:sz w:val="18"/>
                <w:szCs w:val="18"/>
              </w:rPr>
              <w:t xml:space="preserve"> времени кроме субботы и воскресенья,</w:t>
            </w:r>
          </w:p>
          <w:p w:rsidR="00CD43F8" w:rsidRPr="001A6DD1" w:rsidRDefault="00CD43F8" w:rsidP="00CD43F8">
            <w:pPr>
              <w:pStyle w:val="af4"/>
              <w:jc w:val="both"/>
              <w:rPr>
                <w:sz w:val="18"/>
                <w:szCs w:val="18"/>
              </w:rPr>
            </w:pPr>
            <w:r w:rsidRPr="001A6DD1">
              <w:rPr>
                <w:b w:val="0"/>
                <w:sz w:val="18"/>
                <w:szCs w:val="18"/>
              </w:rPr>
              <w:t xml:space="preserve">по адресу: 663400, Красноярский край, Мотыгинский район, </w:t>
            </w:r>
            <w:r w:rsidRPr="001A6DD1">
              <w:rPr>
                <w:b w:val="0"/>
                <w:sz w:val="18"/>
                <w:szCs w:val="18"/>
              </w:rPr>
              <w:lastRenderedPageBreak/>
              <w:t xml:space="preserve">пгт. Мотыгино, </w:t>
            </w:r>
            <w:proofErr w:type="gramStart"/>
            <w:r w:rsidRPr="001A6DD1">
              <w:rPr>
                <w:b w:val="0"/>
                <w:sz w:val="18"/>
                <w:szCs w:val="18"/>
              </w:rPr>
              <w:t>Комсомольская</w:t>
            </w:r>
            <w:proofErr w:type="gramEnd"/>
            <w:r w:rsidRPr="001A6DD1">
              <w:rPr>
                <w:b w:val="0"/>
                <w:sz w:val="18"/>
                <w:szCs w:val="18"/>
              </w:rPr>
              <w:t>, 21, этаж №</w:t>
            </w:r>
            <w:r w:rsidR="00A377B3">
              <w:rPr>
                <w:b w:val="0"/>
                <w:sz w:val="18"/>
                <w:szCs w:val="18"/>
              </w:rPr>
              <w:t xml:space="preserve"> </w:t>
            </w:r>
            <w:r w:rsidR="00E54FD6">
              <w:rPr>
                <w:b w:val="0"/>
                <w:sz w:val="18"/>
                <w:szCs w:val="18"/>
              </w:rPr>
              <w:t>1</w:t>
            </w:r>
            <w:r w:rsidRPr="001A6DD1">
              <w:rPr>
                <w:b w:val="0"/>
                <w:sz w:val="18"/>
                <w:szCs w:val="18"/>
              </w:rPr>
              <w:t xml:space="preserve">, </w:t>
            </w:r>
            <w:proofErr w:type="spellStart"/>
            <w:r w:rsidRPr="001A6DD1">
              <w:rPr>
                <w:b w:val="0"/>
                <w:sz w:val="18"/>
                <w:szCs w:val="18"/>
              </w:rPr>
              <w:t>каб</w:t>
            </w:r>
            <w:proofErr w:type="spellEnd"/>
            <w:r w:rsidRPr="001A6DD1">
              <w:rPr>
                <w:b w:val="0"/>
                <w:sz w:val="18"/>
                <w:szCs w:val="18"/>
              </w:rPr>
              <w:t>. № 6.</w:t>
            </w:r>
          </w:p>
          <w:p w:rsidR="00CD43F8" w:rsidRDefault="00CD43F8" w:rsidP="00CD43F8">
            <w:pPr>
              <w:pStyle w:val="af4"/>
              <w:jc w:val="both"/>
              <w:rPr>
                <w:sz w:val="18"/>
                <w:szCs w:val="18"/>
              </w:rPr>
            </w:pPr>
            <w:r w:rsidRPr="001A6DD1">
              <w:rPr>
                <w:b w:val="0"/>
                <w:sz w:val="18"/>
                <w:szCs w:val="18"/>
              </w:rPr>
              <w:t>Контактный телефон - 8(391-41) 2-29-24</w:t>
            </w:r>
          </w:p>
          <w:p w:rsidR="00CD43F8" w:rsidRDefault="00CD43F8" w:rsidP="00CD43F8">
            <w:pPr>
              <w:pStyle w:val="af4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  <w:lang w:val="en-US"/>
              </w:rPr>
              <w:t>e</w:t>
            </w:r>
            <w:r>
              <w:rPr>
                <w:b w:val="0"/>
                <w:sz w:val="18"/>
                <w:szCs w:val="18"/>
              </w:rPr>
              <w:t>-</w:t>
            </w:r>
            <w:r>
              <w:rPr>
                <w:b w:val="0"/>
                <w:sz w:val="18"/>
                <w:szCs w:val="18"/>
                <w:lang w:val="en-US"/>
              </w:rPr>
              <w:t>mail</w:t>
            </w:r>
            <w:r>
              <w:rPr>
                <w:b w:val="0"/>
                <w:sz w:val="18"/>
                <w:szCs w:val="18"/>
              </w:rPr>
              <w:t xml:space="preserve">: </w:t>
            </w:r>
            <w:hyperlink r:id="rId8" w:history="1">
              <w:r w:rsidRPr="001919BA">
                <w:rPr>
                  <w:rStyle w:val="a3"/>
                  <w:b w:val="0"/>
                  <w:sz w:val="18"/>
                  <w:szCs w:val="18"/>
                  <w:lang w:val="en-US"/>
                </w:rPr>
                <w:t>szio</w:t>
              </w:r>
              <w:r w:rsidRPr="001919BA">
                <w:rPr>
                  <w:rStyle w:val="a3"/>
                  <w:b w:val="0"/>
                  <w:sz w:val="18"/>
                  <w:szCs w:val="18"/>
                </w:rPr>
                <w:t>2426@</w:t>
              </w:r>
              <w:r w:rsidRPr="001919BA">
                <w:rPr>
                  <w:rStyle w:val="a3"/>
                  <w:b w:val="0"/>
                  <w:sz w:val="18"/>
                  <w:szCs w:val="18"/>
                  <w:lang w:val="en-US"/>
                </w:rPr>
                <w:t>mail</w:t>
              </w:r>
              <w:r w:rsidRPr="001919BA">
                <w:rPr>
                  <w:rStyle w:val="a3"/>
                  <w:b w:val="0"/>
                  <w:sz w:val="18"/>
                  <w:szCs w:val="18"/>
                </w:rPr>
                <w:t>.</w:t>
              </w:r>
              <w:r w:rsidRPr="001919BA">
                <w:rPr>
                  <w:rStyle w:val="a3"/>
                  <w:b w:val="0"/>
                  <w:sz w:val="18"/>
                  <w:szCs w:val="18"/>
                  <w:lang w:val="en-US"/>
                </w:rPr>
                <w:t>ru</w:t>
              </w:r>
            </w:hyperlink>
          </w:p>
          <w:p w:rsidR="009402B1" w:rsidRDefault="00425C1E" w:rsidP="00425C1E">
            <w:pPr>
              <w:pStyle w:val="af4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Заявка с прилагаемыми к ней документами регис</w:t>
            </w:r>
            <w:r w:rsidR="00A377B3">
              <w:rPr>
                <w:b w:val="0"/>
                <w:sz w:val="18"/>
                <w:szCs w:val="18"/>
              </w:rPr>
              <w:t>трируются организатором торгов</w:t>
            </w:r>
            <w:r>
              <w:rPr>
                <w:b w:val="0"/>
                <w:sz w:val="18"/>
                <w:szCs w:val="18"/>
              </w:rPr>
              <w:t xml:space="preserve"> в журнале приема заявок с присвоением каждой заявке номера и с указанием да</w:t>
            </w:r>
            <w:r w:rsidR="008F2169">
              <w:rPr>
                <w:b w:val="0"/>
                <w:sz w:val="18"/>
                <w:szCs w:val="18"/>
              </w:rPr>
              <w:t xml:space="preserve">ты и времени подачи документов. </w:t>
            </w:r>
            <w:r>
              <w:rPr>
                <w:b w:val="0"/>
                <w:sz w:val="18"/>
                <w:szCs w:val="18"/>
              </w:rPr>
              <w:t>На каждом экземпляре д</w:t>
            </w:r>
            <w:r w:rsidR="00A377B3">
              <w:rPr>
                <w:b w:val="0"/>
                <w:sz w:val="18"/>
                <w:szCs w:val="18"/>
              </w:rPr>
              <w:t>окументов организатором торгов</w:t>
            </w:r>
            <w:r>
              <w:rPr>
                <w:b w:val="0"/>
                <w:sz w:val="18"/>
                <w:szCs w:val="18"/>
              </w:rPr>
              <w:t xml:space="preserve"> делается отметка о принятии заявки с указанием номера, даты и времени подачи документов.</w:t>
            </w:r>
          </w:p>
          <w:p w:rsidR="00A118D3" w:rsidRDefault="00425C1E" w:rsidP="00425C1E">
            <w:pPr>
              <w:pStyle w:val="af4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Заявка, поступившая по истечении срока ее приема, вместе с документами по описи, на которой делается отметка об отказе в принятии документов с указанием причины отказа, возвращается в день ее поступления претенденту или его уполномоченному представителю под расписку.</w:t>
            </w:r>
          </w:p>
          <w:p w:rsidR="00A118D3" w:rsidRDefault="00A118D3" w:rsidP="000F7EC3">
            <w:pPr>
              <w:pStyle w:val="af4"/>
              <w:jc w:val="both"/>
              <w:rPr>
                <w:b w:val="0"/>
                <w:sz w:val="18"/>
                <w:szCs w:val="18"/>
              </w:rPr>
            </w:pPr>
            <w:proofErr w:type="gramStart"/>
            <w:r w:rsidRPr="00A118D3">
              <w:rPr>
                <w:b w:val="0"/>
                <w:sz w:val="18"/>
                <w:szCs w:val="18"/>
              </w:rPr>
              <w:t xml:space="preserve">Решение о признании претендентов участниками аукциона или об отказе в допуске претендентов к участию в аукционе принимает </w:t>
            </w:r>
            <w:r w:rsid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>Единая</w:t>
            </w:r>
            <w:r w:rsidR="00FD3683"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постоянно действующей комисси</w:t>
            </w:r>
            <w:r w:rsid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>я</w:t>
            </w:r>
            <w:r w:rsidR="00FD3683"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по проведению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 муниципального образования Мотыгинский район, а также земельных участков  государственная</w:t>
            </w:r>
            <w:proofErr w:type="gramEnd"/>
            <w:r w:rsidR="00FD3683"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FD3683"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>собственность</w:t>
            </w:r>
            <w:proofErr w:type="gramEnd"/>
            <w:r w:rsidR="00FD3683"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на которые не разграничена в пределах полномочий муниципального образования  Мотыгинский район; по организации и проведению торгов по продаже движимого и недвижимого муниципального имущества муниципального образования Мотыгинский район, включенного в прогнозный план приватизации</w:t>
            </w:r>
            <w:r w:rsid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FD3683"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>(далее по тексту - комиссия)</w:t>
            </w:r>
            <w:r w:rsid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A377B3">
              <w:rPr>
                <w:b w:val="0"/>
                <w:sz w:val="18"/>
                <w:szCs w:val="18"/>
              </w:rPr>
              <w:t>созданная организатором торгов</w:t>
            </w:r>
            <w:r w:rsidRPr="00A118D3">
              <w:rPr>
                <w:b w:val="0"/>
                <w:sz w:val="18"/>
                <w:szCs w:val="18"/>
              </w:rPr>
              <w:t>.</w:t>
            </w:r>
          </w:p>
          <w:p w:rsidR="00935E96" w:rsidRPr="00935E96" w:rsidRDefault="00425C1E" w:rsidP="000F7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5E96">
              <w:rPr>
                <w:rFonts w:ascii="Times New Roman" w:hAnsi="Times New Roman" w:cs="Times New Roman"/>
                <w:sz w:val="18"/>
                <w:szCs w:val="18"/>
              </w:rPr>
              <w:t>В день определения участников аукциона, установленный в извещении о проведен</w:t>
            </w:r>
            <w:proofErr w:type="gramStart"/>
            <w:r w:rsidRPr="00935E96">
              <w:rPr>
                <w:rFonts w:ascii="Times New Roman" w:hAnsi="Times New Roman" w:cs="Times New Roman"/>
                <w:sz w:val="18"/>
                <w:szCs w:val="18"/>
              </w:rPr>
              <w:t>ии ау</w:t>
            </w:r>
            <w:proofErr w:type="gramEnd"/>
            <w:r w:rsidRPr="00935E96">
              <w:rPr>
                <w:rFonts w:ascii="Times New Roman" w:hAnsi="Times New Roman" w:cs="Times New Roman"/>
                <w:sz w:val="18"/>
                <w:szCs w:val="18"/>
              </w:rPr>
              <w:t xml:space="preserve">кциона, </w:t>
            </w:r>
            <w:r w:rsidR="00FD3683">
              <w:rPr>
                <w:rFonts w:ascii="Times New Roman" w:hAnsi="Times New Roman" w:cs="Times New Roman"/>
                <w:sz w:val="18"/>
                <w:szCs w:val="18"/>
              </w:rPr>
              <w:t>комиссия</w:t>
            </w:r>
            <w:r w:rsidRPr="00935E96">
              <w:rPr>
                <w:rFonts w:ascii="Times New Roman" w:hAnsi="Times New Roman" w:cs="Times New Roman"/>
                <w:sz w:val="18"/>
                <w:szCs w:val="18"/>
              </w:rPr>
              <w:t xml:space="preserve">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 (счетов). По результатам рассмотрения документов </w:t>
            </w:r>
            <w:r w:rsidR="00FD3683">
              <w:rPr>
                <w:rFonts w:ascii="Times New Roman" w:hAnsi="Times New Roman" w:cs="Times New Roman"/>
                <w:sz w:val="18"/>
                <w:szCs w:val="18"/>
              </w:rPr>
              <w:t>комиссия</w:t>
            </w:r>
            <w:r w:rsidRPr="00935E96">
              <w:rPr>
                <w:rFonts w:ascii="Times New Roman" w:hAnsi="Times New Roman" w:cs="Times New Roman"/>
                <w:sz w:val="18"/>
                <w:szCs w:val="18"/>
              </w:rPr>
              <w:t xml:space="preserve">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протоколом. </w:t>
            </w:r>
          </w:p>
          <w:p w:rsidR="006B5CCB" w:rsidRDefault="00935E96" w:rsidP="000F7E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935E9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В протоколе рассмотрения заявок на участие в аукционе, содержаться сведения о заявителях, допущенных к участию в аукционе и признанных участниками аукциона, дата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</w:t>
            </w:r>
            <w:r w:rsidR="00FD368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комиссией</w:t>
            </w:r>
            <w:r w:rsidRPr="00935E9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протокола рассмотрения</w:t>
            </w:r>
            <w:proofErr w:type="gramEnd"/>
            <w:r w:rsidRPr="00935E9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заявок. Протокол рассмотрения заявок на участие в аукционе подписывается </w:t>
            </w:r>
            <w:r w:rsidR="00FD368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комиссией</w:t>
            </w:r>
            <w:r w:rsidRPr="00935E9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не позднее</w:t>
            </w:r>
            <w:r w:rsidR="00A662F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,</w:t>
            </w:r>
            <w:r w:rsidRPr="00935E9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чем в течение одного дня со дня их рассмотрения и размещается на официальном сайте не </w:t>
            </w:r>
            <w:proofErr w:type="gramStart"/>
            <w:r w:rsidRPr="00935E9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позднее</w:t>
            </w:r>
            <w:proofErr w:type="gramEnd"/>
            <w:r w:rsidRPr="00935E9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чем на следующий день после дня подписания протокола.</w:t>
            </w:r>
          </w:p>
          <w:p w:rsidR="006B5CCB" w:rsidRPr="00935E96" w:rsidRDefault="006B5CCB" w:rsidP="000F7E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B5CC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Заявителям, признанным</w:t>
            </w:r>
            <w:r w:rsidR="00A662F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</w:t>
            </w:r>
            <w:r w:rsidRPr="006B5CC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участниками аукциона, и заявителям, не допущенным к участию </w:t>
            </w:r>
            <w:r w:rsidR="004711B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 аукционе, организатор торгов</w:t>
            </w:r>
            <w:r w:rsidRPr="006B5CC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направляет уведомления о принятых в отношении них решениях не позднее дня, следующего после дня подписания протокола</w:t>
            </w:r>
            <w:r w:rsidR="00CB704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.</w:t>
            </w:r>
          </w:p>
        </w:tc>
      </w:tr>
      <w:tr w:rsidR="00950111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1F46EB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  <w:lastRenderedPageBreak/>
              <w:t>11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Размер задатка, порядок его внесения участниками аукциона и возврата им задатка, банковские реквизиты счета для перечисления задатка</w:t>
            </w:r>
          </w:p>
          <w:p w:rsidR="00950111" w:rsidRDefault="00950111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DC6C8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Для участия в аукционе претенд</w:t>
            </w:r>
            <w:r w:rsidR="000F7EC3">
              <w:rPr>
                <w:rFonts w:ascii="Times New Roman" w:hAnsi="Times New Roman"/>
                <w:sz w:val="18"/>
                <w:szCs w:val="18"/>
              </w:rPr>
              <w:t xml:space="preserve">ент вносит задаток в размере 20 </w:t>
            </w:r>
            <w:r w:rsidR="00897C39">
              <w:rPr>
                <w:rFonts w:ascii="Times New Roman" w:hAnsi="Times New Roman"/>
                <w:sz w:val="18"/>
                <w:szCs w:val="18"/>
              </w:rPr>
              <w:t>%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началь</w:t>
            </w:r>
            <w:r w:rsidR="000F7EC3">
              <w:rPr>
                <w:rFonts w:ascii="Times New Roman" w:hAnsi="Times New Roman"/>
                <w:sz w:val="18"/>
                <w:szCs w:val="18"/>
              </w:rPr>
              <w:t xml:space="preserve">ной цены аукциона, указанной в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извещении </w:t>
            </w:r>
            <w:r w:rsidR="000F7EC3">
              <w:rPr>
                <w:rFonts w:ascii="Times New Roman" w:hAnsi="Times New Roman"/>
                <w:sz w:val="18"/>
                <w:szCs w:val="18"/>
              </w:rPr>
              <w:t xml:space="preserve">о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проведении торгов в форме аукциона на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право заключения договора аренды земельного участка. </w:t>
            </w:r>
          </w:p>
          <w:p w:rsidR="00536C0B" w:rsidRPr="00A52F65" w:rsidRDefault="00950111" w:rsidP="002A523A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18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Сумма задатка:</w:t>
            </w:r>
            <w:r w:rsidR="00A13C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E5689" w:rsidRPr="000E5689">
              <w:rPr>
                <w:rFonts w:ascii="Times New Roman" w:hAnsi="Times New Roman" w:cs="Times New Roman"/>
                <w:sz w:val="18"/>
                <w:szCs w:val="18"/>
              </w:rPr>
              <w:t>538 рублей 8</w:t>
            </w:r>
            <w:r w:rsidR="007A4995" w:rsidRPr="000E5689">
              <w:rPr>
                <w:rFonts w:ascii="Times New Roman" w:hAnsi="Times New Roman" w:cs="Times New Roman"/>
                <w:sz w:val="18"/>
                <w:szCs w:val="18"/>
              </w:rPr>
              <w:t xml:space="preserve"> копеек (</w:t>
            </w:r>
            <w:r w:rsidR="000E5689" w:rsidRPr="000E5689">
              <w:rPr>
                <w:rFonts w:ascii="Times New Roman" w:hAnsi="Times New Roman" w:cs="Times New Roman"/>
                <w:sz w:val="18"/>
                <w:szCs w:val="18"/>
              </w:rPr>
              <w:t xml:space="preserve">пятьсот </w:t>
            </w:r>
            <w:proofErr w:type="spellStart"/>
            <w:r w:rsidR="000E5689" w:rsidRPr="000E5689">
              <w:rPr>
                <w:rFonts w:ascii="Times New Roman" w:hAnsi="Times New Roman" w:cs="Times New Roman"/>
                <w:sz w:val="18"/>
                <w:szCs w:val="18"/>
              </w:rPr>
              <w:t>тридуать</w:t>
            </w:r>
            <w:proofErr w:type="spellEnd"/>
            <w:r w:rsidR="000E5689" w:rsidRPr="000E5689">
              <w:rPr>
                <w:rFonts w:ascii="Times New Roman" w:hAnsi="Times New Roman" w:cs="Times New Roman"/>
                <w:sz w:val="18"/>
                <w:szCs w:val="18"/>
              </w:rPr>
              <w:t xml:space="preserve"> восемь рублей </w:t>
            </w:r>
            <w:r w:rsidR="007A4995" w:rsidRPr="000E5689">
              <w:rPr>
                <w:rFonts w:ascii="Times New Roman" w:hAnsi="Times New Roman" w:cs="Times New Roman"/>
                <w:sz w:val="18"/>
                <w:szCs w:val="18"/>
              </w:rPr>
              <w:t>8 копеек)</w:t>
            </w:r>
            <w:r w:rsidR="006D26AB" w:rsidRPr="000E568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50111" w:rsidRDefault="00950111" w:rsidP="00DC6C83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Претендент обязан обеспечить поступление задатка на счет организатора торгов не позднее даты окончания приема заявок. 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</w:t>
            </w:r>
          </w:p>
          <w:p w:rsidR="00950111" w:rsidRDefault="00950111" w:rsidP="00DC6C8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Документом, подтверждающим поступление задатка на счет, указанный в информационном сообщении, является:</w:t>
            </w:r>
          </w:p>
          <w:p w:rsidR="00950111" w:rsidRDefault="00950111" w:rsidP="00DC6C8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- платежный документ, с отметкой банка плательщика об исполнении.</w:t>
            </w:r>
          </w:p>
          <w:p w:rsidR="00950111" w:rsidRDefault="00950111" w:rsidP="00DC6C8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Документом, </w:t>
            </w:r>
            <w:r w:rsidR="0056716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для подтверждения перечисления п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ретендентом задатка является:</w:t>
            </w:r>
          </w:p>
          <w:p w:rsidR="00950111" w:rsidRDefault="00950111" w:rsidP="00DC6C8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- выписка со счета </w:t>
            </w:r>
            <w:r w:rsidR="0060386D">
              <w:rPr>
                <w:rFonts w:ascii="Times New Roman" w:hAnsi="Times New Roman"/>
                <w:sz w:val="18"/>
                <w:szCs w:val="18"/>
              </w:rPr>
              <w:t>муниципального казенного учреждения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Служба земельно-имущественных отношений Мотыгинского района»</w:t>
            </w:r>
            <w:r w:rsidR="0056716C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.</w:t>
            </w:r>
          </w:p>
          <w:p w:rsidR="00FD3683" w:rsidRPr="00FD3683" w:rsidRDefault="00950111" w:rsidP="00FD368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Задаток должен поступить до дня окончания приема доку</w:t>
            </w:r>
            <w:r w:rsidR="00FD3683">
              <w:rPr>
                <w:rFonts w:ascii="Times New Roman" w:hAnsi="Times New Roman"/>
                <w:b/>
                <w:sz w:val="18"/>
                <w:szCs w:val="18"/>
              </w:rPr>
              <w:t>ментов, для участия в аукционе.</w:t>
            </w:r>
          </w:p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  <w:t>Внесение суммы задатка третьими лицами не является оплатой задатка.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 xml:space="preserve"> Перечисленные денежные средства иными лицами, кроме заявителя, будут 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считаться ошибочно перечисленными денежными средствами и возвращены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 xml:space="preserve"> на счет плательщика.</w:t>
            </w:r>
          </w:p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  <w:t>Порядок возврата задатка</w:t>
            </w:r>
            <w:r w:rsidR="00732094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  <w:t>:</w:t>
            </w:r>
          </w:p>
          <w:p w:rsidR="00D80242" w:rsidRDefault="00D80242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Calibri" w:hAnsi="Times New Roman"/>
                <w:sz w:val="18"/>
                <w:szCs w:val="18"/>
              </w:rPr>
              <w:t xml:space="preserve">Заявителям, не допущенном </w:t>
            </w:r>
            <w:r w:rsidRPr="00D80242">
              <w:rPr>
                <w:rFonts w:ascii="Times New Roman" w:eastAsia="Calibri" w:hAnsi="Times New Roman"/>
                <w:sz w:val="18"/>
                <w:szCs w:val="18"/>
              </w:rPr>
              <w:t>к участию в аукционе, внесенный им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и</w:t>
            </w:r>
            <w:r w:rsidRPr="00D80242">
              <w:rPr>
                <w:rFonts w:ascii="Times New Roman" w:eastAsia="Calibri" w:hAnsi="Times New Roman"/>
                <w:sz w:val="18"/>
                <w:szCs w:val="18"/>
              </w:rPr>
              <w:t xml:space="preserve"> задаток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возвращается </w:t>
            </w:r>
            <w:r w:rsidRPr="00D80242">
              <w:rPr>
                <w:rFonts w:ascii="Times New Roman" w:eastAsia="Calibri" w:hAnsi="Times New Roman"/>
                <w:sz w:val="18"/>
                <w:szCs w:val="18"/>
              </w:rPr>
              <w:t>в течение трех рабочих дней со дня оформления протокола приема заявок на участие в аукционе.</w:t>
            </w:r>
            <w:proofErr w:type="gramEnd"/>
          </w:p>
          <w:p w:rsidR="00950111" w:rsidRDefault="00950111" w:rsidP="00935E96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5E96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течение трех рабочих дней со дня подписания пр</w:t>
            </w:r>
            <w:r w:rsidR="0056716C">
              <w:rPr>
                <w:rFonts w:ascii="Times New Roman" w:hAnsi="Times New Roman"/>
                <w:sz w:val="18"/>
                <w:szCs w:val="18"/>
              </w:rPr>
              <w:t>отокола о результатах аукциона 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рганизатор торгов обязан возвратить задатки </w:t>
            </w:r>
            <w:r w:rsidR="002A523A">
              <w:rPr>
                <w:rFonts w:ascii="Times New Roman" w:hAnsi="Times New Roman"/>
                <w:sz w:val="18"/>
                <w:szCs w:val="18"/>
              </w:rPr>
              <w:t xml:space="preserve">лицам, участвовавшим в аукционе, </w:t>
            </w:r>
            <w:r w:rsidR="002A523A" w:rsidRPr="002A523A">
              <w:rPr>
                <w:rFonts w:ascii="Times New Roman" w:hAnsi="Times New Roman"/>
                <w:sz w:val="18"/>
                <w:szCs w:val="18"/>
              </w:rPr>
              <w:t>но не победивши</w:t>
            </w:r>
            <w:r w:rsidR="002A523A">
              <w:rPr>
                <w:rFonts w:ascii="Times New Roman" w:hAnsi="Times New Roman"/>
                <w:sz w:val="18"/>
                <w:szCs w:val="18"/>
              </w:rPr>
              <w:t>х</w:t>
            </w:r>
            <w:r w:rsidR="002A523A" w:rsidRPr="002A523A">
              <w:rPr>
                <w:rFonts w:ascii="Times New Roman" w:hAnsi="Times New Roman"/>
                <w:sz w:val="18"/>
                <w:szCs w:val="18"/>
              </w:rPr>
              <w:t xml:space="preserve"> в нем.</w:t>
            </w:r>
          </w:p>
          <w:p w:rsidR="00950111" w:rsidRDefault="00950111" w:rsidP="00DC6C8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Задаток, внесенный лицом, признанным победителем аукциона, но не заключившими в установленном порядке  договор аренды земельного участка вследствие уклонения от заключения указанного договора, не возвращается.</w:t>
            </w:r>
          </w:p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Задаток, внесенный лицом, признанным победителем аукциона, задаток, внесенный иным лицом, с которым договор аренды заключается в случае признании участником аукциона только одного заявителя, либо в случае, если по окончании срока подачи заявок на участие в аукционе подана только одна заявка на участие в аукционе и заявитель, подавший указанную заявку, соответствует всем требованиям, указанным в извещении о проведении аукциона по условиям</w:t>
            </w:r>
            <w:proofErr w:type="gramEnd"/>
            <w:r w:rsidR="006C28A2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аукциона, засчитываются в счет арендной платы за него. Задатки, внесенные этими лицами, не заключившими в установленном порядке договор аренды земельного участка, вследствие уклонения от заключения  договора не  возвращаются.</w:t>
            </w:r>
          </w:p>
          <w:p w:rsidR="00950111" w:rsidRDefault="00950111" w:rsidP="00DC6C8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 xml:space="preserve">Реквизиты для перечисления задатка: </w:t>
            </w:r>
          </w:p>
          <w:p w:rsidR="007A4995" w:rsidRDefault="007A4995" w:rsidP="007A4995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100CF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Получатель: УФК по Красноярскому краю МКУ «Служба земельно-имущественных отношений Мотыгинского района»,                </w:t>
            </w:r>
            <w:proofErr w:type="gramStart"/>
            <w:r w:rsidRPr="00100CF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л</w:t>
            </w:r>
            <w:proofErr w:type="gramEnd"/>
            <w:r w:rsidRPr="00100CF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/с 05193</w:t>
            </w:r>
            <w:r w:rsidRPr="00100CF4">
              <w:rPr>
                <w:rFonts w:ascii="Times New Roman" w:eastAsia="Times New Roman" w:hAnsi="Times New Roman"/>
                <w:sz w:val="18"/>
                <w:szCs w:val="18"/>
                <w:lang w:val="en-US" w:eastAsia="ar-SA"/>
              </w:rPr>
              <w:t>D</w:t>
            </w:r>
            <w:r w:rsidRPr="00100CF4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50680, ИНН 2426005315, КПП 242601001, банк отделение Красноярск г. Красноярск БИК 010407105,  счет 03232643046350001900</w:t>
            </w:r>
          </w:p>
          <w:p w:rsidR="00950111" w:rsidRPr="001F46EB" w:rsidRDefault="00950111" w:rsidP="001F79BC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Назначение платежа: «Задаток для участия в аукционе на право заключения договора аренды земельного участка с кадастровым номером 24:26:</w:t>
            </w:r>
            <w:r w:rsidR="00182D47">
              <w:rPr>
                <w:rFonts w:ascii="Times New Roman" w:hAnsi="Times New Roman"/>
                <w:sz w:val="18"/>
                <w:szCs w:val="18"/>
              </w:rPr>
              <w:t>0501011:371</w:t>
            </w:r>
            <w:r>
              <w:rPr>
                <w:rFonts w:ascii="Times New Roman" w:hAnsi="Times New Roman"/>
                <w:sz w:val="18"/>
                <w:szCs w:val="18"/>
              </w:rPr>
              <w:t>».</w:t>
            </w:r>
          </w:p>
        </w:tc>
      </w:tr>
      <w:tr w:rsidR="00950111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1F46EB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lastRenderedPageBreak/>
              <w:t>12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Срок аренды земельного участка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182D47" w:rsidP="00F06D98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20</w:t>
            </w:r>
            <w:r w:rsidR="00950111" w:rsidRPr="00F50BDC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(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двадцать</w:t>
            </w:r>
            <w:r w:rsidR="004A50F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) </w:t>
            </w:r>
            <w:r w:rsidR="001F79BC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лет</w:t>
            </w:r>
          </w:p>
        </w:tc>
      </w:tr>
      <w:tr w:rsidR="00950111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1F46EB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t>13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Порядок отзыва  заявок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18" w:rsidRDefault="00950111" w:rsidP="00BA7ADC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Заявител</w:t>
            </w:r>
            <w:r w:rsidR="00BA7AD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ь имеет право отозвать принятую организатором торгов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заявку (по форме согласно приложению № 1 к аукционной документации) на участие в аукционе до дня окончания срока приема заявок, уведомив об этом в письменной форме </w:t>
            </w:r>
            <w:r w:rsidR="00BA7AD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</w:t>
            </w:r>
            <w:r w:rsidR="002A523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рганизатора торгов</w:t>
            </w:r>
            <w:r w:rsidR="00BA7AD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</w:t>
            </w:r>
            <w:r w:rsidR="002A523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950111" w:rsidRDefault="00950111" w:rsidP="00BA7ADC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Организатор торгов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      </w:r>
          </w:p>
        </w:tc>
      </w:tr>
      <w:tr w:rsidR="00950111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1F46EB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t>14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DC6C83">
            <w:pPr>
              <w:pStyle w:val="af2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Место, дата, время и порядок проведения аукциона</w:t>
            </w:r>
          </w:p>
          <w:p w:rsidR="00950111" w:rsidRDefault="00950111" w:rsidP="00DC6C8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E711CE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11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Место:</w:t>
            </w:r>
            <w:r w:rsidR="002A523A" w:rsidRPr="00E711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r w:rsidRPr="00E711C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663400, </w:t>
            </w:r>
            <w:r w:rsidRPr="00E711CE">
              <w:rPr>
                <w:rFonts w:ascii="Times New Roman" w:hAnsi="Times New Roman"/>
                <w:sz w:val="18"/>
                <w:szCs w:val="18"/>
              </w:rPr>
              <w:t>Красноярский край, Мот</w:t>
            </w:r>
            <w:r w:rsidR="0034105C" w:rsidRPr="00E711CE">
              <w:rPr>
                <w:rFonts w:ascii="Times New Roman" w:hAnsi="Times New Roman"/>
                <w:sz w:val="18"/>
                <w:szCs w:val="18"/>
              </w:rPr>
              <w:t xml:space="preserve">ыгинский район, пгт. Мотыгино, </w:t>
            </w:r>
            <w:r w:rsidRPr="00E711CE"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proofErr w:type="gramStart"/>
            <w:r w:rsidR="00B4369E" w:rsidRPr="00E711CE">
              <w:rPr>
                <w:rFonts w:ascii="Times New Roman" w:hAnsi="Times New Roman"/>
                <w:sz w:val="18"/>
                <w:szCs w:val="18"/>
              </w:rPr>
              <w:t>Комсомольская</w:t>
            </w:r>
            <w:proofErr w:type="gramEnd"/>
            <w:r w:rsidR="00B4369E" w:rsidRPr="00E711CE">
              <w:rPr>
                <w:rFonts w:ascii="Times New Roman" w:hAnsi="Times New Roman"/>
                <w:sz w:val="18"/>
                <w:szCs w:val="18"/>
              </w:rPr>
              <w:t>, 21, этаж №</w:t>
            </w:r>
            <w:r w:rsidR="0070561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54FD6">
              <w:rPr>
                <w:rFonts w:ascii="Times New Roman" w:hAnsi="Times New Roman"/>
                <w:sz w:val="18"/>
                <w:szCs w:val="18"/>
              </w:rPr>
              <w:t>1</w:t>
            </w:r>
            <w:r w:rsidR="00B4369E" w:rsidRPr="00E711CE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="00B4369E" w:rsidRPr="00E711CE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 w:rsidR="00B4369E" w:rsidRPr="00E711CE">
              <w:rPr>
                <w:rFonts w:ascii="Times New Roman" w:hAnsi="Times New Roman"/>
                <w:sz w:val="18"/>
                <w:szCs w:val="18"/>
              </w:rPr>
              <w:t>. №</w:t>
            </w:r>
            <w:r w:rsidR="003E465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E7012" w:rsidRPr="00E711CE">
              <w:rPr>
                <w:rFonts w:ascii="Times New Roman" w:hAnsi="Times New Roman"/>
                <w:sz w:val="18"/>
                <w:szCs w:val="18"/>
              </w:rPr>
              <w:t>6</w:t>
            </w:r>
          </w:p>
          <w:p w:rsidR="00950111" w:rsidRPr="00E711CE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11CE">
              <w:rPr>
                <w:rFonts w:ascii="Times New Roman" w:hAnsi="Times New Roman"/>
                <w:b/>
                <w:sz w:val="18"/>
                <w:szCs w:val="18"/>
              </w:rPr>
              <w:t>Дата:</w:t>
            </w:r>
            <w:r w:rsidR="007B5544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9F1B48">
              <w:rPr>
                <w:rFonts w:ascii="Times New Roman" w:hAnsi="Times New Roman"/>
                <w:b/>
                <w:sz w:val="18"/>
                <w:szCs w:val="18"/>
              </w:rPr>
              <w:t>4 октября</w:t>
            </w:r>
            <w:r w:rsidR="007A4995" w:rsidRPr="00CB208B">
              <w:rPr>
                <w:rFonts w:ascii="Times New Roman" w:hAnsi="Times New Roman"/>
                <w:b/>
                <w:sz w:val="18"/>
                <w:szCs w:val="18"/>
              </w:rPr>
              <w:t xml:space="preserve"> 2021</w:t>
            </w:r>
            <w:r w:rsidR="00D9271F" w:rsidRPr="00CB208B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11CE">
              <w:rPr>
                <w:rFonts w:ascii="Times New Roman" w:hAnsi="Times New Roman"/>
                <w:b/>
                <w:sz w:val="18"/>
                <w:szCs w:val="18"/>
              </w:rPr>
              <w:t xml:space="preserve">Время: </w:t>
            </w:r>
            <w:r w:rsidRPr="00E711CE"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r w:rsidR="00821A19" w:rsidRPr="00E711CE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F06D98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00539C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="00821A19" w:rsidRPr="00E711CE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  <w:r w:rsidR="00425C1E" w:rsidRPr="00E711CE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E711CE">
              <w:rPr>
                <w:rFonts w:ascii="Times New Roman" w:hAnsi="Times New Roman"/>
                <w:sz w:val="18"/>
                <w:szCs w:val="18"/>
              </w:rPr>
              <w:t>часов по местному времени.</w:t>
            </w:r>
          </w:p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Порядок проведения аукциона:</w:t>
            </w:r>
          </w:p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– претенденты, признанные участниками аукциона, проходят процедуру регистрации участников аукциона в день и время  проведения аукциона, указанного в извещении. Для регистрации представитель участника аукциона обязан иметь при себе документ, удостоверяющий личность (паспорт), а также доверенность (оригинал) на право представлять интересы участника.</w:t>
            </w:r>
          </w:p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– участникам аукциона выдаются пронумерованные карточки участника аукциона (далее – карточки);</w:t>
            </w:r>
          </w:p>
          <w:p w:rsidR="00950111" w:rsidRDefault="00A662F8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 xml:space="preserve">- </w:t>
            </w:r>
            <w:r w:rsidR="00950111">
              <w:rPr>
                <w:rFonts w:ascii="Times New Roman" w:eastAsia="Times New Roman" w:hAnsi="Times New Roman"/>
                <w:sz w:val="18"/>
                <w:szCs w:val="18"/>
              </w:rPr>
              <w:t xml:space="preserve">аукцион начинается с оглашения </w:t>
            </w:r>
            <w:r w:rsidR="00950111" w:rsidRPr="00581269">
              <w:rPr>
                <w:rFonts w:ascii="Times New Roman" w:eastAsia="Times New Roman" w:hAnsi="Times New Roman"/>
                <w:sz w:val="18"/>
                <w:szCs w:val="18"/>
              </w:rPr>
              <w:t>аукционистом</w:t>
            </w:r>
            <w:r w:rsidR="00950111">
              <w:rPr>
                <w:rFonts w:ascii="Times New Roman" w:eastAsia="Times New Roman" w:hAnsi="Times New Roman"/>
                <w:sz w:val="18"/>
                <w:szCs w:val="18"/>
              </w:rPr>
              <w:t xml:space="preserve"> наименования земельного участка, предлагаемого в аренду, основных его характеристик, начальной цены </w:t>
            </w:r>
            <w:r w:rsidR="00950111">
              <w:rPr>
                <w:rFonts w:ascii="Times New Roman" w:hAnsi="Times New Roman"/>
                <w:sz w:val="18"/>
                <w:szCs w:val="18"/>
              </w:rPr>
              <w:t>предмета аукциона</w:t>
            </w:r>
            <w:r w:rsidR="00950111">
              <w:rPr>
                <w:rFonts w:ascii="Times New Roman" w:eastAsia="Times New Roman" w:hAnsi="Times New Roman"/>
                <w:sz w:val="18"/>
                <w:szCs w:val="18"/>
              </w:rPr>
              <w:t xml:space="preserve"> и «шага аукциона»;</w:t>
            </w:r>
          </w:p>
          <w:p w:rsidR="00BA774C" w:rsidRDefault="00BA774C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 а</w:t>
            </w:r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укцион проводится путем повышения начальной цены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предмета аукциона</w:t>
            </w:r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 указанной в извещении о проведен</w:t>
            </w:r>
            <w:proofErr w:type="gramStart"/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>ии ау</w:t>
            </w:r>
            <w:proofErr w:type="gramEnd"/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>кциона</w:t>
            </w:r>
            <w:r w:rsidRPr="009F4952">
              <w:rPr>
                <w:rFonts w:ascii="Times New Roman" w:eastAsia="Times New Roman" w:hAnsi="Times New Roman"/>
                <w:sz w:val="18"/>
                <w:szCs w:val="18"/>
              </w:rPr>
              <w:t>,</w:t>
            </w:r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 на </w:t>
            </w:r>
            <w:r w:rsidR="00A662F8">
              <w:rPr>
                <w:rFonts w:ascii="Times New Roman" w:eastAsia="Times New Roman" w:hAnsi="Times New Roman"/>
                <w:sz w:val="18"/>
                <w:szCs w:val="18"/>
              </w:rPr>
              <w:t>«шаг аукциона»</w:t>
            </w:r>
            <w:r w:rsidR="009234C4">
              <w:rPr>
                <w:rFonts w:ascii="Times New Roman" w:eastAsia="Times New Roman" w:hAnsi="Times New Roman"/>
                <w:sz w:val="18"/>
                <w:szCs w:val="18"/>
              </w:rPr>
              <w:t>;</w:t>
            </w:r>
          </w:p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 каждую последующую цену аукционист назначает путем увеличения предыдущей цены на «шаг аукциона». После объявления каждой цены аукционист называет номер карточки участника аукциона, который первым поднял карточку, и указывает на этого участника. Затем аукционист объявляет следующую цену в соответствии с «шагом аукциона»;</w:t>
            </w:r>
          </w:p>
          <w:p w:rsidR="00BA774C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- при отсутствии участников аукциона, готовых заключить договор аренды по названой цене, аукционист повторяет эту цену три раза. Если после троекратного объявления цены ни один из участников аукциона не поднял карточку, </w:t>
            </w:r>
            <w:r w:rsidR="00BA774C"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аукционист </w:t>
            </w:r>
            <w:r w:rsidR="00BA774C">
              <w:rPr>
                <w:rFonts w:ascii="Times New Roman" w:eastAsia="Times New Roman" w:hAnsi="Times New Roman"/>
                <w:sz w:val="18"/>
                <w:szCs w:val="18"/>
              </w:rPr>
              <w:t>снижает</w:t>
            </w:r>
            <w:r w:rsidR="00A662F8">
              <w:rPr>
                <w:rFonts w:ascii="Times New Roman" w:eastAsia="Times New Roman" w:hAnsi="Times New Roman"/>
                <w:sz w:val="18"/>
                <w:szCs w:val="18"/>
              </w:rPr>
              <w:t xml:space="preserve"> «шаг аукциона»</w:t>
            </w:r>
            <w:r w:rsidR="00BA774C"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 на 0,5 процента начальной цены </w:t>
            </w:r>
            <w:r w:rsidR="00BA774C">
              <w:rPr>
                <w:rFonts w:ascii="Times New Roman" w:eastAsia="Times New Roman" w:hAnsi="Times New Roman"/>
                <w:sz w:val="18"/>
                <w:szCs w:val="18"/>
              </w:rPr>
              <w:t>предмета аукциона,</w:t>
            </w:r>
            <w:r w:rsidR="00BA774C"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 но не ниже 0,5 процента начальной </w:t>
            </w:r>
            <w:r w:rsidR="00BA774C">
              <w:rPr>
                <w:rFonts w:ascii="Times New Roman" w:eastAsia="Times New Roman" w:hAnsi="Times New Roman"/>
                <w:sz w:val="18"/>
                <w:szCs w:val="18"/>
              </w:rPr>
              <w:t>цены предмета аукциона;</w:t>
            </w:r>
          </w:p>
          <w:p w:rsidR="001E2A93" w:rsidRDefault="001E2A93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- 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>аукцион считается оконченным, если после троекратного объявления аукционистом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последнего предложения о цене предмета аукциона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ни один участник аукциона не поднял карточку. В этом случае аукционист объявляет об окон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чании проведения аукциона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, последнее и предпоследнее предложения о цене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предмета аукциона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, номер карточки и наименование победителя аукциона и участника аукциона, сделавшего предпоследнее предложение о цене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предмета аукциона;</w:t>
            </w:r>
          </w:p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- 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п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>ри проведен</w:t>
            </w:r>
            <w:r w:rsidR="009F4952">
              <w:rPr>
                <w:rFonts w:ascii="Times New Roman" w:eastAsia="Times New Roman" w:hAnsi="Times New Roman"/>
                <w:sz w:val="18"/>
                <w:szCs w:val="18"/>
              </w:rPr>
              <w:t xml:space="preserve">ии аукциона организатор торгов 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>в обязательном порядке осуществляет аудио- или видеозапись аукциона и ведет протокол аукциона, в котором содержаться сведения о месте, дате и времени проведения аукциона, об уч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астниках аукциона, о начальной цене предмета аукциона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>, последнем и предпослед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нем предложениях о цене предмета аукциона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>, наименовани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я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и мест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нахождения (для юридического лица), фамили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я, имя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>, отчеств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о, 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>мест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жительства (для физического лица) победителя</w:t>
            </w:r>
            <w:proofErr w:type="gramEnd"/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аукциона и участника, который сделал предпоследнее предложение о цене договора. Протокол подписывается всеми присутствующими членами комиссии в день проведения аукциона. Протокол составляется в двух экземплярах, один из которых </w:t>
            </w:r>
            <w:r w:rsidR="009F4952">
              <w:rPr>
                <w:rFonts w:ascii="Times New Roman" w:eastAsia="Times New Roman" w:hAnsi="Times New Roman"/>
                <w:sz w:val="18"/>
                <w:szCs w:val="18"/>
              </w:rPr>
              <w:t>остается у организатора торгов</w:t>
            </w:r>
            <w:r w:rsidR="00B0762C">
              <w:rPr>
                <w:rFonts w:ascii="Times New Roman" w:eastAsia="Times New Roman" w:hAnsi="Times New Roman"/>
                <w:sz w:val="18"/>
                <w:szCs w:val="18"/>
              </w:rPr>
              <w:t>, а второй передается победителю аукциона.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Победителем аукциона признается участник аукциона, предложивший наибольший размер ежегодной арендной платы за земельный участок.</w:t>
            </w:r>
          </w:p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Аукцион признается несостоявшимся в следующих случаях:</w:t>
            </w:r>
          </w:p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- если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на основании результатов рассмотрения заявок на участие в аукционе принято решение об отказе в допуске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к участию в аукционе всех заявителей или о допуске к участию в аукционе и признании участником аукциона только одного заявителя;</w:t>
            </w: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 - если по окончании срока подачи заявок на участие в аукционе подана только одна заявка на участие в аукционе или не подано ни одно</w:t>
            </w:r>
            <w:r w:rsidR="00482D78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й заявки на участие в аукционе;</w:t>
            </w: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-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которое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бы предусматривало бы более высокую цену предмета аукциона.</w:t>
            </w:r>
          </w:p>
        </w:tc>
      </w:tr>
      <w:tr w:rsidR="00950111" w:rsidTr="00AC54DC">
        <w:trPr>
          <w:trHeight w:val="3676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1F46EB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lastRenderedPageBreak/>
              <w:t>15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Срок заключения договора аренды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482D78" w:rsidP="00821A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Организатор торгов </w:t>
            </w:r>
            <w:r w:rsidR="00950111">
              <w:rPr>
                <w:rFonts w:ascii="Times New Roman" w:hAnsi="Times New Roman"/>
                <w:sz w:val="18"/>
                <w:szCs w:val="18"/>
              </w:rPr>
              <w:t xml:space="preserve">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      </w:r>
            <w:proofErr w:type="gramStart"/>
            <w:r w:rsidR="0095011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</w:t>
            </w:r>
            <w:r w:rsidR="008C6EA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предмета</w:t>
            </w:r>
            <w:r w:rsidR="0095011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аукциона.</w:t>
            </w:r>
            <w:proofErr w:type="gramEnd"/>
            <w:r w:rsidR="0095011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Не допускается заключение договора ранее, чем через десять дней со дня размещения информации о результатах аукциона на официальном сайте.</w:t>
            </w: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</w:t>
            </w:r>
            <w:r w:rsidR="00E15AA2"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дминистрацию 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Мотыгинского района</w:t>
            </w:r>
            <w:r w:rsidR="00396C64">
              <w:rPr>
                <w:rFonts w:ascii="Times New Roman" w:hAnsi="Times New Roman"/>
                <w:sz w:val="18"/>
                <w:szCs w:val="18"/>
              </w:rPr>
              <w:t xml:space="preserve">, то организатор торгов </w:t>
            </w:r>
            <w:r>
              <w:rPr>
                <w:rFonts w:ascii="Times New Roman" w:hAnsi="Times New Roman"/>
                <w:sz w:val="18"/>
                <w:szCs w:val="18"/>
              </w:rPr>
              <w:t>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      </w:r>
          </w:p>
          <w:p w:rsidR="00950111" w:rsidRDefault="00950111" w:rsidP="00E15A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9" w:name="sub_391226"/>
            <w:r w:rsidRPr="00581269">
              <w:rPr>
                <w:rFonts w:ascii="Times New Roman" w:hAnsi="Times New Roman"/>
                <w:sz w:val="18"/>
                <w:szCs w:val="18"/>
              </w:rPr>
              <w:t>В случае</w:t>
            </w:r>
            <w:proofErr w:type="gramStart"/>
            <w:r w:rsidRPr="00581269">
              <w:rPr>
                <w:rFonts w:ascii="Times New Roman" w:hAnsi="Times New Roman"/>
                <w:sz w:val="18"/>
                <w:szCs w:val="18"/>
              </w:rPr>
              <w:t>,</w:t>
            </w:r>
            <w:proofErr w:type="gramEnd"/>
            <w:r w:rsidRPr="00581269">
              <w:rPr>
                <w:rFonts w:ascii="Times New Roman" w:hAnsi="Times New Roman"/>
                <w:sz w:val="18"/>
                <w:szCs w:val="18"/>
              </w:rPr>
      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участка, этот участник не представил в </w:t>
            </w:r>
            <w:r w:rsidR="00E15AA2" w:rsidRPr="00581269">
              <w:rPr>
                <w:rFonts w:ascii="Times New Roman" w:hAnsi="Times New Roman"/>
                <w:sz w:val="18"/>
                <w:szCs w:val="18"/>
              </w:rPr>
              <w:t>а</w:t>
            </w:r>
            <w:r w:rsidRPr="00581269">
              <w:rPr>
                <w:rFonts w:ascii="Times New Roman" w:hAnsi="Times New Roman"/>
                <w:sz w:val="18"/>
                <w:szCs w:val="18"/>
              </w:rPr>
              <w:t xml:space="preserve">дминистрацию </w:t>
            </w:r>
            <w:r w:rsidRPr="0058126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 xml:space="preserve">Мотыгинского района </w:t>
            </w:r>
            <w:r w:rsidRPr="00581269">
              <w:rPr>
                <w:rFonts w:ascii="Times New Roman" w:hAnsi="Times New Roman"/>
                <w:sz w:val="18"/>
                <w:szCs w:val="18"/>
              </w:rPr>
              <w:t xml:space="preserve">подписанный им договор, </w:t>
            </w:r>
            <w:r w:rsidR="00E15AA2" w:rsidRPr="00581269">
              <w:rPr>
                <w:rFonts w:ascii="Times New Roman" w:hAnsi="Times New Roman"/>
                <w:sz w:val="18"/>
                <w:szCs w:val="18"/>
              </w:rPr>
              <w:t>а</w:t>
            </w:r>
            <w:r w:rsidRPr="00581269">
              <w:rPr>
                <w:rFonts w:ascii="Times New Roman" w:hAnsi="Times New Roman"/>
                <w:sz w:val="18"/>
                <w:szCs w:val="18"/>
              </w:rPr>
              <w:t xml:space="preserve">дминистрация </w:t>
            </w:r>
            <w:r w:rsidRPr="0058126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Мотыгинского района</w:t>
            </w:r>
            <w:r w:rsidRPr="00581269">
              <w:rPr>
                <w:rFonts w:ascii="Times New Roman" w:hAnsi="Times New Roman"/>
                <w:sz w:val="18"/>
                <w:szCs w:val="18"/>
              </w:rPr>
              <w:t xml:space="preserve"> вправе объявить о проведении повторного аукциона или распорядиться земельным участком иным образом в соответствии Земельным кодексом</w:t>
            </w:r>
            <w:bookmarkEnd w:id="9"/>
            <w:r w:rsidR="00A662F8" w:rsidRPr="00581269">
              <w:rPr>
                <w:rFonts w:ascii="Times New Roman" w:hAnsi="Times New Roman"/>
                <w:sz w:val="18"/>
                <w:szCs w:val="18"/>
              </w:rPr>
              <w:t xml:space="preserve"> Российской Федерации.</w:t>
            </w:r>
          </w:p>
        </w:tc>
      </w:tr>
      <w:tr w:rsidR="008C6EAF" w:rsidTr="00AC54DC">
        <w:trPr>
          <w:trHeight w:val="2472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AF" w:rsidRPr="001F46EB" w:rsidRDefault="008C6EAF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t>16</w:t>
            </w: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Предоставление аукционной документации</w:t>
            </w: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AF" w:rsidRPr="00DC6C83" w:rsidRDefault="008C6EAF" w:rsidP="00E54FD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На основании  заявления любого заинтересованного лица (по форме согласно приложению № 1 к аукционной документации), поданного  в письменной форме по адресу: </w:t>
            </w:r>
            <w:r>
              <w:rPr>
                <w:rFonts w:ascii="Times New Roman" w:hAnsi="Times New Roman"/>
                <w:sz w:val="18"/>
                <w:szCs w:val="18"/>
              </w:rPr>
              <w:t>663400, Краснояр</w:t>
            </w:r>
            <w:r w:rsidR="00A662F8">
              <w:rPr>
                <w:rFonts w:ascii="Times New Roman" w:hAnsi="Times New Roman"/>
                <w:sz w:val="18"/>
                <w:szCs w:val="18"/>
              </w:rPr>
              <w:t>ский край, Мотыгинский район, пгт.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Мотыгино, ул. Комсомольская, 21, этаж </w:t>
            </w:r>
            <w:r w:rsidR="00E54FD6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№</w:t>
            </w:r>
            <w:r w:rsidR="00396C6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6, с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09:00 </w:t>
            </w:r>
            <w:r w:rsidR="00A662F8">
              <w:rPr>
                <w:rFonts w:ascii="Times New Roman" w:hAnsi="Times New Roman"/>
                <w:b/>
                <w:sz w:val="18"/>
                <w:szCs w:val="18"/>
              </w:rPr>
              <w:t xml:space="preserve">часов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до 13:00</w:t>
            </w:r>
            <w:r w:rsidR="00A662F8">
              <w:rPr>
                <w:rFonts w:ascii="Times New Roman" w:hAnsi="Times New Roman"/>
                <w:b/>
                <w:sz w:val="18"/>
                <w:szCs w:val="18"/>
              </w:rPr>
              <w:t xml:space="preserve"> часов </w:t>
            </w:r>
            <w:r w:rsidR="00E44622">
              <w:rPr>
                <w:rFonts w:ascii="Times New Roman" w:hAnsi="Times New Roman"/>
                <w:b/>
                <w:sz w:val="18"/>
                <w:szCs w:val="18"/>
              </w:rPr>
              <w:t xml:space="preserve"> и с 14:00 часов до 17: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C6EAF">
              <w:rPr>
                <w:rFonts w:ascii="Times New Roman" w:hAnsi="Times New Roman"/>
                <w:b/>
                <w:sz w:val="18"/>
                <w:szCs w:val="18"/>
                <w:shd w:val="clear" w:color="auto" w:fill="FFFFFF" w:themeFill="background1"/>
              </w:rPr>
              <w:t>часов по местному</w:t>
            </w:r>
            <w:r w:rsidRPr="008C6EAF">
              <w:rPr>
                <w:rFonts w:ascii="Times New Roman" w:hAnsi="Times New Roman"/>
                <w:b/>
                <w:sz w:val="18"/>
                <w:szCs w:val="18"/>
              </w:rPr>
              <w:t xml:space="preserve"> времени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кроме субботы, воскресенья, в том числе в форме электронного документа на электронный адрес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hyperlink r:id="rId9" w:history="1">
              <w:r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szio</w:t>
              </w:r>
              <w:r>
                <w:rPr>
                  <w:rStyle w:val="a3"/>
                  <w:rFonts w:ascii="Times New Roman" w:hAnsi="Times New Roman"/>
                  <w:sz w:val="18"/>
                  <w:szCs w:val="18"/>
                </w:rPr>
                <w:t>2426@</w:t>
              </w:r>
              <w:r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mail</w:t>
              </w:r>
              <w:r>
                <w:rPr>
                  <w:rStyle w:val="a3"/>
                  <w:rFonts w:ascii="Times New Roman" w:hAnsi="Times New Roman"/>
                  <w:sz w:val="18"/>
                  <w:szCs w:val="18"/>
                </w:rPr>
                <w:t>.</w:t>
              </w:r>
              <w:r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18"/>
                <w:szCs w:val="18"/>
              </w:rPr>
              <w:t xml:space="preserve">, в течение двух рабочих дней с даты получения соответствующего заявления, </w:t>
            </w:r>
            <w:r w:rsidR="00E15AA2">
              <w:rPr>
                <w:rFonts w:ascii="Times New Roman" w:hAnsi="Times New Roman"/>
                <w:sz w:val="18"/>
                <w:szCs w:val="18"/>
              </w:rPr>
              <w:t>муниципальное казенное учреждение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«Служба земельно-имущественных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отношений Мотыгинского района» предоставляет такому лицу аукционную документацию. </w:t>
            </w:r>
          </w:p>
        </w:tc>
      </w:tr>
      <w:tr w:rsidR="00732094" w:rsidTr="00AC54DC">
        <w:trPr>
          <w:trHeight w:val="5102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094" w:rsidRPr="001F46EB" w:rsidRDefault="00732094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t>17</w:t>
            </w: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Pr="001F46EB" w:rsidRDefault="00AC54DC" w:rsidP="00AC54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t>18</w:t>
            </w: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Дата, время и порядок осмотра земельного участка на местности</w:t>
            </w: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E1432E" w:rsidRDefault="00E1432E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Pr="00595878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Иные условия</w:t>
            </w: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094" w:rsidRPr="00FD4351" w:rsidRDefault="00732094" w:rsidP="00425C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Аукционная документация предоставляется без оплаты.</w:t>
            </w:r>
          </w:p>
          <w:p w:rsidR="00732094" w:rsidRDefault="00732094" w:rsidP="00425C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1. Осмотр земельных участков обеспечивает </w:t>
            </w:r>
            <w:r w:rsidR="00E15AA2">
              <w:rPr>
                <w:rFonts w:ascii="Times New Roman" w:hAnsi="Times New Roman"/>
                <w:sz w:val="18"/>
                <w:szCs w:val="18"/>
              </w:rPr>
              <w:t>муниципальное казенное учреждение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«Служба земельно-имущественных отношений Мотыгинского района»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без взимания платы.</w:t>
            </w:r>
          </w:p>
          <w:p w:rsidR="00732094" w:rsidRDefault="00732094" w:rsidP="00425C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2. Проведение осмотра осуществляется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 xml:space="preserve">каждый понедельник </w:t>
            </w:r>
            <w:r w:rsidR="00581269">
              <w:rPr>
                <w:rFonts w:ascii="Times New Roman" w:hAnsi="Times New Roman"/>
                <w:b/>
                <w:bCs/>
                <w:sz w:val="18"/>
                <w:szCs w:val="18"/>
              </w:rPr>
              <w:t>с 14:00 часов до 17: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00 часов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по местному времени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с даты размещения извещения о проведен</w:t>
            </w:r>
            <w:proofErr w:type="gram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ии ау</w:t>
            </w:r>
            <w:proofErr w:type="gramEnd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кциона на официальном сайте</w:t>
            </w:r>
            <w:r w:rsidR="004713C9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.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</w:t>
            </w: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Контактный телефон: 8(391-41) 22-</w:t>
            </w:r>
            <w:r w:rsidR="007A4995">
              <w:rPr>
                <w:rFonts w:ascii="Times New Roman" w:hAnsi="Times New Roman"/>
                <w:bCs/>
                <w:sz w:val="18"/>
                <w:szCs w:val="18"/>
              </w:rPr>
              <w:t>6-31</w:t>
            </w: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Контактное лицо по приему заявок: </w:t>
            </w:r>
            <w:r w:rsidR="00182D47">
              <w:rPr>
                <w:rFonts w:ascii="Times New Roman" w:hAnsi="Times New Roman"/>
                <w:bCs/>
                <w:sz w:val="18"/>
                <w:szCs w:val="18"/>
              </w:rPr>
              <w:t>начальник отдела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182D47">
              <w:rPr>
                <w:rFonts w:ascii="Times New Roman" w:hAnsi="Times New Roman"/>
                <w:bCs/>
                <w:sz w:val="18"/>
                <w:szCs w:val="18"/>
              </w:rPr>
              <w:t>земельных отношений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E15AA2">
              <w:rPr>
                <w:rFonts w:ascii="Times New Roman" w:hAnsi="Times New Roman"/>
                <w:bCs/>
                <w:sz w:val="18"/>
                <w:szCs w:val="18"/>
              </w:rPr>
              <w:t>муниципально</w:t>
            </w:r>
            <w:r w:rsidR="00E1432E">
              <w:rPr>
                <w:rFonts w:ascii="Times New Roman" w:hAnsi="Times New Roman"/>
                <w:bCs/>
                <w:sz w:val="18"/>
                <w:szCs w:val="18"/>
              </w:rPr>
              <w:t>го</w:t>
            </w:r>
            <w:r w:rsidR="00E15AA2">
              <w:rPr>
                <w:rFonts w:ascii="Times New Roman" w:hAnsi="Times New Roman"/>
                <w:bCs/>
                <w:sz w:val="18"/>
                <w:szCs w:val="18"/>
              </w:rPr>
              <w:t xml:space="preserve"> казенно</w:t>
            </w:r>
            <w:r w:rsidR="00E1432E">
              <w:rPr>
                <w:rFonts w:ascii="Times New Roman" w:hAnsi="Times New Roman"/>
                <w:bCs/>
                <w:sz w:val="18"/>
                <w:szCs w:val="18"/>
              </w:rPr>
              <w:t>го</w:t>
            </w:r>
            <w:r w:rsidR="00E15AA2">
              <w:rPr>
                <w:rFonts w:ascii="Times New Roman" w:hAnsi="Times New Roman"/>
                <w:bCs/>
                <w:sz w:val="18"/>
                <w:szCs w:val="18"/>
              </w:rPr>
              <w:t xml:space="preserve"> учреждени</w:t>
            </w:r>
            <w:r w:rsidR="00E1432E">
              <w:rPr>
                <w:rFonts w:ascii="Times New Roman" w:hAnsi="Times New Roman"/>
                <w:bCs/>
                <w:sz w:val="18"/>
                <w:szCs w:val="18"/>
              </w:rPr>
              <w:t>я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«Служба земельно-имущественных отношений Мотыгинского района» </w:t>
            </w:r>
            <w:r w:rsidR="00182D47">
              <w:rPr>
                <w:rFonts w:ascii="Times New Roman" w:hAnsi="Times New Roman"/>
                <w:bCs/>
                <w:sz w:val="18"/>
                <w:szCs w:val="18"/>
              </w:rPr>
              <w:t>Заброцкая Дарья Андреевна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E322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663400, </w:t>
            </w:r>
            <w:r w:rsidRPr="00BE3227">
              <w:rPr>
                <w:rFonts w:ascii="Times New Roman" w:hAnsi="Times New Roman"/>
                <w:sz w:val="18"/>
                <w:szCs w:val="18"/>
              </w:rPr>
              <w:t xml:space="preserve">Красноярский край, Мотыгинский район, пгт. Мотыгино,  ул. </w:t>
            </w:r>
            <w:proofErr w:type="gramStart"/>
            <w:r w:rsidRPr="00BE3227">
              <w:rPr>
                <w:rFonts w:ascii="Times New Roman" w:hAnsi="Times New Roman"/>
                <w:sz w:val="18"/>
                <w:szCs w:val="18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, 21, этаж №</w:t>
            </w:r>
            <w:r w:rsidR="00E4462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54FD6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№</w:t>
            </w:r>
            <w:r w:rsidR="00E4462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6.</w:t>
            </w: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Аукционная документация и образцы типовых документов, размещены на официальных сайтах в сети интернет:</w:t>
            </w:r>
          </w:p>
          <w:p w:rsidR="00732094" w:rsidRP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-Российской Федерации для размещения информации о</w:t>
            </w:r>
          </w:p>
          <w:p w:rsidR="000F00D9" w:rsidRDefault="00732094" w:rsidP="000F00D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проведении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торгов </w:t>
            </w:r>
            <w:hyperlink r:id="rId10" w:history="1"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en-US" w:eastAsia="ar-SA"/>
                </w:rPr>
                <w:t>http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eastAsia="ar-SA"/>
                </w:rPr>
                <w:t>://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en-US" w:eastAsia="ar-SA"/>
                </w:rPr>
                <w:t>www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eastAsia="ar-SA"/>
                </w:rPr>
                <w:t>.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en-US" w:eastAsia="ar-SA"/>
                </w:rPr>
                <w:t>torgi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eastAsia="ar-SA"/>
                </w:rPr>
                <w:t>.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en-US" w:eastAsia="ar-SA"/>
                </w:rPr>
                <w:t>gov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eastAsia="ar-SA"/>
                </w:rPr>
                <w:t>.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en-US" w:eastAsia="ar-SA"/>
                </w:rPr>
                <w:t>ru</w:t>
              </w:r>
            </w:hyperlink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;</w:t>
            </w:r>
          </w:p>
          <w:p w:rsidR="000F00D9" w:rsidRDefault="00732094" w:rsidP="00DC6C83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>Администрации Мотыгинского района -</w:t>
            </w:r>
            <w:r w:rsidR="0082571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Мотыгинский - район.рф.</w:t>
            </w:r>
          </w:p>
          <w:p w:rsidR="00AC54DC" w:rsidRPr="00E15AA2" w:rsidRDefault="00732094" w:rsidP="00DC6C83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Условия аукциона, порядок  и условия заключения договора с</w:t>
            </w:r>
            <w:r w:rsidR="00AC54DC">
              <w:rPr>
                <w:rFonts w:ascii="Times New Roman" w:hAnsi="Times New Roman"/>
                <w:sz w:val="18"/>
                <w:szCs w:val="18"/>
              </w:rPr>
              <w:t xml:space="preserve"> участником аукциона является условием публичной оферты, а подача заявки на участие в аукционе является акцептом такой оферты.</w:t>
            </w:r>
          </w:p>
        </w:tc>
      </w:tr>
      <w:tr w:rsidR="00AC54DC" w:rsidTr="00AC54DC">
        <w:trPr>
          <w:gridBefore w:val="2"/>
          <w:wBefore w:w="4319" w:type="dxa"/>
          <w:trHeight w:val="13"/>
        </w:trPr>
        <w:tc>
          <w:tcPr>
            <w:tcW w:w="5078" w:type="dxa"/>
            <w:tcBorders>
              <w:left w:val="nil"/>
              <w:bottom w:val="nil"/>
            </w:tcBorders>
            <w:shd w:val="clear" w:color="auto" w:fill="auto"/>
          </w:tcPr>
          <w:p w:rsidR="00AC54DC" w:rsidRDefault="00AC54DC" w:rsidP="00AC54DC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</w:tbl>
    <w:p w:rsidR="00950111" w:rsidRDefault="00950111" w:rsidP="009501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  <w:sectPr w:rsidR="00950111">
          <w:pgSz w:w="11906" w:h="16838"/>
          <w:pgMar w:top="567" w:right="850" w:bottom="851" w:left="1701" w:header="708" w:footer="708" w:gutter="0"/>
          <w:pgNumType w:start="1"/>
          <w:cols w:space="720"/>
        </w:sectPr>
      </w:pP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 xml:space="preserve">Приложение № 1 </w:t>
      </w: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к аукционной документации на право</w:t>
      </w: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заключения договора</w:t>
      </w: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аренды земельного участка с </w:t>
      </w:r>
      <w:proofErr w:type="gramStart"/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кадастровым</w:t>
      </w:r>
      <w:proofErr w:type="gramEnd"/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номером </w:t>
      </w:r>
      <w:r w:rsidR="00631C11" w:rsidRPr="00631C11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24:26:</w:t>
      </w:r>
      <w:r w:rsidR="00182D47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0501011:371</w:t>
      </w:r>
    </w:p>
    <w:p w:rsidR="00950111" w:rsidRDefault="00950111" w:rsidP="0095011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ЗАЯВКА</w:t>
      </w:r>
    </w:p>
    <w:p w:rsidR="00950111" w:rsidRPr="00B02A93" w:rsidRDefault="00950111" w:rsidP="00B02A9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участие в аукционе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№ </w:t>
      </w:r>
    </w:p>
    <w:p w:rsidR="00E54FD6" w:rsidRDefault="00950111" w:rsidP="000638F2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02A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право заключения договора аренды земельного участка, </w:t>
      </w:r>
      <w:r w:rsidR="00D940DF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E12FD5" w:rsidRPr="00E12FD5">
        <w:rPr>
          <w:rFonts w:ascii="Times New Roman" w:hAnsi="Times New Roman" w:cs="Times New Roman"/>
          <w:sz w:val="24"/>
          <w:szCs w:val="24"/>
        </w:rPr>
        <w:t>24:26:</w:t>
      </w:r>
      <w:r w:rsidR="00182D47">
        <w:rPr>
          <w:rFonts w:ascii="Times New Roman" w:hAnsi="Times New Roman" w:cs="Times New Roman"/>
          <w:sz w:val="24"/>
          <w:szCs w:val="24"/>
        </w:rPr>
        <w:t>0501011:371</w:t>
      </w:r>
      <w:r w:rsidR="00E12FD5" w:rsidRPr="00E12FD5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182D47">
        <w:rPr>
          <w:rFonts w:ascii="Times New Roman" w:hAnsi="Times New Roman" w:cs="Times New Roman"/>
          <w:sz w:val="24"/>
          <w:szCs w:val="24"/>
        </w:rPr>
        <w:t>629</w:t>
      </w:r>
      <w:r w:rsidR="001F79BC">
        <w:rPr>
          <w:rFonts w:ascii="Times New Roman" w:hAnsi="Times New Roman" w:cs="Times New Roman"/>
          <w:sz w:val="24"/>
          <w:szCs w:val="24"/>
        </w:rPr>
        <w:t xml:space="preserve"> </w:t>
      </w:r>
      <w:r w:rsidR="00E12FD5" w:rsidRPr="00E12FD5">
        <w:rPr>
          <w:rFonts w:ascii="Times New Roman" w:hAnsi="Times New Roman" w:cs="Times New Roman"/>
          <w:sz w:val="24"/>
          <w:szCs w:val="24"/>
        </w:rPr>
        <w:t>кв.м., государственная собственность на который не разграничена, с категорией земель: «земли населенных пунктов», видом разрешенного использования:</w:t>
      </w:r>
      <w:r w:rsidR="00E1432E">
        <w:rPr>
          <w:rFonts w:ascii="Times New Roman" w:hAnsi="Times New Roman" w:cs="Times New Roman"/>
          <w:sz w:val="24"/>
          <w:szCs w:val="24"/>
        </w:rPr>
        <w:t xml:space="preserve"> </w:t>
      </w:r>
      <w:r w:rsidR="00182D47">
        <w:rPr>
          <w:rFonts w:ascii="Times New Roman" w:hAnsi="Times New Roman" w:cs="Times New Roman"/>
          <w:sz w:val="24"/>
          <w:szCs w:val="24"/>
        </w:rPr>
        <w:t>для ведения личного подсобного хозяйства (код – 2.2</w:t>
      </w:r>
      <w:r w:rsidR="001F79BC">
        <w:rPr>
          <w:rFonts w:ascii="Times New Roman" w:hAnsi="Times New Roman" w:cs="Times New Roman"/>
          <w:sz w:val="24"/>
          <w:szCs w:val="24"/>
        </w:rPr>
        <w:t>).</w:t>
      </w:r>
      <w:r w:rsidR="00E12FD5" w:rsidRPr="00E12FD5">
        <w:rPr>
          <w:rFonts w:ascii="Times New Roman" w:hAnsi="Times New Roman" w:cs="Times New Roman"/>
          <w:sz w:val="24"/>
          <w:szCs w:val="24"/>
        </w:rPr>
        <w:t xml:space="preserve"> Адрес</w:t>
      </w:r>
      <w:r w:rsidR="00834063">
        <w:rPr>
          <w:rFonts w:ascii="Times New Roman" w:hAnsi="Times New Roman" w:cs="Times New Roman"/>
          <w:sz w:val="24"/>
          <w:szCs w:val="24"/>
        </w:rPr>
        <w:t xml:space="preserve"> (местоположение)</w:t>
      </w:r>
      <w:r w:rsidR="00E12FD5" w:rsidRPr="00E12FD5">
        <w:rPr>
          <w:rFonts w:ascii="Times New Roman" w:hAnsi="Times New Roman" w:cs="Times New Roman"/>
          <w:sz w:val="24"/>
          <w:szCs w:val="24"/>
        </w:rPr>
        <w:t>:</w:t>
      </w:r>
      <w:r w:rsidR="00FD0DE3">
        <w:rPr>
          <w:rFonts w:ascii="Times New Roman" w:hAnsi="Times New Roman" w:cs="Times New Roman"/>
          <w:sz w:val="24"/>
          <w:szCs w:val="24"/>
        </w:rPr>
        <w:t xml:space="preserve"> </w:t>
      </w:r>
      <w:r w:rsidR="001F79BC">
        <w:rPr>
          <w:rFonts w:ascii="Times New Roman" w:hAnsi="Times New Roman" w:cs="Times New Roman"/>
          <w:sz w:val="24"/>
          <w:szCs w:val="24"/>
        </w:rPr>
        <w:t>Красноярский край, Мотыгин</w:t>
      </w:r>
      <w:r w:rsidR="00D941D8">
        <w:rPr>
          <w:rFonts w:ascii="Times New Roman" w:hAnsi="Times New Roman" w:cs="Times New Roman"/>
          <w:sz w:val="24"/>
          <w:szCs w:val="24"/>
        </w:rPr>
        <w:t>ский район</w:t>
      </w:r>
      <w:r w:rsidR="001F79BC">
        <w:rPr>
          <w:rFonts w:ascii="Times New Roman" w:hAnsi="Times New Roman" w:cs="Times New Roman"/>
          <w:sz w:val="24"/>
          <w:szCs w:val="24"/>
        </w:rPr>
        <w:t xml:space="preserve">, п. Новоангарск, ул. </w:t>
      </w:r>
      <w:proofErr w:type="gramStart"/>
      <w:r w:rsidR="00D941D8">
        <w:rPr>
          <w:rFonts w:ascii="Times New Roman" w:hAnsi="Times New Roman" w:cs="Times New Roman"/>
          <w:sz w:val="24"/>
          <w:szCs w:val="24"/>
        </w:rPr>
        <w:t>Светлая</w:t>
      </w:r>
      <w:proofErr w:type="gramEnd"/>
      <w:r w:rsidR="00D941D8">
        <w:rPr>
          <w:rFonts w:ascii="Times New Roman" w:hAnsi="Times New Roman" w:cs="Times New Roman"/>
          <w:sz w:val="24"/>
          <w:szCs w:val="24"/>
        </w:rPr>
        <w:t>, примерно в 55 метрах по направлению на северо-восток от здания, имеющего адрес: ул. Ангарская, д.9</w:t>
      </w:r>
      <w:r w:rsidR="001F79BC">
        <w:rPr>
          <w:rFonts w:ascii="Times New Roman" w:hAnsi="Times New Roman" w:cs="Times New Roman"/>
          <w:sz w:val="24"/>
          <w:szCs w:val="24"/>
        </w:rPr>
        <w:t>.</w:t>
      </w:r>
    </w:p>
    <w:p w:rsidR="000638F2" w:rsidRDefault="00950111" w:rsidP="000638F2">
      <w:pPr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Размер начальной цены на право заключения договора аренды </w:t>
      </w:r>
      <w:r w:rsidRPr="00B02A93">
        <w:rPr>
          <w:rFonts w:ascii="Times New Roman" w:eastAsia="Times New Roman" w:hAnsi="Times New Roman" w:cs="Times New Roman"/>
          <w:b/>
          <w:sz w:val="24"/>
          <w:szCs w:val="24"/>
        </w:rPr>
        <w:t>земельного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участка</w:t>
      </w:r>
    </w:p>
    <w:p w:rsidR="00012B4A" w:rsidRPr="007A4995" w:rsidRDefault="00950111" w:rsidP="006C46C2">
      <w:pPr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(начальный размер еж</w:t>
      </w:r>
      <w:r w:rsidR="00E16C8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годной арендной платы</w:t>
      </w:r>
      <w:r w:rsidRPr="00314A5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)</w:t>
      </w:r>
      <w:r w:rsidR="00DB26EE" w:rsidRPr="00314A5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0E5689" w:rsidRPr="000E5689">
        <w:rPr>
          <w:rFonts w:ascii="Times New Roman" w:hAnsi="Times New Roman" w:cs="Times New Roman"/>
          <w:sz w:val="24"/>
          <w:szCs w:val="24"/>
        </w:rPr>
        <w:t>2 694 рубля</w:t>
      </w:r>
      <w:r w:rsidR="007A4995" w:rsidRPr="000E5689">
        <w:rPr>
          <w:rFonts w:ascii="Times New Roman" w:hAnsi="Times New Roman" w:cs="Times New Roman"/>
          <w:sz w:val="24"/>
          <w:szCs w:val="24"/>
        </w:rPr>
        <w:t xml:space="preserve"> (</w:t>
      </w:r>
      <w:r w:rsidR="000E5689" w:rsidRPr="000E5689">
        <w:rPr>
          <w:rFonts w:ascii="Times New Roman" w:hAnsi="Times New Roman" w:cs="Times New Roman"/>
          <w:sz w:val="24"/>
          <w:szCs w:val="24"/>
        </w:rPr>
        <w:t>две тысячи шестьсот девяносто четыре рубля</w:t>
      </w:r>
      <w:r w:rsidR="007A4995" w:rsidRPr="000E5689">
        <w:rPr>
          <w:rFonts w:ascii="Times New Roman" w:hAnsi="Times New Roman" w:cs="Times New Roman"/>
          <w:sz w:val="24"/>
          <w:szCs w:val="24"/>
        </w:rPr>
        <w:t>)</w:t>
      </w:r>
    </w:p>
    <w:p w:rsidR="00950111" w:rsidRDefault="00821A19" w:rsidP="006C46C2">
      <w:pPr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Сумма внесенного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задатка</w:t>
      </w:r>
      <w:proofErr w:type="gramStart"/>
      <w:r w:rsidR="00950111">
        <w:rPr>
          <w:rFonts w:ascii="Times New Roman" w:eastAsia="Times New Roman" w:hAnsi="Times New Roman" w:cs="Times New Roman"/>
          <w:sz w:val="24"/>
          <w:szCs w:val="24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(_______________________________</w:t>
      </w:r>
      <w:r w:rsidR="00950111">
        <w:rPr>
          <w:rFonts w:ascii="Times New Roman" w:eastAsia="Times New Roman" w:hAnsi="Times New Roman" w:cs="Times New Roman"/>
          <w:sz w:val="24"/>
          <w:szCs w:val="24"/>
        </w:rPr>
        <w:t xml:space="preserve">______) </w:t>
      </w:r>
      <w:proofErr w:type="spellStart"/>
      <w:proofErr w:type="gramEnd"/>
      <w:r w:rsidR="00950111">
        <w:rPr>
          <w:rFonts w:ascii="Times New Roman" w:eastAsia="Times New Roman" w:hAnsi="Times New Roman" w:cs="Times New Roman"/>
          <w:sz w:val="24"/>
          <w:szCs w:val="24"/>
        </w:rPr>
        <w:t>рублей_______________коп</w:t>
      </w:r>
      <w:proofErr w:type="spellEnd"/>
      <w:r w:rsidR="0095011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50111" w:rsidRDefault="00950111" w:rsidP="0095011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Look w:val="04A0"/>
      </w:tblPr>
      <w:tblGrid>
        <w:gridCol w:w="675"/>
        <w:gridCol w:w="4111"/>
        <w:gridCol w:w="4785"/>
      </w:tblGrid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Наименование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Сведения</w:t>
            </w: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</w:rPr>
              <w:t>ФИО (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физического лица</w:t>
            </w:r>
            <w:r>
              <w:rPr>
                <w:rFonts w:ascii="Times New Roman" w:hAnsi="Times New Roman"/>
                <w:caps/>
                <w:sz w:val="20"/>
                <w:szCs w:val="20"/>
              </w:rPr>
              <w:t>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Место регистрации  (для физического лица)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Наименование юридического лица, Ф.И.О. индивидуального предпринимателя</w:t>
            </w:r>
          </w:p>
          <w:p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Сведения об организационно-правовой форме (для юридических лиц) о:</w:t>
            </w:r>
          </w:p>
          <w:p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Документе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о государственной регистрации юридического лица;</w:t>
            </w:r>
          </w:p>
          <w:p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-Серия____№_____</w:t>
            </w:r>
          </w:p>
          <w:p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дата регистрации________;</w:t>
            </w:r>
          </w:p>
          <w:p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Органе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осуществляющем регистрацию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Юридический адрес (для юридического лица) или место жительства (для физического лица) Заявителя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Контактный телефон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Банковские реквизиты Заявителя: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7.1</w:t>
            </w:r>
            <w:r w:rsidR="00AD1FC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Наименование обслуживающего банка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Расчетный счет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Корреспондентский счет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7.4.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БИК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103766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ИНН, ОГРН Заявителя, СНИЛС </w:t>
            </w:r>
            <w:r w:rsidR="0095011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(при наличии)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Копии документов, удостоверяющих личность (для физических лиц)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Документ, подтверждающий полномочия лица на осуществление действий от имени заявителя – физического или юридического лица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Платежный документ с отметкой банка плательщика об исполнении,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подтверждающий внесение задатка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Согласие Заявителя: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12.1</w:t>
            </w:r>
            <w:r w:rsidR="00AD1FC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Соблюдать условия аукциона на право заключения договора аренды земельного участка, содержащиеся в информационном сообщении о проведении торгов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12.2</w:t>
            </w:r>
            <w:r w:rsidR="00AD1FC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 случае признания победителем аукциона или единственным принявшим участие в аукционе его участником, принимаю на себя обязательства подписать протокол о результатах аукциона и договор аренды земельного участка с условиями, содержащимися в извещении о проведен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ии ау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кциона в установленные сроки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12.3</w:t>
            </w:r>
            <w:r w:rsidR="00AD1FC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Согласен с тем, что в случае признания меня победителем аукциона и моего отказа от подписания протокола  о результатах аукциона, либо от заключения договора аренды земельного участка в установленный срок сумма внесенного мной задатка не возвращается</w:t>
            </w:r>
            <w:proofErr w:type="gramEnd"/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12.4</w:t>
            </w:r>
            <w:r w:rsidR="00AD1FC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Выполнить все требования документации об аукционе, регламентирующей порядок проведения аукциона и заключения договора аренды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Подтверждение Заявителя: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Не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признан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несостоятельным (банкротом), не находится в процессе ликвидации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Деятельность не приостановлена в порядке, предусмотренном Кодексом Российской Федерации об  административных нарушениях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Отсутствует задолженность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и текущий период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</w:tbl>
    <w:p w:rsidR="00950111" w:rsidRDefault="00950111" w:rsidP="009501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D1DF7" w:rsidRDefault="008D1DF7" w:rsidP="008D1DF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 с п. 3</w:t>
      </w:r>
      <w:r w:rsidR="008414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ст. 3 Федерального закона от 27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.07.2006 № 152-ФЗ «О персональных данных», даю согласие на обработку моих персональных данных </w:t>
      </w:r>
      <w:r w:rsidRPr="00B37647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__________</w:t>
      </w:r>
    </w:p>
    <w:p w:rsidR="008D1DF7" w:rsidRPr="008D1DF7" w:rsidRDefault="003D75C6" w:rsidP="008D1DF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</w:t>
      </w:r>
      <w:r w:rsidR="008D1DF7" w:rsidRPr="0055346B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(Ф.И.О)                                                                     </w:t>
      </w:r>
      <w:r w:rsidR="008D1DF7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          </w:t>
      </w:r>
      <w:r w:rsidR="008D1DF7" w:rsidRPr="0055346B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 (подпись)</w:t>
      </w:r>
    </w:p>
    <w:p w:rsidR="00950111" w:rsidRDefault="00950111" w:rsidP="0095011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Настоящим подтверждаю свое согласие на обработку персональных данных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ar-SA"/>
        </w:rPr>
        <w:t>.</w:t>
      </w:r>
    </w:p>
    <w:p w:rsidR="00950111" w:rsidRDefault="00950111" w:rsidP="0095011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ar-SA"/>
        </w:rPr>
        <w:t xml:space="preserve">Подпись «Заявителя»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или его уполномоченного представителя):__________________________</w:t>
      </w:r>
      <w:proofErr w:type="gramEnd"/>
    </w:p>
    <w:p w:rsidR="00950111" w:rsidRDefault="00950111" w:rsidP="0095011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</w:p>
    <w:p w:rsidR="00FC0D07" w:rsidRDefault="00950111" w:rsidP="00950111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 xml:space="preserve">Заявка принята </w:t>
      </w:r>
      <w:r>
        <w:rPr>
          <w:rFonts w:ascii="Times New Roman" w:hAnsi="Times New Roman"/>
          <w:sz w:val="24"/>
          <w:szCs w:val="24"/>
        </w:rPr>
        <w:t>М</w:t>
      </w:r>
      <w:r w:rsidR="00FC0D07">
        <w:rPr>
          <w:rFonts w:ascii="Times New Roman" w:hAnsi="Times New Roman"/>
          <w:sz w:val="24"/>
          <w:szCs w:val="24"/>
        </w:rPr>
        <w:t>униципальным казенным учреждением</w:t>
      </w:r>
      <w:r>
        <w:rPr>
          <w:rFonts w:ascii="Times New Roman" w:hAnsi="Times New Roman"/>
          <w:sz w:val="24"/>
          <w:szCs w:val="24"/>
        </w:rPr>
        <w:t xml:space="preserve"> «Служба земельно-имущественных отношений Мотыгинского района» </w:t>
      </w:r>
    </w:p>
    <w:p w:rsidR="00950111" w:rsidRDefault="00950111" w:rsidP="0095011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час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_____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ин. _____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«____»______________ 20</w:t>
      </w:r>
      <w:r w:rsidR="000C677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="007A499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г.          № ______</w:t>
      </w:r>
    </w:p>
    <w:p w:rsidR="00950111" w:rsidRDefault="00950111" w:rsidP="00950111">
      <w:pPr>
        <w:keepNext/>
        <w:widowControl w:val="0"/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ar-SA"/>
        </w:rPr>
      </w:pPr>
    </w:p>
    <w:p w:rsidR="00950111" w:rsidRDefault="00950111" w:rsidP="0095011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 xml:space="preserve">Подпись уполномоченного лица </w:t>
      </w:r>
      <w:r>
        <w:rPr>
          <w:rFonts w:ascii="Times New Roman" w:hAnsi="Times New Roman"/>
          <w:sz w:val="24"/>
          <w:szCs w:val="24"/>
        </w:rPr>
        <w:t>М</w:t>
      </w:r>
      <w:r w:rsidR="00FC0D07">
        <w:rPr>
          <w:rFonts w:ascii="Times New Roman" w:hAnsi="Times New Roman"/>
          <w:sz w:val="24"/>
          <w:szCs w:val="24"/>
        </w:rPr>
        <w:t>униципального казенного учреждения</w:t>
      </w:r>
      <w:r>
        <w:rPr>
          <w:rFonts w:ascii="Times New Roman" w:hAnsi="Times New Roman"/>
          <w:sz w:val="24"/>
          <w:szCs w:val="24"/>
        </w:rPr>
        <w:t xml:space="preserve"> «Служба земельно-имущественных отношений Мотыгинского района»</w:t>
      </w:r>
    </w:p>
    <w:p w:rsidR="00950111" w:rsidRDefault="00950111" w:rsidP="0095011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950111" w:rsidRDefault="00950111" w:rsidP="0095011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__________________                 _________________________________</w:t>
      </w:r>
    </w:p>
    <w:p w:rsidR="000C6774" w:rsidRDefault="00950111" w:rsidP="00E54FD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  <w:t xml:space="preserve">         (подпись)</w:t>
      </w: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  <w:tab/>
        <w:t xml:space="preserve">                      (Ф.И.О.)</w:t>
      </w:r>
    </w:p>
    <w:p w:rsidR="001F79BC" w:rsidRDefault="001F79BC" w:rsidP="00E54FD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</w:pPr>
    </w:p>
    <w:p w:rsidR="001F79BC" w:rsidRPr="00E54FD6" w:rsidRDefault="001F79BC" w:rsidP="00E54FD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 С Ь</w:t>
      </w:r>
    </w:p>
    <w:p w:rsidR="00950111" w:rsidRDefault="00950111" w:rsidP="00950111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документов предоставленных претендентом (физическим лицом)</w:t>
      </w:r>
    </w:p>
    <w:p w:rsidR="00821A19" w:rsidRDefault="00950111" w:rsidP="007C5D7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 аукционе на право заключения договора аренды земельно</w:t>
      </w:r>
      <w:r w:rsidR="00821A19">
        <w:rPr>
          <w:rFonts w:ascii="Times New Roman" w:hAnsi="Times New Roman" w:cs="Times New Roman"/>
          <w:sz w:val="24"/>
          <w:szCs w:val="24"/>
        </w:rPr>
        <w:t xml:space="preserve">го участка, </w:t>
      </w:r>
      <w:r>
        <w:rPr>
          <w:rFonts w:ascii="Times New Roman" w:hAnsi="Times New Roman" w:cs="Times New Roman"/>
          <w:sz w:val="24"/>
          <w:szCs w:val="24"/>
        </w:rPr>
        <w:t>расположенного по ад</w:t>
      </w:r>
      <w:r w:rsidR="00821A19">
        <w:rPr>
          <w:rFonts w:ascii="Times New Roman" w:hAnsi="Times New Roman" w:cs="Times New Roman"/>
          <w:sz w:val="24"/>
          <w:szCs w:val="24"/>
        </w:rPr>
        <w:t>ресу: ____________________________________________________</w:t>
      </w:r>
    </w:p>
    <w:p w:rsidR="00821A19" w:rsidRDefault="00821A19" w:rsidP="007C5D7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950111" w:rsidRDefault="00950111" w:rsidP="007C5D7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кадастровый номер_________________________________ 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9"/>
        <w:gridCol w:w="3961"/>
        <w:gridCol w:w="1414"/>
        <w:gridCol w:w="1274"/>
        <w:gridCol w:w="1133"/>
        <w:gridCol w:w="1240"/>
      </w:tblGrid>
      <w:tr w:rsidR="00950111" w:rsidTr="0095011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экз.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листов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Отметка о наличие</w:t>
            </w:r>
          </w:p>
        </w:tc>
      </w:tr>
      <w:tr w:rsidR="00950111" w:rsidTr="0095011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 w:rsidP="004713C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rPr>
          <w:trHeight w:val="56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50111" w:rsidRDefault="00950111" w:rsidP="00950111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:rsidR="007C5D79" w:rsidRDefault="007C5D79" w:rsidP="00950111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:rsidR="003D75C6" w:rsidRPr="00E630A3" w:rsidRDefault="003D75C6" w:rsidP="003D75C6">
      <w:pPr>
        <w:pStyle w:val="ab"/>
        <w:ind w:right="142"/>
        <w:jc w:val="center"/>
        <w:outlineLvl w:val="0"/>
        <w:rPr>
          <w:sz w:val="24"/>
          <w:szCs w:val="24"/>
        </w:rPr>
      </w:pPr>
      <w:r w:rsidRPr="00E630A3">
        <w:rPr>
          <w:sz w:val="24"/>
          <w:szCs w:val="24"/>
        </w:rPr>
        <w:t>(Ф.И.О., подпись, дата)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Документы сдал:  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103EFC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«____»</w:t>
      </w:r>
      <w:r w:rsidR="00950111">
        <w:rPr>
          <w:sz w:val="24"/>
          <w:szCs w:val="24"/>
        </w:rPr>
        <w:t>час</w:t>
      </w:r>
      <w:proofErr w:type="gramStart"/>
      <w:r>
        <w:rPr>
          <w:sz w:val="24"/>
          <w:szCs w:val="24"/>
        </w:rPr>
        <w:t>.«____»</w:t>
      </w:r>
      <w:proofErr w:type="gramEnd"/>
      <w:r>
        <w:rPr>
          <w:sz w:val="24"/>
          <w:szCs w:val="24"/>
        </w:rPr>
        <w:t>мин. «____»_____________</w:t>
      </w:r>
      <w:r w:rsidR="00950111">
        <w:rPr>
          <w:sz w:val="24"/>
          <w:szCs w:val="24"/>
        </w:rPr>
        <w:t>20</w:t>
      </w:r>
      <w:r w:rsidR="000C6774">
        <w:rPr>
          <w:sz w:val="24"/>
          <w:szCs w:val="24"/>
        </w:rPr>
        <w:t>2</w:t>
      </w:r>
      <w:r w:rsidR="007A4995">
        <w:rPr>
          <w:sz w:val="24"/>
          <w:szCs w:val="24"/>
        </w:rPr>
        <w:t>1</w:t>
      </w:r>
      <w:r w:rsidR="00950111">
        <w:rPr>
          <w:sz w:val="24"/>
          <w:szCs w:val="24"/>
        </w:rPr>
        <w:t>г. ____________/____________________/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Документы принял: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103EFC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«____»</w:t>
      </w:r>
      <w:r w:rsidR="00950111">
        <w:rPr>
          <w:sz w:val="24"/>
          <w:szCs w:val="24"/>
        </w:rPr>
        <w:t>час</w:t>
      </w:r>
      <w:proofErr w:type="gramStart"/>
      <w:r w:rsidR="00950111">
        <w:rPr>
          <w:sz w:val="24"/>
          <w:szCs w:val="24"/>
        </w:rPr>
        <w:t>.</w:t>
      </w:r>
      <w:r>
        <w:rPr>
          <w:sz w:val="24"/>
          <w:szCs w:val="24"/>
        </w:rPr>
        <w:t>«____»</w:t>
      </w:r>
      <w:proofErr w:type="gramEnd"/>
      <w:r>
        <w:rPr>
          <w:sz w:val="24"/>
          <w:szCs w:val="24"/>
        </w:rPr>
        <w:t>мин. «____»______________</w:t>
      </w:r>
      <w:r w:rsidR="00950111">
        <w:rPr>
          <w:sz w:val="24"/>
          <w:szCs w:val="24"/>
        </w:rPr>
        <w:t>20</w:t>
      </w:r>
      <w:r w:rsidR="000C6774">
        <w:rPr>
          <w:sz w:val="24"/>
          <w:szCs w:val="24"/>
        </w:rPr>
        <w:t>2</w:t>
      </w:r>
      <w:r w:rsidR="007A4995">
        <w:rPr>
          <w:sz w:val="24"/>
          <w:szCs w:val="24"/>
        </w:rPr>
        <w:t>1</w:t>
      </w:r>
      <w:r w:rsidR="00950111">
        <w:rPr>
          <w:sz w:val="24"/>
          <w:szCs w:val="24"/>
        </w:rPr>
        <w:t>г. _____________/____________________/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950111" w:rsidP="00322B5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 С Ь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документов предоставленных претендентом (индивидуальным предпринимателем)</w:t>
      </w:r>
    </w:p>
    <w:p w:rsidR="007C5D79" w:rsidRDefault="007C5D79" w:rsidP="007C5D7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 аукционе на право заключения договора аренды земельного участка, расположенного по адресу: ____________________________________________________</w:t>
      </w:r>
    </w:p>
    <w:p w:rsidR="007C5D79" w:rsidRDefault="007C5D79" w:rsidP="007C5D7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7C5D79" w:rsidRDefault="007C5D79" w:rsidP="007C5D7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кадастровый номер_________________________________ </w:t>
      </w:r>
    </w:p>
    <w:p w:rsidR="007C5D79" w:rsidRDefault="007C5D79" w:rsidP="007C5D79">
      <w:pP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8"/>
        <w:gridCol w:w="3870"/>
        <w:gridCol w:w="1550"/>
        <w:gridCol w:w="1247"/>
        <w:gridCol w:w="1123"/>
        <w:gridCol w:w="1233"/>
      </w:tblGrid>
      <w:tr w:rsidR="00950111" w:rsidTr="00950111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экз.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листов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Отметка о наличие</w:t>
            </w:r>
          </w:p>
        </w:tc>
      </w:tr>
      <w:tr w:rsidR="00950111" w:rsidTr="00950111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8357F7">
        <w:trPr>
          <w:trHeight w:val="772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26B" w:rsidRPr="00F7726B" w:rsidRDefault="00F7726B" w:rsidP="00F77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50111" w:rsidRDefault="00950111" w:rsidP="00950111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:rsidR="00950111" w:rsidRDefault="00950111" w:rsidP="00950111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:rsidR="003D75C6" w:rsidRPr="00E630A3" w:rsidRDefault="003D75C6" w:rsidP="003D75C6">
      <w:pPr>
        <w:tabs>
          <w:tab w:val="left" w:pos="990"/>
        </w:tabs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 w:rsidRPr="00E630A3">
        <w:rPr>
          <w:rFonts w:ascii="Times New Roman" w:hAnsi="Times New Roman" w:cs="Times New Roman"/>
          <w:sz w:val="24"/>
          <w:szCs w:val="24"/>
        </w:rPr>
        <w:t>(Ф.И.О., подпись, дата)</w:t>
      </w:r>
    </w:p>
    <w:p w:rsidR="00950111" w:rsidRPr="00E630A3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Документы сдал:  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7F5AE0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«____»</w:t>
      </w:r>
      <w:r w:rsidR="00950111">
        <w:rPr>
          <w:sz w:val="24"/>
          <w:szCs w:val="24"/>
        </w:rPr>
        <w:t>час</w:t>
      </w:r>
      <w:proofErr w:type="gramStart"/>
      <w:r>
        <w:rPr>
          <w:sz w:val="24"/>
          <w:szCs w:val="24"/>
        </w:rPr>
        <w:t>.«____»</w:t>
      </w:r>
      <w:proofErr w:type="gramEnd"/>
      <w:r>
        <w:rPr>
          <w:sz w:val="24"/>
          <w:szCs w:val="24"/>
        </w:rPr>
        <w:t>мин. «____»_____________</w:t>
      </w:r>
      <w:r w:rsidR="00950111">
        <w:rPr>
          <w:sz w:val="24"/>
          <w:szCs w:val="24"/>
        </w:rPr>
        <w:t>20</w:t>
      </w:r>
      <w:r w:rsidR="000C6774">
        <w:rPr>
          <w:sz w:val="24"/>
          <w:szCs w:val="24"/>
        </w:rPr>
        <w:t>2</w:t>
      </w:r>
      <w:r w:rsidR="007A4995">
        <w:rPr>
          <w:sz w:val="24"/>
          <w:szCs w:val="24"/>
        </w:rPr>
        <w:t>1</w:t>
      </w:r>
      <w:r w:rsidR="00950111">
        <w:rPr>
          <w:sz w:val="24"/>
          <w:szCs w:val="24"/>
        </w:rPr>
        <w:t>г. ____________/____________________/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Документы принял: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7F5AE0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«____»</w:t>
      </w:r>
      <w:r w:rsidR="00950111">
        <w:rPr>
          <w:sz w:val="24"/>
          <w:szCs w:val="24"/>
        </w:rPr>
        <w:t>час</w:t>
      </w:r>
      <w:proofErr w:type="gramStart"/>
      <w:r w:rsidR="00950111">
        <w:rPr>
          <w:sz w:val="24"/>
          <w:szCs w:val="24"/>
        </w:rPr>
        <w:t>.«____»</w:t>
      </w:r>
      <w:proofErr w:type="gramEnd"/>
      <w:r w:rsidR="00950111">
        <w:rPr>
          <w:sz w:val="24"/>
          <w:szCs w:val="24"/>
        </w:rPr>
        <w:t>мин. «____»____________</w:t>
      </w:r>
      <w:r>
        <w:rPr>
          <w:sz w:val="24"/>
          <w:szCs w:val="24"/>
        </w:rPr>
        <w:t>__</w:t>
      </w:r>
      <w:r w:rsidR="00950111">
        <w:rPr>
          <w:sz w:val="24"/>
          <w:szCs w:val="24"/>
        </w:rPr>
        <w:t>20</w:t>
      </w:r>
      <w:r w:rsidR="000C6774">
        <w:rPr>
          <w:sz w:val="24"/>
          <w:szCs w:val="24"/>
        </w:rPr>
        <w:t>2</w:t>
      </w:r>
      <w:r w:rsidR="007A4995">
        <w:rPr>
          <w:sz w:val="24"/>
          <w:szCs w:val="24"/>
        </w:rPr>
        <w:t>1</w:t>
      </w:r>
      <w:r w:rsidR="00950111">
        <w:rPr>
          <w:sz w:val="24"/>
          <w:szCs w:val="24"/>
        </w:rPr>
        <w:t>г. _____________/____________________/</w:t>
      </w:r>
    </w:p>
    <w:p w:rsidR="00950111" w:rsidRDefault="00950111" w:rsidP="00322B5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 С Ь</w:t>
      </w:r>
    </w:p>
    <w:p w:rsidR="00E15AA2" w:rsidRDefault="00950111" w:rsidP="00595878">
      <w:p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документов предоставленных претендентом (юридическим лицом)</w:t>
      </w:r>
      <w:r w:rsidR="00AC4768" w:rsidRPr="00AC47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768" w:rsidRDefault="00AC4768" w:rsidP="00595878">
      <w:p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 аукционе на право заключения договора аренды земельного уча</w:t>
      </w:r>
      <w:r w:rsidR="00E15AA2">
        <w:rPr>
          <w:rFonts w:ascii="Times New Roman" w:hAnsi="Times New Roman" w:cs="Times New Roman"/>
          <w:sz w:val="24"/>
          <w:szCs w:val="24"/>
        </w:rPr>
        <w:t>стка, расположенного по адресу: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E15AA2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AC4768" w:rsidRDefault="00AC4768" w:rsidP="00AC4768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AC4768" w:rsidRDefault="00AC4768" w:rsidP="00AC4768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кадастровый номер_________________________________ </w:t>
      </w:r>
    </w:p>
    <w:p w:rsidR="00AC4768" w:rsidRDefault="00AC4768" w:rsidP="00AC4768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AC4768" w:rsidRDefault="00AC4768" w:rsidP="00AC4768">
      <w:pPr>
        <w:spacing w:after="0" w:line="240" w:lineRule="auto"/>
        <w:ind w:right="14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организации)</w:t>
      </w:r>
    </w:p>
    <w:p w:rsidR="00AC4768" w:rsidRDefault="00AC4768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8"/>
        <w:gridCol w:w="3866"/>
        <w:gridCol w:w="1550"/>
        <w:gridCol w:w="1250"/>
        <w:gridCol w:w="1124"/>
        <w:gridCol w:w="1233"/>
      </w:tblGrid>
      <w:tr w:rsidR="00950111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экз.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листов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Отметка о наличие</w:t>
            </w:r>
          </w:p>
        </w:tc>
      </w:tr>
      <w:tr w:rsidR="00950111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50111" w:rsidRDefault="00950111" w:rsidP="00950111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:rsidR="00AC4768" w:rsidRDefault="00AC4768" w:rsidP="00950111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:rsidR="003D75C6" w:rsidRPr="00E630A3" w:rsidRDefault="003D75C6" w:rsidP="003D75C6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 w:rsidRPr="00E630A3">
        <w:rPr>
          <w:rFonts w:ascii="Times New Roman" w:hAnsi="Times New Roman" w:cs="Times New Roman"/>
          <w:sz w:val="24"/>
          <w:szCs w:val="24"/>
        </w:rPr>
        <w:t>(Ф.И.О., подпись, дата)</w:t>
      </w:r>
    </w:p>
    <w:p w:rsidR="003D75C6" w:rsidRDefault="003D75C6" w:rsidP="003D75C6">
      <w:pPr>
        <w:pStyle w:val="ConsTitle"/>
        <w:widowControl/>
        <w:ind w:right="141" w:firstLine="708"/>
        <w:rPr>
          <w:rFonts w:ascii="Times New Roman" w:hAnsi="Times New Roman" w:cs="Times New Roman"/>
          <w:b w:val="0"/>
          <w:sz w:val="20"/>
          <w:szCs w:val="20"/>
        </w:rPr>
      </w:pPr>
      <w:r w:rsidRPr="00A81E95">
        <w:rPr>
          <w:rFonts w:ascii="Times New Roman" w:hAnsi="Times New Roman" w:cs="Times New Roman"/>
          <w:b w:val="0"/>
          <w:sz w:val="20"/>
          <w:szCs w:val="20"/>
        </w:rPr>
        <w:t xml:space="preserve"> ____________</w:t>
      </w:r>
    </w:p>
    <w:p w:rsidR="003D75C6" w:rsidRPr="00E630A3" w:rsidRDefault="003D75C6" w:rsidP="003D75C6">
      <w:pPr>
        <w:pStyle w:val="ConsTitle"/>
        <w:widowControl/>
        <w:ind w:right="141"/>
        <w:rPr>
          <w:rFonts w:ascii="Times New Roman" w:hAnsi="Times New Roman" w:cs="Times New Roman"/>
          <w:b w:val="0"/>
          <w:sz w:val="24"/>
          <w:szCs w:val="24"/>
        </w:rPr>
      </w:pPr>
      <w:r w:rsidRPr="00E630A3">
        <w:rPr>
          <w:rFonts w:ascii="Times New Roman" w:hAnsi="Times New Roman" w:cs="Times New Roman"/>
          <w:b w:val="0"/>
          <w:sz w:val="24"/>
          <w:szCs w:val="24"/>
        </w:rPr>
        <w:t xml:space="preserve">                </w:t>
      </w:r>
      <w:r w:rsidR="003933F5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E630A3">
        <w:rPr>
          <w:rFonts w:ascii="Times New Roman" w:hAnsi="Times New Roman" w:cs="Times New Roman"/>
          <w:b w:val="0"/>
          <w:sz w:val="24"/>
          <w:szCs w:val="24"/>
        </w:rPr>
        <w:t>М.П.</w:t>
      </w:r>
    </w:p>
    <w:p w:rsidR="00950111" w:rsidRDefault="00950111" w:rsidP="00950111">
      <w:pPr>
        <w:pStyle w:val="ab"/>
        <w:ind w:right="141"/>
        <w:outlineLvl w:val="0"/>
        <w:rPr>
          <w:sz w:val="20"/>
        </w:rPr>
      </w:pP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Документы сдал:  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«___</w:t>
      </w:r>
      <w:r w:rsidR="007F5AE0">
        <w:rPr>
          <w:sz w:val="24"/>
          <w:szCs w:val="24"/>
        </w:rPr>
        <w:t>_»</w:t>
      </w:r>
      <w:r>
        <w:rPr>
          <w:sz w:val="24"/>
          <w:szCs w:val="24"/>
        </w:rPr>
        <w:t>час</w:t>
      </w:r>
      <w:proofErr w:type="gramStart"/>
      <w:r w:rsidR="007F5AE0">
        <w:rPr>
          <w:sz w:val="24"/>
          <w:szCs w:val="24"/>
        </w:rPr>
        <w:t>.«____»</w:t>
      </w:r>
      <w:proofErr w:type="gramEnd"/>
      <w:r w:rsidR="007F5AE0">
        <w:rPr>
          <w:sz w:val="24"/>
          <w:szCs w:val="24"/>
        </w:rPr>
        <w:t>мин. «____»_____________</w:t>
      </w:r>
      <w:r>
        <w:rPr>
          <w:sz w:val="24"/>
          <w:szCs w:val="24"/>
        </w:rPr>
        <w:t>20</w:t>
      </w:r>
      <w:r w:rsidR="000C6774">
        <w:rPr>
          <w:sz w:val="24"/>
          <w:szCs w:val="24"/>
        </w:rPr>
        <w:t>2</w:t>
      </w:r>
      <w:r w:rsidR="007A4995">
        <w:rPr>
          <w:sz w:val="24"/>
          <w:szCs w:val="24"/>
        </w:rPr>
        <w:t>1</w:t>
      </w:r>
      <w:r>
        <w:rPr>
          <w:sz w:val="24"/>
          <w:szCs w:val="24"/>
        </w:rPr>
        <w:t>г. ____________/____________________/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Документы принял: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7F5AE0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«____»</w:t>
      </w:r>
      <w:r w:rsidR="00950111">
        <w:rPr>
          <w:sz w:val="24"/>
          <w:szCs w:val="24"/>
        </w:rPr>
        <w:t>час</w:t>
      </w:r>
      <w:proofErr w:type="gramStart"/>
      <w:r w:rsidR="00950111">
        <w:rPr>
          <w:sz w:val="24"/>
          <w:szCs w:val="24"/>
        </w:rPr>
        <w:t>.</w:t>
      </w:r>
      <w:r>
        <w:rPr>
          <w:sz w:val="24"/>
          <w:szCs w:val="24"/>
        </w:rPr>
        <w:t>«____»</w:t>
      </w:r>
      <w:proofErr w:type="gramEnd"/>
      <w:r>
        <w:rPr>
          <w:sz w:val="24"/>
          <w:szCs w:val="24"/>
        </w:rPr>
        <w:t>мин. «____»______________</w:t>
      </w:r>
      <w:r w:rsidR="00950111">
        <w:rPr>
          <w:sz w:val="24"/>
          <w:szCs w:val="24"/>
        </w:rPr>
        <w:t>20</w:t>
      </w:r>
      <w:r w:rsidR="000C6774">
        <w:rPr>
          <w:sz w:val="24"/>
          <w:szCs w:val="24"/>
        </w:rPr>
        <w:t>2</w:t>
      </w:r>
      <w:r w:rsidR="007A4995">
        <w:rPr>
          <w:sz w:val="24"/>
          <w:szCs w:val="24"/>
        </w:rPr>
        <w:t>1</w:t>
      </w:r>
      <w:r w:rsidR="00950111">
        <w:rPr>
          <w:sz w:val="24"/>
          <w:szCs w:val="24"/>
        </w:rPr>
        <w:t>г. _____________/____________________/</w:t>
      </w:r>
    </w:p>
    <w:p w:rsidR="00950111" w:rsidRDefault="00950111" w:rsidP="00950111">
      <w:pPr>
        <w:tabs>
          <w:tab w:val="left" w:pos="0"/>
        </w:tabs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322B55" w:rsidRDefault="00322B55" w:rsidP="004713C9">
      <w:p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ЗАПРОСА НА РАЗЪЯСНЕНИЕ ДОКУМЕНТАЦИИ ОБ АУКЦИОНЕ</w:t>
      </w:r>
    </w:p>
    <w:p w:rsidR="00192D91" w:rsidRDefault="00192D9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бланке участника аукциона</w:t>
      </w:r>
    </w:p>
    <w:p w:rsidR="00950111" w:rsidRDefault="0095011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(по возможности) </w:t>
      </w:r>
    </w:p>
    <w:p w:rsidR="00950111" w:rsidRDefault="00950111" w:rsidP="00FC0D07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МКУ «</w:t>
      </w:r>
      <w:r w:rsidR="00FC0D07">
        <w:rPr>
          <w:rFonts w:ascii="Times New Roman" w:hAnsi="Times New Roman" w:cs="Times New Roman"/>
          <w:sz w:val="24"/>
          <w:szCs w:val="24"/>
        </w:rPr>
        <w:t>СЗИО МР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950111" w:rsidRDefault="0095011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663400 Красноярский край, </w:t>
      </w:r>
    </w:p>
    <w:p w:rsidR="00950111" w:rsidRDefault="0095011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Мотыгинский район, пгт. Мотыгино,</w:t>
      </w:r>
    </w:p>
    <w:p w:rsidR="00950111" w:rsidRDefault="0095011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 w:rsidR="00AE7012">
        <w:rPr>
          <w:rFonts w:ascii="Times New Roman" w:hAnsi="Times New Roman" w:cs="Times New Roman"/>
          <w:sz w:val="24"/>
          <w:szCs w:val="24"/>
        </w:rPr>
        <w:t>Комсомольская</w:t>
      </w:r>
      <w:proofErr w:type="gramEnd"/>
      <w:r w:rsidR="00AE7012">
        <w:rPr>
          <w:rFonts w:ascii="Times New Roman" w:hAnsi="Times New Roman" w:cs="Times New Roman"/>
          <w:sz w:val="24"/>
          <w:szCs w:val="24"/>
        </w:rPr>
        <w:t xml:space="preserve">, 21, этаж № </w:t>
      </w:r>
      <w:r w:rsidR="001F79BC">
        <w:rPr>
          <w:rFonts w:ascii="Times New Roman" w:hAnsi="Times New Roman" w:cs="Times New Roman"/>
          <w:sz w:val="24"/>
          <w:szCs w:val="24"/>
        </w:rPr>
        <w:t>1</w:t>
      </w:r>
      <w:r w:rsidR="00AE70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E7012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AE7012">
        <w:rPr>
          <w:rFonts w:ascii="Times New Roman" w:hAnsi="Times New Roman" w:cs="Times New Roman"/>
          <w:sz w:val="24"/>
          <w:szCs w:val="24"/>
        </w:rPr>
        <w:t>. № 6</w:t>
      </w:r>
    </w:p>
    <w:p w:rsidR="00950111" w:rsidRDefault="00AC4768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Дата, исх. номер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Pr="00B02A93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 w:rsidRPr="00B02A93">
        <w:rPr>
          <w:rFonts w:ascii="Times New Roman" w:hAnsi="Times New Roman" w:cs="Times New Roman"/>
          <w:sz w:val="24"/>
          <w:szCs w:val="24"/>
        </w:rPr>
        <w:t>Запрос на разъяснение документации</w:t>
      </w:r>
    </w:p>
    <w:p w:rsidR="00950111" w:rsidRDefault="00950111" w:rsidP="0054311F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02A93">
        <w:rPr>
          <w:rFonts w:ascii="Times New Roman" w:hAnsi="Times New Roman" w:cs="Times New Roman"/>
          <w:sz w:val="24"/>
          <w:szCs w:val="24"/>
        </w:rPr>
        <w:t xml:space="preserve">об открытом аукционе на право </w:t>
      </w:r>
      <w:r w:rsidR="00834063" w:rsidRPr="00834063">
        <w:rPr>
          <w:rFonts w:ascii="Times New Roman" w:hAnsi="Times New Roman" w:cs="Times New Roman"/>
          <w:sz w:val="24"/>
          <w:szCs w:val="24"/>
        </w:rPr>
        <w:t xml:space="preserve">заключения договора аренды земельного участка с кадастровым номером </w:t>
      </w:r>
      <w:r w:rsidR="00D941D8" w:rsidRPr="00E12FD5">
        <w:rPr>
          <w:rFonts w:ascii="Times New Roman" w:hAnsi="Times New Roman" w:cs="Times New Roman"/>
          <w:sz w:val="24"/>
          <w:szCs w:val="24"/>
        </w:rPr>
        <w:t>24:26:</w:t>
      </w:r>
      <w:r w:rsidR="00D941D8">
        <w:rPr>
          <w:rFonts w:ascii="Times New Roman" w:hAnsi="Times New Roman" w:cs="Times New Roman"/>
          <w:sz w:val="24"/>
          <w:szCs w:val="24"/>
        </w:rPr>
        <w:t>0501011:371</w:t>
      </w:r>
      <w:r w:rsidR="00D941D8" w:rsidRPr="00E12FD5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D941D8">
        <w:rPr>
          <w:rFonts w:ascii="Times New Roman" w:hAnsi="Times New Roman" w:cs="Times New Roman"/>
          <w:sz w:val="24"/>
          <w:szCs w:val="24"/>
        </w:rPr>
        <w:t xml:space="preserve">629 </w:t>
      </w:r>
      <w:r w:rsidR="00D941D8" w:rsidRPr="00E12FD5">
        <w:rPr>
          <w:rFonts w:ascii="Times New Roman" w:hAnsi="Times New Roman" w:cs="Times New Roman"/>
          <w:sz w:val="24"/>
          <w:szCs w:val="24"/>
        </w:rPr>
        <w:t>кв.м., государственная собственность на который не разграничена, с категорией земель: «земли населенных пунктов», видом разрешенного использования:</w:t>
      </w:r>
      <w:r w:rsidR="00D941D8">
        <w:rPr>
          <w:rFonts w:ascii="Times New Roman" w:hAnsi="Times New Roman" w:cs="Times New Roman"/>
          <w:sz w:val="24"/>
          <w:szCs w:val="24"/>
        </w:rPr>
        <w:t xml:space="preserve"> для ведения личного подсобного хозяйства (код – 2.2).</w:t>
      </w:r>
      <w:r w:rsidR="00D941D8" w:rsidRPr="00E12FD5">
        <w:rPr>
          <w:rFonts w:ascii="Times New Roman" w:hAnsi="Times New Roman" w:cs="Times New Roman"/>
          <w:sz w:val="24"/>
          <w:szCs w:val="24"/>
        </w:rPr>
        <w:t xml:space="preserve"> Адрес</w:t>
      </w:r>
      <w:r w:rsidR="00D941D8">
        <w:rPr>
          <w:rFonts w:ascii="Times New Roman" w:hAnsi="Times New Roman" w:cs="Times New Roman"/>
          <w:sz w:val="24"/>
          <w:szCs w:val="24"/>
        </w:rPr>
        <w:t xml:space="preserve"> (местоположение)</w:t>
      </w:r>
      <w:r w:rsidR="00D941D8" w:rsidRPr="00E12FD5">
        <w:rPr>
          <w:rFonts w:ascii="Times New Roman" w:hAnsi="Times New Roman" w:cs="Times New Roman"/>
          <w:sz w:val="24"/>
          <w:szCs w:val="24"/>
        </w:rPr>
        <w:t>:</w:t>
      </w:r>
      <w:r w:rsidR="00D941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941D8">
        <w:rPr>
          <w:rFonts w:ascii="Times New Roman" w:hAnsi="Times New Roman" w:cs="Times New Roman"/>
          <w:sz w:val="24"/>
          <w:szCs w:val="24"/>
        </w:rPr>
        <w:t xml:space="preserve">Красноярский край, Мотыгинский район, п. Новоангарск, ул. Светлая, примерно в 55 метрах по направлению на северо-восток от здания, имеющего адрес: ул. Ангарская, д.9 </w:t>
      </w:r>
      <w:r w:rsidR="001F79BC">
        <w:rPr>
          <w:rFonts w:ascii="Times New Roman" w:hAnsi="Times New Roman" w:cs="Times New Roman"/>
          <w:sz w:val="24"/>
          <w:szCs w:val="24"/>
        </w:rPr>
        <w:t xml:space="preserve"> </w:t>
      </w:r>
      <w:r w:rsidRPr="0054311F">
        <w:rPr>
          <w:rFonts w:ascii="Times New Roman" w:hAnsi="Times New Roman" w:cs="Times New Roman"/>
        </w:rPr>
        <w:t>по лоту</w:t>
      </w:r>
      <w:r>
        <w:rPr>
          <w:rFonts w:ascii="Times New Roman" w:hAnsi="Times New Roman" w:cs="Times New Roman"/>
          <w:sz w:val="24"/>
          <w:szCs w:val="24"/>
        </w:rPr>
        <w:t xml:space="preserve"> №______________(указать № лота)</w:t>
      </w:r>
      <w:proofErr w:type="gramEnd"/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господа!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Вас разъяснить следующие положения документации об аукционе: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/п</w:t>
      </w:r>
      <w:r>
        <w:rPr>
          <w:rFonts w:ascii="Times New Roman" w:hAnsi="Times New Roman" w:cs="Times New Roman"/>
          <w:sz w:val="24"/>
          <w:szCs w:val="24"/>
        </w:rPr>
        <w:tab/>
        <w:t>Раздел документации об аукционе (общие условия проведения аукциона, информационная карта  аукциона и т.п.)</w:t>
      </w:r>
      <w:r>
        <w:rPr>
          <w:rFonts w:ascii="Times New Roman" w:hAnsi="Times New Roman" w:cs="Times New Roman"/>
          <w:sz w:val="24"/>
          <w:szCs w:val="24"/>
        </w:rPr>
        <w:tab/>
        <w:t>Ссылка на пункт документации об аукционе, положения которого следует разъяснить</w:t>
      </w:r>
      <w:r>
        <w:rPr>
          <w:rFonts w:ascii="Times New Roman" w:hAnsi="Times New Roman" w:cs="Times New Roman"/>
          <w:sz w:val="24"/>
          <w:szCs w:val="24"/>
        </w:rPr>
        <w:tab/>
        <w:t>Содержание запроса на разъяснение положений документации об аукционе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 на запрос прошу направить по адресу: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(почтовый адрес, телефон/факс и </w:t>
      </w:r>
      <w:proofErr w:type="spellStart"/>
      <w:r>
        <w:rPr>
          <w:rFonts w:ascii="Times New Roman" w:hAnsi="Times New Roman" w:cs="Times New Roman"/>
          <w:sz w:val="24"/>
          <w:szCs w:val="24"/>
        </w:rPr>
        <w:t>e-mail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организации, направившей запрос)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участника аукциона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(или </w:t>
      </w:r>
      <w:r w:rsidR="00AC4768">
        <w:rPr>
          <w:rFonts w:ascii="Times New Roman" w:hAnsi="Times New Roman" w:cs="Times New Roman"/>
          <w:sz w:val="24"/>
          <w:szCs w:val="24"/>
        </w:rPr>
        <w:t>уполномоченный представитель)</w:t>
      </w:r>
      <w:r w:rsidR="00AC4768">
        <w:rPr>
          <w:rFonts w:ascii="Times New Roman" w:hAnsi="Times New Roman" w:cs="Times New Roman"/>
          <w:sz w:val="24"/>
          <w:szCs w:val="24"/>
        </w:rPr>
        <w:tab/>
      </w:r>
      <w:r w:rsidR="00AC476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AC4768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(Фамилия И.О.)</w:t>
      </w:r>
    </w:p>
    <w:p w:rsidR="00950111" w:rsidRDefault="00AC4768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М.П.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50111">
        <w:rPr>
          <w:rFonts w:ascii="Times New Roman" w:hAnsi="Times New Roman" w:cs="Times New Roman"/>
          <w:sz w:val="24"/>
          <w:szCs w:val="24"/>
        </w:rPr>
        <w:t>(подпись)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4918" w:rsidRDefault="00614918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4918" w:rsidRDefault="00614918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0195" w:rsidRDefault="006F0195" w:rsidP="00322B55">
      <w:pPr>
        <w:spacing w:after="0" w:line="240" w:lineRule="auto"/>
        <w:ind w:right="141"/>
        <w:rPr>
          <w:rFonts w:ascii="Times New Roman" w:hAnsi="Times New Roman" w:cs="Times New Roman"/>
          <w:b/>
          <w:sz w:val="24"/>
          <w:szCs w:val="24"/>
        </w:rPr>
      </w:pPr>
    </w:p>
    <w:p w:rsidR="001F79BC" w:rsidRDefault="001F79BC" w:rsidP="00322B55">
      <w:pPr>
        <w:spacing w:after="0" w:line="240" w:lineRule="auto"/>
        <w:ind w:right="141"/>
        <w:rPr>
          <w:rFonts w:ascii="Times New Roman" w:hAnsi="Times New Roman" w:cs="Times New Roman"/>
          <w:b/>
          <w:sz w:val="24"/>
          <w:szCs w:val="24"/>
        </w:rPr>
      </w:pPr>
    </w:p>
    <w:p w:rsidR="00FD4351" w:rsidRDefault="00FD435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111" w:rsidRDefault="00950111" w:rsidP="00B02A93">
      <w:pPr>
        <w:spacing w:after="0" w:line="240" w:lineRule="auto"/>
        <w:ind w:right="141"/>
        <w:rPr>
          <w:rFonts w:ascii="Times New Roman" w:hAnsi="Times New Roman" w:cs="Times New Roman"/>
          <w:b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ФОРМА ОТЗЫВА ЗАЯВКИ НА УЧАСТИЕ В АУКЦИОНЕ</w:t>
      </w:r>
    </w:p>
    <w:p w:rsidR="00192D91" w:rsidRDefault="00192D9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</w:p>
    <w:p w:rsidR="00AC4768" w:rsidRDefault="00AC4768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бланке участника аукциона</w:t>
      </w:r>
    </w:p>
    <w:p w:rsidR="00AC4768" w:rsidRDefault="00AC4768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(по возможности) </w:t>
      </w:r>
    </w:p>
    <w:p w:rsidR="00AC4768" w:rsidRDefault="00AC4768" w:rsidP="00FC0D07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МКУ «</w:t>
      </w:r>
      <w:r w:rsidR="00FC0D07">
        <w:rPr>
          <w:rFonts w:ascii="Times New Roman" w:hAnsi="Times New Roman" w:cs="Times New Roman"/>
          <w:sz w:val="24"/>
          <w:szCs w:val="24"/>
        </w:rPr>
        <w:t>СЗИО МР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E7012" w:rsidRDefault="00AE7012" w:rsidP="00AE7012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663400 Красноярский край, </w:t>
      </w:r>
    </w:p>
    <w:p w:rsidR="00AE7012" w:rsidRDefault="00AE7012" w:rsidP="00AE7012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Мотыгинский район, пгт. Мотыгино,</w:t>
      </w:r>
    </w:p>
    <w:p w:rsidR="00AE7012" w:rsidRDefault="00AE7012" w:rsidP="00AE7012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Комсомольская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21, этаж № </w:t>
      </w:r>
      <w:r w:rsidR="001F79B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№ 6</w:t>
      </w:r>
    </w:p>
    <w:p w:rsidR="00AC4768" w:rsidRDefault="00AC4768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Дата, исх. номер</w:t>
      </w:r>
    </w:p>
    <w:p w:rsidR="00950111" w:rsidRDefault="00950111" w:rsidP="00AC4768">
      <w:p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322B55">
      <w:p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="007F5AE0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9E12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настоящим письмом уведомляет,</w:t>
      </w:r>
    </w:p>
    <w:p w:rsidR="00950111" w:rsidRDefault="00950111" w:rsidP="00AC4768">
      <w:pPr>
        <w:spacing w:after="0" w:line="240" w:lineRule="auto"/>
        <w:ind w:right="141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(наименование участника аукциона)</w:t>
      </w:r>
    </w:p>
    <w:p w:rsidR="00950111" w:rsidRPr="00FF21E4" w:rsidRDefault="00950111" w:rsidP="00950111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02A93">
        <w:rPr>
          <w:rFonts w:ascii="Times New Roman" w:hAnsi="Times New Roman" w:cs="Times New Roman"/>
          <w:sz w:val="24"/>
          <w:szCs w:val="24"/>
        </w:rPr>
        <w:t>что отзывает  свою Заявку на участие в открытом аукционе  на право заключения договора аренды земельного участка</w:t>
      </w:r>
      <w:r w:rsidR="00C80B3D" w:rsidRPr="00C80B3D">
        <w:t xml:space="preserve"> </w:t>
      </w:r>
      <w:r w:rsidR="00C80B3D" w:rsidRPr="00C80B3D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D941D8" w:rsidRPr="00E12FD5">
        <w:rPr>
          <w:rFonts w:ascii="Times New Roman" w:hAnsi="Times New Roman" w:cs="Times New Roman"/>
          <w:sz w:val="24"/>
          <w:szCs w:val="24"/>
        </w:rPr>
        <w:t>24:26:</w:t>
      </w:r>
      <w:r w:rsidR="00D941D8">
        <w:rPr>
          <w:rFonts w:ascii="Times New Roman" w:hAnsi="Times New Roman" w:cs="Times New Roman"/>
          <w:sz w:val="24"/>
          <w:szCs w:val="24"/>
        </w:rPr>
        <w:t>0501011:371</w:t>
      </w:r>
      <w:r w:rsidR="00D941D8" w:rsidRPr="00E12FD5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D941D8">
        <w:rPr>
          <w:rFonts w:ascii="Times New Roman" w:hAnsi="Times New Roman" w:cs="Times New Roman"/>
          <w:sz w:val="24"/>
          <w:szCs w:val="24"/>
        </w:rPr>
        <w:t xml:space="preserve">629 </w:t>
      </w:r>
      <w:r w:rsidR="00D941D8" w:rsidRPr="00E12FD5">
        <w:rPr>
          <w:rFonts w:ascii="Times New Roman" w:hAnsi="Times New Roman" w:cs="Times New Roman"/>
          <w:sz w:val="24"/>
          <w:szCs w:val="24"/>
        </w:rPr>
        <w:t>кв.м., государственная собственность на который не разграничена, с категорией земель: «земли населенных пунктов», видом разрешенного использования:</w:t>
      </w:r>
      <w:r w:rsidR="00D941D8">
        <w:rPr>
          <w:rFonts w:ascii="Times New Roman" w:hAnsi="Times New Roman" w:cs="Times New Roman"/>
          <w:sz w:val="24"/>
          <w:szCs w:val="24"/>
        </w:rPr>
        <w:t xml:space="preserve"> для ведения личного подсобного хозяйства (код – 2.2).</w:t>
      </w:r>
      <w:r w:rsidR="00D941D8" w:rsidRPr="00E12FD5">
        <w:rPr>
          <w:rFonts w:ascii="Times New Roman" w:hAnsi="Times New Roman" w:cs="Times New Roman"/>
          <w:sz w:val="24"/>
          <w:szCs w:val="24"/>
        </w:rPr>
        <w:t xml:space="preserve"> Адрес</w:t>
      </w:r>
      <w:r w:rsidR="00D941D8">
        <w:rPr>
          <w:rFonts w:ascii="Times New Roman" w:hAnsi="Times New Roman" w:cs="Times New Roman"/>
          <w:sz w:val="24"/>
          <w:szCs w:val="24"/>
        </w:rPr>
        <w:t xml:space="preserve"> (местоположение)</w:t>
      </w:r>
      <w:r w:rsidR="00D941D8" w:rsidRPr="00E12FD5">
        <w:rPr>
          <w:rFonts w:ascii="Times New Roman" w:hAnsi="Times New Roman" w:cs="Times New Roman"/>
          <w:sz w:val="24"/>
          <w:szCs w:val="24"/>
        </w:rPr>
        <w:t>:</w:t>
      </w:r>
      <w:r w:rsidR="00D941D8">
        <w:rPr>
          <w:rFonts w:ascii="Times New Roman" w:hAnsi="Times New Roman" w:cs="Times New Roman"/>
          <w:sz w:val="24"/>
          <w:szCs w:val="24"/>
        </w:rPr>
        <w:t xml:space="preserve"> Красноярский край, Мотыгинский район, п. Новоангарск, ул. Светлая, примерно в 55 метрах по направлению на северо-восток от здания, имеющего адрес: ул. Ангарская, д.9</w:t>
      </w:r>
      <w:r w:rsidR="00E54FD6" w:rsidRPr="00E54FD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 лоту №_________________________, назначенному на «____» ___________ 20</w:t>
      </w:r>
      <w:r w:rsidR="00BB4454">
        <w:rPr>
          <w:rFonts w:ascii="Times New Roman" w:hAnsi="Times New Roman" w:cs="Times New Roman"/>
          <w:sz w:val="24"/>
          <w:szCs w:val="24"/>
        </w:rPr>
        <w:t>2</w:t>
      </w:r>
      <w:r w:rsidR="007A499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г. и направляет своего сотрудника _________________________(Ф.И.О., должность), которому доверяет забрать свою Заявку на участие в открытом аукционе.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участника аукциона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(или </w:t>
      </w:r>
      <w:r w:rsidR="00E16C85">
        <w:rPr>
          <w:rFonts w:ascii="Times New Roman" w:hAnsi="Times New Roman" w:cs="Times New Roman"/>
          <w:sz w:val="24"/>
          <w:szCs w:val="24"/>
        </w:rPr>
        <w:t>уполномоченный представитель)</w:t>
      </w:r>
      <w:r w:rsidR="00AC4768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E16C85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(Фамилия И.О.)</w:t>
      </w:r>
    </w:p>
    <w:p w:rsidR="00950111" w:rsidRDefault="00E16C85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М.П.    </w:t>
      </w:r>
      <w:r>
        <w:rPr>
          <w:rFonts w:ascii="Times New Roman" w:hAnsi="Times New Roman" w:cs="Times New Roman"/>
          <w:sz w:val="24"/>
          <w:szCs w:val="24"/>
        </w:rPr>
        <w:tab/>
      </w:r>
      <w:r w:rsidR="00950111">
        <w:rPr>
          <w:rFonts w:ascii="Times New Roman" w:hAnsi="Times New Roman" w:cs="Times New Roman"/>
          <w:sz w:val="24"/>
          <w:szCs w:val="24"/>
        </w:rPr>
        <w:t xml:space="preserve">(подпись)                                                                       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50111">
          <w:pgSz w:w="11906" w:h="16838"/>
          <w:pgMar w:top="567" w:right="850" w:bottom="851" w:left="1701" w:header="708" w:footer="708" w:gutter="0"/>
          <w:pgNumType w:start="1"/>
          <w:cols w:space="720"/>
        </w:sectPr>
      </w:pPr>
    </w:p>
    <w:p w:rsidR="00950111" w:rsidRDefault="00950111" w:rsidP="00950111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lastRenderedPageBreak/>
        <w:t>Приложение № 2</w:t>
      </w:r>
    </w:p>
    <w:p w:rsidR="00950111" w:rsidRDefault="00950111" w:rsidP="00950111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к аукционной документации на право</w:t>
      </w:r>
    </w:p>
    <w:p w:rsidR="00950111" w:rsidRDefault="00950111" w:rsidP="00950111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заключения договора</w:t>
      </w:r>
    </w:p>
    <w:p w:rsidR="00950111" w:rsidRPr="00073FCB" w:rsidRDefault="00950111" w:rsidP="00950111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73FCB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аренды земельного участка с </w:t>
      </w:r>
      <w:proofErr w:type="gramStart"/>
      <w:r w:rsidRPr="00073FCB">
        <w:rPr>
          <w:rFonts w:ascii="Times New Roman" w:eastAsia="Times New Roman" w:hAnsi="Times New Roman" w:cs="Times New Roman"/>
          <w:sz w:val="16"/>
          <w:szCs w:val="16"/>
          <w:lang w:eastAsia="ar-SA"/>
        </w:rPr>
        <w:t>кадастровым</w:t>
      </w:r>
      <w:proofErr w:type="gramEnd"/>
    </w:p>
    <w:p w:rsidR="00950111" w:rsidRPr="00073FCB" w:rsidRDefault="00950111" w:rsidP="00950111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73FCB">
        <w:rPr>
          <w:rFonts w:ascii="Times New Roman" w:eastAsia="Times New Roman" w:hAnsi="Times New Roman" w:cs="Times New Roman"/>
          <w:sz w:val="16"/>
          <w:szCs w:val="16"/>
          <w:lang w:eastAsia="ar-SA"/>
        </w:rPr>
        <w:t>номером 24:26:</w:t>
      </w:r>
      <w:r w:rsidR="00D941D8">
        <w:rPr>
          <w:rFonts w:ascii="Times New Roman" w:eastAsia="Times New Roman" w:hAnsi="Times New Roman" w:cs="Times New Roman"/>
          <w:sz w:val="16"/>
          <w:szCs w:val="16"/>
          <w:lang w:eastAsia="ar-SA"/>
        </w:rPr>
        <w:t>0501011:371</w:t>
      </w:r>
    </w:p>
    <w:p w:rsidR="00950111" w:rsidRPr="00F05357" w:rsidRDefault="00950111" w:rsidP="00950111">
      <w:pPr>
        <w:suppressAutoHyphen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0111" w:rsidRPr="00330566" w:rsidRDefault="00950111" w:rsidP="00950111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ПРОЕКТ</w:t>
      </w:r>
    </w:p>
    <w:p w:rsidR="00950111" w:rsidRPr="00330566" w:rsidRDefault="00950111" w:rsidP="00950111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330566" w:rsidRDefault="00950111" w:rsidP="00950111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Д О Г О В О </w:t>
      </w:r>
      <w:proofErr w:type="gramStart"/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</w:t>
      </w:r>
      <w:proofErr w:type="gramEnd"/>
    </w:p>
    <w:p w:rsidR="00950111" w:rsidRPr="00330566" w:rsidRDefault="00950111" w:rsidP="00950111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аренды земельного участка</w:t>
      </w:r>
    </w:p>
    <w:p w:rsidR="00950111" w:rsidRPr="00330566" w:rsidRDefault="00950111" w:rsidP="00950111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950111" w:rsidRPr="00330566" w:rsidRDefault="00950111" w:rsidP="00950111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«___»____ 20</w:t>
      </w:r>
      <w:r w:rsidR="0061003E">
        <w:rPr>
          <w:rFonts w:ascii="Times New Roman" w:eastAsia="Times New Roman" w:hAnsi="Times New Roman" w:cs="Times New Roman"/>
          <w:sz w:val="18"/>
          <w:szCs w:val="18"/>
          <w:lang w:eastAsia="ar-SA"/>
        </w:rPr>
        <w:t>2</w:t>
      </w:r>
      <w:r w:rsidR="007A4995">
        <w:rPr>
          <w:rFonts w:ascii="Times New Roman" w:eastAsia="Times New Roman" w:hAnsi="Times New Roman" w:cs="Times New Roman"/>
          <w:sz w:val="18"/>
          <w:szCs w:val="18"/>
          <w:lang w:eastAsia="ar-SA"/>
        </w:rPr>
        <w:t>1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г.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="00AC4768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="00AC4768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>пгт. Мотыгино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="00AC4768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>№______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Default="00950111" w:rsidP="0095011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30566">
        <w:rPr>
          <w:rFonts w:ascii="Times New Roman" w:eastAsia="Times New Roman" w:hAnsi="Times New Roman" w:cs="Times New Roman"/>
          <w:sz w:val="18"/>
          <w:szCs w:val="18"/>
        </w:rPr>
        <w:t>В соответствии с Земельным кодексом Р</w:t>
      </w:r>
      <w:r w:rsidR="00E16C85">
        <w:rPr>
          <w:rFonts w:ascii="Times New Roman" w:eastAsia="Times New Roman" w:hAnsi="Times New Roman" w:cs="Times New Roman"/>
          <w:sz w:val="18"/>
          <w:szCs w:val="18"/>
        </w:rPr>
        <w:t xml:space="preserve">оссийской 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>Ф</w:t>
      </w:r>
      <w:r w:rsidR="00E16C85">
        <w:rPr>
          <w:rFonts w:ascii="Times New Roman" w:eastAsia="Times New Roman" w:hAnsi="Times New Roman" w:cs="Times New Roman"/>
          <w:sz w:val="18"/>
          <w:szCs w:val="18"/>
        </w:rPr>
        <w:t>едерации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 Администрация Мотыгинского района в лице_________________________, действующего на основании _____________, именуем</w:t>
      </w:r>
      <w:r w:rsidR="00A662F8">
        <w:rPr>
          <w:rFonts w:ascii="Times New Roman" w:eastAsia="Times New Roman" w:hAnsi="Times New Roman" w:cs="Times New Roman"/>
          <w:sz w:val="18"/>
          <w:szCs w:val="18"/>
        </w:rPr>
        <w:t>ая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 в дальнейшем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«Арендодатель</w:t>
      </w:r>
      <w:r w:rsidR="00F55255" w:rsidRPr="00330566">
        <w:rPr>
          <w:rFonts w:ascii="Times New Roman" w:eastAsia="Times New Roman" w:hAnsi="Times New Roman" w:cs="Times New Roman"/>
          <w:b/>
          <w:sz w:val="18"/>
          <w:szCs w:val="18"/>
        </w:rPr>
        <w:t>»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>, с одной стороны, и __________________________ в лице _________________, действующег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</w:rPr>
        <w:t>о(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</w:rPr>
        <w:t>ей) на основании ____________________, именуемый(</w:t>
      </w:r>
      <w:proofErr w:type="spellStart"/>
      <w:r w:rsidRPr="00330566">
        <w:rPr>
          <w:rFonts w:ascii="Times New Roman" w:eastAsia="Times New Roman" w:hAnsi="Times New Roman" w:cs="Times New Roman"/>
          <w:sz w:val="18"/>
          <w:szCs w:val="18"/>
        </w:rPr>
        <w:t>ая</w:t>
      </w:r>
      <w:proofErr w:type="spellEnd"/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) в дальнейшем </w:t>
      </w:r>
      <w:r w:rsidR="00AC4768" w:rsidRPr="00330566">
        <w:rPr>
          <w:rFonts w:ascii="Times New Roman" w:eastAsia="Times New Roman" w:hAnsi="Times New Roman" w:cs="Times New Roman"/>
          <w:b/>
          <w:sz w:val="18"/>
          <w:szCs w:val="18"/>
        </w:rPr>
        <w:t>«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Арендатор</w:t>
      </w:r>
      <w:r w:rsidR="00AC4768" w:rsidRPr="00330566">
        <w:rPr>
          <w:rFonts w:ascii="Times New Roman" w:eastAsia="Times New Roman" w:hAnsi="Times New Roman" w:cs="Times New Roman"/>
          <w:b/>
          <w:sz w:val="18"/>
          <w:szCs w:val="18"/>
        </w:rPr>
        <w:t>»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, с другой стороны, а вместе именуемые </w:t>
      </w:r>
      <w:r w:rsidR="00AC4768" w:rsidRPr="00330566">
        <w:rPr>
          <w:rFonts w:ascii="Times New Roman" w:eastAsia="Times New Roman" w:hAnsi="Times New Roman" w:cs="Times New Roman"/>
          <w:b/>
          <w:sz w:val="18"/>
          <w:szCs w:val="18"/>
        </w:rPr>
        <w:t>«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Стороны</w:t>
      </w:r>
      <w:r w:rsidR="00AC4768" w:rsidRPr="00330566">
        <w:rPr>
          <w:rFonts w:ascii="Times New Roman" w:eastAsia="Times New Roman" w:hAnsi="Times New Roman" w:cs="Times New Roman"/>
          <w:b/>
          <w:sz w:val="18"/>
          <w:szCs w:val="18"/>
        </w:rPr>
        <w:t>»</w:t>
      </w:r>
      <w:r w:rsidR="009E1251">
        <w:rPr>
          <w:rFonts w:ascii="Times New Roman" w:eastAsia="Times New Roman" w:hAnsi="Times New Roman" w:cs="Times New Roman"/>
          <w:sz w:val="18"/>
          <w:szCs w:val="18"/>
        </w:rPr>
        <w:t>, заключили настоящий д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>оговор</w:t>
      </w:r>
      <w:r w:rsidR="009E1251">
        <w:rPr>
          <w:rFonts w:ascii="Times New Roman" w:eastAsia="Times New Roman" w:hAnsi="Times New Roman" w:cs="Times New Roman"/>
          <w:sz w:val="18"/>
          <w:szCs w:val="18"/>
        </w:rPr>
        <w:t xml:space="preserve"> аренды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 (далее – Договор) о нижеследующем:</w:t>
      </w:r>
    </w:p>
    <w:p w:rsidR="006E5C44" w:rsidRPr="00330566" w:rsidRDefault="006E5C44" w:rsidP="0095011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950111" w:rsidRPr="00330566" w:rsidRDefault="00950111" w:rsidP="00950111">
      <w:pPr>
        <w:widowControl w:val="0"/>
        <w:tabs>
          <w:tab w:val="num" w:pos="720"/>
          <w:tab w:val="left" w:pos="1080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1. Предмет Догов</w:t>
      </w:r>
      <w:r w:rsidR="009E1251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ора</w:t>
      </w:r>
    </w:p>
    <w:p w:rsidR="00950111" w:rsidRDefault="00950111" w:rsidP="00F552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1.1. Арендодатель передает, а Арендатор принимает в аренду </w:t>
      </w:r>
      <w:bookmarkStart w:id="10" w:name="OLE_LINK32"/>
      <w:bookmarkStart w:id="11" w:name="OLE_LINK31"/>
      <w:bookmarkStart w:id="12" w:name="OLE_LINK30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земельный участок (далее – Участок)</w:t>
      </w:r>
      <w:r w:rsidRPr="0033056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, </w:t>
      </w:r>
      <w:bookmarkEnd w:id="10"/>
      <w:bookmarkEnd w:id="11"/>
      <w:bookmarkEnd w:id="12"/>
      <w:r w:rsidR="00C80B3D"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с кадастровым номером </w:t>
      </w:r>
      <w:r w:rsidR="00D941D8" w:rsidRPr="00D941D8">
        <w:rPr>
          <w:rFonts w:ascii="Times New Roman" w:hAnsi="Times New Roman" w:cs="Times New Roman"/>
          <w:sz w:val="18"/>
          <w:szCs w:val="18"/>
        </w:rPr>
        <w:t xml:space="preserve">24:26:0501011:371, площадью 629 кв.м., государственная собственность на который не разграничена, с категорией земель: «земли населенных пунктов», видом разрешенного использования: для ведения личного подсобного хозяйства (код – 2.2). Адрес (местоположение): Красноярский край, Мотыгинский район, п. Новоангарск, ул. </w:t>
      </w:r>
      <w:proofErr w:type="gramStart"/>
      <w:r w:rsidR="00D941D8" w:rsidRPr="00D941D8">
        <w:rPr>
          <w:rFonts w:ascii="Times New Roman" w:hAnsi="Times New Roman" w:cs="Times New Roman"/>
          <w:sz w:val="18"/>
          <w:szCs w:val="18"/>
        </w:rPr>
        <w:t>Светлая</w:t>
      </w:r>
      <w:proofErr w:type="gramEnd"/>
      <w:r w:rsidR="00D941D8" w:rsidRPr="00D941D8">
        <w:rPr>
          <w:rFonts w:ascii="Times New Roman" w:hAnsi="Times New Roman" w:cs="Times New Roman"/>
          <w:sz w:val="18"/>
          <w:szCs w:val="18"/>
        </w:rPr>
        <w:t>, примерно в 55 метрах по направлению на северо-восток от здания, имеющего адрес: ул. Ангарская, д.9.</w:t>
      </w:r>
      <w:r w:rsidR="00D941D8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F55255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(Приложение № 1 к Договору - выписка из Единого государственного реестра недвижимости об основных характеристиках и зарегистрированных правах на объект недвижимости).</w:t>
      </w:r>
    </w:p>
    <w:p w:rsidR="006E5C44" w:rsidRPr="003612FD" w:rsidRDefault="006E5C44" w:rsidP="00F552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</w:pPr>
    </w:p>
    <w:p w:rsidR="00950111" w:rsidRPr="00330566" w:rsidRDefault="0088006A" w:rsidP="00950111">
      <w:pPr>
        <w:widowControl w:val="0"/>
        <w:tabs>
          <w:tab w:val="num" w:pos="720"/>
          <w:tab w:val="left" w:pos="1080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2. Срок Договора</w:t>
      </w:r>
    </w:p>
    <w:p w:rsidR="00140680" w:rsidRPr="00140680" w:rsidRDefault="00140680" w:rsidP="00140680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2.1. Срок аренды Участка устанавливается: </w:t>
      </w:r>
      <w:r w:rsidR="00EB09BD">
        <w:rPr>
          <w:rFonts w:ascii="Times New Roman" w:eastAsia="Times New Roman" w:hAnsi="Times New Roman" w:cs="Times New Roman"/>
          <w:sz w:val="18"/>
          <w:szCs w:val="18"/>
          <w:lang w:eastAsia="ar-SA"/>
        </w:rPr>
        <w:t>20</w:t>
      </w:r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(д</w:t>
      </w:r>
      <w:r w:rsidR="00EB09BD">
        <w:rPr>
          <w:rFonts w:ascii="Times New Roman" w:eastAsia="Times New Roman" w:hAnsi="Times New Roman" w:cs="Times New Roman"/>
          <w:sz w:val="18"/>
          <w:szCs w:val="18"/>
          <w:lang w:eastAsia="ar-SA"/>
        </w:rPr>
        <w:t>вадцать</w:t>
      </w:r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) лет </w:t>
      </w:r>
      <w:proofErr w:type="gramStart"/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>с даты заключения</w:t>
      </w:r>
      <w:proofErr w:type="gramEnd"/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Договора.</w:t>
      </w:r>
    </w:p>
    <w:p w:rsidR="00140680" w:rsidRPr="00140680" w:rsidRDefault="00140680" w:rsidP="00140680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2.2. Срок начала действия Договора определяется </w:t>
      </w:r>
      <w:proofErr w:type="gramStart"/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>с даты</w:t>
      </w:r>
      <w:proofErr w:type="gramEnd"/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его подписания Сторонами.</w:t>
      </w:r>
    </w:p>
    <w:p w:rsidR="00140680" w:rsidRPr="00140680" w:rsidRDefault="00140680" w:rsidP="00140680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2.3.  Договор вступает в силу </w:t>
      </w:r>
      <w:proofErr w:type="gramStart"/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>с даты</w:t>
      </w:r>
      <w:proofErr w:type="gramEnd"/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его подписания Сторонами.</w:t>
      </w:r>
    </w:p>
    <w:p w:rsidR="00140680" w:rsidRPr="00140680" w:rsidRDefault="00140680" w:rsidP="00140680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140680" w:rsidRPr="00140680" w:rsidRDefault="00140680" w:rsidP="00140680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140680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3. Размер и условия внесения арендной платы</w:t>
      </w:r>
    </w:p>
    <w:p w:rsidR="00140680" w:rsidRPr="00140680" w:rsidRDefault="00140680" w:rsidP="00140680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>3.1. Годовая арендная плата устанавливается, в случаи, если торги не состоялись, по результатам начальной цены аукциона в размере ____________ (______________) руб. _______ коп</w:t>
      </w:r>
      <w:proofErr w:type="gramStart"/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proofErr w:type="gramEnd"/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gramStart"/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>в</w:t>
      </w:r>
      <w:proofErr w:type="gramEnd"/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год. В случае, если торги состоялись, то размер ежегодной арендной платы  за Участок устанавливается в размере ____________ (______________) руб. _______ коп</w:t>
      </w:r>
      <w:proofErr w:type="gramStart"/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proofErr w:type="gramEnd"/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gramStart"/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>в</w:t>
      </w:r>
      <w:proofErr w:type="gramEnd"/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год, предложенного победителем аукциона (Приложение № 2).</w:t>
      </w:r>
    </w:p>
    <w:p w:rsidR="00140680" w:rsidRPr="00140680" w:rsidRDefault="00D941D8" w:rsidP="00140680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3.2. Арендная плата за 2021</w:t>
      </w:r>
      <w:r w:rsidR="00140680"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год использования Участка по Договору, заключенному по результатам аукциона на право заключения договора земельного участка составляет _________ рублей ___ копеек (____________ рублей_____ копеек). </w:t>
      </w:r>
    </w:p>
    <w:p w:rsidR="00140680" w:rsidRPr="00140680" w:rsidRDefault="00140680" w:rsidP="00140680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>Задаток, внесенный в размере _________ рублей ___ копеек (____________ рублей ____копеек) засчитывается в счет арендной платы.</w:t>
      </w:r>
    </w:p>
    <w:p w:rsidR="00950111" w:rsidRPr="00330566" w:rsidRDefault="00D941D8" w:rsidP="00140680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>Плата за 2021</w:t>
      </w:r>
      <w:r w:rsidR="00140680"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год вноситься единовременным платежом в размере _________ рублей ___ копеек (____________ рублей _______копеек) в течени</w:t>
      </w:r>
      <w:proofErr w:type="gramStart"/>
      <w:r w:rsidR="00140680"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>и</w:t>
      </w:r>
      <w:proofErr w:type="gramEnd"/>
      <w:r w:rsidR="00140680" w:rsidRPr="0014068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10 (десяти) рабочих дней с даты подписания  Договора на счет, указанный в пункте 3.5. настоящего Договора.</w:t>
      </w:r>
      <w:r w:rsidR="00950111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3.3. За второй и последующи</w:t>
      </w:r>
      <w:r w:rsidR="005C5FB3">
        <w:rPr>
          <w:rFonts w:ascii="Times New Roman" w:eastAsia="Times New Roman" w:hAnsi="Times New Roman" w:cs="Times New Roman"/>
          <w:sz w:val="18"/>
          <w:szCs w:val="18"/>
          <w:lang w:eastAsia="ar-SA"/>
        </w:rPr>
        <w:t>й годы использования У</w:t>
      </w:r>
      <w:r w:rsidR="00950111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частка </w:t>
      </w:r>
      <w:r w:rsidR="00950111"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арендная плата вносится Арендатором </w:t>
      </w:r>
      <w:r w:rsidR="00950111" w:rsidRPr="00330566">
        <w:rPr>
          <w:rFonts w:ascii="Times New Roman" w:eastAsia="Times New Roman" w:hAnsi="Times New Roman" w:cs="Times New Roman"/>
          <w:b/>
          <w:sz w:val="18"/>
          <w:szCs w:val="18"/>
        </w:rPr>
        <w:t xml:space="preserve">ежеквартально </w:t>
      </w:r>
      <w:r w:rsidR="00AF3EDD" w:rsidRPr="00330566">
        <w:rPr>
          <w:rFonts w:ascii="Times New Roman" w:eastAsia="Times New Roman" w:hAnsi="Times New Roman" w:cs="Times New Roman"/>
          <w:b/>
          <w:sz w:val="18"/>
          <w:szCs w:val="18"/>
        </w:rPr>
        <w:t>не позднее 10 числа первого мес</w:t>
      </w:r>
      <w:r w:rsidR="007B5544">
        <w:rPr>
          <w:rFonts w:ascii="Times New Roman" w:eastAsia="Times New Roman" w:hAnsi="Times New Roman" w:cs="Times New Roman"/>
          <w:b/>
          <w:sz w:val="18"/>
          <w:szCs w:val="18"/>
        </w:rPr>
        <w:t>яца квартала, за который вносит</w:t>
      </w:r>
      <w:r w:rsidR="00AF3EDD" w:rsidRPr="00330566">
        <w:rPr>
          <w:rFonts w:ascii="Times New Roman" w:eastAsia="Times New Roman" w:hAnsi="Times New Roman" w:cs="Times New Roman"/>
          <w:b/>
          <w:sz w:val="18"/>
          <w:szCs w:val="18"/>
        </w:rPr>
        <w:t>ся арендная плата путем пе</w:t>
      </w:r>
      <w:r w:rsidR="005C5FB3">
        <w:rPr>
          <w:rFonts w:ascii="Times New Roman" w:eastAsia="Times New Roman" w:hAnsi="Times New Roman" w:cs="Times New Roman"/>
          <w:b/>
          <w:sz w:val="18"/>
          <w:szCs w:val="18"/>
        </w:rPr>
        <w:t>речисления на счет указанный в</w:t>
      </w:r>
      <w:r w:rsidR="000946F3">
        <w:rPr>
          <w:rFonts w:ascii="Times New Roman" w:eastAsia="Times New Roman" w:hAnsi="Times New Roman" w:cs="Times New Roman"/>
          <w:b/>
          <w:sz w:val="18"/>
          <w:szCs w:val="18"/>
        </w:rPr>
        <w:t xml:space="preserve"> пункте 3.5. настоящего</w:t>
      </w:r>
      <w:r w:rsidR="005C5FB3">
        <w:rPr>
          <w:rFonts w:ascii="Times New Roman" w:eastAsia="Times New Roman" w:hAnsi="Times New Roman" w:cs="Times New Roman"/>
          <w:b/>
          <w:sz w:val="18"/>
          <w:szCs w:val="18"/>
        </w:rPr>
        <w:t xml:space="preserve"> Д</w:t>
      </w:r>
      <w:r w:rsidR="00AF3EDD" w:rsidRPr="00330566">
        <w:rPr>
          <w:rFonts w:ascii="Times New Roman" w:eastAsia="Times New Roman" w:hAnsi="Times New Roman" w:cs="Times New Roman"/>
          <w:b/>
          <w:sz w:val="18"/>
          <w:szCs w:val="18"/>
        </w:rPr>
        <w:t>ог</w:t>
      </w:r>
      <w:r w:rsidR="000946F3">
        <w:rPr>
          <w:rFonts w:ascii="Times New Roman" w:eastAsia="Times New Roman" w:hAnsi="Times New Roman" w:cs="Times New Roman"/>
          <w:b/>
          <w:sz w:val="18"/>
          <w:szCs w:val="18"/>
        </w:rPr>
        <w:t>овора</w:t>
      </w:r>
      <w:r w:rsidR="00AF3EDD" w:rsidRPr="00330566">
        <w:rPr>
          <w:rFonts w:ascii="Times New Roman" w:eastAsia="Times New Roman" w:hAnsi="Times New Roman" w:cs="Times New Roman"/>
          <w:b/>
          <w:sz w:val="18"/>
          <w:szCs w:val="18"/>
        </w:rPr>
        <w:t>.</w:t>
      </w:r>
    </w:p>
    <w:p w:rsidR="008015D9" w:rsidRPr="00330566" w:rsidRDefault="00950111" w:rsidP="008015D9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3.4</w:t>
      </w:r>
      <w:r w:rsidR="006E5C44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Размер ежегодной арендной платы, установленный на день подписания настоящего Договора, в дальнейшем может изменяться Арендодателем в одностороннем порядке в связи с инфляцией и индексацией цен, изменениями и дополнениями, вносимыми в нормативные правовые акты Российской Федерации, Красноярского края и муниципального образования Мотыгинский район, изменением кадастровой стоимости земельного участка, в том числе</w:t>
      </w:r>
      <w:r w:rsidR="008015D9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,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при изменении площади земельного участка при </w:t>
      </w:r>
      <w:r w:rsidR="008015D9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установлении его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границ, изменении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вида разрешенного использования земельного участка, переводе земельного участка из одной категории в другую, пересмотре ставок арендной платы и (или) ставок земельного налога на  соответствующий финансовый год, не более одного раза в год.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Изменение арендной платы осуществляется без согласования с Арендатором и без внесения соответствующих изменений и/или дополнений в настоящий Договор.</w:t>
      </w:r>
    </w:p>
    <w:p w:rsidR="00950111" w:rsidRPr="00330566" w:rsidRDefault="00950111" w:rsidP="00950111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8015D9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Об изменении арендной платы Арендодатель уведомляет Арендатора в письменной форме. Изменения, касающиеся арендной платы за пользование земельным участком, вступают в силу с даты, указанной в соответству</w:t>
      </w:r>
      <w:r w:rsidR="00BC302E">
        <w:rPr>
          <w:rFonts w:ascii="Times New Roman" w:eastAsia="Times New Roman" w:hAnsi="Times New Roman" w:cs="Times New Roman"/>
          <w:sz w:val="18"/>
          <w:szCs w:val="18"/>
          <w:lang w:eastAsia="ar-SA"/>
        </w:rPr>
        <w:t>ющем нормативном акте. В случае</w:t>
      </w:r>
      <w:proofErr w:type="gramStart"/>
      <w:r w:rsidR="00BC302E">
        <w:rPr>
          <w:rFonts w:ascii="Times New Roman" w:eastAsia="Times New Roman" w:hAnsi="Times New Roman" w:cs="Times New Roman"/>
          <w:sz w:val="18"/>
          <w:szCs w:val="18"/>
          <w:lang w:eastAsia="ar-SA"/>
        </w:rPr>
        <w:t>,</w:t>
      </w:r>
      <w:proofErr w:type="gramEnd"/>
      <w:r w:rsidR="008015D9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если </w:t>
      </w:r>
      <w:r w:rsidR="00410A12">
        <w:rPr>
          <w:rFonts w:ascii="Times New Roman" w:eastAsia="Times New Roman" w:hAnsi="Times New Roman" w:cs="Times New Roman"/>
          <w:sz w:val="18"/>
          <w:szCs w:val="18"/>
          <w:lang w:eastAsia="ar-SA"/>
        </w:rPr>
        <w:t>такая дата не будет определена</w:t>
      </w:r>
      <w:r w:rsidR="00573F8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-</w:t>
      </w:r>
      <w:r w:rsidR="008015D9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с даты вступления нормативного правового акта в законную силу.</w:t>
      </w:r>
    </w:p>
    <w:p w:rsidR="00950111" w:rsidRPr="00330566" w:rsidRDefault="008015D9" w:rsidP="00950111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Арендная плата подлежит перерасчету по состоянию на 1 января года, следующего за годом, в котором произошло изменение кадастровой стоимости.</w:t>
      </w:r>
    </w:p>
    <w:p w:rsidR="008015D9" w:rsidRPr="00330566" w:rsidRDefault="008015D9" w:rsidP="00950111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В случае изменения пл</w:t>
      </w:r>
      <w:r w:rsidR="00073FCB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атежных реквизитов Арендодатель уведомляет об этом Арендатора в письменном виде – Уведомлением. В случае если после получения Уведомления Арендатор перечислил арендную плату по иным реквизитам, то он считается не исполнившим обязательства в установленный срок и несет ответственность предусмотренную договором.</w:t>
      </w:r>
    </w:p>
    <w:p w:rsidR="00950111" w:rsidRPr="00330566" w:rsidRDefault="00950111" w:rsidP="00950111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</w:rPr>
        <w:t>3.5.</w:t>
      </w:r>
      <w:r w:rsidR="005C5FB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Платежи, указанные в </w:t>
      </w:r>
      <w:r w:rsidR="00897C39">
        <w:rPr>
          <w:rFonts w:ascii="Times New Roman" w:eastAsia="Times New Roman" w:hAnsi="Times New Roman" w:cs="Times New Roman"/>
          <w:sz w:val="18"/>
          <w:szCs w:val="18"/>
        </w:rPr>
        <w:t xml:space="preserve">пунктах </w:t>
      </w:r>
      <w:r w:rsidR="00E16C85">
        <w:rPr>
          <w:rFonts w:ascii="Times New Roman" w:eastAsia="Times New Roman" w:hAnsi="Times New Roman" w:cs="Times New Roman"/>
          <w:sz w:val="18"/>
          <w:szCs w:val="18"/>
        </w:rPr>
        <w:t>3.1</w:t>
      </w:r>
      <w:r w:rsidR="006E5C44">
        <w:rPr>
          <w:rFonts w:ascii="Times New Roman" w:eastAsia="Times New Roman" w:hAnsi="Times New Roman" w:cs="Times New Roman"/>
          <w:sz w:val="18"/>
          <w:szCs w:val="18"/>
        </w:rPr>
        <w:t>.</w:t>
      </w:r>
      <w:r w:rsidR="000946F3">
        <w:rPr>
          <w:rFonts w:ascii="Times New Roman" w:eastAsia="Times New Roman" w:hAnsi="Times New Roman" w:cs="Times New Roman"/>
          <w:sz w:val="18"/>
          <w:szCs w:val="18"/>
        </w:rPr>
        <w:t xml:space="preserve"> - 3.3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. Договора, вносятся Арендатором путем перечисления по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следующим реквизитам:</w:t>
      </w:r>
    </w:p>
    <w:p w:rsidR="006B5F8B" w:rsidRPr="00870F7A" w:rsidRDefault="007A4995" w:rsidP="006B5F8B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proofErr w:type="gramStart"/>
      <w:r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счет </w:t>
      </w:r>
      <w:r w:rsidRPr="00100CF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03100643000000011900 ИНН 2426001769, КПП 242601001 ОКТМО 04635412 УФК по Красноярскому </w:t>
      </w:r>
      <w:r w:rsidRPr="00100CF4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 xml:space="preserve">краю (Администрация Мотыгинского района л/с 04193004790) </w:t>
      </w:r>
      <w:r w:rsidR="00090956" w:rsidRPr="00100CF4">
        <w:rPr>
          <w:rFonts w:ascii="Times New Roman" w:eastAsia="Times New Roman" w:hAnsi="Times New Roman" w:cs="Times New Roman"/>
          <w:sz w:val="18"/>
          <w:szCs w:val="18"/>
          <w:lang w:eastAsia="ar-SA"/>
        </w:rPr>
        <w:t>КБК 09911105013050004120,</w:t>
      </w:r>
      <w:r w:rsidRPr="00100CF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БИК 010407105</w:t>
      </w: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6B5F8B"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(назначение платежа</w:t>
      </w:r>
      <w:r w:rsidR="00A44CF8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6B5F8B"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- </w:t>
      </w:r>
      <w:r w:rsidR="00E54FD6" w:rsidRPr="00E54FD6">
        <w:rPr>
          <w:rFonts w:ascii="Times New Roman" w:eastAsia="Times New Roman" w:hAnsi="Times New Roman" w:cs="Times New Roman"/>
          <w:sz w:val="18"/>
          <w:szCs w:val="18"/>
          <w:lang w:eastAsia="ar-SA"/>
        </w:rPr>
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заключения договоров</w:t>
      </w:r>
      <w:proofErr w:type="gramEnd"/>
      <w:r w:rsidR="00E54FD6" w:rsidRPr="00E54FD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аренды указанных земельных участков,  за какой период и номер договора,  за какой период и номер договора</w:t>
      </w:r>
      <w:r w:rsidR="005908A2">
        <w:rPr>
          <w:rFonts w:ascii="Times New Roman" w:eastAsia="Times New Roman" w:hAnsi="Times New Roman" w:cs="Times New Roman"/>
          <w:sz w:val="18"/>
          <w:szCs w:val="18"/>
          <w:lang w:eastAsia="ar-SA"/>
        </w:rPr>
        <w:t>) в банке отделение Красноярск</w:t>
      </w:r>
      <w:r w:rsidR="005C5FB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gramStart"/>
      <w:r w:rsidR="006B5F8B"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г</w:t>
      </w:r>
      <w:proofErr w:type="gramEnd"/>
      <w:r w:rsidR="006B5F8B"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. Красноярск.</w:t>
      </w:r>
    </w:p>
    <w:p w:rsidR="00950111" w:rsidRPr="00330566" w:rsidRDefault="00AF3EDD" w:rsidP="00950111">
      <w:pPr>
        <w:widowControl w:val="0"/>
        <w:suppressAutoHyphens/>
        <w:spacing w:after="0" w:line="264" w:lineRule="auto"/>
        <w:ind w:right="141" w:firstLine="709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Копии платежных документов с отметкой банка, подтверждающих перечисление аренд</w:t>
      </w:r>
      <w:r w:rsidR="00E70E74">
        <w:rPr>
          <w:rFonts w:ascii="Times New Roman" w:eastAsia="Times New Roman" w:hAnsi="Times New Roman" w:cs="Times New Roman"/>
          <w:sz w:val="18"/>
          <w:szCs w:val="18"/>
          <w:lang w:eastAsia="ar-SA"/>
        </w:rPr>
        <w:t>ной платы за аренду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частка, в десятидневный срок после оплаты направляются в муниципальное казенное учреждение «Служба земельно-имущественных отношений Мотыгинского района»</w:t>
      </w:r>
    </w:p>
    <w:p w:rsidR="00950111" w:rsidRPr="00330566" w:rsidRDefault="00870F7A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3.6. </w:t>
      </w:r>
      <w:r w:rsidR="001260E3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Арендная плат</w:t>
      </w:r>
      <w:r w:rsidR="00E16C85">
        <w:rPr>
          <w:rFonts w:ascii="Times New Roman" w:eastAsia="Times New Roman" w:hAnsi="Times New Roman" w:cs="Times New Roman"/>
          <w:sz w:val="18"/>
          <w:szCs w:val="18"/>
          <w:lang w:eastAsia="ar-SA"/>
        </w:rPr>
        <w:t>а начисляется со дня подписания</w:t>
      </w:r>
      <w:r w:rsidR="00E70E7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акта приема-</w:t>
      </w:r>
      <w:r w:rsidR="001260E3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передачи </w:t>
      </w:r>
      <w:r w:rsidR="001260E3" w:rsidRPr="006F172C">
        <w:rPr>
          <w:rFonts w:ascii="Times New Roman" w:eastAsia="Times New Roman" w:hAnsi="Times New Roman" w:cs="Times New Roman"/>
          <w:sz w:val="18"/>
          <w:szCs w:val="18"/>
          <w:lang w:eastAsia="ar-SA"/>
        </w:rPr>
        <w:t>земельного участка</w:t>
      </w:r>
      <w:r w:rsidR="001260E3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. Исполнением обязательств по внесению арендной платы является перечисление денежных средств на с</w:t>
      </w:r>
      <w:r w:rsidR="00E70E74">
        <w:rPr>
          <w:rFonts w:ascii="Times New Roman" w:eastAsia="Times New Roman" w:hAnsi="Times New Roman" w:cs="Times New Roman"/>
          <w:sz w:val="18"/>
          <w:szCs w:val="18"/>
          <w:lang w:eastAsia="ar-SA"/>
        </w:rPr>
        <w:t>чет, указанный в Договоре</w:t>
      </w:r>
      <w:r w:rsidR="001260E3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</w:p>
    <w:p w:rsidR="00950111" w:rsidRPr="00330566" w:rsidRDefault="00071FCF" w:rsidP="00950111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3.7. Неиспользование У</w:t>
      </w:r>
      <w:r w:rsidR="00950111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частка Арендатором не служит основанием для прекращения внесения арендной платы.</w:t>
      </w:r>
    </w:p>
    <w:p w:rsidR="00950111" w:rsidRDefault="00950111" w:rsidP="00950111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3.8.</w:t>
      </w:r>
      <w:r w:rsidR="00E16C8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При внесении арендной платы допускается авансовый платеж, но не более чем за 12</w:t>
      </w:r>
      <w:r w:rsidR="00897C3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(двенадцать)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месяцев. А</w:t>
      </w:r>
      <w:r w:rsidR="00071FCF">
        <w:rPr>
          <w:rFonts w:ascii="Times New Roman" w:eastAsia="Times New Roman" w:hAnsi="Times New Roman" w:cs="Times New Roman"/>
          <w:sz w:val="18"/>
          <w:szCs w:val="18"/>
          <w:lang w:eastAsia="ar-SA"/>
        </w:rPr>
        <w:t>вансовый платеж не освобождает 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рендатора от уплаты разницы по платежам, возникшей в результате повышения разме</w:t>
      </w:r>
      <w:r w:rsidR="00071FCF">
        <w:rPr>
          <w:rFonts w:ascii="Times New Roman" w:eastAsia="Times New Roman" w:hAnsi="Times New Roman" w:cs="Times New Roman"/>
          <w:sz w:val="18"/>
          <w:szCs w:val="18"/>
          <w:lang w:eastAsia="ar-SA"/>
        </w:rPr>
        <w:t>ра арендной платы за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часток, произошедший в пределах авансирования.</w:t>
      </w:r>
    </w:p>
    <w:p w:rsidR="00E16C85" w:rsidRPr="00330566" w:rsidRDefault="00E16C85" w:rsidP="00950111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330566" w:rsidRDefault="00071FCF" w:rsidP="00071FCF">
      <w:pPr>
        <w:widowControl w:val="0"/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4. Права и обязанности Сторон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 Арендодатель имеет право: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4.1.1. Требовать досрочного расторжения  Договора при использовании Участка не по целевому назначению, а также при использовании способами, приводящими к порче Участка, при невнесении арендной платы более чем за 6 месяцев, и в случае невыполнения или нарушения иных условий настоящего Договора.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4.1.2. На беспрепятственный доступ на территорию Участка с целью его осмотра на предмет соблюдения условий Договора.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</w:t>
      </w:r>
      <w:r w:rsidRPr="00330566">
        <w:rPr>
          <w:rFonts w:ascii="Times New Roman" w:eastAsia="Times New Roman" w:hAnsi="Times New Roman" w:cs="Times New Roman"/>
          <w:caps/>
          <w:sz w:val="18"/>
          <w:szCs w:val="18"/>
          <w:lang w:eastAsia="ar-SA"/>
        </w:rPr>
        <w:t>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рендатора, а также по иным основаниям, предусмотренным законодательством Российской Федерации.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4.1.4. Изъять Участок без возмещения возможных убытков Арендатору в случае уклонения Арендатора от государственной регистрации Договора.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4.1.5. Вносить в Договор необходимые изменения и уточнения в случае изменения действующего законодательства.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4.1.6. До окончания срока действия Договора, в случае нарушения условий, предусмотренных п</w:t>
      </w:r>
      <w:r w:rsidR="00285A19">
        <w:rPr>
          <w:rFonts w:ascii="Times New Roman" w:eastAsia="Times New Roman" w:hAnsi="Times New Roman" w:cs="Times New Roman"/>
          <w:sz w:val="18"/>
          <w:szCs w:val="18"/>
          <w:lang w:eastAsia="ar-SA"/>
        </w:rPr>
        <w:t>унктом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4.4.2., досрочно отказаться от исполнения Договора в одностороннем порядке, уведомив Арендатора в трехдневный срок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с даты принятия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решения о расторжении Договора в одностороннем порядке. По истечении указанного в уведомлении срока Договор считается расторгнутым.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4.2. Арендодатель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обязан: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4.2.1. Выполнять в полном объеме все условия Договора.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4.2.2. Передать Арендатору Участок в течени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и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3 (трех) рабочих дней после подписания Договора по акту приема-передачи</w:t>
      </w:r>
      <w:r w:rsidR="006F172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земельного участка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(Приложение № 3).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4.3. Арендатор имеет право использовать Участок на условиях, установленных настоящим Договором.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 Арендатор обязан: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4.4.1. Выполнять в полном объеме все условия Договора.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4.4.2. Использовать  Участок в соответствии с целевым назначением и разрешенным использованием.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4.4.3. Уплачивать в размере и на условиях, установленных Договором, арендную плату.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4.4.4. Обеспечить Арендодателю (его законным представителям), представителям органов государственного (муниципального) земельного контроля доступ на Участок по их требованию.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4.4.5. После подписания Договора произвести его государственную регистрацию в  Управлении Федеральной слу</w:t>
      </w:r>
      <w:r w:rsidR="006F172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жбы государственной регистрации,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кадастра и картографии  по Красноярскому краю в течение 2 (двух) месяцев 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 </w:t>
      </w:r>
      <w:r w:rsidR="00870F7A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даты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его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(их) подписания и вернуть зарегистрированный экземпляр Договора Арендодателю. В случае отсутствия государственной регистрации в установленный срок, Договор  считается не заключенным, а переданный </w:t>
      </w:r>
      <w:r w:rsidR="00DB3A62">
        <w:rPr>
          <w:rFonts w:ascii="Times New Roman" w:eastAsia="Times New Roman" w:hAnsi="Times New Roman" w:cs="Times New Roman"/>
          <w:sz w:val="18"/>
          <w:szCs w:val="18"/>
          <w:lang w:eastAsia="ar-SA"/>
        </w:rPr>
        <w:t>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часток подлежит изъятию.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4.4.6. Письменно сообщить Арендодателю не позднее, чем за 3 (три) месяца, о предстоящем освобождении Участка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,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как в связи с окончанием срока действия Договора, так и при досрочном его освобождении.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4.4.7. Не допускать действий, приводящих к ухудшению экологической  обстановки на арендуемом Участке и прилегающих к нему территориях, а также выполнять работы по благоустройству территории.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4.4.8. Письменно в десятидневный срок уведомить Арендодателя об изменении своих реквизитов.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4.5. Арендодатель и Арендатор имеют иные права и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несут иные обязанности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,  установленные законодательством Российской Федерации.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330566" w:rsidRDefault="00DB3A62" w:rsidP="00DB3A62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5. Ответственность Сторон</w:t>
      </w:r>
    </w:p>
    <w:p w:rsidR="00950111" w:rsidRPr="00330566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950111" w:rsidRPr="00330566" w:rsidRDefault="00950111" w:rsidP="009501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5.2. </w:t>
      </w:r>
      <w:r w:rsidR="00073FCB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В случае невнесения арендной платы в установленный договором аренды срок Арендатору начисляется пеня в размере 1/300 ключевой ставки Центрального Банка Российской Федерации от суммы задолженности за каждый день просрочки. Пени перечисляются в порядке, </w:t>
      </w:r>
      <w:r w:rsidR="00DB3A62">
        <w:rPr>
          <w:rFonts w:ascii="Times New Roman" w:eastAsia="Times New Roman" w:hAnsi="Times New Roman" w:cs="Times New Roman"/>
          <w:sz w:val="18"/>
          <w:szCs w:val="18"/>
          <w:lang w:eastAsia="ar-SA"/>
        </w:rPr>
        <w:t>предусмотренном Договором</w:t>
      </w:r>
      <w:r w:rsidR="00073FCB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. </w:t>
      </w:r>
    </w:p>
    <w:p w:rsidR="00950111" w:rsidRPr="00330566" w:rsidRDefault="00950111" w:rsidP="009501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5.3. Уплата неустойки в связи с нарушением срока внесения арендной платы не освобождает Арендатора от обязанности погасить задолженность по арендной плате.</w:t>
      </w:r>
    </w:p>
    <w:p w:rsidR="00950111" w:rsidRPr="00330566" w:rsidRDefault="00950111" w:rsidP="009501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5.4. В случае несвоевременного возврата Арендатором Участка Арендодателю после прекращения действия Договора Арендатор уплачивает штраф в размере арендной платы за все время просрочки в двукратном размере.</w:t>
      </w:r>
    </w:p>
    <w:p w:rsidR="00950111" w:rsidRPr="00330566" w:rsidRDefault="00950111" w:rsidP="009501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5.5. За нарушение своих обязательств, предусмотренных п</w:t>
      </w:r>
      <w:r w:rsidR="005D2709">
        <w:rPr>
          <w:rFonts w:ascii="Times New Roman" w:eastAsia="Times New Roman" w:hAnsi="Times New Roman" w:cs="Times New Roman"/>
          <w:sz w:val="18"/>
          <w:szCs w:val="18"/>
          <w:lang w:eastAsia="ar-SA"/>
        </w:rPr>
        <w:t>унктом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4.4.4., п</w:t>
      </w:r>
      <w:r w:rsidR="005D2709">
        <w:rPr>
          <w:rFonts w:ascii="Times New Roman" w:eastAsia="Times New Roman" w:hAnsi="Times New Roman" w:cs="Times New Roman"/>
          <w:sz w:val="18"/>
          <w:szCs w:val="18"/>
          <w:lang w:eastAsia="ar-SA"/>
        </w:rPr>
        <w:t>унктом</w:t>
      </w:r>
      <w:r w:rsidR="00897C3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4.4.6., п</w:t>
      </w:r>
      <w:r w:rsidR="005D2709">
        <w:rPr>
          <w:rFonts w:ascii="Times New Roman" w:eastAsia="Times New Roman" w:hAnsi="Times New Roman" w:cs="Times New Roman"/>
          <w:sz w:val="18"/>
          <w:szCs w:val="18"/>
          <w:lang w:eastAsia="ar-SA"/>
        </w:rPr>
        <w:t>унктом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4.4.7. настоящего Договора, Арендатор уплачивает Арендодателю штраф в размере 10</w:t>
      </w:r>
      <w:r w:rsidR="00897C3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% годовой арендной платы </w:t>
      </w:r>
      <w:r w:rsidR="00D348FD">
        <w:rPr>
          <w:rFonts w:ascii="Times New Roman" w:eastAsia="Times New Roman" w:hAnsi="Times New Roman" w:cs="Times New Roman"/>
          <w:sz w:val="18"/>
          <w:szCs w:val="18"/>
          <w:lang w:eastAsia="ar-SA"/>
        </w:rPr>
        <w:t>предусмотренной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п</w:t>
      </w:r>
      <w:r w:rsidR="005D2709">
        <w:rPr>
          <w:rFonts w:ascii="Times New Roman" w:eastAsia="Times New Roman" w:hAnsi="Times New Roman" w:cs="Times New Roman"/>
          <w:sz w:val="18"/>
          <w:szCs w:val="18"/>
          <w:lang w:eastAsia="ar-SA"/>
        </w:rPr>
        <w:t>унктом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3.1. Договора.</w:t>
      </w:r>
    </w:p>
    <w:p w:rsidR="00950111" w:rsidRPr="00330566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>5.6</w:t>
      </w:r>
      <w:r w:rsidR="00E3746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.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Стороны освобождаются от ответственности за неисполнение обязатель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ств в сл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учае действия обстоятельств непреодолимой силы (пожар, наводнение, землетрясение, военные действия и т.д.) при условии, что данные обстоятельства непосредственно повлияли на выполнение условий по настоящему Договору. </w:t>
      </w:r>
    </w:p>
    <w:p w:rsidR="00950111" w:rsidRDefault="00950111" w:rsidP="007418E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5.7. Сторона, для которой создалась невозможность исполнения обязательств по указанным причинам, должна известить другую Сторону о наступлении и прекращении действий обстоятельств непреодолимой силы в срок не позднее 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3 (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трех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)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рабочих дней с подтверждением факта их действия актами компетентных органов.</w:t>
      </w:r>
    </w:p>
    <w:p w:rsidR="00E37461" w:rsidRDefault="00E37461" w:rsidP="00E37461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330566" w:rsidRDefault="00E37461" w:rsidP="00E37461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6. </w:t>
      </w:r>
      <w:r w:rsidR="00950111"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Изменение, дополнение, расторжение и п</w:t>
      </w:r>
      <w:r w:rsidR="00B71691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рекращение Договора</w:t>
      </w:r>
    </w:p>
    <w:p w:rsidR="00950111" w:rsidRPr="00330566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6.1. Все изменения и (или) дополнения к Договору оформляются Сторонами в письменной форме путем подписания Дополнительных соглашений.</w:t>
      </w:r>
    </w:p>
    <w:p w:rsidR="00950111" w:rsidRPr="00330566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6.2.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Договор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может быть расторгнут по соглашению Сторон, по решению суда, на основании и в порядке, установленном законодательством Российской Федерации, а также в случаях, установленных настоящим Договором.</w:t>
      </w:r>
    </w:p>
    <w:p w:rsidR="00950111" w:rsidRPr="00330566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6.3. В случае невыполнения пункта 3.2</w:t>
      </w:r>
      <w:r w:rsidR="00870F7A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,</w:t>
      </w:r>
      <w:r w:rsidR="00FB7B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пункта</w:t>
      </w:r>
      <w:r w:rsidR="00870F7A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3.3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Арендодатель имеет право досрочно отказаться от исполнения Договора в одностороннем порядке. В данном случае Договор считается расторгнутым по истечении 10 (десяти) рабочих дней</w:t>
      </w:r>
      <w:r w:rsidR="00972502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, </w:t>
      </w:r>
      <w:proofErr w:type="gramStart"/>
      <w:r w:rsidR="00972502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 </w:t>
      </w:r>
      <w:r w:rsidR="00073FCB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даты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направления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804401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Арендодателем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заказным письмом Уведомления о расторжении Договора Арендатору.</w:t>
      </w:r>
    </w:p>
    <w:p w:rsidR="00950111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6.4. При прекращении либо расторжении Договора, Арендатор в течени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и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10 (десяти) календарных дней обязан вернуть Арендодателю Участок в надлежащем состоянии по 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кту приема-передачи</w:t>
      </w:r>
      <w:r w:rsidR="001C3C0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земельного участка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</w:p>
    <w:p w:rsidR="00D25DFE" w:rsidRPr="00330566" w:rsidRDefault="00D25DFE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950111" w:rsidRPr="00330566" w:rsidRDefault="001C3C04" w:rsidP="001C3C04">
      <w:pPr>
        <w:widowControl w:val="0"/>
        <w:tabs>
          <w:tab w:val="left" w:pos="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7. </w:t>
      </w:r>
      <w:r w:rsidR="00950111"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Рассм</w:t>
      </w:r>
      <w:r w:rsidR="00B71691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отрение и урегулирование споров</w:t>
      </w:r>
    </w:p>
    <w:p w:rsidR="00950111" w:rsidRPr="00B31D9C" w:rsidRDefault="00B31D9C" w:rsidP="00B31D9C">
      <w:pPr>
        <w:widowControl w:val="0"/>
        <w:tabs>
          <w:tab w:val="left" w:pos="0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7.1. </w:t>
      </w:r>
      <w:r w:rsidR="00950111" w:rsidRPr="00B31D9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Все споры между Сторонами, возникающие по Договору, разрешаются в </w:t>
      </w:r>
      <w:r w:rsidR="00870F7A" w:rsidRPr="00B31D9C">
        <w:rPr>
          <w:rFonts w:ascii="Times New Roman" w:eastAsia="Times New Roman" w:hAnsi="Times New Roman" w:cs="Times New Roman"/>
          <w:sz w:val="18"/>
          <w:szCs w:val="18"/>
          <w:lang w:eastAsia="ar-SA"/>
        </w:rPr>
        <w:t>судебном порядке.</w:t>
      </w:r>
    </w:p>
    <w:p w:rsidR="00D25DFE" w:rsidRPr="00D25DFE" w:rsidRDefault="00D25DFE" w:rsidP="00D25DFE">
      <w:pPr>
        <w:pStyle w:val="af3"/>
        <w:widowControl w:val="0"/>
        <w:tabs>
          <w:tab w:val="left" w:pos="0"/>
        </w:tabs>
        <w:suppressAutoHyphens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330566" w:rsidRDefault="001C3C04" w:rsidP="001C3C04">
      <w:pPr>
        <w:widowControl w:val="0"/>
        <w:tabs>
          <w:tab w:val="left" w:pos="900"/>
        </w:tabs>
        <w:suppressAutoHyphens/>
        <w:spacing w:after="0" w:line="240" w:lineRule="auto"/>
        <w:ind w:left="46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8. </w:t>
      </w:r>
      <w:r w:rsidR="00B71691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Особые условия договора</w:t>
      </w:r>
    </w:p>
    <w:p w:rsidR="006C46C2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8.1. </w:t>
      </w:r>
      <w:r w:rsidR="006C46C2" w:rsidRPr="006C46C2">
        <w:rPr>
          <w:rFonts w:ascii="Times New Roman" w:eastAsia="Times New Roman" w:hAnsi="Times New Roman" w:cs="Times New Roman"/>
          <w:sz w:val="18"/>
          <w:szCs w:val="18"/>
          <w:lang w:eastAsia="ar-SA"/>
        </w:rPr>
        <w:t>Передача Участка в субаренду Арендатором третьему лицу осуществляется без согласия Арендодателя при условии его уведомления.</w:t>
      </w:r>
    </w:p>
    <w:p w:rsidR="00950111" w:rsidRPr="00330566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8.2. Расходы по государственной регистрации Договора, а также Дополнительных соглашений к нему возлагаются на Арендатора.</w:t>
      </w:r>
    </w:p>
    <w:p w:rsidR="00950111" w:rsidRPr="00330566" w:rsidRDefault="00950111" w:rsidP="00950111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8.3. Изменение целевого назначения и вида разреше</w:t>
      </w:r>
      <w:r w:rsidR="00B71691">
        <w:rPr>
          <w:rFonts w:ascii="Times New Roman" w:eastAsia="Times New Roman" w:hAnsi="Times New Roman" w:cs="Times New Roman"/>
          <w:sz w:val="18"/>
          <w:szCs w:val="18"/>
          <w:lang w:eastAsia="ar-SA"/>
        </w:rPr>
        <w:t>нного использования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частка не допускается.</w:t>
      </w:r>
    </w:p>
    <w:p w:rsidR="00950111" w:rsidRPr="00330566" w:rsidRDefault="00950111" w:rsidP="00950111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8.4. Арендатор не имеет преимущественного права на заключение на новый срок договора аренды Участка без проведения торгов.</w:t>
      </w:r>
    </w:p>
    <w:p w:rsidR="00950111" w:rsidRDefault="00897C39" w:rsidP="00950111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8.5. Договор составлен в 3</w:t>
      </w:r>
      <w:r w:rsidR="00950111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(трех) экземплярах, имеющих одинаковую  юридическую силу.</w:t>
      </w:r>
    </w:p>
    <w:p w:rsidR="00BC033B" w:rsidRPr="00330566" w:rsidRDefault="00BC033B" w:rsidP="00950111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C14A5F" w:rsidRDefault="00E12BF5" w:rsidP="00C14A5F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C14A5F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9. Приложение</w:t>
      </w:r>
    </w:p>
    <w:p w:rsidR="00E12BF5" w:rsidRDefault="00E12BF5" w:rsidP="00C14A5F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9.1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Приложение № 1 к Договору - выписка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="00C14A5F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</w:p>
    <w:p w:rsidR="00E12BF5" w:rsidRDefault="00E12BF5" w:rsidP="00C14A5F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9.2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Приложение № 2 к Договору – протокол </w:t>
      </w:r>
      <w:r w:rsidR="00C14A5F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№ ___ </w:t>
      </w:r>
    </w:p>
    <w:p w:rsidR="00C14A5F" w:rsidRDefault="00C14A5F" w:rsidP="00C14A5F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9.3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. </w:t>
      </w:r>
      <w:r w:rsidR="00B71691">
        <w:rPr>
          <w:rFonts w:ascii="Times New Roman" w:eastAsia="Times New Roman" w:hAnsi="Times New Roman" w:cs="Times New Roman"/>
          <w:sz w:val="18"/>
          <w:szCs w:val="18"/>
          <w:lang w:eastAsia="ar-SA"/>
        </w:rPr>
        <w:t>Приложение № 3 к Д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оговору 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а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кт приема-передачи</w:t>
      </w:r>
      <w:r w:rsidR="00B7169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земельного участка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</w:p>
    <w:p w:rsidR="00C14A5F" w:rsidRPr="00330566" w:rsidRDefault="00C14A5F" w:rsidP="00C14A5F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C14A5F" w:rsidRDefault="00950111" w:rsidP="00C14A5F">
      <w:pPr>
        <w:pStyle w:val="af3"/>
        <w:widowControl w:val="0"/>
        <w:numPr>
          <w:ilvl w:val="0"/>
          <w:numId w:val="13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C14A5F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Реквизиты Сторон: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     Арендодатель:                                                                                              Арендатор:</w:t>
      </w:r>
    </w:p>
    <w:tbl>
      <w:tblPr>
        <w:tblW w:w="9465" w:type="dxa"/>
        <w:tblLayout w:type="fixed"/>
        <w:tblLook w:val="04A0"/>
      </w:tblPr>
      <w:tblGrid>
        <w:gridCol w:w="4632"/>
        <w:gridCol w:w="4833"/>
      </w:tblGrid>
      <w:tr w:rsidR="00950111" w:rsidRPr="00330566" w:rsidTr="00812F17">
        <w:trPr>
          <w:trHeight w:val="3556"/>
        </w:trPr>
        <w:tc>
          <w:tcPr>
            <w:tcW w:w="4632" w:type="dxa"/>
          </w:tcPr>
          <w:p w:rsidR="00950111" w:rsidRPr="00330566" w:rsidRDefault="009501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Администрация Мотыгинского района </w:t>
            </w:r>
          </w:p>
          <w:p w:rsidR="00950111" w:rsidRPr="00330566" w:rsidRDefault="009501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Администрация Мотыгинского района  </w:t>
            </w:r>
            <w:proofErr w:type="gramStart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л</w:t>
            </w:r>
            <w:proofErr w:type="gramEnd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/с 04193004790</w:t>
            </w:r>
          </w:p>
          <w:p w:rsidR="00AF1487" w:rsidRDefault="009501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Юридический/фактический адрес: </w:t>
            </w:r>
          </w:p>
          <w:p w:rsidR="00950111" w:rsidRPr="00330566" w:rsidRDefault="009501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663400, Красноярский край, </w:t>
            </w:r>
          </w:p>
          <w:p w:rsidR="00950111" w:rsidRPr="00330566" w:rsidRDefault="009501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</w:t>
            </w:r>
            <w:r w:rsid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гт</w:t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 Мотыгино</w:t>
            </w:r>
            <w:proofErr w:type="gramStart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,</w:t>
            </w:r>
            <w:proofErr w:type="gramEnd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ул. Советская д. </w:t>
            </w:r>
            <w:r w:rsidR="00037E93"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128/</w:t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116</w:t>
            </w:r>
          </w:p>
          <w:p w:rsidR="00950111" w:rsidRPr="00330566" w:rsidRDefault="009501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тел. 8-39141-22- 4-59</w:t>
            </w:r>
          </w:p>
          <w:p w:rsidR="002C40DA" w:rsidRPr="002C40DA" w:rsidRDefault="002C40DA" w:rsidP="002C40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C40D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ИНН 2426001769  </w:t>
            </w:r>
          </w:p>
          <w:p w:rsidR="002C40DA" w:rsidRPr="002C40DA" w:rsidRDefault="002C40DA" w:rsidP="002C40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C40D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КПП 242601001</w:t>
            </w:r>
          </w:p>
          <w:p w:rsidR="0071274E" w:rsidRDefault="002C40DA" w:rsidP="002C40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C40D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ОКТМО 04635412</w:t>
            </w:r>
          </w:p>
          <w:p w:rsidR="00950111" w:rsidRPr="00330566" w:rsidRDefault="00950111" w:rsidP="002C40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proofErr w:type="gramStart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</w:t>
            </w:r>
            <w:proofErr w:type="spellEnd"/>
            <w:proofErr w:type="gramEnd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/с </w:t>
            </w:r>
            <w:r w:rsidR="007A499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03231643046350001900</w:t>
            </w:r>
          </w:p>
          <w:p w:rsidR="00950111" w:rsidRPr="00330566" w:rsidRDefault="009501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Отделение г</w:t>
            </w:r>
            <w:proofErr w:type="gramStart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.К</w:t>
            </w:r>
            <w:proofErr w:type="gramEnd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расноярска г.Красноярск</w:t>
            </w:r>
          </w:p>
          <w:p w:rsidR="00950111" w:rsidRPr="00330566" w:rsidRDefault="00950111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БИК </w:t>
            </w:r>
            <w:r w:rsidR="007A499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010407105</w:t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  <w:p w:rsidR="008B5B1B" w:rsidRDefault="00950111" w:rsidP="008B5B1B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_____________________________</w:t>
            </w:r>
          </w:p>
          <w:p w:rsidR="008B5B1B" w:rsidRDefault="008B5B1B" w:rsidP="008B5B1B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50111" w:rsidRPr="008B5B1B" w:rsidRDefault="00950111" w:rsidP="007A4995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«_____» _______________ 20</w:t>
            </w:r>
            <w:r w:rsidR="00CA471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2</w:t>
            </w:r>
            <w:r w:rsidR="007A4995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1</w:t>
            </w: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г.</w:t>
            </w:r>
          </w:p>
        </w:tc>
        <w:tc>
          <w:tcPr>
            <w:tcW w:w="4832" w:type="dxa"/>
          </w:tcPr>
          <w:p w:rsidR="00950111" w:rsidRPr="00330566" w:rsidRDefault="00950111" w:rsidP="00595878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59587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__</w:t>
            </w:r>
          </w:p>
          <w:p w:rsidR="00950111" w:rsidRPr="00330566" w:rsidRDefault="00950111">
            <w:pPr>
              <w:suppressAutoHyphens/>
              <w:spacing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950111" w:rsidRPr="00330566" w:rsidRDefault="00950111">
            <w:pPr>
              <w:suppressAutoHyphens/>
              <w:spacing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950111" w:rsidRPr="00330566" w:rsidRDefault="00950111" w:rsidP="002B742B">
            <w:pPr>
              <w:widowControl w:val="0"/>
              <w:suppressAutoHyphens/>
              <w:snapToGrid w:val="0"/>
              <w:spacing w:after="0" w:line="60" w:lineRule="atLeast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</w:p>
          <w:p w:rsidR="00950111" w:rsidRPr="00330566" w:rsidRDefault="00950111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</w:p>
          <w:p w:rsidR="008B5B1B" w:rsidRDefault="008B5B1B" w:rsidP="003A0633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</w:p>
          <w:p w:rsidR="008B5B1B" w:rsidRDefault="00950111" w:rsidP="003A0633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 xml:space="preserve">_____________________ </w:t>
            </w:r>
          </w:p>
          <w:p w:rsidR="00950111" w:rsidRPr="00330566" w:rsidRDefault="00950111" w:rsidP="00CA4716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«_____» _______________ 20</w:t>
            </w:r>
            <w:r w:rsidR="007A4995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21</w:t>
            </w: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г.</w:t>
            </w:r>
          </w:p>
        </w:tc>
      </w:tr>
    </w:tbl>
    <w:p w:rsidR="00C01014" w:rsidRDefault="00C01014" w:rsidP="00C0101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83078" w:rsidRDefault="00283078" w:rsidP="00950111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812F17" w:rsidRDefault="00812F17" w:rsidP="00950111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812F17" w:rsidRDefault="00812F17" w:rsidP="00950111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812F17" w:rsidRDefault="00812F17" w:rsidP="00950111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812F17" w:rsidRDefault="00812F17" w:rsidP="00950111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812F17" w:rsidRDefault="00812F17" w:rsidP="00950111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812F17" w:rsidRDefault="00812F17" w:rsidP="00950111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812F17" w:rsidRDefault="00812F17" w:rsidP="00950111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812F17" w:rsidRDefault="00812F17" w:rsidP="00950111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812F17" w:rsidRDefault="00812F17" w:rsidP="00950111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812F17" w:rsidRDefault="00812F17" w:rsidP="00950111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812F17" w:rsidRDefault="00812F17" w:rsidP="00950111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870F7A" w:rsidRDefault="00950111" w:rsidP="00950111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>Приложение № 3</w:t>
      </w:r>
    </w:p>
    <w:p w:rsidR="00950111" w:rsidRPr="00870F7A" w:rsidRDefault="00950111" w:rsidP="00950111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к Договору № _____</w:t>
      </w:r>
    </w:p>
    <w:p w:rsidR="00950111" w:rsidRPr="00870F7A" w:rsidRDefault="00950111" w:rsidP="00950111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аренды земельного участка</w:t>
      </w:r>
    </w:p>
    <w:p w:rsidR="00950111" w:rsidRPr="00870F7A" w:rsidRDefault="00950111" w:rsidP="00950111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от __________20</w:t>
      </w:r>
      <w:r w:rsidR="00CA4716">
        <w:rPr>
          <w:rFonts w:ascii="Times New Roman" w:eastAsia="Times New Roman" w:hAnsi="Times New Roman" w:cs="Times New Roman"/>
          <w:sz w:val="18"/>
          <w:szCs w:val="18"/>
          <w:lang w:eastAsia="ar-SA"/>
        </w:rPr>
        <w:t>2</w:t>
      </w:r>
      <w:r w:rsidR="007A4995">
        <w:rPr>
          <w:rFonts w:ascii="Times New Roman" w:eastAsia="Times New Roman" w:hAnsi="Times New Roman" w:cs="Times New Roman"/>
          <w:sz w:val="18"/>
          <w:szCs w:val="18"/>
          <w:lang w:eastAsia="ar-SA"/>
        </w:rPr>
        <w:t>1</w:t>
      </w: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г.</w:t>
      </w:r>
    </w:p>
    <w:p w:rsidR="00950111" w:rsidRPr="00870F7A" w:rsidRDefault="00950111" w:rsidP="00950111">
      <w:pPr>
        <w:widowControl w:val="0"/>
        <w:suppressAutoHyphens/>
        <w:spacing w:after="0" w:line="200" w:lineRule="atLeast"/>
        <w:ind w:left="5954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950111" w:rsidRPr="00870F7A" w:rsidRDefault="00950111" w:rsidP="00950111">
      <w:pPr>
        <w:widowControl w:val="0"/>
        <w:suppressAutoHyphens/>
        <w:spacing w:after="0" w:line="200" w:lineRule="atLeast"/>
        <w:ind w:firstLine="284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950111" w:rsidRPr="00870F7A" w:rsidRDefault="00950111" w:rsidP="00950111">
      <w:pPr>
        <w:widowControl w:val="0"/>
        <w:suppressAutoHyphens/>
        <w:spacing w:after="0" w:line="200" w:lineRule="atLeast"/>
        <w:ind w:firstLine="284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950111" w:rsidRPr="00870F7A" w:rsidRDefault="00950111" w:rsidP="00950111">
      <w:pPr>
        <w:widowControl w:val="0"/>
        <w:suppressAutoHyphens/>
        <w:spacing w:after="0" w:line="200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АКТ</w:t>
      </w:r>
    </w:p>
    <w:p w:rsidR="00950111" w:rsidRPr="00870F7A" w:rsidRDefault="00950111" w:rsidP="00950111">
      <w:pPr>
        <w:widowControl w:val="0"/>
        <w:suppressAutoHyphens/>
        <w:spacing w:after="0" w:line="200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 w:rsidRPr="00BB3E1F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приема-передачи</w:t>
      </w:r>
      <w:r w:rsidR="00030883" w:rsidRPr="00BB3E1F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 xml:space="preserve"> земельного участка</w:t>
      </w:r>
    </w:p>
    <w:p w:rsidR="00950111" w:rsidRPr="00870F7A" w:rsidRDefault="00950111" w:rsidP="00950111">
      <w:pPr>
        <w:widowControl w:val="0"/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950111" w:rsidRPr="00870F7A" w:rsidRDefault="00950111" w:rsidP="00950111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пгт. Мотыгино Мотыгинского района Красноярского края</w:t>
      </w:r>
    </w:p>
    <w:p w:rsidR="00950111" w:rsidRPr="00870F7A" w:rsidRDefault="00950111" w:rsidP="00950111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__________________________________________________________________</w:t>
      </w:r>
    </w:p>
    <w:p w:rsidR="00950111" w:rsidRPr="00870F7A" w:rsidRDefault="00950111" w:rsidP="00950111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(число, месяц, год прописью)</w:t>
      </w:r>
    </w:p>
    <w:p w:rsidR="00950111" w:rsidRPr="00330566" w:rsidRDefault="00950111" w:rsidP="00950111">
      <w:pPr>
        <w:widowControl w:val="0"/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6332" w:rsidRPr="00B02A93" w:rsidRDefault="00950111" w:rsidP="00E8633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Администрация Мотыгинского района в лице _______________, действующий на основании </w:t>
      </w:r>
      <w:r w:rsidR="00030883">
        <w:rPr>
          <w:rFonts w:ascii="Times New Roman" w:eastAsia="Times New Roman" w:hAnsi="Times New Roman" w:cs="Times New Roman"/>
          <w:sz w:val="18"/>
          <w:szCs w:val="18"/>
        </w:rPr>
        <w:t>_______________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, именуем</w:t>
      </w:r>
      <w:r w:rsidR="00A662F8">
        <w:rPr>
          <w:rFonts w:ascii="Times New Roman" w:eastAsia="Times New Roman" w:hAnsi="Times New Roman" w:cs="Times New Roman"/>
          <w:sz w:val="18"/>
          <w:szCs w:val="18"/>
          <w:lang w:eastAsia="ar-SA"/>
        </w:rPr>
        <w:t>ая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в дальнейшем «Арендодатель», и </w:t>
      </w:r>
      <w:r w:rsidR="00030883"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____________________, именуемы</w:t>
      </w:r>
      <w:proofErr w:type="gramStart"/>
      <w:r w:rsidR="00030883">
        <w:rPr>
          <w:rFonts w:ascii="Times New Roman" w:eastAsia="Times New Roman" w:hAnsi="Times New Roman" w:cs="Times New Roman"/>
          <w:sz w:val="18"/>
          <w:szCs w:val="18"/>
          <w:lang w:eastAsia="ar-SA"/>
        </w:rPr>
        <w:t>й</w:t>
      </w:r>
      <w:r w:rsidR="00025744">
        <w:rPr>
          <w:rFonts w:ascii="Times New Roman" w:eastAsia="Times New Roman" w:hAnsi="Times New Roman" w:cs="Times New Roman"/>
          <w:sz w:val="18"/>
          <w:szCs w:val="18"/>
          <w:lang w:eastAsia="ar-SA"/>
        </w:rPr>
        <w:t>-</w:t>
      </w:r>
      <w:proofErr w:type="gramEnd"/>
      <w:r w:rsidR="00030883">
        <w:rPr>
          <w:rFonts w:ascii="Times New Roman" w:eastAsia="Times New Roman" w:hAnsi="Times New Roman" w:cs="Times New Roman"/>
          <w:sz w:val="18"/>
          <w:szCs w:val="18"/>
          <w:lang w:eastAsia="ar-SA"/>
        </w:rPr>
        <w:t>(</w:t>
      </w:r>
      <w:proofErr w:type="spellStart"/>
      <w:r w:rsidR="00030883">
        <w:rPr>
          <w:rFonts w:ascii="Times New Roman" w:eastAsia="Times New Roman" w:hAnsi="Times New Roman" w:cs="Times New Roman"/>
          <w:sz w:val="18"/>
          <w:szCs w:val="18"/>
          <w:lang w:eastAsia="ar-SA"/>
        </w:rPr>
        <w:t>ая</w:t>
      </w:r>
      <w:proofErr w:type="spellEnd"/>
      <w:r w:rsidR="0003088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) 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в дальнейшем «Арендатор», именуемые в дальнейшем «Ст</w:t>
      </w:r>
      <w:r w:rsidR="00025744">
        <w:rPr>
          <w:rFonts w:ascii="Times New Roman" w:eastAsia="Times New Roman" w:hAnsi="Times New Roman" w:cs="Times New Roman"/>
          <w:sz w:val="18"/>
          <w:szCs w:val="18"/>
          <w:lang w:eastAsia="ar-SA"/>
        </w:rPr>
        <w:t>ороны», составил</w:t>
      </w:r>
      <w:r w:rsidR="00C3356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и настоящий акт приема-передачи земельного участка (далее - Акт) 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о нижеследующем: </w:t>
      </w:r>
    </w:p>
    <w:p w:rsidR="00A246E3" w:rsidRPr="00283078" w:rsidRDefault="00950111" w:rsidP="00A246E3">
      <w:pPr>
        <w:pStyle w:val="af3"/>
        <w:widowControl w:val="0"/>
        <w:numPr>
          <w:ilvl w:val="0"/>
          <w:numId w:val="11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246E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Арендодатель передал, а Арендатор принял в аренду земельный участок, </w:t>
      </w:r>
      <w:r w:rsidR="006E6B14" w:rsidRPr="00A246E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 кадастровым номером </w:t>
      </w:r>
      <w:r w:rsidR="00283078" w:rsidRPr="00283078">
        <w:rPr>
          <w:rFonts w:ascii="Times New Roman" w:hAnsi="Times New Roman" w:cs="Times New Roman"/>
          <w:sz w:val="18"/>
          <w:szCs w:val="18"/>
        </w:rPr>
        <w:t xml:space="preserve">24:26:0501011:371, площадью 629 кв.м., государственная собственность на который не разграничена, с категорией земель: «земли населенных пунктов», видом разрешенного использования: для ведения личного подсобного хозяйства (код – 2.2). Адрес (местоположение): Красноярский край, Мотыгинский район, п. Новоангарск, ул. </w:t>
      </w:r>
      <w:proofErr w:type="gramStart"/>
      <w:r w:rsidR="00283078" w:rsidRPr="00283078">
        <w:rPr>
          <w:rFonts w:ascii="Times New Roman" w:hAnsi="Times New Roman" w:cs="Times New Roman"/>
          <w:sz w:val="18"/>
          <w:szCs w:val="18"/>
        </w:rPr>
        <w:t>Светлая</w:t>
      </w:r>
      <w:proofErr w:type="gramEnd"/>
      <w:r w:rsidR="00283078" w:rsidRPr="00283078">
        <w:rPr>
          <w:rFonts w:ascii="Times New Roman" w:hAnsi="Times New Roman" w:cs="Times New Roman"/>
          <w:sz w:val="18"/>
          <w:szCs w:val="18"/>
        </w:rPr>
        <w:t>, примерно в 55 метрах по направлению на северо-восток от здания, имеющего адрес: ул. Ангарская, д.9.</w:t>
      </w:r>
    </w:p>
    <w:p w:rsidR="00950111" w:rsidRPr="00A246E3" w:rsidRDefault="00950111" w:rsidP="00A246E3">
      <w:pPr>
        <w:pStyle w:val="af3"/>
        <w:widowControl w:val="0"/>
        <w:numPr>
          <w:ilvl w:val="0"/>
          <w:numId w:val="11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246E3">
        <w:rPr>
          <w:rFonts w:ascii="Times New Roman" w:eastAsia="Times New Roman" w:hAnsi="Times New Roman" w:cs="Times New Roman"/>
          <w:sz w:val="18"/>
          <w:szCs w:val="18"/>
          <w:lang w:eastAsia="ar-SA"/>
        </w:rPr>
        <w:t>Участок Сторонами осмотрен и претензий у Арендатора к Арендодателю по передаваемому в аренду земельному участку не имеется.</w:t>
      </w:r>
    </w:p>
    <w:p w:rsidR="00950111" w:rsidRPr="00B02A93" w:rsidRDefault="00B53C3E" w:rsidP="00A246E3">
      <w:pPr>
        <w:pStyle w:val="af3"/>
        <w:widowControl w:val="0"/>
        <w:numPr>
          <w:ilvl w:val="0"/>
          <w:numId w:val="11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Настоящий А</w:t>
      </w:r>
      <w:r w:rsidR="00950111"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кт является неотъемлемой частью до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говора аренды земельного участка №______ </w:t>
      </w:r>
      <w:r w:rsidR="004E52BF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от __________</w:t>
      </w:r>
      <w:r w:rsidR="00950111"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20</w:t>
      </w:r>
      <w:r w:rsidR="00237B07">
        <w:rPr>
          <w:rFonts w:ascii="Times New Roman" w:eastAsia="Times New Roman" w:hAnsi="Times New Roman" w:cs="Times New Roman"/>
          <w:sz w:val="18"/>
          <w:szCs w:val="18"/>
          <w:lang w:eastAsia="ar-SA"/>
        </w:rPr>
        <w:t>2</w:t>
      </w:r>
      <w:r w:rsidR="007A4995">
        <w:rPr>
          <w:rFonts w:ascii="Times New Roman" w:eastAsia="Times New Roman" w:hAnsi="Times New Roman" w:cs="Times New Roman"/>
          <w:sz w:val="18"/>
          <w:szCs w:val="18"/>
          <w:lang w:eastAsia="ar-SA"/>
        </w:rPr>
        <w:t>1</w:t>
      </w:r>
      <w:r w:rsidR="00DE4EF5">
        <w:rPr>
          <w:rFonts w:ascii="Times New Roman" w:eastAsia="Times New Roman" w:hAnsi="Times New Roman" w:cs="Times New Roman"/>
          <w:sz w:val="18"/>
          <w:szCs w:val="18"/>
          <w:lang w:eastAsia="ar-SA"/>
        </w:rPr>
        <w:t>года</w:t>
      </w:r>
      <w:r w:rsidR="00950111"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и составлен в 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3 (</w:t>
      </w:r>
      <w:r w:rsidR="00950111"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трех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)</w:t>
      </w:r>
      <w:r w:rsidR="00950111"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экземплярах.</w:t>
      </w:r>
    </w:p>
    <w:p w:rsidR="00950111" w:rsidRPr="00B02A93" w:rsidRDefault="00950111" w:rsidP="00950111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ПОДПИСИ СТОРОН:</w:t>
      </w: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Арендодатель:</w:t>
      </w: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_______________________________</w:t>
      </w: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_______________________________ </w:t>
      </w: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Арендатор:</w:t>
      </w:r>
    </w:p>
    <w:p w:rsidR="00950111" w:rsidRPr="00B02A93" w:rsidRDefault="00950111" w:rsidP="0015395D">
      <w:pPr>
        <w:widowControl w:val="0"/>
        <w:pBdr>
          <w:bottom w:val="single" w:sz="12" w:space="0" w:color="auto"/>
        </w:pBd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330566" w:rsidRDefault="00330566" w:rsidP="0015395D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</w:t>
      </w:r>
      <w:bookmarkStart w:id="13" w:name="_GoBack"/>
      <w:bookmarkEnd w:id="13"/>
    </w:p>
    <w:p w:rsidR="00330566" w:rsidRDefault="00330566" w:rsidP="0015395D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</w:t>
      </w:r>
    </w:p>
    <w:p w:rsidR="00330566" w:rsidRDefault="00330566" w:rsidP="0015395D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30566" w:rsidRPr="00330566" w:rsidRDefault="00330566" w:rsidP="0015395D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870F7A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18"/>
          <w:szCs w:val="18"/>
          <w:lang w:bidi="en-US"/>
        </w:rPr>
      </w:pPr>
    </w:p>
    <w:p w:rsidR="002D0204" w:rsidRDefault="002D0204" w:rsidP="00E86332">
      <w:pPr>
        <w:suppressAutoHyphens/>
        <w:snapToGrid w:val="0"/>
        <w:spacing w:after="120" w:line="240" w:lineRule="auto"/>
        <w:jc w:val="both"/>
        <w:rPr>
          <w:rFonts w:ascii="Times New Roman" w:eastAsia="Arial Unicode MS" w:hAnsi="Times New Roman" w:cs="Times New Roman"/>
          <w:color w:val="000000"/>
          <w:kern w:val="2"/>
          <w:sz w:val="18"/>
          <w:szCs w:val="18"/>
          <w:lang w:bidi="en-US"/>
        </w:rPr>
      </w:pPr>
    </w:p>
    <w:p w:rsidR="00E15AA2" w:rsidRDefault="00E15AA2" w:rsidP="00E86332">
      <w:pPr>
        <w:suppressAutoHyphens/>
        <w:snapToGrid w:val="0"/>
        <w:spacing w:after="120" w:line="240" w:lineRule="auto"/>
        <w:jc w:val="both"/>
        <w:rPr>
          <w:rFonts w:ascii="Times New Roman" w:eastAsia="Arial Unicode MS" w:hAnsi="Times New Roman" w:cs="Times New Roman"/>
          <w:color w:val="000000"/>
          <w:kern w:val="2"/>
          <w:sz w:val="18"/>
          <w:szCs w:val="18"/>
          <w:lang w:bidi="en-US"/>
        </w:rPr>
      </w:pPr>
    </w:p>
    <w:p w:rsidR="00C01014" w:rsidRDefault="00C01014" w:rsidP="00A246E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kern w:val="2"/>
          <w:sz w:val="18"/>
          <w:szCs w:val="18"/>
          <w:lang w:bidi="en-US"/>
        </w:rPr>
      </w:pPr>
    </w:p>
    <w:p w:rsidR="005908A2" w:rsidRDefault="005908A2" w:rsidP="00A246E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kern w:val="2"/>
          <w:sz w:val="18"/>
          <w:szCs w:val="18"/>
          <w:lang w:bidi="en-US"/>
        </w:rPr>
      </w:pPr>
    </w:p>
    <w:p w:rsidR="005908A2" w:rsidRDefault="005908A2" w:rsidP="00A246E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977230" w:rsidRDefault="00977230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1F79BC" w:rsidRDefault="001F79BC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lastRenderedPageBreak/>
        <w:t>Приложение № 4</w:t>
      </w: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к аукционной документации на право</w:t>
      </w: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заключения договора</w:t>
      </w: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аренды земельного участка с 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кадастровым</w:t>
      </w:r>
      <w:proofErr w:type="gramEnd"/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номером </w:t>
      </w:r>
      <w:r w:rsidR="006E6B14" w:rsidRPr="006E6B14">
        <w:rPr>
          <w:rFonts w:ascii="Times New Roman" w:eastAsia="Times New Roman" w:hAnsi="Times New Roman" w:cs="Times New Roman"/>
          <w:sz w:val="16"/>
          <w:szCs w:val="16"/>
          <w:lang w:eastAsia="ar-SA"/>
        </w:rPr>
        <w:t>24:26:</w:t>
      </w:r>
      <w:r w:rsidR="00283078">
        <w:rPr>
          <w:rFonts w:ascii="Times New Roman" w:eastAsia="Times New Roman" w:hAnsi="Times New Roman" w:cs="Times New Roman"/>
          <w:sz w:val="16"/>
          <w:szCs w:val="16"/>
          <w:lang w:eastAsia="ar-SA"/>
        </w:rPr>
        <w:t>0501011:371</w:t>
      </w:r>
    </w:p>
    <w:p w:rsidR="00812F17" w:rsidRDefault="00812F17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950111" w:rsidRDefault="00950111" w:rsidP="0095011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  ДОГОВОРА О ЗАДАТКЕ №______</w:t>
      </w:r>
    </w:p>
    <w:p w:rsidR="00950111" w:rsidRDefault="00950111" w:rsidP="009501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пгт. Мотыгино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62FB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       «__» ________20_____г.</w:t>
      </w:r>
    </w:p>
    <w:p w:rsidR="00950111" w:rsidRDefault="00950111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Муниципальное казенное учреждение «Служба земельно-имущественных отношений Мотыгинского района», именуемое в дальнейшем </w:t>
      </w:r>
      <w:r w:rsidR="00D25DFE">
        <w:rPr>
          <w:rFonts w:ascii="Times New Roman" w:hAnsi="Times New Roman" w:cs="Times New Roman"/>
          <w:b/>
          <w:sz w:val="20"/>
          <w:szCs w:val="20"/>
        </w:rPr>
        <w:t>«Организатор</w:t>
      </w:r>
      <w:r w:rsidR="004E52BF">
        <w:rPr>
          <w:rFonts w:ascii="Times New Roman" w:hAnsi="Times New Roman" w:cs="Times New Roman"/>
          <w:b/>
          <w:sz w:val="20"/>
          <w:szCs w:val="20"/>
        </w:rPr>
        <w:t xml:space="preserve"> торгов</w:t>
      </w:r>
      <w:r w:rsidRPr="00462FB7">
        <w:rPr>
          <w:rFonts w:ascii="Times New Roman" w:hAnsi="Times New Roman" w:cs="Times New Roman"/>
          <w:b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>, в лице начальника ___________________________________</w:t>
      </w:r>
      <w:r w:rsidR="006A48E4">
        <w:rPr>
          <w:rFonts w:ascii="Times New Roman" w:hAnsi="Times New Roman" w:cs="Times New Roman"/>
          <w:sz w:val="20"/>
          <w:szCs w:val="20"/>
        </w:rPr>
        <w:t>___________</w:t>
      </w:r>
      <w:r>
        <w:rPr>
          <w:rFonts w:ascii="Times New Roman" w:hAnsi="Times New Roman" w:cs="Times New Roman"/>
          <w:sz w:val="20"/>
          <w:szCs w:val="20"/>
        </w:rPr>
        <w:t>, действующего на основании Устава, с одной стороны, и __________________________________</w:t>
      </w:r>
      <w:r w:rsidR="0065709B">
        <w:rPr>
          <w:rFonts w:ascii="Times New Roman" w:hAnsi="Times New Roman" w:cs="Times New Roman"/>
          <w:sz w:val="20"/>
          <w:szCs w:val="20"/>
        </w:rPr>
        <w:t>______________________</w:t>
      </w:r>
      <w:r>
        <w:rPr>
          <w:rFonts w:ascii="Times New Roman" w:hAnsi="Times New Roman" w:cs="Times New Roman"/>
          <w:sz w:val="20"/>
          <w:szCs w:val="20"/>
        </w:rPr>
        <w:t>_</w:t>
      </w:r>
      <w:r w:rsidR="006A48E4">
        <w:rPr>
          <w:rFonts w:ascii="Times New Roman" w:hAnsi="Times New Roman" w:cs="Times New Roman"/>
          <w:sz w:val="20"/>
          <w:szCs w:val="20"/>
        </w:rPr>
        <w:t>______</w:t>
      </w:r>
      <w:r>
        <w:rPr>
          <w:rFonts w:ascii="Times New Roman" w:hAnsi="Times New Roman" w:cs="Times New Roman"/>
          <w:sz w:val="20"/>
          <w:szCs w:val="20"/>
        </w:rPr>
        <w:t>, именуемо</w:t>
      </w:r>
      <w:proofErr w:type="gramStart"/>
      <w:r>
        <w:rPr>
          <w:rFonts w:ascii="Times New Roman" w:hAnsi="Times New Roman" w:cs="Times New Roman"/>
          <w:sz w:val="20"/>
          <w:szCs w:val="20"/>
        </w:rPr>
        <w:t>е</w:t>
      </w:r>
      <w:r w:rsidR="00D25DFE">
        <w:rPr>
          <w:rFonts w:ascii="Times New Roman" w:hAnsi="Times New Roman" w:cs="Times New Roman"/>
          <w:sz w:val="20"/>
          <w:szCs w:val="20"/>
        </w:rPr>
        <w:t>(</w:t>
      </w:r>
      <w:proofErr w:type="spellStart"/>
      <w:proofErr w:type="gramEnd"/>
      <w:r w:rsidR="00D25DFE">
        <w:rPr>
          <w:rFonts w:ascii="Times New Roman" w:hAnsi="Times New Roman" w:cs="Times New Roman"/>
          <w:sz w:val="20"/>
          <w:szCs w:val="20"/>
        </w:rPr>
        <w:t>ый</w:t>
      </w:r>
      <w:proofErr w:type="spellEnd"/>
      <w:r w:rsidR="00D25DFE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в дальнейшем </w:t>
      </w:r>
      <w:r w:rsidRPr="00462FB7">
        <w:rPr>
          <w:rFonts w:ascii="Times New Roman" w:hAnsi="Times New Roman" w:cs="Times New Roman"/>
          <w:b/>
          <w:sz w:val="20"/>
          <w:szCs w:val="20"/>
        </w:rPr>
        <w:t>«Претендент»</w:t>
      </w:r>
      <w:r>
        <w:rPr>
          <w:rFonts w:ascii="Times New Roman" w:hAnsi="Times New Roman" w:cs="Times New Roman"/>
          <w:sz w:val="20"/>
          <w:szCs w:val="20"/>
        </w:rPr>
        <w:t>, в лице ________________________</w:t>
      </w:r>
      <w:r w:rsidR="00A52A48">
        <w:rPr>
          <w:rFonts w:ascii="Times New Roman" w:hAnsi="Times New Roman" w:cs="Times New Roman"/>
          <w:sz w:val="20"/>
          <w:szCs w:val="20"/>
        </w:rPr>
        <w:t>______________</w:t>
      </w:r>
      <w:r w:rsidR="006A48E4">
        <w:rPr>
          <w:rFonts w:ascii="Times New Roman" w:hAnsi="Times New Roman" w:cs="Times New Roman"/>
          <w:sz w:val="20"/>
          <w:szCs w:val="20"/>
        </w:rPr>
        <w:t>_________</w:t>
      </w:r>
      <w:r>
        <w:rPr>
          <w:rFonts w:ascii="Times New Roman" w:hAnsi="Times New Roman" w:cs="Times New Roman"/>
          <w:sz w:val="20"/>
          <w:szCs w:val="20"/>
        </w:rPr>
        <w:t>, действующего на основании _____________________</w:t>
      </w:r>
      <w:r w:rsidR="006A48E4">
        <w:rPr>
          <w:rFonts w:ascii="Times New Roman" w:hAnsi="Times New Roman" w:cs="Times New Roman"/>
          <w:sz w:val="20"/>
          <w:szCs w:val="20"/>
        </w:rPr>
        <w:t>_______________</w:t>
      </w:r>
      <w:r>
        <w:rPr>
          <w:rFonts w:ascii="Times New Roman" w:hAnsi="Times New Roman" w:cs="Times New Roman"/>
          <w:sz w:val="20"/>
          <w:szCs w:val="20"/>
        </w:rPr>
        <w:t>_, с другой стороны, руководствуясь Земельным  кодексо</w:t>
      </w:r>
      <w:r w:rsidR="004E52BF">
        <w:rPr>
          <w:rFonts w:ascii="Times New Roman" w:hAnsi="Times New Roman" w:cs="Times New Roman"/>
          <w:sz w:val="20"/>
          <w:szCs w:val="20"/>
        </w:rPr>
        <w:t xml:space="preserve">м  Российской Федерации, статьями 380 и </w:t>
      </w:r>
      <w:r w:rsidR="00686F45">
        <w:rPr>
          <w:rFonts w:ascii="Times New Roman" w:hAnsi="Times New Roman" w:cs="Times New Roman"/>
          <w:sz w:val="20"/>
          <w:szCs w:val="20"/>
        </w:rPr>
        <w:t>381 Гражданского кодекса</w:t>
      </w:r>
      <w:r>
        <w:rPr>
          <w:rFonts w:ascii="Times New Roman" w:hAnsi="Times New Roman" w:cs="Times New Roman"/>
          <w:sz w:val="20"/>
          <w:szCs w:val="20"/>
        </w:rPr>
        <w:t xml:space="preserve"> Российской Федерации, Федеральным законом  от  25  октября  2001  №  137-ФЗ </w:t>
      </w:r>
      <w:r w:rsidR="0059587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«О  введении  в  действие  Земельного  кодекса Российской  Федерации», заключили настоящий Договор о нижеследующем:</w:t>
      </w:r>
    </w:p>
    <w:p w:rsidR="00AC54DC" w:rsidRPr="00330566" w:rsidRDefault="00AC54DC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50111" w:rsidRPr="00330566" w:rsidRDefault="00950111" w:rsidP="00E037C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30566">
        <w:rPr>
          <w:rFonts w:ascii="Times New Roman" w:hAnsi="Times New Roman" w:cs="Times New Roman"/>
          <w:b/>
          <w:sz w:val="20"/>
          <w:szCs w:val="20"/>
        </w:rPr>
        <w:t>1. Предмет договора</w:t>
      </w:r>
    </w:p>
    <w:p w:rsidR="00950111" w:rsidRPr="00330566" w:rsidRDefault="00D348FD" w:rsidP="00E037C4">
      <w:pPr>
        <w:pStyle w:val="af3"/>
        <w:widowControl w:val="0"/>
        <w:suppressAutoHyphens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hAnsi="Times New Roman" w:cs="Times New Roman"/>
          <w:sz w:val="20"/>
          <w:szCs w:val="20"/>
        </w:rPr>
        <w:t>1.1.</w:t>
      </w:r>
      <w:r w:rsidR="0059587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595878">
        <w:rPr>
          <w:rFonts w:ascii="Times New Roman" w:hAnsi="Times New Roman" w:cs="Times New Roman"/>
          <w:sz w:val="20"/>
          <w:szCs w:val="20"/>
        </w:rPr>
        <w:t xml:space="preserve">В целях участия </w:t>
      </w:r>
      <w:r w:rsidR="00950111" w:rsidRPr="00330566">
        <w:rPr>
          <w:rFonts w:ascii="Times New Roman" w:hAnsi="Times New Roman" w:cs="Times New Roman"/>
          <w:sz w:val="20"/>
          <w:szCs w:val="20"/>
        </w:rPr>
        <w:t>Претенден</w:t>
      </w:r>
      <w:r w:rsidR="00595878">
        <w:rPr>
          <w:rFonts w:ascii="Times New Roman" w:hAnsi="Times New Roman" w:cs="Times New Roman"/>
          <w:sz w:val="20"/>
          <w:szCs w:val="20"/>
        </w:rPr>
        <w:t xml:space="preserve">та в аукционе (открытом по составу участников и </w:t>
      </w:r>
      <w:r w:rsidR="00950111" w:rsidRPr="00330566">
        <w:rPr>
          <w:rFonts w:ascii="Times New Roman" w:hAnsi="Times New Roman" w:cs="Times New Roman"/>
          <w:sz w:val="20"/>
          <w:szCs w:val="20"/>
        </w:rPr>
        <w:t>по фо</w:t>
      </w:r>
      <w:r w:rsidR="00595878">
        <w:rPr>
          <w:rFonts w:ascii="Times New Roman" w:hAnsi="Times New Roman" w:cs="Times New Roman"/>
          <w:sz w:val="20"/>
          <w:szCs w:val="20"/>
        </w:rPr>
        <w:t>рме подачи предложений о</w:t>
      </w:r>
      <w:r w:rsidR="00950111" w:rsidRPr="00330566">
        <w:rPr>
          <w:rFonts w:ascii="Times New Roman" w:hAnsi="Times New Roman" w:cs="Times New Roman"/>
          <w:sz w:val="20"/>
          <w:szCs w:val="20"/>
        </w:rPr>
        <w:t xml:space="preserve"> размере годовой арендной платы)  </w:t>
      </w:r>
      <w:r w:rsidR="00D25DFE">
        <w:rPr>
          <w:rFonts w:ascii="Times New Roman" w:hAnsi="Times New Roman" w:cs="Times New Roman"/>
          <w:sz w:val="20"/>
          <w:szCs w:val="20"/>
        </w:rPr>
        <w:t>на право заключения</w:t>
      </w:r>
      <w:r w:rsidR="00595878">
        <w:rPr>
          <w:rFonts w:ascii="Times New Roman" w:hAnsi="Times New Roman" w:cs="Times New Roman"/>
          <w:sz w:val="20"/>
          <w:szCs w:val="20"/>
        </w:rPr>
        <w:t xml:space="preserve"> договора аренды </w:t>
      </w:r>
      <w:r w:rsidR="00950111" w:rsidRPr="00330566">
        <w:rPr>
          <w:rFonts w:ascii="Times New Roman" w:hAnsi="Times New Roman" w:cs="Times New Roman"/>
          <w:sz w:val="20"/>
          <w:szCs w:val="20"/>
        </w:rPr>
        <w:t>земе</w:t>
      </w:r>
      <w:r w:rsidR="00595878">
        <w:rPr>
          <w:rFonts w:ascii="Times New Roman" w:hAnsi="Times New Roman" w:cs="Times New Roman"/>
          <w:sz w:val="20"/>
          <w:szCs w:val="20"/>
        </w:rPr>
        <w:t xml:space="preserve">льного </w:t>
      </w:r>
      <w:r w:rsidR="00A4305C" w:rsidRPr="00330566">
        <w:rPr>
          <w:rFonts w:ascii="Times New Roman" w:hAnsi="Times New Roman" w:cs="Times New Roman"/>
          <w:sz w:val="20"/>
          <w:szCs w:val="20"/>
        </w:rPr>
        <w:t>участка</w:t>
      </w:r>
      <w:r w:rsidR="006E6B14" w:rsidRPr="006E6B14">
        <w:t xml:space="preserve"> </w:t>
      </w:r>
      <w:r w:rsidR="006E6B14" w:rsidRPr="006E6B14">
        <w:rPr>
          <w:rFonts w:ascii="Times New Roman" w:hAnsi="Times New Roman" w:cs="Times New Roman"/>
          <w:sz w:val="20"/>
          <w:szCs w:val="20"/>
        </w:rPr>
        <w:t xml:space="preserve">с кадастровым номером </w:t>
      </w:r>
      <w:r w:rsidR="00283078" w:rsidRPr="00283078">
        <w:rPr>
          <w:rFonts w:ascii="Times New Roman" w:hAnsi="Times New Roman" w:cs="Times New Roman"/>
          <w:sz w:val="18"/>
          <w:szCs w:val="18"/>
        </w:rPr>
        <w:t>24:26:0501011:371, площадью 629 кв.м., государственная собственность на который не разграничена, с категорией земель: «земли населенных пунктов», видом разрешенного использования: для ведения личного подсобного хозяйства (код – 2.2</w:t>
      </w:r>
      <w:proofErr w:type="gramEnd"/>
      <w:r w:rsidR="00283078" w:rsidRPr="00283078">
        <w:rPr>
          <w:rFonts w:ascii="Times New Roman" w:hAnsi="Times New Roman" w:cs="Times New Roman"/>
          <w:sz w:val="18"/>
          <w:szCs w:val="18"/>
        </w:rPr>
        <w:t xml:space="preserve">). Адрес (местоположение): Красноярский край, Мотыгинский район, п. Новоангарск, ул. </w:t>
      </w:r>
      <w:proofErr w:type="gramStart"/>
      <w:r w:rsidR="00283078" w:rsidRPr="00283078">
        <w:rPr>
          <w:rFonts w:ascii="Times New Roman" w:hAnsi="Times New Roman" w:cs="Times New Roman"/>
          <w:sz w:val="18"/>
          <w:szCs w:val="18"/>
        </w:rPr>
        <w:t>Светлая</w:t>
      </w:r>
      <w:proofErr w:type="gramEnd"/>
      <w:r w:rsidR="00283078" w:rsidRPr="00283078">
        <w:rPr>
          <w:rFonts w:ascii="Times New Roman" w:hAnsi="Times New Roman" w:cs="Times New Roman"/>
          <w:sz w:val="18"/>
          <w:szCs w:val="18"/>
        </w:rPr>
        <w:t>, примерно в 55 метрах по направлению на северо-восток от здания, имеющего адрес: ул. Ангарская, д.9.</w:t>
      </w:r>
    </w:p>
    <w:p w:rsidR="009C258E" w:rsidRPr="007A4995" w:rsidRDefault="00950111" w:rsidP="00E037C4">
      <w:pPr>
        <w:pStyle w:val="af2"/>
        <w:ind w:firstLine="709"/>
        <w:jc w:val="both"/>
        <w:rPr>
          <w:sz w:val="20"/>
        </w:rPr>
      </w:pPr>
      <w:r w:rsidRPr="00330566">
        <w:rPr>
          <w:sz w:val="20"/>
        </w:rPr>
        <w:t>1.2. Задат</w:t>
      </w:r>
      <w:r w:rsidR="00AE05A8">
        <w:rPr>
          <w:sz w:val="20"/>
        </w:rPr>
        <w:t xml:space="preserve">ок устанавливается в размере 20 (двадцать) процентов от начальной  цены предмета аукциона </w:t>
      </w:r>
      <w:r w:rsidR="00595878">
        <w:rPr>
          <w:sz w:val="20"/>
        </w:rPr>
        <w:t xml:space="preserve">в </w:t>
      </w:r>
      <w:r w:rsidRPr="007A4995">
        <w:rPr>
          <w:sz w:val="20"/>
        </w:rPr>
        <w:t>размере</w:t>
      </w:r>
      <w:r w:rsidR="0064492A" w:rsidRPr="007A4995">
        <w:rPr>
          <w:sz w:val="20"/>
        </w:rPr>
        <w:t xml:space="preserve"> </w:t>
      </w:r>
      <w:r w:rsidR="000E5689" w:rsidRPr="000E5689">
        <w:rPr>
          <w:sz w:val="20"/>
        </w:rPr>
        <w:t xml:space="preserve">538 рублей </w:t>
      </w:r>
      <w:r w:rsidR="007A4995" w:rsidRPr="000E5689">
        <w:rPr>
          <w:sz w:val="20"/>
        </w:rPr>
        <w:t>8 копеек (</w:t>
      </w:r>
      <w:r w:rsidR="000E5689" w:rsidRPr="000E5689">
        <w:rPr>
          <w:sz w:val="20"/>
        </w:rPr>
        <w:t>пятьсот тридцать</w:t>
      </w:r>
      <w:r w:rsidR="007A4995" w:rsidRPr="000E5689">
        <w:rPr>
          <w:sz w:val="20"/>
        </w:rPr>
        <w:t xml:space="preserve"> </w:t>
      </w:r>
      <w:r w:rsidR="000E5689" w:rsidRPr="000E5689">
        <w:rPr>
          <w:sz w:val="20"/>
        </w:rPr>
        <w:t xml:space="preserve">восемь рублей </w:t>
      </w:r>
      <w:r w:rsidR="007A4995" w:rsidRPr="000E5689">
        <w:rPr>
          <w:sz w:val="20"/>
        </w:rPr>
        <w:t>8 копеек)</w:t>
      </w:r>
      <w:r w:rsidR="00EA763B" w:rsidRPr="000E5689">
        <w:rPr>
          <w:sz w:val="20"/>
        </w:rPr>
        <w:t>.</w:t>
      </w:r>
    </w:p>
    <w:p w:rsidR="00950111" w:rsidRPr="00CB208B" w:rsidRDefault="00595878" w:rsidP="00E037C4">
      <w:pPr>
        <w:pStyle w:val="af2"/>
        <w:ind w:firstLine="709"/>
        <w:jc w:val="both"/>
        <w:rPr>
          <w:sz w:val="20"/>
        </w:rPr>
      </w:pPr>
      <w:r w:rsidRPr="007A4995">
        <w:rPr>
          <w:sz w:val="20"/>
        </w:rPr>
        <w:t>1.3. Задаток вносится до</w:t>
      </w:r>
      <w:r>
        <w:rPr>
          <w:sz w:val="20"/>
        </w:rPr>
        <w:t xml:space="preserve"> подачи заявки на участие в аукционе, в  срок не </w:t>
      </w:r>
      <w:r w:rsidR="00950111" w:rsidRPr="00330566">
        <w:rPr>
          <w:sz w:val="20"/>
        </w:rPr>
        <w:t xml:space="preserve">позднее </w:t>
      </w:r>
      <w:r w:rsidR="00950111" w:rsidRPr="00CB208B">
        <w:rPr>
          <w:sz w:val="20"/>
        </w:rPr>
        <w:t>«</w:t>
      </w:r>
      <w:r w:rsidR="00CB208B" w:rsidRPr="00CB208B">
        <w:rPr>
          <w:sz w:val="20"/>
        </w:rPr>
        <w:t>20</w:t>
      </w:r>
      <w:r w:rsidR="00C14A5F" w:rsidRPr="00CB208B">
        <w:rPr>
          <w:sz w:val="20"/>
        </w:rPr>
        <w:t>»</w:t>
      </w:r>
      <w:r w:rsidR="00103766" w:rsidRPr="00CB208B">
        <w:rPr>
          <w:sz w:val="20"/>
        </w:rPr>
        <w:t xml:space="preserve"> </w:t>
      </w:r>
      <w:r w:rsidR="00CB208B" w:rsidRPr="00CB208B">
        <w:rPr>
          <w:sz w:val="20"/>
        </w:rPr>
        <w:t>сентября</w:t>
      </w:r>
      <w:r w:rsidR="007A4995" w:rsidRPr="00CB208B">
        <w:rPr>
          <w:sz w:val="20"/>
        </w:rPr>
        <w:t xml:space="preserve"> 2021</w:t>
      </w:r>
      <w:r w:rsidR="00CD495A" w:rsidRPr="00CB208B">
        <w:rPr>
          <w:sz w:val="20"/>
        </w:rPr>
        <w:t xml:space="preserve"> года</w:t>
      </w:r>
      <w:r w:rsidR="00950111" w:rsidRPr="00CB208B">
        <w:rPr>
          <w:sz w:val="20"/>
        </w:rPr>
        <w:t xml:space="preserve"> включительно.</w:t>
      </w:r>
    </w:p>
    <w:p w:rsidR="00950111" w:rsidRPr="00330566" w:rsidRDefault="00950111" w:rsidP="00E037C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B208B">
        <w:rPr>
          <w:rFonts w:ascii="Times New Roman" w:hAnsi="Times New Roman" w:cs="Times New Roman"/>
          <w:b/>
          <w:sz w:val="20"/>
          <w:szCs w:val="20"/>
        </w:rPr>
        <w:t>2. Передача денежных средств</w:t>
      </w:r>
    </w:p>
    <w:p w:rsidR="00950111" w:rsidRPr="00330566" w:rsidRDefault="00950111" w:rsidP="00E037C4">
      <w:pPr>
        <w:pStyle w:val="af2"/>
        <w:ind w:firstLine="709"/>
        <w:jc w:val="both"/>
        <w:rPr>
          <w:sz w:val="20"/>
        </w:rPr>
      </w:pPr>
      <w:r w:rsidRPr="00330566">
        <w:rPr>
          <w:sz w:val="20"/>
        </w:rPr>
        <w:t xml:space="preserve">2.1. </w:t>
      </w:r>
      <w:proofErr w:type="gramStart"/>
      <w:r w:rsidRPr="00330566">
        <w:rPr>
          <w:sz w:val="20"/>
        </w:rPr>
        <w:t xml:space="preserve">Претендент обеспечивает поступление задатка в </w:t>
      </w:r>
      <w:r w:rsidRPr="00A7720B">
        <w:rPr>
          <w:sz w:val="20"/>
        </w:rPr>
        <w:t>размере</w:t>
      </w:r>
      <w:r w:rsidR="005D15E9">
        <w:rPr>
          <w:sz w:val="20"/>
        </w:rPr>
        <w:t xml:space="preserve"> </w:t>
      </w:r>
      <w:r w:rsidR="00804A56" w:rsidRPr="000E5689">
        <w:rPr>
          <w:sz w:val="20"/>
        </w:rPr>
        <w:t>538 рублей 8 копеек (пятьсот тридцать восемь рублей 8 копеек)</w:t>
      </w:r>
      <w:r w:rsidR="00804A56">
        <w:rPr>
          <w:sz w:val="20"/>
        </w:rPr>
        <w:t xml:space="preserve"> </w:t>
      </w:r>
      <w:r w:rsidR="007A4995" w:rsidRPr="00804A56">
        <w:rPr>
          <w:sz w:val="20"/>
        </w:rPr>
        <w:t xml:space="preserve">путем перечисления денежных средств по банковским реквизитам УФК по </w:t>
      </w:r>
      <w:r w:rsidR="007A4995" w:rsidRPr="00100CF4">
        <w:rPr>
          <w:sz w:val="20"/>
        </w:rPr>
        <w:t xml:space="preserve">Красноярскому краю Муниципальное казенное учреждение «Служба земельно-имущественных отношений Мотыгинского района», л/с 05193D50680, ИНН 2426005315, КПП 242601001, банк отделение Красноярск г Красноярск БИК 010407105, счет 03232643046350001900 </w:t>
      </w:r>
      <w:r w:rsidRPr="00100CF4">
        <w:rPr>
          <w:sz w:val="20"/>
        </w:rPr>
        <w:t>назначение платежа:</w:t>
      </w:r>
      <w:proofErr w:type="gramEnd"/>
      <w:r w:rsidRPr="00100CF4">
        <w:rPr>
          <w:sz w:val="20"/>
        </w:rPr>
        <w:t xml:space="preserve"> «Задаток для участия в аукционе на право заключения договора аренды земельного участка с кадастровым номером </w:t>
      </w:r>
      <w:r w:rsidR="00F3559C" w:rsidRPr="00100CF4">
        <w:rPr>
          <w:sz w:val="20"/>
        </w:rPr>
        <w:t>24:26:</w:t>
      </w:r>
      <w:r w:rsidR="00283078" w:rsidRPr="00100CF4">
        <w:rPr>
          <w:sz w:val="20"/>
        </w:rPr>
        <w:t>0501011:371</w:t>
      </w:r>
      <w:r w:rsidRPr="00100CF4">
        <w:rPr>
          <w:sz w:val="20"/>
        </w:rPr>
        <w:t>»</w:t>
      </w:r>
    </w:p>
    <w:p w:rsidR="00950111" w:rsidRPr="00330566" w:rsidRDefault="00950111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30566">
        <w:rPr>
          <w:rFonts w:ascii="Times New Roman" w:hAnsi="Times New Roman" w:cs="Times New Roman"/>
          <w:sz w:val="20"/>
          <w:szCs w:val="20"/>
        </w:rPr>
        <w:t xml:space="preserve">2.2. Для участия в аукционе Претенденту рекомендуется представить </w:t>
      </w:r>
      <w:r w:rsidR="00686F45">
        <w:rPr>
          <w:rFonts w:ascii="Times New Roman" w:hAnsi="Times New Roman" w:cs="Times New Roman"/>
          <w:sz w:val="20"/>
          <w:szCs w:val="20"/>
        </w:rPr>
        <w:t xml:space="preserve">Организатору торгов </w:t>
      </w:r>
      <w:r w:rsidRPr="00330566">
        <w:rPr>
          <w:rFonts w:ascii="Times New Roman" w:hAnsi="Times New Roman" w:cs="Times New Roman"/>
          <w:sz w:val="20"/>
          <w:szCs w:val="20"/>
        </w:rPr>
        <w:t xml:space="preserve"> платежное поручение с отметкой банка об исполнении, подтверждающее внесение задатка.</w:t>
      </w:r>
    </w:p>
    <w:p w:rsidR="00950111" w:rsidRPr="00330566" w:rsidRDefault="00950111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30566">
        <w:rPr>
          <w:rFonts w:ascii="Times New Roman" w:hAnsi="Times New Roman" w:cs="Times New Roman"/>
          <w:sz w:val="20"/>
          <w:szCs w:val="20"/>
        </w:rPr>
        <w:t>2.3. Подтверждением внесения задатка на расч</w:t>
      </w:r>
      <w:r w:rsidR="00686F45">
        <w:rPr>
          <w:rFonts w:ascii="Times New Roman" w:hAnsi="Times New Roman" w:cs="Times New Roman"/>
          <w:sz w:val="20"/>
          <w:szCs w:val="20"/>
        </w:rPr>
        <w:t>етный счет Организатора торгов</w:t>
      </w:r>
      <w:r w:rsidRPr="00330566">
        <w:rPr>
          <w:rFonts w:ascii="Times New Roman" w:hAnsi="Times New Roman" w:cs="Times New Roman"/>
          <w:sz w:val="20"/>
          <w:szCs w:val="20"/>
        </w:rPr>
        <w:t xml:space="preserve"> является выписка с его счета, которая представляется на </w:t>
      </w:r>
      <w:r w:rsidR="00D25DFE">
        <w:rPr>
          <w:rFonts w:ascii="Times New Roman" w:hAnsi="Times New Roman" w:cs="Times New Roman"/>
          <w:sz w:val="20"/>
          <w:szCs w:val="20"/>
        </w:rPr>
        <w:t xml:space="preserve">комиссию. </w:t>
      </w:r>
      <w:r w:rsidRPr="00330566">
        <w:rPr>
          <w:rFonts w:ascii="Times New Roman" w:hAnsi="Times New Roman" w:cs="Times New Roman"/>
          <w:sz w:val="20"/>
          <w:szCs w:val="20"/>
        </w:rPr>
        <w:t>В случае не поступления в указанный срок суммы задат</w:t>
      </w:r>
      <w:r w:rsidR="005656D1">
        <w:rPr>
          <w:rFonts w:ascii="Times New Roman" w:hAnsi="Times New Roman" w:cs="Times New Roman"/>
          <w:sz w:val="20"/>
          <w:szCs w:val="20"/>
        </w:rPr>
        <w:t>ка на счет Организатора торгов</w:t>
      </w:r>
      <w:r w:rsidRPr="00330566">
        <w:rPr>
          <w:rFonts w:ascii="Times New Roman" w:hAnsi="Times New Roman" w:cs="Times New Roman"/>
          <w:sz w:val="20"/>
          <w:szCs w:val="20"/>
        </w:rPr>
        <w:t>, что подтверждается выпиской с его счета, обязательства Претендента по внесению задатка считаются неисполненными.</w:t>
      </w:r>
    </w:p>
    <w:p w:rsidR="00950111" w:rsidRPr="00330566" w:rsidRDefault="00950111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30566">
        <w:rPr>
          <w:rFonts w:ascii="Times New Roman" w:hAnsi="Times New Roman" w:cs="Times New Roman"/>
          <w:sz w:val="20"/>
          <w:szCs w:val="20"/>
        </w:rPr>
        <w:t xml:space="preserve">2.4. Задаток, перечисленный победителем аукциона (участником аукциона, который сделал предпоследнее предложение о цене </w:t>
      </w:r>
      <w:r w:rsidR="00D25DFE">
        <w:rPr>
          <w:rFonts w:ascii="Times New Roman" w:hAnsi="Times New Roman" w:cs="Times New Roman"/>
          <w:sz w:val="20"/>
          <w:szCs w:val="20"/>
        </w:rPr>
        <w:t>предмета аукциона</w:t>
      </w:r>
      <w:r w:rsidRPr="00330566">
        <w:rPr>
          <w:rFonts w:ascii="Times New Roman" w:hAnsi="Times New Roman" w:cs="Times New Roman"/>
          <w:sz w:val="20"/>
          <w:szCs w:val="20"/>
        </w:rPr>
        <w:t xml:space="preserve">), засчитывается в оплату </w:t>
      </w:r>
      <w:r w:rsidR="00D25DFE">
        <w:rPr>
          <w:rFonts w:ascii="Times New Roman" w:hAnsi="Times New Roman" w:cs="Times New Roman"/>
          <w:sz w:val="20"/>
          <w:szCs w:val="20"/>
        </w:rPr>
        <w:t>договора аренды</w:t>
      </w:r>
      <w:r w:rsidRPr="00330566">
        <w:rPr>
          <w:rFonts w:ascii="Times New Roman" w:hAnsi="Times New Roman" w:cs="Times New Roman"/>
          <w:sz w:val="20"/>
          <w:szCs w:val="20"/>
        </w:rPr>
        <w:t xml:space="preserve"> по результатам </w:t>
      </w:r>
      <w:r w:rsidR="00D25DFE">
        <w:rPr>
          <w:rFonts w:ascii="Times New Roman" w:hAnsi="Times New Roman" w:cs="Times New Roman"/>
          <w:sz w:val="20"/>
          <w:szCs w:val="20"/>
        </w:rPr>
        <w:t>а</w:t>
      </w:r>
      <w:r w:rsidRPr="00330566">
        <w:rPr>
          <w:rFonts w:ascii="Times New Roman" w:hAnsi="Times New Roman" w:cs="Times New Roman"/>
          <w:sz w:val="20"/>
          <w:szCs w:val="20"/>
        </w:rPr>
        <w:t xml:space="preserve">укциона. </w:t>
      </w:r>
    </w:p>
    <w:p w:rsidR="00950111" w:rsidRDefault="005656D1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2.5. Организатор торгов </w:t>
      </w:r>
      <w:r w:rsidR="00950111" w:rsidRPr="00330566">
        <w:rPr>
          <w:rFonts w:ascii="Times New Roman" w:hAnsi="Times New Roman" w:cs="Times New Roman"/>
          <w:sz w:val="20"/>
          <w:szCs w:val="20"/>
        </w:rPr>
        <w:t>обязуется возвратить Претенденту сумму задатка в порядке и в случаях, установленных разделом 3 настоящего Договора.</w:t>
      </w:r>
    </w:p>
    <w:p w:rsidR="00AC54DC" w:rsidRPr="00330566" w:rsidRDefault="00AC54DC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50111" w:rsidRDefault="00950111" w:rsidP="00E037C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3.</w:t>
      </w:r>
      <w:r w:rsidR="005656D1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Права и обязанности сторон</w:t>
      </w:r>
    </w:p>
    <w:p w:rsidR="00950111" w:rsidRPr="00F45BCD" w:rsidRDefault="005656D1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45BCD">
        <w:rPr>
          <w:rFonts w:ascii="Times New Roman" w:hAnsi="Times New Roman" w:cs="Times New Roman"/>
          <w:sz w:val="20"/>
          <w:szCs w:val="20"/>
        </w:rPr>
        <w:t>3. 1. Организатор торгов</w:t>
      </w:r>
      <w:r w:rsidR="00950111" w:rsidRPr="00F45BCD">
        <w:rPr>
          <w:rFonts w:ascii="Times New Roman" w:hAnsi="Times New Roman" w:cs="Times New Roman"/>
          <w:sz w:val="20"/>
          <w:szCs w:val="20"/>
        </w:rPr>
        <w:t xml:space="preserve"> обязан:</w:t>
      </w:r>
    </w:p>
    <w:p w:rsidR="00950111" w:rsidRDefault="00950111" w:rsidP="00E037C4">
      <w:pPr>
        <w:tabs>
          <w:tab w:val="left" w:pos="1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3.1.1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В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течение </w:t>
      </w:r>
      <w:r w:rsidR="00D25DFE">
        <w:rPr>
          <w:rFonts w:ascii="Times New Roman" w:hAnsi="Times New Roman" w:cs="Times New Roman"/>
          <w:sz w:val="20"/>
          <w:szCs w:val="20"/>
        </w:rPr>
        <w:t>3 (</w:t>
      </w:r>
      <w:r>
        <w:rPr>
          <w:rFonts w:ascii="Times New Roman" w:hAnsi="Times New Roman" w:cs="Times New Roman"/>
          <w:sz w:val="20"/>
          <w:szCs w:val="20"/>
        </w:rPr>
        <w:t>трех</w:t>
      </w:r>
      <w:r w:rsidR="00D25DFE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рабочих дней со дня подписания протокола о результатах аукциона Организатор торгов обязан возвратить задатки </w:t>
      </w:r>
      <w:r w:rsidR="005676EC">
        <w:rPr>
          <w:rFonts w:ascii="Times New Roman" w:hAnsi="Times New Roman" w:cs="Times New Roman"/>
          <w:sz w:val="20"/>
          <w:szCs w:val="20"/>
        </w:rPr>
        <w:t>Претендентам</w:t>
      </w:r>
      <w:r w:rsidR="00D25DFE">
        <w:rPr>
          <w:rFonts w:ascii="Times New Roman" w:hAnsi="Times New Roman" w:cs="Times New Roman"/>
          <w:sz w:val="20"/>
          <w:szCs w:val="20"/>
        </w:rPr>
        <w:t>, участвовавшим в аукционе, но</w:t>
      </w:r>
      <w:r w:rsidR="005656D1">
        <w:t xml:space="preserve"> </w:t>
      </w:r>
      <w:r w:rsidR="00D25DFE" w:rsidRPr="00D25DFE">
        <w:rPr>
          <w:rFonts w:ascii="Times New Roman" w:hAnsi="Times New Roman" w:cs="Times New Roman"/>
          <w:sz w:val="20"/>
          <w:szCs w:val="20"/>
        </w:rPr>
        <w:t>не победивших в нем.</w:t>
      </w:r>
    </w:p>
    <w:p w:rsidR="00950111" w:rsidRDefault="00595878" w:rsidP="00E037C4">
      <w:pPr>
        <w:tabs>
          <w:tab w:val="left" w:pos="1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3.1.2. </w:t>
      </w:r>
      <w:r w:rsidR="00950111">
        <w:rPr>
          <w:rFonts w:ascii="Times New Roman" w:hAnsi="Times New Roman" w:cs="Times New Roman"/>
          <w:sz w:val="20"/>
          <w:szCs w:val="20"/>
        </w:rPr>
        <w:t xml:space="preserve">В случае отзыва заявки вернуть Претенденту задаток в течение 3 (трех) </w:t>
      </w:r>
      <w:r w:rsidR="00D25DFE">
        <w:rPr>
          <w:rFonts w:ascii="Times New Roman" w:hAnsi="Times New Roman" w:cs="Times New Roman"/>
          <w:sz w:val="20"/>
          <w:szCs w:val="20"/>
        </w:rPr>
        <w:t>рабочих</w:t>
      </w:r>
      <w:r w:rsidR="00950111">
        <w:rPr>
          <w:rFonts w:ascii="Times New Roman" w:hAnsi="Times New Roman" w:cs="Times New Roman"/>
          <w:sz w:val="20"/>
          <w:szCs w:val="20"/>
        </w:rPr>
        <w:t xml:space="preserve"> дней </w:t>
      </w:r>
      <w:r w:rsidR="00D25DFE" w:rsidRPr="00D25DFE">
        <w:rPr>
          <w:rFonts w:ascii="Times New Roman" w:hAnsi="Times New Roman" w:cs="Times New Roman"/>
          <w:sz w:val="20"/>
          <w:szCs w:val="20"/>
        </w:rPr>
        <w:t>со дня поступления уведомления об отзыве заявки</w:t>
      </w:r>
      <w:r w:rsidR="005656D1">
        <w:rPr>
          <w:rFonts w:ascii="Times New Roman" w:hAnsi="Times New Roman" w:cs="Times New Roman"/>
          <w:sz w:val="20"/>
          <w:szCs w:val="20"/>
        </w:rPr>
        <w:t>.</w:t>
      </w:r>
    </w:p>
    <w:p w:rsidR="00950111" w:rsidRDefault="00595878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3.1.3. В  случае  отказа  в </w:t>
      </w:r>
      <w:r w:rsidR="00950111">
        <w:rPr>
          <w:sz w:val="20"/>
        </w:rPr>
        <w:t xml:space="preserve">допуске  к  участию  в  аукционе  вернуть  Претенденту  задаток  в течение  3  (трех)  </w:t>
      </w:r>
      <w:r w:rsidR="00D25DFE">
        <w:rPr>
          <w:sz w:val="20"/>
        </w:rPr>
        <w:t>рабочих</w:t>
      </w:r>
      <w:r w:rsidR="00950111">
        <w:rPr>
          <w:sz w:val="20"/>
        </w:rPr>
        <w:t xml:space="preserve">  дней  со  дня  оформления  протокола  приема  заявок  на  участие  в аукционе.</w:t>
      </w:r>
    </w:p>
    <w:p w:rsidR="00950111" w:rsidRDefault="00595878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3.1.4. </w:t>
      </w:r>
      <w:r w:rsidR="00950111">
        <w:rPr>
          <w:sz w:val="20"/>
        </w:rPr>
        <w:t xml:space="preserve">В  случае  признания  аукциона  не  </w:t>
      </w:r>
      <w:proofErr w:type="gramStart"/>
      <w:r w:rsidR="00950111">
        <w:rPr>
          <w:sz w:val="20"/>
        </w:rPr>
        <w:t>состоявшимся</w:t>
      </w:r>
      <w:proofErr w:type="gramEnd"/>
      <w:r w:rsidR="00950111">
        <w:rPr>
          <w:sz w:val="20"/>
        </w:rPr>
        <w:t xml:space="preserve">  вернуть  Претенденту  задаток  в  течение 3 (трех) </w:t>
      </w:r>
      <w:r w:rsidR="00D25DFE">
        <w:rPr>
          <w:sz w:val="20"/>
        </w:rPr>
        <w:t>рабочих</w:t>
      </w:r>
      <w:r w:rsidR="00950111">
        <w:rPr>
          <w:sz w:val="20"/>
        </w:rPr>
        <w:t xml:space="preserve"> дней со дня его проведения.</w:t>
      </w:r>
    </w:p>
    <w:p w:rsidR="00950111" w:rsidRDefault="00595878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lastRenderedPageBreak/>
        <w:t xml:space="preserve">3.1.5. </w:t>
      </w:r>
      <w:r w:rsidR="00950111">
        <w:rPr>
          <w:sz w:val="20"/>
        </w:rPr>
        <w:t xml:space="preserve">Засчитать сумму внесенного Претендентом задатка в счет годовой арендной платы, установленной по итогам аукциона </w:t>
      </w:r>
      <w:r w:rsidR="00D25DFE">
        <w:rPr>
          <w:sz w:val="20"/>
        </w:rPr>
        <w:t>на</w:t>
      </w:r>
      <w:r w:rsidR="00950111">
        <w:rPr>
          <w:sz w:val="20"/>
        </w:rPr>
        <w:t xml:space="preserve"> </w:t>
      </w:r>
      <w:r w:rsidR="00D25DFE">
        <w:rPr>
          <w:sz w:val="20"/>
        </w:rPr>
        <w:t>право заключения</w:t>
      </w:r>
      <w:r w:rsidR="00950111">
        <w:rPr>
          <w:sz w:val="20"/>
        </w:rPr>
        <w:t xml:space="preserve"> договора аренды земельного участка, если Претендент будет признан победителем аукциона.</w:t>
      </w:r>
    </w:p>
    <w:p w:rsidR="00950111" w:rsidRDefault="00595878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3.1.6. </w:t>
      </w:r>
      <w:r w:rsidR="00950111">
        <w:rPr>
          <w:sz w:val="20"/>
        </w:rPr>
        <w:t xml:space="preserve">Если  Претендент  не  будет  признан  победителем  аукциона,  вернуть  задаток  в течение 3 (трех) </w:t>
      </w:r>
      <w:r w:rsidR="00D25DFE">
        <w:rPr>
          <w:sz w:val="20"/>
        </w:rPr>
        <w:t xml:space="preserve">рабочих </w:t>
      </w:r>
      <w:r w:rsidR="00950111">
        <w:rPr>
          <w:sz w:val="20"/>
        </w:rPr>
        <w:t>дней со дня подписания протокола о результатах аукциона.</w:t>
      </w:r>
    </w:p>
    <w:p w:rsidR="00950111" w:rsidRDefault="00950111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3.1.7. Задаток, внесенный лицом, признанным победителем аукциона, но не заключившими в установленном порядке  договор аренды земельного участка вследствие уклонения от заключения указанного договора, не возвращается.</w:t>
      </w:r>
    </w:p>
    <w:p w:rsidR="00F43DBB" w:rsidRDefault="00950111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>3.1.8. Датой возврата задатка Претенденту, считается дата списания денежных средств со счета Организатора торгов.</w:t>
      </w:r>
    </w:p>
    <w:p w:rsidR="00950111" w:rsidRPr="00F45BCD" w:rsidRDefault="006A48E4" w:rsidP="00E037C4">
      <w:pPr>
        <w:pStyle w:val="af2"/>
        <w:ind w:firstLine="709"/>
        <w:jc w:val="both"/>
        <w:rPr>
          <w:sz w:val="20"/>
        </w:rPr>
      </w:pPr>
      <w:r w:rsidRPr="00F45BCD">
        <w:rPr>
          <w:sz w:val="20"/>
        </w:rPr>
        <w:t xml:space="preserve">3.2. </w:t>
      </w:r>
      <w:r w:rsidR="00950111" w:rsidRPr="00F45BCD">
        <w:rPr>
          <w:sz w:val="20"/>
        </w:rPr>
        <w:t>Претендент обязан:</w:t>
      </w:r>
    </w:p>
    <w:p w:rsidR="00F43DBB" w:rsidRDefault="006A48E4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3.2.1. </w:t>
      </w:r>
      <w:r w:rsidR="00950111">
        <w:rPr>
          <w:sz w:val="20"/>
        </w:rPr>
        <w:t xml:space="preserve">Внести  задаток  в  порядке  и  сроки,  установленные  в  </w:t>
      </w:r>
      <w:r w:rsidR="00897C39">
        <w:rPr>
          <w:sz w:val="20"/>
        </w:rPr>
        <w:t>п. 1.2</w:t>
      </w:r>
      <w:r w:rsidR="00DC0A08">
        <w:rPr>
          <w:sz w:val="20"/>
        </w:rPr>
        <w:t>.</w:t>
      </w:r>
      <w:r w:rsidR="00897C39">
        <w:rPr>
          <w:sz w:val="20"/>
        </w:rPr>
        <w:t>, п. 1.3</w:t>
      </w:r>
      <w:r w:rsidR="00DC0A08">
        <w:rPr>
          <w:sz w:val="20"/>
        </w:rPr>
        <w:t>.</w:t>
      </w:r>
      <w:r w:rsidR="00950111">
        <w:rPr>
          <w:sz w:val="20"/>
        </w:rPr>
        <w:t xml:space="preserve">  настоящего Договора.</w:t>
      </w:r>
    </w:p>
    <w:p w:rsidR="00950111" w:rsidRPr="00F45BCD" w:rsidRDefault="006A48E4" w:rsidP="00E037C4">
      <w:pPr>
        <w:pStyle w:val="af2"/>
        <w:ind w:firstLine="709"/>
        <w:jc w:val="both"/>
        <w:rPr>
          <w:sz w:val="20"/>
        </w:rPr>
      </w:pPr>
      <w:r w:rsidRPr="00F45BCD">
        <w:rPr>
          <w:sz w:val="20"/>
        </w:rPr>
        <w:t xml:space="preserve">3.3. </w:t>
      </w:r>
      <w:r w:rsidR="00950111" w:rsidRPr="00F45BCD">
        <w:rPr>
          <w:sz w:val="20"/>
        </w:rPr>
        <w:t>Претендент имеет право</w:t>
      </w:r>
      <w:r w:rsidR="00F45BCD">
        <w:rPr>
          <w:sz w:val="20"/>
        </w:rPr>
        <w:t>:</w:t>
      </w:r>
    </w:p>
    <w:p w:rsidR="00950111" w:rsidRDefault="00950111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>3.3.1. Полностью получить задаток: при отзыве зарегистрированной заявки до признания его участником аукциона, при отказе в приеме заявки либо в допуске к аукциону, при признан</w:t>
      </w:r>
      <w:proofErr w:type="gramStart"/>
      <w:r>
        <w:rPr>
          <w:sz w:val="20"/>
        </w:rPr>
        <w:t>ии ау</w:t>
      </w:r>
      <w:proofErr w:type="gramEnd"/>
      <w:r>
        <w:rPr>
          <w:sz w:val="20"/>
        </w:rPr>
        <w:t>кциона несостоявшимся, при непризнании победителем аукциона.</w:t>
      </w:r>
    </w:p>
    <w:p w:rsidR="005676EC" w:rsidRDefault="005676EC" w:rsidP="00E037C4">
      <w:pPr>
        <w:pStyle w:val="af2"/>
        <w:ind w:firstLine="709"/>
        <w:jc w:val="both"/>
        <w:rPr>
          <w:sz w:val="20"/>
        </w:rPr>
      </w:pPr>
    </w:p>
    <w:p w:rsidR="00950111" w:rsidRDefault="00950111" w:rsidP="00E037C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4. Ответственность сторон</w:t>
      </w:r>
    </w:p>
    <w:p w:rsidR="00950111" w:rsidRDefault="006A48E4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4.1. </w:t>
      </w:r>
      <w:r w:rsidR="00950111">
        <w:rPr>
          <w:rFonts w:ascii="Times New Roman" w:hAnsi="Times New Roman" w:cs="Times New Roman"/>
          <w:sz w:val="20"/>
          <w:szCs w:val="20"/>
        </w:rPr>
        <w:t>Ответственность Сторон за неисполнение либо ненадлежащее исполнение настоящего Договора наступает в соответствии с действующим законодательством Российской Федерации.</w:t>
      </w:r>
    </w:p>
    <w:p w:rsidR="005676EC" w:rsidRDefault="005676EC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50111" w:rsidRDefault="00950111" w:rsidP="00E037C4">
      <w:pPr>
        <w:pStyle w:val="af2"/>
        <w:jc w:val="center"/>
        <w:rPr>
          <w:b/>
          <w:sz w:val="20"/>
        </w:rPr>
      </w:pPr>
      <w:r>
        <w:rPr>
          <w:b/>
          <w:sz w:val="20"/>
        </w:rPr>
        <w:t>5.  Прочие условия</w:t>
      </w:r>
    </w:p>
    <w:p w:rsidR="00950111" w:rsidRDefault="006A48E4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5.1. </w:t>
      </w:r>
      <w:r w:rsidR="00950111">
        <w:rPr>
          <w:sz w:val="20"/>
        </w:rPr>
        <w:t>Претендент  обязуется  не  передавать  свои  права  и  обязанности  по  настоящему Договору третьим лицам без предварительного получения на т</w:t>
      </w:r>
      <w:r w:rsidR="00F43DBB">
        <w:rPr>
          <w:sz w:val="20"/>
        </w:rPr>
        <w:t>о согласия Организатора торгов</w:t>
      </w:r>
      <w:r w:rsidR="00950111">
        <w:rPr>
          <w:sz w:val="20"/>
        </w:rPr>
        <w:t>.</w:t>
      </w:r>
    </w:p>
    <w:p w:rsidR="00950111" w:rsidRDefault="006A48E4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5.2. </w:t>
      </w:r>
      <w:r w:rsidR="00950111">
        <w:rPr>
          <w:sz w:val="20"/>
        </w:rPr>
        <w:t xml:space="preserve">Настоящий Договор вступает в силу </w:t>
      </w:r>
      <w:proofErr w:type="gramStart"/>
      <w:r w:rsidR="00950111">
        <w:rPr>
          <w:sz w:val="20"/>
        </w:rPr>
        <w:t>с даты</w:t>
      </w:r>
      <w:proofErr w:type="gramEnd"/>
      <w:r w:rsidR="00950111">
        <w:rPr>
          <w:sz w:val="20"/>
        </w:rPr>
        <w:t xml:space="preserve"> его подписания Сторонами.</w:t>
      </w:r>
    </w:p>
    <w:p w:rsidR="00950111" w:rsidRDefault="006A48E4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5.3. </w:t>
      </w:r>
      <w:r w:rsidR="00950111">
        <w:rPr>
          <w:sz w:val="20"/>
        </w:rPr>
        <w:t>Споры,  возникшие  при  исполнении  настоящего  Договора,  разрешаются  в установленном порядке.</w:t>
      </w:r>
    </w:p>
    <w:p w:rsidR="00950111" w:rsidRDefault="006A48E4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5.4. </w:t>
      </w:r>
      <w:r w:rsidR="00950111">
        <w:rPr>
          <w:sz w:val="20"/>
        </w:rPr>
        <w:t>Настоящий Договор составлен в двух экземплярах, обладающих равной юридической силой.</w:t>
      </w:r>
    </w:p>
    <w:p w:rsidR="00950111" w:rsidRDefault="00950111" w:rsidP="00E037C4">
      <w:pPr>
        <w:pStyle w:val="af2"/>
        <w:ind w:firstLine="709"/>
        <w:jc w:val="both"/>
        <w:rPr>
          <w:sz w:val="20"/>
        </w:rPr>
      </w:pPr>
    </w:p>
    <w:p w:rsidR="00950111" w:rsidRDefault="00950111" w:rsidP="00E037C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6. Место нахождения, реквизиты и подписи Сторон:</w:t>
      </w:r>
    </w:p>
    <w:p w:rsidR="00950111" w:rsidRDefault="00F43DBB" w:rsidP="00E037C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Организатор  торгов</w:t>
      </w:r>
      <w:r w:rsidR="00950111">
        <w:rPr>
          <w:rFonts w:ascii="Times New Roman" w:hAnsi="Times New Roman" w:cs="Times New Roman"/>
          <w:b/>
          <w:sz w:val="20"/>
          <w:szCs w:val="20"/>
        </w:rPr>
        <w:t>:</w:t>
      </w:r>
      <w:r w:rsidR="006A48E4">
        <w:rPr>
          <w:rFonts w:ascii="Times New Roman" w:hAnsi="Times New Roman" w:cs="Times New Roman"/>
          <w:sz w:val="20"/>
          <w:szCs w:val="20"/>
        </w:rPr>
        <w:t xml:space="preserve"> </w:t>
      </w:r>
      <w:r w:rsidR="00950111">
        <w:rPr>
          <w:rFonts w:ascii="Times New Roman" w:hAnsi="Times New Roman" w:cs="Times New Roman"/>
          <w:sz w:val="20"/>
          <w:szCs w:val="20"/>
        </w:rPr>
        <w:t>М</w:t>
      </w:r>
      <w:r w:rsidR="00957E04">
        <w:rPr>
          <w:rFonts w:ascii="Times New Roman" w:hAnsi="Times New Roman" w:cs="Times New Roman"/>
          <w:sz w:val="20"/>
          <w:szCs w:val="20"/>
        </w:rPr>
        <w:t>униципальное казенное учреждение</w:t>
      </w:r>
      <w:r w:rsidR="00950111">
        <w:rPr>
          <w:rFonts w:ascii="Times New Roman" w:hAnsi="Times New Roman" w:cs="Times New Roman"/>
          <w:sz w:val="20"/>
          <w:szCs w:val="20"/>
        </w:rPr>
        <w:t xml:space="preserve"> «Служба земельно-имущественных отношений Мотыгинского района» Адрес: 663400, Красноярский край, пгт. Мотыгино, ул.</w:t>
      </w:r>
      <w:r w:rsidR="006A48E4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6A48E4">
        <w:rPr>
          <w:rFonts w:ascii="Times New Roman" w:hAnsi="Times New Roman" w:cs="Times New Roman"/>
          <w:sz w:val="20"/>
          <w:szCs w:val="20"/>
        </w:rPr>
        <w:t>Комсомольская</w:t>
      </w:r>
      <w:proofErr w:type="gramEnd"/>
      <w:r w:rsidR="006A48E4">
        <w:rPr>
          <w:rFonts w:ascii="Times New Roman" w:hAnsi="Times New Roman" w:cs="Times New Roman"/>
          <w:sz w:val="20"/>
          <w:szCs w:val="20"/>
        </w:rPr>
        <w:t>, 21.</w:t>
      </w:r>
    </w:p>
    <w:p w:rsidR="007A4995" w:rsidRDefault="007A4995" w:rsidP="007A4995">
      <w:pPr>
        <w:pStyle w:val="af2"/>
        <w:jc w:val="both"/>
        <w:rPr>
          <w:sz w:val="20"/>
        </w:rPr>
      </w:pPr>
      <w:r>
        <w:rPr>
          <w:sz w:val="20"/>
        </w:rPr>
        <w:t xml:space="preserve">Муниципальное казенное учреждение «Служба земельно-имущественных отношений Мотыгинского района» ОГРН 1152454001655, ИНН/КПП 2426005315/242601001  Банковские реквизиты: БИК 010407105, л/с 03193D50680, </w:t>
      </w:r>
      <w:proofErr w:type="spellStart"/>
      <w:proofErr w:type="gramStart"/>
      <w:r>
        <w:rPr>
          <w:sz w:val="20"/>
        </w:rPr>
        <w:t>р</w:t>
      </w:r>
      <w:proofErr w:type="spellEnd"/>
      <w:proofErr w:type="gramEnd"/>
      <w:r>
        <w:rPr>
          <w:sz w:val="20"/>
        </w:rPr>
        <w:t>/с 03232643046350001900 отделение Красноярск г. Красноярск</w:t>
      </w:r>
      <w:r>
        <w:rPr>
          <w:sz w:val="20"/>
        </w:rPr>
        <w:tab/>
      </w:r>
    </w:p>
    <w:p w:rsidR="00950111" w:rsidRDefault="00950111" w:rsidP="00E037C4">
      <w:pPr>
        <w:pStyle w:val="af2"/>
        <w:jc w:val="both"/>
        <w:rPr>
          <w:sz w:val="20"/>
        </w:rPr>
      </w:pPr>
      <w:r>
        <w:rPr>
          <w:b/>
          <w:sz w:val="20"/>
        </w:rPr>
        <w:t>Претендент:</w:t>
      </w:r>
      <w:r>
        <w:rPr>
          <w:sz w:val="20"/>
        </w:rPr>
        <w:t xml:space="preserve">  __________________________________________________________________</w:t>
      </w:r>
      <w:r w:rsidR="006A48E4">
        <w:rPr>
          <w:sz w:val="20"/>
        </w:rPr>
        <w:t>____________</w:t>
      </w:r>
      <w:r>
        <w:rPr>
          <w:sz w:val="20"/>
        </w:rPr>
        <w:t xml:space="preserve"> </w:t>
      </w:r>
    </w:p>
    <w:p w:rsidR="00950111" w:rsidRDefault="00950111" w:rsidP="00E037C4">
      <w:pPr>
        <w:pStyle w:val="af2"/>
        <w:jc w:val="both"/>
        <w:rPr>
          <w:sz w:val="20"/>
        </w:rPr>
      </w:pPr>
      <w:proofErr w:type="spellStart"/>
      <w:proofErr w:type="gramStart"/>
      <w:r>
        <w:rPr>
          <w:sz w:val="20"/>
        </w:rPr>
        <w:t>р</w:t>
      </w:r>
      <w:proofErr w:type="spellEnd"/>
      <w:proofErr w:type="gramEnd"/>
      <w:r>
        <w:rPr>
          <w:sz w:val="20"/>
        </w:rPr>
        <w:t>/</w:t>
      </w:r>
      <w:proofErr w:type="spellStart"/>
      <w:r>
        <w:rPr>
          <w:sz w:val="20"/>
        </w:rPr>
        <w:t>сч</w:t>
      </w:r>
      <w:proofErr w:type="spellEnd"/>
      <w:r>
        <w:rPr>
          <w:sz w:val="20"/>
        </w:rPr>
        <w:t xml:space="preserve"> __________________________________, ИНН _________________, КПП __________________, ОКТМО____________________.</w:t>
      </w:r>
    </w:p>
    <w:tbl>
      <w:tblPr>
        <w:tblpPr w:leftFromText="180" w:rightFromText="180" w:bottomFromText="200" w:vertAnchor="text" w:horzAnchor="margin" w:tblpY="127"/>
        <w:tblW w:w="9420" w:type="dxa"/>
        <w:tblLayout w:type="fixed"/>
        <w:tblLook w:val="04A0"/>
      </w:tblPr>
      <w:tblGrid>
        <w:gridCol w:w="4610"/>
        <w:gridCol w:w="4810"/>
      </w:tblGrid>
      <w:tr w:rsidR="00950111" w:rsidTr="00950111">
        <w:trPr>
          <w:trHeight w:val="1901"/>
        </w:trPr>
        <w:tc>
          <w:tcPr>
            <w:tcW w:w="4612" w:type="dxa"/>
            <w:hideMark/>
          </w:tcPr>
          <w:p w:rsidR="00950111" w:rsidRDefault="001C6E24" w:rsidP="00E037C4">
            <w:pPr>
              <w:pStyle w:val="af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ОРГАНИЗАТОР ТОРГОВ</w:t>
            </w:r>
            <w:r w:rsidR="00950111">
              <w:rPr>
                <w:b/>
                <w:sz w:val="20"/>
              </w:rPr>
              <w:t>:</w:t>
            </w:r>
          </w:p>
          <w:p w:rsidR="00950111" w:rsidRDefault="00950111" w:rsidP="0057114B">
            <w:pPr>
              <w:pStyle w:val="af2"/>
              <w:jc w:val="both"/>
              <w:rPr>
                <w:sz w:val="20"/>
              </w:rPr>
            </w:pPr>
            <w:r>
              <w:rPr>
                <w:sz w:val="20"/>
              </w:rPr>
              <w:t>Начальник МКУ «</w:t>
            </w:r>
            <w:r w:rsidR="0057114B">
              <w:rPr>
                <w:sz w:val="20"/>
              </w:rPr>
              <w:t>СЗИО МР</w:t>
            </w:r>
            <w:r>
              <w:rPr>
                <w:sz w:val="20"/>
              </w:rPr>
              <w:t>»</w:t>
            </w:r>
          </w:p>
          <w:p w:rsidR="0057114B" w:rsidRDefault="0057114B" w:rsidP="0057114B">
            <w:pPr>
              <w:pStyle w:val="af2"/>
              <w:jc w:val="both"/>
              <w:rPr>
                <w:sz w:val="20"/>
              </w:rPr>
            </w:pPr>
          </w:p>
          <w:p w:rsidR="00950111" w:rsidRDefault="00950111" w:rsidP="00E037C4">
            <w:pPr>
              <w:pStyle w:val="af2"/>
              <w:jc w:val="both"/>
              <w:rPr>
                <w:sz w:val="20"/>
              </w:rPr>
            </w:pPr>
            <w:r>
              <w:rPr>
                <w:sz w:val="20"/>
              </w:rPr>
              <w:t>___________/_____________/</w:t>
            </w:r>
          </w:p>
          <w:p w:rsidR="00950111" w:rsidRDefault="00950111" w:rsidP="00E037C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bidi="en-US"/>
              </w:rPr>
              <w:t>м.п.</w:t>
            </w:r>
          </w:p>
        </w:tc>
        <w:tc>
          <w:tcPr>
            <w:tcW w:w="4813" w:type="dxa"/>
          </w:tcPr>
          <w:p w:rsidR="00950111" w:rsidRDefault="00950111" w:rsidP="00E037C4">
            <w:pPr>
              <w:pStyle w:val="af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ПРЕТЕНДЕНТ:</w:t>
            </w:r>
          </w:p>
          <w:p w:rsidR="00950111" w:rsidRDefault="00950111" w:rsidP="00E037C4">
            <w:pPr>
              <w:pStyle w:val="af2"/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_______________________________</w:t>
            </w:r>
          </w:p>
          <w:p w:rsidR="00950111" w:rsidRDefault="00950111" w:rsidP="00E037C4">
            <w:pPr>
              <w:pStyle w:val="af2"/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_______________________________</w:t>
            </w:r>
          </w:p>
          <w:p w:rsidR="00950111" w:rsidRDefault="00950111" w:rsidP="00E037C4">
            <w:pPr>
              <w:pStyle w:val="af2"/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_______________________________</w:t>
            </w:r>
          </w:p>
          <w:p w:rsidR="00950111" w:rsidRDefault="00950111" w:rsidP="00E037C4">
            <w:pPr>
              <w:pStyle w:val="af2"/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_______________________________</w:t>
            </w:r>
          </w:p>
          <w:p w:rsidR="00950111" w:rsidRDefault="00950111" w:rsidP="00E037C4">
            <w:pPr>
              <w:pStyle w:val="af2"/>
              <w:jc w:val="both"/>
              <w:rPr>
                <w:sz w:val="20"/>
              </w:rPr>
            </w:pPr>
            <w:r>
              <w:rPr>
                <w:sz w:val="20"/>
              </w:rPr>
              <w:t>______________/_________________/</w:t>
            </w:r>
          </w:p>
          <w:p w:rsidR="00950111" w:rsidRDefault="00950111" w:rsidP="00E037C4">
            <w:pPr>
              <w:widowControl w:val="0"/>
              <w:suppressAutoHyphens/>
              <w:snapToGri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  <w:lang w:bidi="en-US"/>
              </w:rPr>
              <w:t>м.п.</w:t>
            </w:r>
          </w:p>
          <w:p w:rsidR="00950111" w:rsidRDefault="00950111" w:rsidP="00E037C4">
            <w:pPr>
              <w:widowControl w:val="0"/>
              <w:suppressAutoHyphens/>
              <w:snapToGri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b/>
                <w:color w:val="000000"/>
                <w:kern w:val="2"/>
                <w:sz w:val="20"/>
                <w:szCs w:val="20"/>
                <w:lang w:bidi="en-US"/>
              </w:rPr>
            </w:pPr>
          </w:p>
          <w:p w:rsidR="00950111" w:rsidRDefault="00950111" w:rsidP="00E037C4">
            <w:pPr>
              <w:widowControl w:val="0"/>
              <w:suppressAutoHyphens/>
              <w:snapToGri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b/>
                <w:color w:val="000000"/>
                <w:kern w:val="2"/>
                <w:sz w:val="20"/>
                <w:szCs w:val="20"/>
                <w:lang w:bidi="en-US"/>
              </w:rPr>
            </w:pPr>
          </w:p>
        </w:tc>
      </w:tr>
    </w:tbl>
    <w:p w:rsidR="00950111" w:rsidRDefault="00950111" w:rsidP="00E037C4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3206D9" w:rsidRDefault="003206D9" w:rsidP="00E037C4">
      <w:pPr>
        <w:spacing w:after="0" w:line="240" w:lineRule="auto"/>
      </w:pPr>
    </w:p>
    <w:sectPr w:rsidR="003206D9" w:rsidSect="00320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C58" w:rsidRDefault="007B5C58" w:rsidP="007418ED">
      <w:pPr>
        <w:spacing w:after="0" w:line="240" w:lineRule="auto"/>
      </w:pPr>
      <w:r>
        <w:separator/>
      </w:r>
    </w:p>
  </w:endnote>
  <w:endnote w:type="continuationSeparator" w:id="0">
    <w:p w:rsidR="007B5C58" w:rsidRDefault="007B5C58" w:rsidP="0074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C58" w:rsidRDefault="007B5C58" w:rsidP="007418ED">
      <w:pPr>
        <w:spacing w:after="0" w:line="240" w:lineRule="auto"/>
      </w:pPr>
      <w:r>
        <w:separator/>
      </w:r>
    </w:p>
  </w:footnote>
  <w:footnote w:type="continuationSeparator" w:id="0">
    <w:p w:rsidR="007B5C58" w:rsidRDefault="007B5C58" w:rsidP="0074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singleLevel"/>
    <w:tmpl w:val="00000004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6"/>
    <w:multiLevelType w:val="multilevel"/>
    <w:tmpl w:val="B080975A"/>
    <w:name w:val="WW8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3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3">
    <w:nsid w:val="00000007"/>
    <w:multiLevelType w:val="singleLevel"/>
    <w:tmpl w:val="00000007"/>
    <w:name w:val="WW8Num6"/>
    <w:lvl w:ilvl="0">
      <w:start w:val="8"/>
      <w:numFmt w:val="decimal"/>
      <w:lvlText w:val="%1."/>
      <w:lvlJc w:val="left"/>
      <w:pPr>
        <w:tabs>
          <w:tab w:val="num" w:pos="180"/>
        </w:tabs>
        <w:ind w:left="180" w:hanging="360"/>
      </w:pPr>
    </w:lvl>
  </w:abstractNum>
  <w:abstractNum w:abstractNumId="4">
    <w:nsid w:val="028968AD"/>
    <w:multiLevelType w:val="hybridMultilevel"/>
    <w:tmpl w:val="0A3A9C6E"/>
    <w:lvl w:ilvl="0" w:tplc="15BAECE0">
      <w:start w:val="10"/>
      <w:numFmt w:val="decimal"/>
      <w:lvlText w:val="%1."/>
      <w:lvlJc w:val="left"/>
      <w:pPr>
        <w:ind w:left="8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4" w:hanging="360"/>
      </w:pPr>
    </w:lvl>
    <w:lvl w:ilvl="2" w:tplc="0419001B" w:tentative="1">
      <w:start w:val="1"/>
      <w:numFmt w:val="lowerRoman"/>
      <w:lvlText w:val="%3."/>
      <w:lvlJc w:val="right"/>
      <w:pPr>
        <w:ind w:left="2264" w:hanging="180"/>
      </w:pPr>
    </w:lvl>
    <w:lvl w:ilvl="3" w:tplc="0419000F" w:tentative="1">
      <w:start w:val="1"/>
      <w:numFmt w:val="decimal"/>
      <w:lvlText w:val="%4."/>
      <w:lvlJc w:val="left"/>
      <w:pPr>
        <w:ind w:left="2984" w:hanging="360"/>
      </w:pPr>
    </w:lvl>
    <w:lvl w:ilvl="4" w:tplc="04190019" w:tentative="1">
      <w:start w:val="1"/>
      <w:numFmt w:val="lowerLetter"/>
      <w:lvlText w:val="%5."/>
      <w:lvlJc w:val="left"/>
      <w:pPr>
        <w:ind w:left="3704" w:hanging="360"/>
      </w:pPr>
    </w:lvl>
    <w:lvl w:ilvl="5" w:tplc="0419001B" w:tentative="1">
      <w:start w:val="1"/>
      <w:numFmt w:val="lowerRoman"/>
      <w:lvlText w:val="%6."/>
      <w:lvlJc w:val="right"/>
      <w:pPr>
        <w:ind w:left="4424" w:hanging="180"/>
      </w:pPr>
    </w:lvl>
    <w:lvl w:ilvl="6" w:tplc="0419000F" w:tentative="1">
      <w:start w:val="1"/>
      <w:numFmt w:val="decimal"/>
      <w:lvlText w:val="%7."/>
      <w:lvlJc w:val="left"/>
      <w:pPr>
        <w:ind w:left="5144" w:hanging="360"/>
      </w:pPr>
    </w:lvl>
    <w:lvl w:ilvl="7" w:tplc="04190019" w:tentative="1">
      <w:start w:val="1"/>
      <w:numFmt w:val="lowerLetter"/>
      <w:lvlText w:val="%8."/>
      <w:lvlJc w:val="left"/>
      <w:pPr>
        <w:ind w:left="5864" w:hanging="360"/>
      </w:pPr>
    </w:lvl>
    <w:lvl w:ilvl="8" w:tplc="041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5">
    <w:nsid w:val="643F0E2B"/>
    <w:multiLevelType w:val="hybridMultilevel"/>
    <w:tmpl w:val="27E4A194"/>
    <w:name w:val="WW8Num1"/>
    <w:lvl w:ilvl="0" w:tplc="1DDE54D6">
      <w:start w:val="1"/>
      <w:numFmt w:val="decimal"/>
      <w:lvlText w:val="%1)"/>
      <w:lvlJc w:val="left"/>
      <w:pPr>
        <w:ind w:left="720" w:hanging="360"/>
      </w:pPr>
    </w:lvl>
    <w:lvl w:ilvl="1" w:tplc="014298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FC62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AAFD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9CF6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4ECA2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B6CA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0294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344B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A20F2E"/>
    <w:multiLevelType w:val="hybridMultilevel"/>
    <w:tmpl w:val="423AF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785050"/>
    <w:multiLevelType w:val="hybridMultilevel"/>
    <w:tmpl w:val="423AF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3E1E34"/>
    <w:multiLevelType w:val="hybridMultilevel"/>
    <w:tmpl w:val="A8CE5910"/>
    <w:lvl w:ilvl="0" w:tplc="C0563892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3"/>
    </w:lvlOverride>
  </w:num>
  <w:num w:numId="3">
    <w:abstractNumId w:val="2"/>
  </w:num>
  <w:num w:numId="4">
    <w:abstractNumId w:val="2"/>
    <w:lvlOverride w:ilvl="0">
      <w:startOverride w:val="5"/>
    </w:lvlOverride>
  </w:num>
  <w:num w:numId="5">
    <w:abstractNumId w:val="3"/>
  </w:num>
  <w:num w:numId="6">
    <w:abstractNumId w:val="3"/>
    <w:lvlOverride w:ilvl="0">
      <w:startOverride w:val="8"/>
    </w:lvlOverride>
  </w:num>
  <w:num w:numId="7">
    <w:abstractNumId w:val="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6"/>
  </w:num>
  <w:num w:numId="12">
    <w:abstractNumId w:val="7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50111"/>
    <w:rsid w:val="0000539C"/>
    <w:rsid w:val="00006E7F"/>
    <w:rsid w:val="0001244B"/>
    <w:rsid w:val="00012B4A"/>
    <w:rsid w:val="00015BC8"/>
    <w:rsid w:val="000250D7"/>
    <w:rsid w:val="00025205"/>
    <w:rsid w:val="000253AD"/>
    <w:rsid w:val="00025744"/>
    <w:rsid w:val="00026119"/>
    <w:rsid w:val="00026BB4"/>
    <w:rsid w:val="000279DC"/>
    <w:rsid w:val="00030883"/>
    <w:rsid w:val="00031F52"/>
    <w:rsid w:val="00037E93"/>
    <w:rsid w:val="000438DA"/>
    <w:rsid w:val="000638F2"/>
    <w:rsid w:val="00071FCF"/>
    <w:rsid w:val="00073FCB"/>
    <w:rsid w:val="000769FF"/>
    <w:rsid w:val="00077676"/>
    <w:rsid w:val="0008036C"/>
    <w:rsid w:val="000839C9"/>
    <w:rsid w:val="00090956"/>
    <w:rsid w:val="00094501"/>
    <w:rsid w:val="000946F3"/>
    <w:rsid w:val="00097ADB"/>
    <w:rsid w:val="000A3485"/>
    <w:rsid w:val="000A4AF1"/>
    <w:rsid w:val="000C6774"/>
    <w:rsid w:val="000C792A"/>
    <w:rsid w:val="000D3198"/>
    <w:rsid w:val="000E2B5D"/>
    <w:rsid w:val="000E2D10"/>
    <w:rsid w:val="000E5689"/>
    <w:rsid w:val="000E6953"/>
    <w:rsid w:val="000F00D9"/>
    <w:rsid w:val="000F2908"/>
    <w:rsid w:val="000F6D70"/>
    <w:rsid w:val="000F7EC3"/>
    <w:rsid w:val="00100CF4"/>
    <w:rsid w:val="00101F4C"/>
    <w:rsid w:val="00103766"/>
    <w:rsid w:val="00103EFC"/>
    <w:rsid w:val="00107C20"/>
    <w:rsid w:val="001163FF"/>
    <w:rsid w:val="0012114B"/>
    <w:rsid w:val="001260E3"/>
    <w:rsid w:val="00133037"/>
    <w:rsid w:val="00140680"/>
    <w:rsid w:val="00140D92"/>
    <w:rsid w:val="00140FF4"/>
    <w:rsid w:val="00142ADD"/>
    <w:rsid w:val="00144363"/>
    <w:rsid w:val="001467DB"/>
    <w:rsid w:val="00151A51"/>
    <w:rsid w:val="0015328C"/>
    <w:rsid w:val="0015395D"/>
    <w:rsid w:val="00167646"/>
    <w:rsid w:val="00170C2D"/>
    <w:rsid w:val="00182D47"/>
    <w:rsid w:val="00186549"/>
    <w:rsid w:val="00192D91"/>
    <w:rsid w:val="001A6DD1"/>
    <w:rsid w:val="001C2E00"/>
    <w:rsid w:val="001C3C04"/>
    <w:rsid w:val="001C3F88"/>
    <w:rsid w:val="001C6E24"/>
    <w:rsid w:val="001D0ADB"/>
    <w:rsid w:val="001D619F"/>
    <w:rsid w:val="001D6DF1"/>
    <w:rsid w:val="001E2A93"/>
    <w:rsid w:val="001F1EC8"/>
    <w:rsid w:val="001F46EB"/>
    <w:rsid w:val="001F79BC"/>
    <w:rsid w:val="002051B4"/>
    <w:rsid w:val="00210054"/>
    <w:rsid w:val="002138A2"/>
    <w:rsid w:val="0021598D"/>
    <w:rsid w:val="00223F39"/>
    <w:rsid w:val="00230CF5"/>
    <w:rsid w:val="00237B07"/>
    <w:rsid w:val="002409E2"/>
    <w:rsid w:val="0025239E"/>
    <w:rsid w:val="00264DFD"/>
    <w:rsid w:val="00270BAE"/>
    <w:rsid w:val="00282EE6"/>
    <w:rsid w:val="00283078"/>
    <w:rsid w:val="00285A19"/>
    <w:rsid w:val="0028747F"/>
    <w:rsid w:val="00287E06"/>
    <w:rsid w:val="002A48C6"/>
    <w:rsid w:val="002A523A"/>
    <w:rsid w:val="002A6952"/>
    <w:rsid w:val="002B4DDF"/>
    <w:rsid w:val="002B742B"/>
    <w:rsid w:val="002C40DA"/>
    <w:rsid w:val="002D0204"/>
    <w:rsid w:val="002E6265"/>
    <w:rsid w:val="002E69C9"/>
    <w:rsid w:val="002E6CF0"/>
    <w:rsid w:val="00300E87"/>
    <w:rsid w:val="00303B43"/>
    <w:rsid w:val="003140D9"/>
    <w:rsid w:val="00314A5F"/>
    <w:rsid w:val="00316513"/>
    <w:rsid w:val="003206D9"/>
    <w:rsid w:val="003218E9"/>
    <w:rsid w:val="00322B55"/>
    <w:rsid w:val="00324EB8"/>
    <w:rsid w:val="00326EC7"/>
    <w:rsid w:val="00330566"/>
    <w:rsid w:val="00336078"/>
    <w:rsid w:val="003366A6"/>
    <w:rsid w:val="00336DA8"/>
    <w:rsid w:val="0034105C"/>
    <w:rsid w:val="00342DA6"/>
    <w:rsid w:val="003528C2"/>
    <w:rsid w:val="00357574"/>
    <w:rsid w:val="003612FD"/>
    <w:rsid w:val="003933F5"/>
    <w:rsid w:val="00393844"/>
    <w:rsid w:val="00396C64"/>
    <w:rsid w:val="003A0633"/>
    <w:rsid w:val="003B2E88"/>
    <w:rsid w:val="003B3B58"/>
    <w:rsid w:val="003C75E9"/>
    <w:rsid w:val="003D224D"/>
    <w:rsid w:val="003D75C6"/>
    <w:rsid w:val="003E465B"/>
    <w:rsid w:val="003F2132"/>
    <w:rsid w:val="003F55AF"/>
    <w:rsid w:val="003F6D9A"/>
    <w:rsid w:val="00402339"/>
    <w:rsid w:val="00410A12"/>
    <w:rsid w:val="00410D61"/>
    <w:rsid w:val="00425489"/>
    <w:rsid w:val="00425C1E"/>
    <w:rsid w:val="004313B7"/>
    <w:rsid w:val="00435780"/>
    <w:rsid w:val="004426C4"/>
    <w:rsid w:val="00442F36"/>
    <w:rsid w:val="00454A03"/>
    <w:rsid w:val="00455C7B"/>
    <w:rsid w:val="00457666"/>
    <w:rsid w:val="00461135"/>
    <w:rsid w:val="00462FB7"/>
    <w:rsid w:val="00467A52"/>
    <w:rsid w:val="00467ABD"/>
    <w:rsid w:val="004711B4"/>
    <w:rsid w:val="004713C9"/>
    <w:rsid w:val="00480432"/>
    <w:rsid w:val="00482D78"/>
    <w:rsid w:val="00482DFB"/>
    <w:rsid w:val="00484872"/>
    <w:rsid w:val="0048511F"/>
    <w:rsid w:val="004A0D4B"/>
    <w:rsid w:val="004A50F3"/>
    <w:rsid w:val="004B4627"/>
    <w:rsid w:val="004C1864"/>
    <w:rsid w:val="004C2EEE"/>
    <w:rsid w:val="004C66CC"/>
    <w:rsid w:val="004C7AA6"/>
    <w:rsid w:val="004D1216"/>
    <w:rsid w:val="004D60F3"/>
    <w:rsid w:val="004E21EB"/>
    <w:rsid w:val="004E27B1"/>
    <w:rsid w:val="004E52BF"/>
    <w:rsid w:val="004F01B5"/>
    <w:rsid w:val="004F1F50"/>
    <w:rsid w:val="004F6385"/>
    <w:rsid w:val="004F75ED"/>
    <w:rsid w:val="004F77D0"/>
    <w:rsid w:val="00507C1E"/>
    <w:rsid w:val="00514811"/>
    <w:rsid w:val="0051544E"/>
    <w:rsid w:val="005317A0"/>
    <w:rsid w:val="005329F2"/>
    <w:rsid w:val="0053421C"/>
    <w:rsid w:val="00534F6C"/>
    <w:rsid w:val="00534FA5"/>
    <w:rsid w:val="00535A54"/>
    <w:rsid w:val="00536C0B"/>
    <w:rsid w:val="0054202E"/>
    <w:rsid w:val="0054311F"/>
    <w:rsid w:val="0055339E"/>
    <w:rsid w:val="005544BE"/>
    <w:rsid w:val="005602CB"/>
    <w:rsid w:val="005620AA"/>
    <w:rsid w:val="0056431A"/>
    <w:rsid w:val="005655EC"/>
    <w:rsid w:val="005656D1"/>
    <w:rsid w:val="00566895"/>
    <w:rsid w:val="0056716C"/>
    <w:rsid w:val="005676EC"/>
    <w:rsid w:val="005706FB"/>
    <w:rsid w:val="0057114B"/>
    <w:rsid w:val="00573F81"/>
    <w:rsid w:val="0057425A"/>
    <w:rsid w:val="00580093"/>
    <w:rsid w:val="00581269"/>
    <w:rsid w:val="00586832"/>
    <w:rsid w:val="005908A2"/>
    <w:rsid w:val="00594244"/>
    <w:rsid w:val="00595878"/>
    <w:rsid w:val="005A04FC"/>
    <w:rsid w:val="005A1790"/>
    <w:rsid w:val="005A4055"/>
    <w:rsid w:val="005B088C"/>
    <w:rsid w:val="005B6046"/>
    <w:rsid w:val="005C294A"/>
    <w:rsid w:val="005C51A2"/>
    <w:rsid w:val="005C5FB3"/>
    <w:rsid w:val="005D15E9"/>
    <w:rsid w:val="005D26D6"/>
    <w:rsid w:val="005D2709"/>
    <w:rsid w:val="005D7A89"/>
    <w:rsid w:val="006031D2"/>
    <w:rsid w:val="0060386D"/>
    <w:rsid w:val="00603C4F"/>
    <w:rsid w:val="0061003E"/>
    <w:rsid w:val="006133E3"/>
    <w:rsid w:val="00614918"/>
    <w:rsid w:val="00621D0A"/>
    <w:rsid w:val="00625CC4"/>
    <w:rsid w:val="006314E7"/>
    <w:rsid w:val="00631C11"/>
    <w:rsid w:val="0063425B"/>
    <w:rsid w:val="006356F5"/>
    <w:rsid w:val="0063627B"/>
    <w:rsid w:val="00640F76"/>
    <w:rsid w:val="006427A0"/>
    <w:rsid w:val="0064492A"/>
    <w:rsid w:val="00645785"/>
    <w:rsid w:val="0065437F"/>
    <w:rsid w:val="0065709B"/>
    <w:rsid w:val="0066349D"/>
    <w:rsid w:val="00665465"/>
    <w:rsid w:val="0066785D"/>
    <w:rsid w:val="00683D84"/>
    <w:rsid w:val="00686F45"/>
    <w:rsid w:val="00690996"/>
    <w:rsid w:val="0069282B"/>
    <w:rsid w:val="006936FB"/>
    <w:rsid w:val="006940C9"/>
    <w:rsid w:val="0069576C"/>
    <w:rsid w:val="006A0889"/>
    <w:rsid w:val="006A0FF4"/>
    <w:rsid w:val="006A3AF7"/>
    <w:rsid w:val="006A3BF2"/>
    <w:rsid w:val="006A48E4"/>
    <w:rsid w:val="006A5020"/>
    <w:rsid w:val="006B1CEE"/>
    <w:rsid w:val="006B39F3"/>
    <w:rsid w:val="006B5CCB"/>
    <w:rsid w:val="006B5F8B"/>
    <w:rsid w:val="006C28A2"/>
    <w:rsid w:val="006C35DD"/>
    <w:rsid w:val="006C46C2"/>
    <w:rsid w:val="006D26AB"/>
    <w:rsid w:val="006D3571"/>
    <w:rsid w:val="006E1AAB"/>
    <w:rsid w:val="006E5C44"/>
    <w:rsid w:val="006E6B14"/>
    <w:rsid w:val="006E6CC2"/>
    <w:rsid w:val="006F0195"/>
    <w:rsid w:val="006F172C"/>
    <w:rsid w:val="006F3023"/>
    <w:rsid w:val="00703B3B"/>
    <w:rsid w:val="00705618"/>
    <w:rsid w:val="007067FB"/>
    <w:rsid w:val="007073EA"/>
    <w:rsid w:val="007114FD"/>
    <w:rsid w:val="0071274E"/>
    <w:rsid w:val="00712B28"/>
    <w:rsid w:val="00721B00"/>
    <w:rsid w:val="00722542"/>
    <w:rsid w:val="007228C4"/>
    <w:rsid w:val="0072641E"/>
    <w:rsid w:val="00732094"/>
    <w:rsid w:val="00736190"/>
    <w:rsid w:val="007418ED"/>
    <w:rsid w:val="00742616"/>
    <w:rsid w:val="00746AE1"/>
    <w:rsid w:val="00767610"/>
    <w:rsid w:val="0077541D"/>
    <w:rsid w:val="00791776"/>
    <w:rsid w:val="007A4995"/>
    <w:rsid w:val="007B5544"/>
    <w:rsid w:val="007B5C58"/>
    <w:rsid w:val="007C0279"/>
    <w:rsid w:val="007C5D79"/>
    <w:rsid w:val="007C6802"/>
    <w:rsid w:val="007C6F7F"/>
    <w:rsid w:val="007C70A1"/>
    <w:rsid w:val="007D0AED"/>
    <w:rsid w:val="007D7E78"/>
    <w:rsid w:val="007E2725"/>
    <w:rsid w:val="007F4C7C"/>
    <w:rsid w:val="007F531A"/>
    <w:rsid w:val="007F5AE0"/>
    <w:rsid w:val="007F6590"/>
    <w:rsid w:val="008015D9"/>
    <w:rsid w:val="00804401"/>
    <w:rsid w:val="00804A56"/>
    <w:rsid w:val="00807CD2"/>
    <w:rsid w:val="00812F17"/>
    <w:rsid w:val="00821A19"/>
    <w:rsid w:val="0082571D"/>
    <w:rsid w:val="00832920"/>
    <w:rsid w:val="008333EE"/>
    <w:rsid w:val="00834063"/>
    <w:rsid w:val="008357F7"/>
    <w:rsid w:val="008414D9"/>
    <w:rsid w:val="00844B98"/>
    <w:rsid w:val="0085001F"/>
    <w:rsid w:val="00870F7A"/>
    <w:rsid w:val="00872E52"/>
    <w:rsid w:val="0087441A"/>
    <w:rsid w:val="0087590C"/>
    <w:rsid w:val="0088006A"/>
    <w:rsid w:val="008866D7"/>
    <w:rsid w:val="00887685"/>
    <w:rsid w:val="00890285"/>
    <w:rsid w:val="00894FF9"/>
    <w:rsid w:val="00897C39"/>
    <w:rsid w:val="008B5B1B"/>
    <w:rsid w:val="008C0644"/>
    <w:rsid w:val="008C1E8A"/>
    <w:rsid w:val="008C6EAF"/>
    <w:rsid w:val="008D1DF7"/>
    <w:rsid w:val="008E1D6A"/>
    <w:rsid w:val="008E3BCE"/>
    <w:rsid w:val="008E6139"/>
    <w:rsid w:val="008F2169"/>
    <w:rsid w:val="009136CB"/>
    <w:rsid w:val="00914B66"/>
    <w:rsid w:val="00921ACD"/>
    <w:rsid w:val="009234C4"/>
    <w:rsid w:val="009323E3"/>
    <w:rsid w:val="00935E96"/>
    <w:rsid w:val="009402B1"/>
    <w:rsid w:val="0094100C"/>
    <w:rsid w:val="00941C47"/>
    <w:rsid w:val="00950111"/>
    <w:rsid w:val="00950123"/>
    <w:rsid w:val="00953573"/>
    <w:rsid w:val="00956163"/>
    <w:rsid w:val="00957E04"/>
    <w:rsid w:val="00967667"/>
    <w:rsid w:val="00972502"/>
    <w:rsid w:val="00977230"/>
    <w:rsid w:val="00983DC0"/>
    <w:rsid w:val="009924F6"/>
    <w:rsid w:val="00993F92"/>
    <w:rsid w:val="009A44FB"/>
    <w:rsid w:val="009B5794"/>
    <w:rsid w:val="009B64E4"/>
    <w:rsid w:val="009B67CC"/>
    <w:rsid w:val="009C258E"/>
    <w:rsid w:val="009C750E"/>
    <w:rsid w:val="009D364B"/>
    <w:rsid w:val="009E1251"/>
    <w:rsid w:val="009E406C"/>
    <w:rsid w:val="009E66A6"/>
    <w:rsid w:val="009E7EF3"/>
    <w:rsid w:val="009F1B48"/>
    <w:rsid w:val="009F4377"/>
    <w:rsid w:val="009F4792"/>
    <w:rsid w:val="009F4952"/>
    <w:rsid w:val="009F7AC6"/>
    <w:rsid w:val="00A04F17"/>
    <w:rsid w:val="00A118D3"/>
    <w:rsid w:val="00A13C44"/>
    <w:rsid w:val="00A14186"/>
    <w:rsid w:val="00A246E3"/>
    <w:rsid w:val="00A31425"/>
    <w:rsid w:val="00A317C9"/>
    <w:rsid w:val="00A35A91"/>
    <w:rsid w:val="00A377B3"/>
    <w:rsid w:val="00A37955"/>
    <w:rsid w:val="00A4305C"/>
    <w:rsid w:val="00A44CF8"/>
    <w:rsid w:val="00A52A48"/>
    <w:rsid w:val="00A52F65"/>
    <w:rsid w:val="00A62599"/>
    <w:rsid w:val="00A632BB"/>
    <w:rsid w:val="00A662F8"/>
    <w:rsid w:val="00A75441"/>
    <w:rsid w:val="00A7720B"/>
    <w:rsid w:val="00A83B6B"/>
    <w:rsid w:val="00A83B78"/>
    <w:rsid w:val="00A85DF4"/>
    <w:rsid w:val="00A96220"/>
    <w:rsid w:val="00AA1CE4"/>
    <w:rsid w:val="00AA7654"/>
    <w:rsid w:val="00AB421F"/>
    <w:rsid w:val="00AC2427"/>
    <w:rsid w:val="00AC4768"/>
    <w:rsid w:val="00AC54DC"/>
    <w:rsid w:val="00AD0DFC"/>
    <w:rsid w:val="00AD1FCB"/>
    <w:rsid w:val="00AD71C1"/>
    <w:rsid w:val="00AE05A8"/>
    <w:rsid w:val="00AE1F86"/>
    <w:rsid w:val="00AE5023"/>
    <w:rsid w:val="00AE69C3"/>
    <w:rsid w:val="00AE7012"/>
    <w:rsid w:val="00AF1487"/>
    <w:rsid w:val="00AF2F55"/>
    <w:rsid w:val="00AF3EDD"/>
    <w:rsid w:val="00AF4CBE"/>
    <w:rsid w:val="00AF73E6"/>
    <w:rsid w:val="00B00976"/>
    <w:rsid w:val="00B02A93"/>
    <w:rsid w:val="00B036C1"/>
    <w:rsid w:val="00B05953"/>
    <w:rsid w:val="00B0762C"/>
    <w:rsid w:val="00B13DA1"/>
    <w:rsid w:val="00B15614"/>
    <w:rsid w:val="00B21F23"/>
    <w:rsid w:val="00B23170"/>
    <w:rsid w:val="00B25E93"/>
    <w:rsid w:val="00B31D9C"/>
    <w:rsid w:val="00B33462"/>
    <w:rsid w:val="00B40315"/>
    <w:rsid w:val="00B41020"/>
    <w:rsid w:val="00B4369E"/>
    <w:rsid w:val="00B4467A"/>
    <w:rsid w:val="00B45428"/>
    <w:rsid w:val="00B5218D"/>
    <w:rsid w:val="00B53C3E"/>
    <w:rsid w:val="00B71691"/>
    <w:rsid w:val="00B73736"/>
    <w:rsid w:val="00B818EB"/>
    <w:rsid w:val="00B81D81"/>
    <w:rsid w:val="00B873D8"/>
    <w:rsid w:val="00BA35E8"/>
    <w:rsid w:val="00BA5E8A"/>
    <w:rsid w:val="00BA774C"/>
    <w:rsid w:val="00BA7ADC"/>
    <w:rsid w:val="00BB3E1F"/>
    <w:rsid w:val="00BB4454"/>
    <w:rsid w:val="00BC033B"/>
    <w:rsid w:val="00BC0F3E"/>
    <w:rsid w:val="00BC302E"/>
    <w:rsid w:val="00BC415D"/>
    <w:rsid w:val="00BC6E2D"/>
    <w:rsid w:val="00BD1578"/>
    <w:rsid w:val="00BE1817"/>
    <w:rsid w:val="00BE1CBC"/>
    <w:rsid w:val="00BE3227"/>
    <w:rsid w:val="00BE4E2F"/>
    <w:rsid w:val="00BE64B3"/>
    <w:rsid w:val="00BE6602"/>
    <w:rsid w:val="00BF1129"/>
    <w:rsid w:val="00BF68C6"/>
    <w:rsid w:val="00C01014"/>
    <w:rsid w:val="00C06896"/>
    <w:rsid w:val="00C101D5"/>
    <w:rsid w:val="00C11182"/>
    <w:rsid w:val="00C1396B"/>
    <w:rsid w:val="00C14A5F"/>
    <w:rsid w:val="00C16AED"/>
    <w:rsid w:val="00C30517"/>
    <w:rsid w:val="00C33565"/>
    <w:rsid w:val="00C440B8"/>
    <w:rsid w:val="00C46DB6"/>
    <w:rsid w:val="00C5133E"/>
    <w:rsid w:val="00C63C2F"/>
    <w:rsid w:val="00C80B3D"/>
    <w:rsid w:val="00C82A07"/>
    <w:rsid w:val="00C83D1D"/>
    <w:rsid w:val="00C91C14"/>
    <w:rsid w:val="00C92511"/>
    <w:rsid w:val="00C96B15"/>
    <w:rsid w:val="00CA120C"/>
    <w:rsid w:val="00CA4716"/>
    <w:rsid w:val="00CB208B"/>
    <w:rsid w:val="00CB5BB4"/>
    <w:rsid w:val="00CB7041"/>
    <w:rsid w:val="00CC16D3"/>
    <w:rsid w:val="00CD43F8"/>
    <w:rsid w:val="00CD495A"/>
    <w:rsid w:val="00CE4EB4"/>
    <w:rsid w:val="00CF0AB3"/>
    <w:rsid w:val="00CF6269"/>
    <w:rsid w:val="00D10C3A"/>
    <w:rsid w:val="00D23F3C"/>
    <w:rsid w:val="00D25DFE"/>
    <w:rsid w:val="00D27D75"/>
    <w:rsid w:val="00D31158"/>
    <w:rsid w:val="00D3293B"/>
    <w:rsid w:val="00D348FD"/>
    <w:rsid w:val="00D42A41"/>
    <w:rsid w:val="00D55FAF"/>
    <w:rsid w:val="00D60AF8"/>
    <w:rsid w:val="00D610BA"/>
    <w:rsid w:val="00D610BF"/>
    <w:rsid w:val="00D63869"/>
    <w:rsid w:val="00D64C9C"/>
    <w:rsid w:val="00D70084"/>
    <w:rsid w:val="00D704D5"/>
    <w:rsid w:val="00D733A6"/>
    <w:rsid w:val="00D74A32"/>
    <w:rsid w:val="00D80242"/>
    <w:rsid w:val="00D82838"/>
    <w:rsid w:val="00D873A7"/>
    <w:rsid w:val="00D9271F"/>
    <w:rsid w:val="00D927BF"/>
    <w:rsid w:val="00D940DF"/>
    <w:rsid w:val="00D941D8"/>
    <w:rsid w:val="00DA0AEA"/>
    <w:rsid w:val="00DA2860"/>
    <w:rsid w:val="00DA2ED1"/>
    <w:rsid w:val="00DB004E"/>
    <w:rsid w:val="00DB1AA0"/>
    <w:rsid w:val="00DB26EE"/>
    <w:rsid w:val="00DB3A62"/>
    <w:rsid w:val="00DB656A"/>
    <w:rsid w:val="00DB72C0"/>
    <w:rsid w:val="00DC0A08"/>
    <w:rsid w:val="00DC0C5F"/>
    <w:rsid w:val="00DC2595"/>
    <w:rsid w:val="00DC6463"/>
    <w:rsid w:val="00DC6C83"/>
    <w:rsid w:val="00DD2763"/>
    <w:rsid w:val="00DD612D"/>
    <w:rsid w:val="00DE28A7"/>
    <w:rsid w:val="00DE2F49"/>
    <w:rsid w:val="00DE4EF5"/>
    <w:rsid w:val="00DF1133"/>
    <w:rsid w:val="00E037C4"/>
    <w:rsid w:val="00E1263A"/>
    <w:rsid w:val="00E12BF5"/>
    <w:rsid w:val="00E12FD5"/>
    <w:rsid w:val="00E1397E"/>
    <w:rsid w:val="00E1432E"/>
    <w:rsid w:val="00E15AA2"/>
    <w:rsid w:val="00E15D04"/>
    <w:rsid w:val="00E16C85"/>
    <w:rsid w:val="00E272F2"/>
    <w:rsid w:val="00E2795E"/>
    <w:rsid w:val="00E27C16"/>
    <w:rsid w:val="00E3171F"/>
    <w:rsid w:val="00E37461"/>
    <w:rsid w:val="00E4136D"/>
    <w:rsid w:val="00E44622"/>
    <w:rsid w:val="00E5373C"/>
    <w:rsid w:val="00E54553"/>
    <w:rsid w:val="00E54FD6"/>
    <w:rsid w:val="00E630A3"/>
    <w:rsid w:val="00E70E74"/>
    <w:rsid w:val="00E711CE"/>
    <w:rsid w:val="00E735D6"/>
    <w:rsid w:val="00E86332"/>
    <w:rsid w:val="00E95A1C"/>
    <w:rsid w:val="00E95F9E"/>
    <w:rsid w:val="00EA199E"/>
    <w:rsid w:val="00EA259F"/>
    <w:rsid w:val="00EA763B"/>
    <w:rsid w:val="00EB09BD"/>
    <w:rsid w:val="00EB71D7"/>
    <w:rsid w:val="00EC15B0"/>
    <w:rsid w:val="00EC7552"/>
    <w:rsid w:val="00ED065E"/>
    <w:rsid w:val="00ED0BEB"/>
    <w:rsid w:val="00ED11E8"/>
    <w:rsid w:val="00ED4A79"/>
    <w:rsid w:val="00ED5023"/>
    <w:rsid w:val="00EE7500"/>
    <w:rsid w:val="00EF2405"/>
    <w:rsid w:val="00EF2F62"/>
    <w:rsid w:val="00EF600E"/>
    <w:rsid w:val="00EF6C77"/>
    <w:rsid w:val="00F03833"/>
    <w:rsid w:val="00F05357"/>
    <w:rsid w:val="00F06D98"/>
    <w:rsid w:val="00F11893"/>
    <w:rsid w:val="00F2409F"/>
    <w:rsid w:val="00F3559C"/>
    <w:rsid w:val="00F369B4"/>
    <w:rsid w:val="00F43DBB"/>
    <w:rsid w:val="00F44706"/>
    <w:rsid w:val="00F45BCD"/>
    <w:rsid w:val="00F50BDC"/>
    <w:rsid w:val="00F55255"/>
    <w:rsid w:val="00F71D4C"/>
    <w:rsid w:val="00F73806"/>
    <w:rsid w:val="00F76D2F"/>
    <w:rsid w:val="00F7726B"/>
    <w:rsid w:val="00F772E5"/>
    <w:rsid w:val="00F86133"/>
    <w:rsid w:val="00F91C1D"/>
    <w:rsid w:val="00F95168"/>
    <w:rsid w:val="00FA693E"/>
    <w:rsid w:val="00FB6E10"/>
    <w:rsid w:val="00FB7B66"/>
    <w:rsid w:val="00FC0D07"/>
    <w:rsid w:val="00FD00BE"/>
    <w:rsid w:val="00FD0719"/>
    <w:rsid w:val="00FD0DE3"/>
    <w:rsid w:val="00FD2E6C"/>
    <w:rsid w:val="00FD3683"/>
    <w:rsid w:val="00FD3D8A"/>
    <w:rsid w:val="00FD4351"/>
    <w:rsid w:val="00FE1056"/>
    <w:rsid w:val="00FE23E5"/>
    <w:rsid w:val="00FF03C7"/>
    <w:rsid w:val="00FF21E4"/>
    <w:rsid w:val="00FF5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0111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50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950111"/>
    <w:rPr>
      <w:rFonts w:eastAsiaTheme="minorEastAsia"/>
      <w:sz w:val="20"/>
      <w:szCs w:val="20"/>
      <w:lang w:eastAsia="ru-RU"/>
    </w:rPr>
  </w:style>
  <w:style w:type="paragraph" w:styleId="a6">
    <w:name w:val="annotation text"/>
    <w:basedOn w:val="a"/>
    <w:link w:val="a5"/>
    <w:uiPriority w:val="99"/>
    <w:semiHidden/>
    <w:unhideWhenUsed/>
    <w:rsid w:val="00950111"/>
    <w:pPr>
      <w:spacing w:line="240" w:lineRule="auto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8"/>
    <w:uiPriority w:val="99"/>
    <w:semiHidden/>
    <w:rsid w:val="00950111"/>
    <w:rPr>
      <w:rFonts w:eastAsiaTheme="minorEastAsia"/>
      <w:lang w:eastAsia="ru-RU"/>
    </w:rPr>
  </w:style>
  <w:style w:type="paragraph" w:styleId="a8">
    <w:name w:val="header"/>
    <w:basedOn w:val="a"/>
    <w:link w:val="a7"/>
    <w:uiPriority w:val="99"/>
    <w:semiHidden/>
    <w:unhideWhenUsed/>
    <w:rsid w:val="009501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a"/>
    <w:uiPriority w:val="99"/>
    <w:rsid w:val="00950111"/>
    <w:rPr>
      <w:rFonts w:eastAsiaTheme="minorEastAsia"/>
      <w:lang w:eastAsia="ru-RU"/>
    </w:rPr>
  </w:style>
  <w:style w:type="paragraph" w:styleId="aa">
    <w:name w:val="footer"/>
    <w:basedOn w:val="a"/>
    <w:link w:val="a9"/>
    <w:uiPriority w:val="99"/>
    <w:unhideWhenUsed/>
    <w:rsid w:val="00950111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Body Text"/>
    <w:basedOn w:val="a"/>
    <w:link w:val="ac"/>
    <w:uiPriority w:val="99"/>
    <w:semiHidden/>
    <w:unhideWhenUsed/>
    <w:rsid w:val="009501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uiPriority w:val="99"/>
    <w:semiHidden/>
    <w:rsid w:val="0095011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Тема примечания Знак"/>
    <w:basedOn w:val="a5"/>
    <w:link w:val="ae"/>
    <w:uiPriority w:val="99"/>
    <w:semiHidden/>
    <w:rsid w:val="00950111"/>
    <w:rPr>
      <w:rFonts w:eastAsiaTheme="minorEastAsia"/>
      <w:b/>
      <w:bCs/>
      <w:sz w:val="20"/>
      <w:szCs w:val="20"/>
      <w:lang w:eastAsia="ru-RU"/>
    </w:rPr>
  </w:style>
  <w:style w:type="paragraph" w:styleId="ae">
    <w:name w:val="annotation subject"/>
    <w:basedOn w:val="a6"/>
    <w:next w:val="a6"/>
    <w:link w:val="ad"/>
    <w:uiPriority w:val="99"/>
    <w:semiHidden/>
    <w:unhideWhenUsed/>
    <w:rsid w:val="00950111"/>
    <w:rPr>
      <w:b/>
      <w:bCs/>
    </w:rPr>
  </w:style>
  <w:style w:type="character" w:customStyle="1" w:styleId="af">
    <w:name w:val="Текст выноски Знак"/>
    <w:basedOn w:val="a0"/>
    <w:link w:val="af0"/>
    <w:uiPriority w:val="99"/>
    <w:semiHidden/>
    <w:rsid w:val="00950111"/>
    <w:rPr>
      <w:rFonts w:ascii="Tahoma" w:eastAsiaTheme="minorEastAsia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uiPriority w:val="99"/>
    <w:semiHidden/>
    <w:unhideWhenUsed/>
    <w:rsid w:val="00950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95011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2">
    <w:name w:val="No Spacing"/>
    <w:link w:val="af1"/>
    <w:uiPriority w:val="1"/>
    <w:qFormat/>
    <w:rsid w:val="0095011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3">
    <w:name w:val="List Paragraph"/>
    <w:basedOn w:val="a"/>
    <w:uiPriority w:val="34"/>
    <w:qFormat/>
    <w:rsid w:val="00950111"/>
    <w:pPr>
      <w:ind w:left="720"/>
      <w:contextualSpacing/>
    </w:pPr>
  </w:style>
  <w:style w:type="paragraph" w:customStyle="1" w:styleId="af4">
    <w:name w:val="Заголовок таблицы"/>
    <w:basedOn w:val="a"/>
    <w:uiPriority w:val="99"/>
    <w:rsid w:val="00950111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ConsTitle">
    <w:name w:val="ConsTitle"/>
    <w:uiPriority w:val="99"/>
    <w:rsid w:val="009501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uiPriority w:val="99"/>
    <w:rsid w:val="009501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501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f5">
    <w:name w:val="Table Grid"/>
    <w:basedOn w:val="a1"/>
    <w:uiPriority w:val="59"/>
    <w:rsid w:val="009501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0111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50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950111"/>
    <w:rPr>
      <w:rFonts w:eastAsiaTheme="minorEastAsia"/>
      <w:sz w:val="20"/>
      <w:szCs w:val="20"/>
      <w:lang w:eastAsia="ru-RU"/>
    </w:rPr>
  </w:style>
  <w:style w:type="paragraph" w:styleId="a6">
    <w:name w:val="annotation text"/>
    <w:basedOn w:val="a"/>
    <w:link w:val="a5"/>
    <w:uiPriority w:val="99"/>
    <w:semiHidden/>
    <w:unhideWhenUsed/>
    <w:rsid w:val="00950111"/>
    <w:pPr>
      <w:spacing w:line="240" w:lineRule="auto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8"/>
    <w:uiPriority w:val="99"/>
    <w:semiHidden/>
    <w:rsid w:val="00950111"/>
    <w:rPr>
      <w:rFonts w:eastAsiaTheme="minorEastAsia"/>
      <w:lang w:eastAsia="ru-RU"/>
    </w:rPr>
  </w:style>
  <w:style w:type="paragraph" w:styleId="a8">
    <w:name w:val="header"/>
    <w:basedOn w:val="a"/>
    <w:link w:val="a7"/>
    <w:uiPriority w:val="99"/>
    <w:semiHidden/>
    <w:unhideWhenUsed/>
    <w:rsid w:val="009501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a"/>
    <w:uiPriority w:val="99"/>
    <w:rsid w:val="00950111"/>
    <w:rPr>
      <w:rFonts w:eastAsiaTheme="minorEastAsia"/>
      <w:lang w:eastAsia="ru-RU"/>
    </w:rPr>
  </w:style>
  <w:style w:type="paragraph" w:styleId="aa">
    <w:name w:val="footer"/>
    <w:basedOn w:val="a"/>
    <w:link w:val="a9"/>
    <w:uiPriority w:val="99"/>
    <w:unhideWhenUsed/>
    <w:rsid w:val="00950111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Body Text"/>
    <w:basedOn w:val="a"/>
    <w:link w:val="ac"/>
    <w:uiPriority w:val="99"/>
    <w:semiHidden/>
    <w:unhideWhenUsed/>
    <w:rsid w:val="009501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uiPriority w:val="99"/>
    <w:semiHidden/>
    <w:rsid w:val="0095011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Тема примечания Знак"/>
    <w:basedOn w:val="a5"/>
    <w:link w:val="ae"/>
    <w:uiPriority w:val="99"/>
    <w:semiHidden/>
    <w:rsid w:val="00950111"/>
    <w:rPr>
      <w:rFonts w:eastAsiaTheme="minorEastAsia"/>
      <w:b/>
      <w:bCs/>
      <w:sz w:val="20"/>
      <w:szCs w:val="20"/>
      <w:lang w:eastAsia="ru-RU"/>
    </w:rPr>
  </w:style>
  <w:style w:type="paragraph" w:styleId="ae">
    <w:name w:val="annotation subject"/>
    <w:basedOn w:val="a6"/>
    <w:next w:val="a6"/>
    <w:link w:val="ad"/>
    <w:uiPriority w:val="99"/>
    <w:semiHidden/>
    <w:unhideWhenUsed/>
    <w:rsid w:val="00950111"/>
    <w:rPr>
      <w:b/>
      <w:bCs/>
    </w:rPr>
  </w:style>
  <w:style w:type="character" w:customStyle="1" w:styleId="af">
    <w:name w:val="Текст выноски Знак"/>
    <w:basedOn w:val="a0"/>
    <w:link w:val="af0"/>
    <w:uiPriority w:val="99"/>
    <w:semiHidden/>
    <w:rsid w:val="00950111"/>
    <w:rPr>
      <w:rFonts w:ascii="Tahoma" w:eastAsiaTheme="minorEastAsia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uiPriority w:val="99"/>
    <w:semiHidden/>
    <w:unhideWhenUsed/>
    <w:rsid w:val="00950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95011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2">
    <w:name w:val="No Spacing"/>
    <w:link w:val="af1"/>
    <w:uiPriority w:val="1"/>
    <w:qFormat/>
    <w:rsid w:val="0095011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3">
    <w:name w:val="List Paragraph"/>
    <w:basedOn w:val="a"/>
    <w:uiPriority w:val="34"/>
    <w:qFormat/>
    <w:rsid w:val="00950111"/>
    <w:pPr>
      <w:ind w:left="720"/>
      <w:contextualSpacing/>
    </w:pPr>
  </w:style>
  <w:style w:type="paragraph" w:customStyle="1" w:styleId="af4">
    <w:name w:val="Заголовок таблицы"/>
    <w:basedOn w:val="a"/>
    <w:uiPriority w:val="99"/>
    <w:rsid w:val="00950111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ConsTitle">
    <w:name w:val="ConsTitle"/>
    <w:uiPriority w:val="99"/>
    <w:rsid w:val="009501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uiPriority w:val="99"/>
    <w:rsid w:val="009501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501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f5">
    <w:name w:val="Table Grid"/>
    <w:basedOn w:val="a1"/>
    <w:uiPriority w:val="59"/>
    <w:rsid w:val="009501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io2426@mail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ibnoead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AD769-EDBA-4486-87E8-1EDB28636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1419</TotalTime>
  <Pages>20</Pages>
  <Words>8135</Words>
  <Characters>46376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szio2</cp:lastModifiedBy>
  <cp:revision>106</cp:revision>
  <cp:lastPrinted>2021-08-23T05:29:00Z</cp:lastPrinted>
  <dcterms:created xsi:type="dcterms:W3CDTF">2019-03-22T10:15:00Z</dcterms:created>
  <dcterms:modified xsi:type="dcterms:W3CDTF">2021-08-30T03:01:00Z</dcterms:modified>
</cp:coreProperties>
</file>