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B20F6D">
              <w:rPr>
                <w:rFonts w:ascii="Times New Roman" w:hAnsi="Times New Roman"/>
                <w:sz w:val="18"/>
                <w:szCs w:val="18"/>
              </w:rPr>
              <w:t>17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B20F6D">
              <w:rPr>
                <w:rFonts w:ascii="Times New Roman" w:hAnsi="Times New Roman"/>
                <w:sz w:val="18"/>
                <w:szCs w:val="18"/>
              </w:rPr>
              <w:t xml:space="preserve"> января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B20F6D">
              <w:rPr>
                <w:rFonts w:ascii="Times New Roman" w:hAnsi="Times New Roman"/>
                <w:sz w:val="18"/>
                <w:szCs w:val="18"/>
              </w:rPr>
              <w:t>11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B20F6D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8866D7">
              <w:rPr>
                <w:rFonts w:ascii="Times New Roman" w:hAnsi="Times New Roman"/>
                <w:sz w:val="18"/>
                <w:szCs w:val="18"/>
              </w:rPr>
              <w:t>0501012:349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bookmarkEnd w:id="0"/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8866D7">
              <w:rPr>
                <w:rFonts w:ascii="Times New Roman" w:eastAsia="Times New Roman" w:hAnsi="Times New Roman" w:cs="Times New Roman"/>
                <w:sz w:val="18"/>
                <w:szCs w:val="18"/>
              </w:rPr>
              <w:t>0501012:349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строительства магазина смешанных товаров.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Новоангарск, ул. </w:t>
            </w:r>
            <w:r w:rsidR="00480432">
              <w:rPr>
                <w:rFonts w:ascii="Times New Roman" w:eastAsia="Times New Roman" w:hAnsi="Times New Roman" w:cs="Times New Roman"/>
                <w:sz w:val="18"/>
                <w:szCs w:val="18"/>
              </w:rPr>
              <w:t>4 квартал, без номера.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2D4D9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ом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2D4D9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ом: 24:26:0501012:351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2" w:rsidRDefault="00480432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в размере ежегодной арендной платы определенной 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результатом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рыночной  оценки в соответствии Федеральным законом №135-ФЗ от 29.07.1998г. «Об оценочной деятельности в Российской Федерации». Отчет №</w:t>
            </w:r>
            <w:r w:rsidR="00186549">
              <w:rPr>
                <w:rFonts w:ascii="Times New Roman" w:hAnsi="Times New Roman"/>
                <w:sz w:val="18"/>
                <w:szCs w:val="18"/>
              </w:rPr>
              <w:t>448/19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6549">
              <w:rPr>
                <w:rFonts w:ascii="Times New Roman" w:hAnsi="Times New Roman"/>
                <w:sz w:val="18"/>
                <w:szCs w:val="18"/>
              </w:rPr>
              <w:t>6.11.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 xml:space="preserve">2019г. «Об оценке рыночной стоимости земельного участка, расположенного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186549">
              <w:rPr>
                <w:rFonts w:ascii="Times New Roman" w:hAnsi="Times New Roman"/>
                <w:sz w:val="18"/>
                <w:szCs w:val="18"/>
              </w:rPr>
              <w:t>п. Новоангарск, ул. 4 квартал, без номера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80432" w:rsidRPr="00480432">
              <w:rPr>
                <w:rFonts w:ascii="Times New Roman" w:hAnsi="Times New Roman" w:cs="Times New Roman"/>
                <w:sz w:val="18"/>
                <w:szCs w:val="18"/>
              </w:rPr>
              <w:t>26 917 рублей (двадцать шесть тысяч девятьсот семнадцать рублей)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2B4A" w:rsidRPr="00480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AF8" w:rsidRPr="00D60AF8">
              <w:rPr>
                <w:rFonts w:ascii="Times New Roman" w:hAnsi="Times New Roman" w:cs="Times New Roman"/>
                <w:sz w:val="18"/>
                <w:szCs w:val="18"/>
              </w:rPr>
              <w:t>807 рублей 51 копейка (восемьсот семь рублей 51 копейка)</w:t>
            </w:r>
            <w:r w:rsidR="00D60A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Для участия в аукционе заявители представляют в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25 января 2020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300E87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февраля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21 февраля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lastRenderedPageBreak/>
              <w:t xml:space="preserve">С </w:t>
            </w:r>
            <w:r w:rsidR="00300E87">
              <w:rPr>
                <w:b w:val="0"/>
                <w:sz w:val="18"/>
                <w:szCs w:val="18"/>
              </w:rPr>
              <w:t>27 января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4A50F3">
              <w:rPr>
                <w:b w:val="0"/>
                <w:sz w:val="18"/>
                <w:szCs w:val="18"/>
              </w:rPr>
              <w:t>2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2F65" w:rsidRPr="00A52F65">
              <w:rPr>
                <w:rFonts w:ascii="Times New Roman" w:hAnsi="Times New Roman" w:cs="Times New Roman"/>
                <w:sz w:val="18"/>
                <w:szCs w:val="18"/>
              </w:rPr>
              <w:t>5 383 рубля 40 копеек (пять тысяч триста восемьдесят три рубля 40 копеек)</w:t>
            </w:r>
            <w:r w:rsidR="006D26AB" w:rsidRPr="00A52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</w:t>
            </w:r>
            <w:r w:rsidR="002D4D9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муниципальное казенное учреждение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A52F6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A52F65">
              <w:rPr>
                <w:rFonts w:ascii="Times New Roman" w:hAnsi="Times New Roman"/>
                <w:sz w:val="18"/>
                <w:szCs w:val="18"/>
              </w:rPr>
              <w:t>0501012:349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4A50F3" w:rsidP="004A50F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три) года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52F65">
              <w:rPr>
                <w:rFonts w:ascii="Times New Roman" w:hAnsi="Times New Roman"/>
                <w:b/>
                <w:sz w:val="18"/>
                <w:szCs w:val="18"/>
              </w:rPr>
              <w:t>25 февраля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52F6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4A5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E143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0501012:349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2B4A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E1432E">
        <w:rPr>
          <w:rFonts w:ascii="Times New Roman" w:hAnsi="Times New Roman" w:cs="Times New Roman"/>
          <w:sz w:val="24"/>
          <w:szCs w:val="24"/>
        </w:rPr>
        <w:t>0501012:349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1432E">
        <w:rPr>
          <w:rFonts w:ascii="Times New Roman" w:hAnsi="Times New Roman" w:cs="Times New Roman"/>
          <w:sz w:val="24"/>
          <w:szCs w:val="24"/>
        </w:rPr>
        <w:t>375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для строительства магазина смешанных товаров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Новоангарск, ул. </w:t>
      </w:r>
      <w:r w:rsidR="00E1432E">
        <w:rPr>
          <w:rFonts w:ascii="Times New Roman" w:hAnsi="Times New Roman" w:cs="Times New Roman"/>
          <w:sz w:val="24"/>
          <w:szCs w:val="24"/>
        </w:rPr>
        <w:t>4 квартал, без номера.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E1432E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1432E" w:rsidRPr="00E1432E">
        <w:rPr>
          <w:rFonts w:ascii="Times New Roman" w:hAnsi="Times New Roman" w:cs="Times New Roman"/>
          <w:sz w:val="24"/>
          <w:szCs w:val="24"/>
        </w:rPr>
        <w:t>26 917 рублей (двадцать шесть тысяч девятьсот семнадцать рублей)</w:t>
      </w:r>
      <w:r w:rsidR="004A50F3" w:rsidRPr="00E14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D4D9C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4A06ED">
        <w:rPr>
          <w:rFonts w:ascii="Times New Roman" w:hAnsi="Times New Roman"/>
          <w:sz w:val="24"/>
          <w:szCs w:val="24"/>
        </w:rPr>
        <w:t>униципальн</w:t>
      </w:r>
      <w:r w:rsidR="002D4D9C">
        <w:rPr>
          <w:rFonts w:ascii="Times New Roman" w:hAnsi="Times New Roman"/>
          <w:sz w:val="24"/>
          <w:szCs w:val="24"/>
        </w:rPr>
        <w:t>ым</w:t>
      </w:r>
      <w:r w:rsidR="004A06ED">
        <w:rPr>
          <w:rFonts w:ascii="Times New Roman" w:hAnsi="Times New Roman"/>
          <w:sz w:val="24"/>
          <w:szCs w:val="24"/>
        </w:rPr>
        <w:t xml:space="preserve"> казенн</w:t>
      </w:r>
      <w:r w:rsidR="002D4D9C">
        <w:rPr>
          <w:rFonts w:ascii="Times New Roman" w:hAnsi="Times New Roman"/>
          <w:sz w:val="24"/>
          <w:szCs w:val="24"/>
        </w:rPr>
        <w:t>ым</w:t>
      </w:r>
      <w:r w:rsidR="004A06ED">
        <w:rPr>
          <w:rFonts w:ascii="Times New Roman" w:hAnsi="Times New Roman"/>
          <w:sz w:val="24"/>
          <w:szCs w:val="24"/>
        </w:rPr>
        <w:t xml:space="preserve"> учреждение</w:t>
      </w:r>
      <w:r w:rsidR="002D4D9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4A06ED">
        <w:rPr>
          <w:rFonts w:ascii="Times New Roman" w:hAnsi="Times New Roman"/>
          <w:sz w:val="24"/>
          <w:szCs w:val="24"/>
        </w:rPr>
        <w:t>униципальное казенное учреждение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0C6774" w:rsidRDefault="000C6774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806395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806395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0C6774">
        <w:rPr>
          <w:rFonts w:ascii="Times New Roman" w:hAnsi="Times New Roman" w:cs="Times New Roman"/>
          <w:sz w:val="24"/>
          <w:szCs w:val="24"/>
        </w:rPr>
        <w:t>0501012:349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C6774">
        <w:rPr>
          <w:rFonts w:ascii="Times New Roman" w:hAnsi="Times New Roman" w:cs="Times New Roman"/>
          <w:sz w:val="24"/>
          <w:szCs w:val="24"/>
        </w:rPr>
        <w:t>375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0C6774">
        <w:rPr>
          <w:rFonts w:ascii="Times New Roman" w:hAnsi="Times New Roman" w:cs="Times New Roman"/>
          <w:sz w:val="24"/>
          <w:szCs w:val="24"/>
        </w:rPr>
        <w:t>для строительства магазина смешанных товаров.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BB44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26AB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BB4454">
        <w:rPr>
          <w:rFonts w:ascii="Times New Roman" w:hAnsi="Times New Roman" w:cs="Times New Roman"/>
          <w:sz w:val="24"/>
          <w:szCs w:val="24"/>
        </w:rPr>
        <w:t>4 квартал, без номера.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806395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806395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D26AB" w:rsidRPr="006D26AB">
        <w:rPr>
          <w:rFonts w:ascii="Times New Roman" w:hAnsi="Times New Roman" w:cs="Times New Roman"/>
          <w:sz w:val="24"/>
          <w:szCs w:val="24"/>
        </w:rPr>
        <w:t>24:26:</w:t>
      </w:r>
      <w:r w:rsidR="00BB4454">
        <w:rPr>
          <w:rFonts w:ascii="Times New Roman" w:hAnsi="Times New Roman" w:cs="Times New Roman"/>
          <w:sz w:val="24"/>
          <w:szCs w:val="24"/>
        </w:rPr>
        <w:t>0501012:349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B4454">
        <w:rPr>
          <w:rFonts w:ascii="Times New Roman" w:hAnsi="Times New Roman" w:cs="Times New Roman"/>
          <w:sz w:val="24"/>
          <w:szCs w:val="24"/>
        </w:rPr>
        <w:t xml:space="preserve">375 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BB4454">
        <w:rPr>
          <w:rFonts w:ascii="Times New Roman" w:hAnsi="Times New Roman" w:cs="Times New Roman"/>
          <w:sz w:val="24"/>
          <w:szCs w:val="24"/>
        </w:rPr>
        <w:t>для строительства магазина смешанных товаров.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 Адрес (местоположение): Красноярский край, Мотыгинский район</w:t>
      </w:r>
      <w:r w:rsidR="006D26AB">
        <w:rPr>
          <w:rFonts w:ascii="Times New Roman" w:hAnsi="Times New Roman" w:cs="Times New Roman"/>
          <w:sz w:val="24"/>
          <w:szCs w:val="24"/>
        </w:rPr>
        <w:t xml:space="preserve">, п. Новоангарск, ул. </w:t>
      </w:r>
      <w:r w:rsidR="00BB4454">
        <w:rPr>
          <w:rFonts w:ascii="Times New Roman" w:hAnsi="Times New Roman" w:cs="Times New Roman"/>
          <w:sz w:val="24"/>
          <w:szCs w:val="24"/>
        </w:rPr>
        <w:t>4 квартал, без номера</w:t>
      </w:r>
      <w:r w:rsidR="004A50F3">
        <w:rPr>
          <w:rFonts w:ascii="Times New Roman" w:hAnsi="Times New Roman" w:cs="Times New Roman"/>
          <w:sz w:val="24"/>
          <w:szCs w:val="24"/>
        </w:rPr>
        <w:t>,</w:t>
      </w:r>
      <w:r w:rsidR="006D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BB4454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0501012:349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0501012:349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375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для строительства магазина смешанных товаров.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Новоангарск, ул. </w:t>
      </w:r>
      <w:r w:rsidR="006100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 квартал, без номера.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года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61003E" w:rsidRPr="0061003E">
        <w:rPr>
          <w:rFonts w:ascii="Times New Roman" w:hAnsi="Times New Roman" w:cs="Times New Roman"/>
          <w:sz w:val="18"/>
          <w:szCs w:val="18"/>
        </w:rPr>
        <w:t>5 383 рубля 40 копеек (пять тысяч триста восемьдесят три рубля 40 копеек)</w:t>
      </w:r>
      <w:r w:rsidR="006D26AB" w:rsidRPr="0061003E">
        <w:rPr>
          <w:rFonts w:ascii="Times New Roman" w:hAnsi="Times New Roman" w:cs="Times New Roman"/>
          <w:sz w:val="18"/>
          <w:szCs w:val="18"/>
        </w:rPr>
        <w:t>,</w:t>
      </w:r>
      <w:r w:rsidR="006D26AB">
        <w:rPr>
          <w:rFonts w:ascii="Times New Roman" w:hAnsi="Times New Roman" w:cs="Times New Roman"/>
          <w:sz w:val="18"/>
          <w:szCs w:val="18"/>
        </w:rPr>
        <w:t xml:space="preserve">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</w:t>
      </w:r>
      <w:r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t>Администрация Мотыгинского района л/с 04193</w:t>
      </w:r>
      <w:r w:rsidR="00167646"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КБК 09911105013050004120, БИК 040407001 </w:t>
      </w:r>
      <w:r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2D4D9C"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t>–</w:t>
      </w:r>
      <w:r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2D4D9C"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</w:t>
      </w:r>
      <w:r w:rsidR="002D4D9C"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2D4D9C" w:rsidRPr="002D4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806395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692C5D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692C5D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806395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806395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692C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2D4D9C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Юридический/фактический адрес: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6D26AB" w:rsidRDefault="006D26AB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0501012:349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375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для строительства магазина смешанных товаров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п. Новоангарск, ул. 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4 квартал, без номера.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237B07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0501012:349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237B07">
        <w:rPr>
          <w:rFonts w:ascii="Times New Roman" w:hAnsi="Times New Roman" w:cs="Times New Roman"/>
          <w:sz w:val="20"/>
          <w:szCs w:val="20"/>
        </w:rPr>
        <w:t>0501012:349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237B07">
        <w:rPr>
          <w:rFonts w:ascii="Times New Roman" w:hAnsi="Times New Roman" w:cs="Times New Roman"/>
          <w:sz w:val="20"/>
          <w:szCs w:val="20"/>
        </w:rPr>
        <w:t>375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237B07">
        <w:rPr>
          <w:rFonts w:ascii="Times New Roman" w:hAnsi="Times New Roman" w:cs="Times New Roman"/>
          <w:sz w:val="20"/>
          <w:szCs w:val="20"/>
        </w:rPr>
        <w:t>для строительства магазина смешанных товаров.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 </w:t>
      </w:r>
      <w:r w:rsidR="009C258E">
        <w:rPr>
          <w:rFonts w:ascii="Times New Roman" w:hAnsi="Times New Roman" w:cs="Times New Roman"/>
          <w:sz w:val="20"/>
          <w:szCs w:val="20"/>
        </w:rPr>
        <w:t xml:space="preserve">Красноярский край, Мотыгинский район, п. Новоангарск, ул. </w:t>
      </w:r>
      <w:r w:rsidR="00535A54">
        <w:rPr>
          <w:rFonts w:ascii="Times New Roman" w:hAnsi="Times New Roman" w:cs="Times New Roman"/>
          <w:sz w:val="20"/>
          <w:szCs w:val="20"/>
        </w:rPr>
        <w:t xml:space="preserve">4 квартал, без номера. </w:t>
      </w:r>
    </w:p>
    <w:p w:rsidR="009C258E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535A54" w:rsidRPr="00535A54">
        <w:rPr>
          <w:sz w:val="20"/>
        </w:rPr>
        <w:t>5 383 рубля 40 копеек (пять тысяч триста восемьдесят три рубля 40 копеек)</w:t>
      </w:r>
      <w:r w:rsidR="009C258E" w:rsidRPr="00535A54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596701">
        <w:rPr>
          <w:sz w:val="20"/>
        </w:rPr>
        <w:t>18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596701">
        <w:rPr>
          <w:sz w:val="20"/>
        </w:rPr>
        <w:t>февраля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</w:t>
      </w:r>
      <w:r w:rsidR="00596701">
        <w:rPr>
          <w:sz w:val="20"/>
        </w:rPr>
        <w:t>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535A54" w:rsidRPr="00535A54">
        <w:rPr>
          <w:sz w:val="20"/>
        </w:rPr>
        <w:t>5 383 рубля 40 копеек (пять тысяч триста восемьдесят три рубля 40 копеек)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</w:t>
      </w:r>
      <w:r w:rsidR="002D4D9C">
        <w:rPr>
          <w:sz w:val="20"/>
        </w:rPr>
        <w:t>м</w:t>
      </w:r>
      <w:r w:rsidR="00692C5D">
        <w:rPr>
          <w:sz w:val="20"/>
        </w:rPr>
        <w:t>униципальное казенное учрежде</w:t>
      </w:r>
      <w:r w:rsidR="002D4D9C">
        <w:rPr>
          <w:sz w:val="20"/>
        </w:rPr>
        <w:t>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E037C4">
        <w:rPr>
          <w:sz w:val="20"/>
        </w:rPr>
        <w:t>0501012:349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</w:t>
      </w:r>
      <w:r w:rsidR="00596701">
        <w:rPr>
          <w:sz w:val="20"/>
        </w:rPr>
        <w:t>ункте</w:t>
      </w:r>
      <w:r w:rsidR="00897C39">
        <w:rPr>
          <w:sz w:val="20"/>
        </w:rPr>
        <w:t xml:space="preserve"> 1.2</w:t>
      </w:r>
      <w:r w:rsidR="00DC0A08">
        <w:rPr>
          <w:sz w:val="20"/>
        </w:rPr>
        <w:t>.</w:t>
      </w:r>
      <w:r w:rsidR="00897C39">
        <w:rPr>
          <w:sz w:val="20"/>
        </w:rPr>
        <w:t>, п</w:t>
      </w:r>
      <w:r w:rsidR="00596701">
        <w:rPr>
          <w:sz w:val="20"/>
        </w:rPr>
        <w:t>ункте</w:t>
      </w:r>
      <w:r w:rsidR="00897C39">
        <w:rPr>
          <w:sz w:val="20"/>
        </w:rPr>
        <w:t xml:space="preserve">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596701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96701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96701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58" w:rsidRDefault="00945D58" w:rsidP="007418ED">
      <w:pPr>
        <w:spacing w:after="0" w:line="240" w:lineRule="auto"/>
      </w:pPr>
      <w:r>
        <w:separator/>
      </w:r>
    </w:p>
  </w:endnote>
  <w:endnote w:type="continuationSeparator" w:id="0">
    <w:p w:rsidR="00945D58" w:rsidRDefault="00945D58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58" w:rsidRDefault="00945D58" w:rsidP="007418ED">
      <w:pPr>
        <w:spacing w:after="0" w:line="240" w:lineRule="auto"/>
      </w:pPr>
      <w:r>
        <w:separator/>
      </w:r>
    </w:p>
  </w:footnote>
  <w:footnote w:type="continuationSeparator" w:id="0">
    <w:p w:rsidR="00945D58" w:rsidRDefault="00945D58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37B07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D4D9C"/>
    <w:rsid w:val="002E6265"/>
    <w:rsid w:val="002E69C9"/>
    <w:rsid w:val="002E6CF0"/>
    <w:rsid w:val="00300E87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E51AB"/>
    <w:rsid w:val="003F2132"/>
    <w:rsid w:val="003F55AF"/>
    <w:rsid w:val="003F6D9A"/>
    <w:rsid w:val="00402339"/>
    <w:rsid w:val="00425489"/>
    <w:rsid w:val="00425C1E"/>
    <w:rsid w:val="004313B7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6ED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96701"/>
    <w:rsid w:val="005A04FC"/>
    <w:rsid w:val="005A4055"/>
    <w:rsid w:val="005B088C"/>
    <w:rsid w:val="005C294A"/>
    <w:rsid w:val="005C51A2"/>
    <w:rsid w:val="005C5FB3"/>
    <w:rsid w:val="005D15E9"/>
    <w:rsid w:val="005D26D6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2C5D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1CF8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6395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90285"/>
    <w:rsid w:val="00894FF9"/>
    <w:rsid w:val="00897C39"/>
    <w:rsid w:val="008B5B1B"/>
    <w:rsid w:val="008C0644"/>
    <w:rsid w:val="008C06BD"/>
    <w:rsid w:val="008C1E8A"/>
    <w:rsid w:val="008C6EAF"/>
    <w:rsid w:val="008D1DF7"/>
    <w:rsid w:val="008E3BCE"/>
    <w:rsid w:val="008E6139"/>
    <w:rsid w:val="008F2169"/>
    <w:rsid w:val="00914B66"/>
    <w:rsid w:val="00921ACD"/>
    <w:rsid w:val="009234C4"/>
    <w:rsid w:val="009323E3"/>
    <w:rsid w:val="00935E96"/>
    <w:rsid w:val="009402B1"/>
    <w:rsid w:val="0094100C"/>
    <w:rsid w:val="00941C47"/>
    <w:rsid w:val="00945D58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0F6D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2578-BDB9-4F81-B4E1-7991AFE2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8113</Words>
  <Characters>46247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85</cp:revision>
  <cp:lastPrinted>2020-01-14T02:49:00Z</cp:lastPrinted>
  <dcterms:created xsi:type="dcterms:W3CDTF">2019-03-22T10:15:00Z</dcterms:created>
  <dcterms:modified xsi:type="dcterms:W3CDTF">2020-01-21T04:31:00Z</dcterms:modified>
</cp:coreProperties>
</file>