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66034C">
              <w:rPr>
                <w:rFonts w:ascii="Times New Roman" w:hAnsi="Times New Roman"/>
                <w:sz w:val="18"/>
                <w:szCs w:val="18"/>
              </w:rPr>
              <w:t>17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66034C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66034C">
              <w:rPr>
                <w:rFonts w:ascii="Times New Roman" w:hAnsi="Times New Roman"/>
                <w:sz w:val="18"/>
                <w:szCs w:val="18"/>
              </w:rPr>
              <w:t>12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66034C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EF150E">
              <w:rPr>
                <w:rFonts w:ascii="Times New Roman" w:hAnsi="Times New Roman"/>
                <w:sz w:val="18"/>
                <w:szCs w:val="18"/>
              </w:rPr>
              <w:t>0201002:5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EF150E" w:rsidRPr="00EF15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24:26:0201002:5,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      </w:r>
            <w:proofErr w:type="gramStart"/>
            <w:r w:rsidR="00EF150E" w:rsidRPr="00EF150E">
              <w:rPr>
                <w:rFonts w:ascii="Times New Roman" w:eastAsia="Times New Roman" w:hAnsi="Times New Roman" w:cs="Times New Roman"/>
                <w:sz w:val="18"/>
                <w:szCs w:val="18"/>
              </w:rPr>
              <w:t>Ангарская</w:t>
            </w:r>
            <w:proofErr w:type="gramEnd"/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B6314" w:rsidRPr="00CB6314" w:rsidRDefault="00CB6314" w:rsidP="00CB63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CB6314" w:rsidRPr="00CB6314" w:rsidRDefault="00CB6314" w:rsidP="00CB63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12B4A" w:rsidRDefault="00CB6314" w:rsidP="00CB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</w:t>
            </w:r>
            <w:r>
              <w:rPr>
                <w:rFonts w:ascii="Times New Roman" w:hAnsi="Times New Roman"/>
                <w:sz w:val="18"/>
                <w:szCs w:val="18"/>
              </w:rPr>
              <w:t>а технологическое присоединение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0369FF" w:rsidRDefault="000369FF" w:rsidP="00CB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земельном участке расположена самовольная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постройка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 отношении которой принято </w:t>
            </w:r>
            <w:r w:rsidRPr="000369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решение о сносе самовольной постройки в соответствие с установленными требованиями в срок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 30.05.2020 года. 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EF150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0201002:</w:t>
            </w:r>
            <w:r w:rsidR="000369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128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RPr="00CB6314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CB6314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CB631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F150E" w:rsidRPr="00EF150E">
              <w:rPr>
                <w:rFonts w:ascii="Times New Roman" w:hAnsi="Times New Roman" w:cs="Times New Roman"/>
                <w:sz w:val="18"/>
                <w:szCs w:val="18"/>
              </w:rPr>
              <w:t>227 124 рубля 90 копеек  (двести двадцать семь тысяч сто двадцать четыре рубля 90 копеек)</w:t>
            </w:r>
            <w:r w:rsidR="00012B4A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6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Арендная</w:t>
            </w:r>
            <w:r w:rsidRPr="00CB63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 w:rsidRPr="00CB63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50E" w:rsidRPr="00EF150E">
              <w:rPr>
                <w:rFonts w:ascii="Times New Roman" w:hAnsi="Times New Roman" w:cs="Times New Roman"/>
                <w:sz w:val="18"/>
                <w:szCs w:val="18"/>
              </w:rPr>
              <w:t>6 813 рублей 75 копеек (шесть тысяч восемьсот тринадцать рублей 75 копеек)</w:t>
            </w:r>
            <w:r w:rsidR="00EF15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25 января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00E8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февраля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21 февраля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15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300E87">
              <w:rPr>
                <w:b w:val="0"/>
                <w:sz w:val="18"/>
                <w:szCs w:val="18"/>
              </w:rPr>
              <w:t>27 января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 xml:space="preserve">до </w:t>
            </w:r>
            <w:r w:rsidRPr="001A6DD1">
              <w:rPr>
                <w:sz w:val="18"/>
                <w:szCs w:val="18"/>
              </w:rPr>
              <w:lastRenderedPageBreak/>
              <w:t>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50E" w:rsidRPr="00EF150E">
              <w:rPr>
                <w:rFonts w:ascii="Times New Roman" w:hAnsi="Times New Roman" w:cs="Times New Roman"/>
                <w:sz w:val="18"/>
                <w:szCs w:val="18"/>
              </w:rPr>
              <w:t>45 424 рубля 98 копеек (сорок пять тысяч четыреста двадцать четыре рубля 98 копеек)</w:t>
            </w:r>
            <w:r w:rsidR="006D26AB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EF150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EF150E">
              <w:rPr>
                <w:rFonts w:ascii="Times New Roman" w:hAnsi="Times New Roman"/>
                <w:sz w:val="18"/>
                <w:szCs w:val="18"/>
              </w:rPr>
              <w:t>0201002:5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EF150E" w:rsidP="00EF150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15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F150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0201002:5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F150E" w:rsidRPr="00EF150E">
        <w:rPr>
          <w:rFonts w:ascii="Times New Roman" w:hAnsi="Times New Roman" w:cs="Times New Roman"/>
          <w:sz w:val="24"/>
          <w:szCs w:val="24"/>
        </w:rPr>
        <w:t xml:space="preserve">24:26:0201002:5,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</w:r>
      <w:proofErr w:type="gramStart"/>
      <w:r w:rsidR="00EF150E" w:rsidRPr="00EF150E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432722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F150E" w:rsidRPr="00EF150E">
        <w:rPr>
          <w:rFonts w:ascii="Times New Roman" w:hAnsi="Times New Roman" w:cs="Times New Roman"/>
          <w:sz w:val="24"/>
          <w:szCs w:val="24"/>
        </w:rPr>
        <w:t>227 124 рубля 90 копеек  (двести двадцать семь тысяч сто двадцать четыре рубля 90 копеек)</w:t>
      </w:r>
      <w:r w:rsidR="004A50F3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F150E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CB6314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CB6314">
        <w:rPr>
          <w:rFonts w:ascii="Times New Roman" w:hAnsi="Times New Roman"/>
          <w:sz w:val="24"/>
          <w:szCs w:val="24"/>
        </w:rPr>
        <w:t>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0C6774" w:rsidRDefault="000C6774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CB6314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B6314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EF150E" w:rsidRPr="00EF150E">
        <w:rPr>
          <w:rFonts w:ascii="Times New Roman" w:hAnsi="Times New Roman" w:cs="Times New Roman"/>
          <w:sz w:val="24"/>
          <w:szCs w:val="24"/>
        </w:rPr>
        <w:t xml:space="preserve">24:26:0201002:5,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</w:r>
      <w:proofErr w:type="gramStart"/>
      <w:r w:rsidR="00EF150E" w:rsidRPr="00EF150E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CB6314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B6314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F150E" w:rsidRPr="00EF150E">
        <w:rPr>
          <w:rFonts w:ascii="Times New Roman" w:hAnsi="Times New Roman" w:cs="Times New Roman"/>
          <w:sz w:val="24"/>
          <w:szCs w:val="24"/>
        </w:rPr>
        <w:t>24:26:0201002:5,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Ангарская</w:t>
      </w:r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0" w:name="_GoBack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EF150E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0201002:5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</w:t>
      </w:r>
      <w:r w:rsidR="00EF150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0201002:5</w:t>
      </w:r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государственная собственность на который не разграничена, с категорией земель: «земли населенных пунктов»,</w:t>
      </w:r>
      <w:r w:rsid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F150E" w:rsidRPr="00EF150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</w:t>
      </w:r>
      <w:r w:rsidR="00EF150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йон, п. Кулаково, ул. Ангарская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EF150E" w:rsidRPr="00EF150E">
        <w:rPr>
          <w:rFonts w:ascii="Times New Roman" w:hAnsi="Times New Roman" w:cs="Times New Roman"/>
          <w:sz w:val="18"/>
          <w:szCs w:val="18"/>
        </w:rPr>
        <w:t>45 424 рубля 98 копеек (сорок пять тысяч четыреста двадцать четыре рубля 98 копеек)</w:t>
      </w:r>
      <w:r w:rsidR="006D26AB" w:rsidRPr="002F27BA">
        <w:rPr>
          <w:rFonts w:ascii="Times New Roman" w:hAnsi="Times New Roman" w:cs="Times New Roman"/>
          <w:sz w:val="20"/>
          <w:szCs w:val="20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</w:t>
      </w:r>
      <w:r w:rsid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07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BC033B" w:rsidRPr="00330566" w:rsidRDefault="00897C39" w:rsidP="001B0F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EF15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EF150E" w:rsidRDefault="00EF150E" w:rsidP="001B0F47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1B0F47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EF150E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0201002:5</w:t>
      </w:r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государственная собственность на который не разграничена, с категорией земель: «земли населенных пунктов», площадью </w:t>
      </w:r>
      <w:r w:rsidR="00EF150E" w:rsidRP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</w:r>
      <w:proofErr w:type="gramStart"/>
      <w:r w:rsidR="00EF150E" w:rsidRPr="00EF150E">
        <w:rPr>
          <w:rFonts w:ascii="Times New Roman" w:eastAsia="Times New Roman" w:hAnsi="Times New Roman" w:cs="Times New Roman"/>
          <w:sz w:val="18"/>
          <w:szCs w:val="18"/>
          <w:lang w:eastAsia="ar-SA"/>
        </w:rPr>
        <w:t>Ангарская</w:t>
      </w:r>
      <w:proofErr w:type="gramEnd"/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0"/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5EBE" w:rsidRDefault="00145EBE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F150E" w:rsidRDefault="00EF150E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77230" w:rsidRDefault="00977230" w:rsidP="00145E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5EBE" w:rsidRDefault="00145EBE" w:rsidP="00145E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EF150E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0201002:5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145EBE" w:rsidRPr="00145EBE">
        <w:rPr>
          <w:rFonts w:ascii="Times New Roman" w:hAnsi="Times New Roman" w:cs="Times New Roman"/>
          <w:sz w:val="20"/>
          <w:szCs w:val="20"/>
        </w:rPr>
        <w:t>24:26:</w:t>
      </w:r>
      <w:r w:rsidR="00EF150E">
        <w:rPr>
          <w:rFonts w:ascii="Times New Roman" w:hAnsi="Times New Roman" w:cs="Times New Roman"/>
          <w:sz w:val="20"/>
          <w:szCs w:val="20"/>
        </w:rPr>
        <w:t>0201002:5</w:t>
      </w:r>
      <w:r w:rsidR="00145EBE" w:rsidRPr="00145EBE">
        <w:rPr>
          <w:rFonts w:ascii="Times New Roman" w:hAnsi="Times New Roman" w:cs="Times New Roman"/>
          <w:sz w:val="20"/>
          <w:szCs w:val="20"/>
        </w:rPr>
        <w:t xml:space="preserve">, государственная собственность на который не разграничена, с категорией земель: «земли населенных пунктов», </w:t>
      </w:r>
      <w:r w:rsidR="00EF150E" w:rsidRPr="00EF150E">
        <w:rPr>
          <w:rFonts w:ascii="Times New Roman" w:hAnsi="Times New Roman" w:cs="Times New Roman"/>
          <w:sz w:val="20"/>
          <w:szCs w:val="20"/>
        </w:rPr>
        <w:t>площадью 2920 кв.м., вид разрешенного использования: общественное питание.</w:t>
      </w:r>
      <w:proofErr w:type="gramEnd"/>
      <w:r w:rsidR="00EF150E" w:rsidRPr="00EF150E">
        <w:rPr>
          <w:rFonts w:ascii="Times New Roman" w:hAnsi="Times New Roman" w:cs="Times New Roman"/>
          <w:sz w:val="20"/>
          <w:szCs w:val="20"/>
        </w:rPr>
        <w:t xml:space="preserve">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</w:r>
      <w:proofErr w:type="gramStart"/>
      <w:r w:rsidR="00EF150E" w:rsidRPr="00EF150E">
        <w:rPr>
          <w:rFonts w:ascii="Times New Roman" w:hAnsi="Times New Roman" w:cs="Times New Roman"/>
          <w:sz w:val="20"/>
          <w:szCs w:val="20"/>
        </w:rPr>
        <w:t>Ангарская</w:t>
      </w:r>
      <w:proofErr w:type="gramEnd"/>
      <w:r w:rsidR="00E265E3">
        <w:rPr>
          <w:rFonts w:ascii="Times New Roman" w:hAnsi="Times New Roman" w:cs="Times New Roman"/>
          <w:sz w:val="20"/>
          <w:szCs w:val="20"/>
        </w:rPr>
        <w:t>.</w:t>
      </w:r>
      <w:r w:rsidR="00535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EF150E" w:rsidRPr="00EF150E">
        <w:rPr>
          <w:sz w:val="20"/>
        </w:rPr>
        <w:t>45 424 рубля 98 копеек (сорок пять тысяч четыреста двадцать четыре рубля 98 копеек)</w:t>
      </w:r>
      <w:r w:rsidR="00EA763B" w:rsidRPr="00E265E3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7F4C7C">
        <w:rPr>
          <w:sz w:val="20"/>
        </w:rPr>
        <w:t>18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7F4C7C">
        <w:rPr>
          <w:sz w:val="20"/>
        </w:rPr>
        <w:t>февраля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E265E3">
        <w:rPr>
          <w:sz w:val="20"/>
        </w:rPr>
        <w:t>размере</w:t>
      </w:r>
      <w:r w:rsidR="005D15E9" w:rsidRPr="00E265E3">
        <w:rPr>
          <w:sz w:val="20"/>
        </w:rPr>
        <w:t xml:space="preserve"> </w:t>
      </w:r>
      <w:r w:rsidR="00EF150E" w:rsidRPr="00EF150E">
        <w:rPr>
          <w:sz w:val="20"/>
        </w:rPr>
        <w:t>45 424 рубля 98 копеек (сорок пять тысяч четыреста двадцать четыре рубля 98 копеек)</w:t>
      </w:r>
      <w:r w:rsidR="00EF150E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</w:t>
      </w:r>
      <w:r w:rsidR="00145EBE">
        <w:rPr>
          <w:sz w:val="20"/>
        </w:rPr>
        <w:t>муниципальное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F150E">
        <w:rPr>
          <w:sz w:val="20"/>
        </w:rPr>
        <w:t>0201002:5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1.2</w:t>
      </w:r>
      <w:r w:rsidR="00DC0A08">
        <w:rPr>
          <w:sz w:val="20"/>
        </w:rPr>
        <w:t>.</w:t>
      </w:r>
      <w:r w:rsidR="00897C39">
        <w:rPr>
          <w:sz w:val="20"/>
        </w:rPr>
        <w:t>, 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8B286C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A3" w:rsidRDefault="00447CA3" w:rsidP="007418ED">
      <w:pPr>
        <w:spacing w:after="0" w:line="240" w:lineRule="auto"/>
      </w:pPr>
      <w:r>
        <w:separator/>
      </w:r>
    </w:p>
  </w:endnote>
  <w:endnote w:type="continuationSeparator" w:id="0">
    <w:p w:rsidR="00447CA3" w:rsidRDefault="00447CA3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A3" w:rsidRDefault="00447CA3" w:rsidP="007418ED">
      <w:pPr>
        <w:spacing w:after="0" w:line="240" w:lineRule="auto"/>
      </w:pPr>
      <w:r>
        <w:separator/>
      </w:r>
    </w:p>
  </w:footnote>
  <w:footnote w:type="continuationSeparator" w:id="0">
    <w:p w:rsidR="00447CA3" w:rsidRDefault="00447CA3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4135"/>
    <w:rsid w:val="000369FF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5EBE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B0F47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D0232"/>
    <w:rsid w:val="002E48D4"/>
    <w:rsid w:val="002E6265"/>
    <w:rsid w:val="002E69C9"/>
    <w:rsid w:val="002E6CF0"/>
    <w:rsid w:val="002F27BA"/>
    <w:rsid w:val="00300E87"/>
    <w:rsid w:val="00303B43"/>
    <w:rsid w:val="003140D9"/>
    <w:rsid w:val="00314A5F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07528"/>
    <w:rsid w:val="00410A12"/>
    <w:rsid w:val="00425489"/>
    <w:rsid w:val="00425C1E"/>
    <w:rsid w:val="004313B7"/>
    <w:rsid w:val="00432722"/>
    <w:rsid w:val="00435780"/>
    <w:rsid w:val="004426C4"/>
    <w:rsid w:val="00442F36"/>
    <w:rsid w:val="00447CA3"/>
    <w:rsid w:val="00455C7B"/>
    <w:rsid w:val="00457666"/>
    <w:rsid w:val="00461135"/>
    <w:rsid w:val="00461D8F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370ED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57C0A"/>
    <w:rsid w:val="0066034C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286C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CBC"/>
    <w:rsid w:val="00BE3227"/>
    <w:rsid w:val="00BE4E2F"/>
    <w:rsid w:val="00BE64B3"/>
    <w:rsid w:val="00BE6602"/>
    <w:rsid w:val="00BF0719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6314"/>
    <w:rsid w:val="00CB7041"/>
    <w:rsid w:val="00CC16D3"/>
    <w:rsid w:val="00CD43F8"/>
    <w:rsid w:val="00CD495A"/>
    <w:rsid w:val="00CE4EB4"/>
    <w:rsid w:val="00CF0AB3"/>
    <w:rsid w:val="00CF1B6B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65E3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150E"/>
    <w:rsid w:val="00EF2F62"/>
    <w:rsid w:val="00EF600E"/>
    <w:rsid w:val="00EF6C77"/>
    <w:rsid w:val="00F03833"/>
    <w:rsid w:val="00F05357"/>
    <w:rsid w:val="00F110FE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6B0F-2FD0-4B7D-998D-B8346E1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8134</Words>
  <Characters>46365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87</cp:revision>
  <cp:lastPrinted>2020-01-14T05:15:00Z</cp:lastPrinted>
  <dcterms:created xsi:type="dcterms:W3CDTF">2019-03-22T10:15:00Z</dcterms:created>
  <dcterms:modified xsi:type="dcterms:W3CDTF">2020-01-21T04:55:00Z</dcterms:modified>
</cp:coreProperties>
</file>