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-213" w:type="dxa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193021">
              <w:rPr>
                <w:rFonts w:ascii="Times New Roman" w:hAnsi="Times New Roman"/>
                <w:sz w:val="18"/>
                <w:szCs w:val="18"/>
              </w:rPr>
              <w:t>17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»</w:t>
            </w:r>
            <w:r w:rsidR="00193021">
              <w:rPr>
                <w:rFonts w:ascii="Times New Roman" w:hAnsi="Times New Roman"/>
                <w:sz w:val="18"/>
                <w:szCs w:val="18"/>
              </w:rPr>
              <w:t xml:space="preserve"> января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2020 № </w:t>
            </w:r>
            <w:r w:rsidR="00193021">
              <w:rPr>
                <w:rFonts w:ascii="Times New Roman" w:hAnsi="Times New Roman"/>
                <w:sz w:val="18"/>
                <w:szCs w:val="18"/>
              </w:rPr>
              <w:t>14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-р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193021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0562D9">
              <w:rPr>
                <w:rFonts w:ascii="Times New Roman" w:hAnsi="Times New Roman"/>
                <w:sz w:val="18"/>
                <w:szCs w:val="18"/>
              </w:rPr>
              <w:t>0501010:100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1" w:name="OLE_LINK49"/>
            <w:bookmarkStart w:id="2" w:name="OLE_LINK50"/>
            <w:bookmarkEnd w:id="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1"/>
            <w:bookmarkEnd w:id="2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0F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3" w:rsidRPr="000F7EC3" w:rsidRDefault="00950111" w:rsidP="000253A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государственная </w:t>
            </w:r>
            <w:proofErr w:type="gramStart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земель: «земли населенных пунктов»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>24:26:</w:t>
            </w:r>
            <w:r w:rsidR="000562D9">
              <w:rPr>
                <w:rFonts w:ascii="Times New Roman" w:eastAsia="Times New Roman" w:hAnsi="Times New Roman" w:cs="Times New Roman"/>
                <w:sz w:val="18"/>
                <w:szCs w:val="18"/>
              </w:rPr>
              <w:t>0501010:100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           </w:t>
            </w:r>
            <w:r w:rsidR="000562D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="00BF07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562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для размещения торгового павильона.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834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562D9" w:rsidRPr="00056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Красноярский край, Мотыгинский район, п. Новоангарск, ул. 3 квартал, в </w:t>
            </w:r>
            <w:r w:rsidR="000432A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0562D9" w:rsidRPr="000562D9">
              <w:rPr>
                <w:rFonts w:ascii="Times New Roman" w:eastAsia="Times New Roman" w:hAnsi="Times New Roman" w:cs="Times New Roman"/>
                <w:sz w:val="18"/>
                <w:szCs w:val="18"/>
              </w:rPr>
              <w:t>5 м по направлению на север от нежилого здания, имеющего адрес: ул. 4 квартал, 5</w:t>
            </w:r>
            <w:r w:rsidR="00BF071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48511F" w:rsidRPr="00140D92" w:rsidRDefault="0048511F" w:rsidP="000253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>Теплоснабжение: ввиду отсутствия в данном районе теплоисточника</w:t>
            </w:r>
            <w:r w:rsidR="00A662F8">
              <w:rPr>
                <w:rFonts w:ascii="Times New Roman" w:hAnsi="Times New Roman"/>
                <w:sz w:val="18"/>
                <w:szCs w:val="18"/>
              </w:rPr>
              <w:t>,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 во</w:t>
            </w:r>
            <w:r w:rsidR="00832920">
              <w:rPr>
                <w:rFonts w:ascii="Times New Roman" w:hAnsi="Times New Roman"/>
                <w:sz w:val="18"/>
                <w:szCs w:val="18"/>
              </w:rPr>
              <w:t xml:space="preserve">прос теплоснабжения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должен решаться автономно. </w:t>
            </w:r>
          </w:p>
          <w:p w:rsidR="0048511F" w:rsidRPr="00140D92" w:rsidRDefault="0048511F" w:rsidP="0034105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Водоснабжение и водоотведение: сети водоснабжения </w:t>
            </w:r>
            <w:r w:rsidR="004F77D0">
              <w:rPr>
                <w:rFonts w:ascii="Times New Roman" w:hAnsi="Times New Roman"/>
                <w:sz w:val="18"/>
                <w:szCs w:val="18"/>
              </w:rPr>
              <w:t xml:space="preserve">и водоотведения в данном районе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отсутствуют, вопрос водоснабжения и водоотведения должен решат</w:t>
            </w:r>
            <w:r w:rsidR="00B15614">
              <w:rPr>
                <w:rFonts w:ascii="Times New Roman" w:hAnsi="Times New Roman"/>
                <w:sz w:val="18"/>
                <w:szCs w:val="18"/>
              </w:rPr>
              <w:t>ь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ся автономно.</w:t>
            </w:r>
          </w:p>
          <w:p w:rsidR="00012B4A" w:rsidRDefault="00012B4A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Электроснабжение: вопрос подключения к электроснабжению должен </w:t>
            </w:r>
            <w:proofErr w:type="gramStart"/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решатся</w:t>
            </w:r>
            <w:proofErr w:type="gramEnd"/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автономно.</w:t>
            </w:r>
          </w:p>
          <w:p w:rsidR="000F7EC3" w:rsidRPr="002138A2" w:rsidRDefault="002138A2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ый участок граничит с земельным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участк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ами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 кадаст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ровым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="006A0FF4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номер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ами: </w:t>
            </w:r>
            <w:r w:rsidR="00C13AA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24:26:</w:t>
            </w:r>
            <w:r w:rsidR="000562D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0501010:71</w:t>
            </w:r>
          </w:p>
          <w:p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E15D04" w:rsidP="00F11893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Начальная цена предмета аукциона</w:t>
            </w:r>
            <w:r w:rsidRPr="005706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0FF4" w:rsidRPr="006A0FF4">
              <w:rPr>
                <w:rFonts w:ascii="Times New Roman" w:hAnsi="Times New Roman" w:cs="Times New Roman"/>
                <w:sz w:val="18"/>
                <w:szCs w:val="18"/>
              </w:rPr>
              <w:t>в размере ежегодной арендной платы</w:t>
            </w:r>
            <w:r w:rsidR="00025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2B4A" w:rsidRPr="0048043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562D9" w:rsidRPr="000562D9">
              <w:rPr>
                <w:rFonts w:ascii="Times New Roman" w:hAnsi="Times New Roman" w:cs="Times New Roman"/>
                <w:sz w:val="18"/>
                <w:szCs w:val="18"/>
              </w:rPr>
              <w:t>7 564 рубля 35 копеек (семь тысяч пятьсот шестьдесят четыре рубля 35 копеек)</w:t>
            </w:r>
            <w:r w:rsidR="00012B4A" w:rsidRPr="00BF07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12B4A" w:rsidRPr="00480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A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Арендная</w:t>
            </w:r>
            <w:r w:rsidRPr="00C13A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</w:t>
            </w:r>
            <w:r w:rsidR="0063425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A695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на» устанавливается в размере 3 </w:t>
            </w:r>
            <w:r w:rsidR="00897C3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%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начальной цены </w:t>
            </w:r>
            <w:r w:rsidR="003410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предмета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 w:rsidR="00E413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-</w:t>
            </w:r>
            <w:r w:rsidR="002A6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62D9" w:rsidRPr="000562D9">
              <w:rPr>
                <w:rFonts w:ascii="Times New Roman" w:hAnsi="Times New Roman" w:cs="Times New Roman"/>
                <w:sz w:val="18"/>
                <w:szCs w:val="18"/>
              </w:rPr>
              <w:t>226 рублей 93 копейки (двести двадцать шесть рублей 93 копейки)</w:t>
            </w:r>
            <w:r w:rsidR="00D60AF8" w:rsidRPr="00BF07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ленный в извещении о проведен</w:t>
            </w:r>
            <w:proofErr w:type="gramStart"/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срок 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 заявка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на участие в аукционе по форме с указанием банковских реквизитов счета для возврата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на русский язык документов о государственной регистрации юридического лица в соответствии с законодательством иностранного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государства в случае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7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8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9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0F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 w:rsidR="00ED4A79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="00300E87">
              <w:rPr>
                <w:rFonts w:ascii="Times New Roman" w:hAnsi="Times New Roman"/>
                <w:b/>
                <w:sz w:val="18"/>
                <w:szCs w:val="18"/>
              </w:rPr>
              <w:t>25 января 2020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>г.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D43F8" w:rsidRPr="001A6DD1" w:rsidRDefault="00300E87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 февраля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г.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 w:rsidRPr="001A6DD1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0F3">
              <w:rPr>
                <w:rFonts w:ascii="Times New Roman" w:hAnsi="Times New Roman"/>
                <w:sz w:val="18"/>
                <w:szCs w:val="18"/>
              </w:rPr>
              <w:t>2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300E87">
              <w:rPr>
                <w:rFonts w:ascii="Times New Roman" w:hAnsi="Times New Roman"/>
                <w:b/>
                <w:sz w:val="18"/>
                <w:szCs w:val="18"/>
              </w:rPr>
              <w:t>21 февраля 2020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 xml:space="preserve">г. в 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0562D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t>Порядок  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300E87">
              <w:rPr>
                <w:b w:val="0"/>
                <w:sz w:val="18"/>
                <w:szCs w:val="18"/>
              </w:rPr>
              <w:t>27 января 2020</w:t>
            </w:r>
            <w:r w:rsidR="00D733A6">
              <w:rPr>
                <w:b w:val="0"/>
                <w:sz w:val="18"/>
                <w:szCs w:val="18"/>
              </w:rPr>
              <w:t>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A662F8" w:rsidRPr="001A6DD1">
              <w:rPr>
                <w:sz w:val="18"/>
                <w:szCs w:val="18"/>
              </w:rPr>
              <w:t xml:space="preserve"> часов 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пгт. Мотыгино, </w:t>
            </w:r>
            <w:proofErr w:type="gramStart"/>
            <w:r w:rsidRPr="001A6DD1">
              <w:rPr>
                <w:b w:val="0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b w:val="0"/>
                <w:sz w:val="18"/>
                <w:szCs w:val="18"/>
              </w:rPr>
              <w:t>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="004A50F3">
              <w:rPr>
                <w:b w:val="0"/>
                <w:sz w:val="18"/>
                <w:szCs w:val="18"/>
              </w:rPr>
              <w:t>2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9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 xml:space="preserve">трируются </w:t>
            </w:r>
            <w:r w:rsidR="00A377B3">
              <w:rPr>
                <w:b w:val="0"/>
                <w:sz w:val="18"/>
                <w:szCs w:val="18"/>
              </w:rPr>
              <w:lastRenderedPageBreak/>
              <w:t>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 день определения участников аукциона, установленный в извещении о проведен</w:t>
            </w:r>
            <w:proofErr w:type="gramStart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</w:t>
            </w: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позднее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536C0B" w:rsidRPr="00A52F65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62D9" w:rsidRPr="000562D9">
              <w:rPr>
                <w:rFonts w:ascii="Times New Roman" w:hAnsi="Times New Roman" w:cs="Times New Roman"/>
                <w:sz w:val="18"/>
                <w:szCs w:val="18"/>
              </w:rPr>
              <w:t>1 512 рублей 87 копеек (одна тысяча пятьсот двенадцать рублей 87 копеек)</w:t>
            </w:r>
            <w:r w:rsidR="006D26AB" w:rsidRPr="00BF07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  <w:proofErr w:type="gramEnd"/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течение трех 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proofErr w:type="gramEnd"/>
            <w:r w:rsidR="006C28A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Мотыгинского района», 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КПП 242601001, банк отделение Красноярск г. Красноярск БИК 040407001,  счет </w:t>
            </w:r>
            <w:r w:rsidR="00012B4A"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40302810350043001210</w:t>
            </w:r>
          </w:p>
          <w:p w:rsidR="00950111" w:rsidRPr="001F46EB" w:rsidRDefault="00950111" w:rsidP="000562D9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0562D9">
              <w:rPr>
                <w:rFonts w:ascii="Times New Roman" w:hAnsi="Times New Roman"/>
                <w:sz w:val="18"/>
                <w:szCs w:val="18"/>
              </w:rPr>
              <w:t>0501010:100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4A50F3" w:rsidP="004A50F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</w:t>
            </w:r>
            <w:r w:rsidR="0013303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три) года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50111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0F3">
              <w:rPr>
                <w:rFonts w:ascii="Times New Roman" w:hAnsi="Times New Roman"/>
                <w:sz w:val="18"/>
                <w:szCs w:val="18"/>
              </w:rPr>
              <w:t>2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7B55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52F65">
              <w:rPr>
                <w:rFonts w:ascii="Times New Roman" w:hAnsi="Times New Roman"/>
                <w:b/>
                <w:sz w:val="18"/>
                <w:szCs w:val="18"/>
              </w:rPr>
              <w:t>25 февраля</w:t>
            </w:r>
            <w:r w:rsidR="0013303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C29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4467A" w:rsidRPr="00E711CE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0562D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0053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</w:t>
            </w:r>
            <w:proofErr w:type="gramEnd"/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</w:t>
            </w:r>
            <w:proofErr w:type="gramEnd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0" w:name="sub_391226"/>
            <w:r w:rsidRPr="00581269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581269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0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4A50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</w:t>
            </w:r>
            <w:r w:rsidR="004A50F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отношений Мотыгинского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E1432E" w:rsidRDefault="00E1432E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казенно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учреждени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Высотина Дарья Викторовна.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пгт. Мотыгино,  ул.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0F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торгов </w:t>
            </w:r>
            <w:hyperlink r:id="rId11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Мотыгинский - район.рф.</w:t>
            </w:r>
          </w:p>
          <w:p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0562D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0501010:100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012B4A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12FD5" w:rsidRPr="00E12FD5">
        <w:rPr>
          <w:rFonts w:ascii="Times New Roman" w:hAnsi="Times New Roman" w:cs="Times New Roman"/>
          <w:sz w:val="24"/>
          <w:szCs w:val="24"/>
        </w:rPr>
        <w:t>24:26:</w:t>
      </w:r>
      <w:r w:rsidR="000562D9">
        <w:rPr>
          <w:rFonts w:ascii="Times New Roman" w:hAnsi="Times New Roman" w:cs="Times New Roman"/>
          <w:sz w:val="24"/>
          <w:szCs w:val="24"/>
        </w:rPr>
        <w:t>0501010:100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0562D9">
        <w:rPr>
          <w:rFonts w:ascii="Times New Roman" w:hAnsi="Times New Roman" w:cs="Times New Roman"/>
          <w:sz w:val="24"/>
          <w:szCs w:val="24"/>
        </w:rPr>
        <w:t>100</w:t>
      </w:r>
      <w:r w:rsidR="006C46C2">
        <w:rPr>
          <w:rFonts w:ascii="Times New Roman" w:hAnsi="Times New Roman" w:cs="Times New Roman"/>
          <w:sz w:val="24"/>
          <w:szCs w:val="24"/>
        </w:rPr>
        <w:t xml:space="preserve"> 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кв.м., государственная собственность на который не разграничена, с категорией земель: «земли населенных пунктов», </w:t>
      </w:r>
      <w:r w:rsidR="000562D9" w:rsidRPr="000562D9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для размещения торгового павильона. Адрес (местоположение): Красноярский край, Мотыгинский район, п. Новоангарск, ул. 3 квартал, в </w:t>
      </w:r>
      <w:r w:rsidR="000432AA">
        <w:rPr>
          <w:rFonts w:ascii="Times New Roman" w:hAnsi="Times New Roman" w:cs="Times New Roman"/>
          <w:sz w:val="24"/>
          <w:szCs w:val="24"/>
        </w:rPr>
        <w:t>4</w:t>
      </w:r>
      <w:r w:rsidR="000562D9" w:rsidRPr="000562D9">
        <w:rPr>
          <w:rFonts w:ascii="Times New Roman" w:hAnsi="Times New Roman" w:cs="Times New Roman"/>
          <w:sz w:val="24"/>
          <w:szCs w:val="24"/>
        </w:rPr>
        <w:t>5 м по направлению на север от нежилого здания, имеющего адрес: ул. 4 квартал, 5</w:t>
      </w:r>
      <w:r w:rsidR="00432722">
        <w:rPr>
          <w:rFonts w:ascii="Times New Roman" w:hAnsi="Times New Roman" w:cs="Times New Roman"/>
          <w:sz w:val="24"/>
          <w:szCs w:val="24"/>
        </w:rPr>
        <w:t>.</w:t>
      </w:r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012B4A" w:rsidRPr="00314A5F" w:rsidRDefault="00950111" w:rsidP="006C46C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</w:t>
      </w:r>
      <w:r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="00DB26EE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562D9" w:rsidRPr="000562D9">
        <w:rPr>
          <w:rFonts w:ascii="Times New Roman" w:hAnsi="Times New Roman" w:cs="Times New Roman"/>
          <w:sz w:val="24"/>
          <w:szCs w:val="24"/>
        </w:rPr>
        <w:t>7 564 рубля 35 копеек (семь тысяч пятьсот шестьдесят четыре рубля 35 копеек)</w:t>
      </w:r>
      <w:r w:rsidR="004A50F3"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50111" w:rsidRDefault="00821A19" w:rsidP="006C46C2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proofErr w:type="gramStart"/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proofErr w:type="gramEnd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103766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ИНН, ОГРН Заявителя, СНИЛС </w:t>
            </w:r>
            <w:r w:rsidR="009501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признан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C13AA9" w:rsidRDefault="00950111" w:rsidP="00950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 w:rsidR="00C13AA9">
        <w:rPr>
          <w:rFonts w:ascii="Times New Roman" w:hAnsi="Times New Roman"/>
          <w:sz w:val="24"/>
          <w:szCs w:val="24"/>
        </w:rPr>
        <w:t>Муниципальным казенным учреждением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 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</w:t>
      </w:r>
      <w:r w:rsidR="000C67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</w:t>
      </w:r>
      <w:r w:rsidR="00C13AA9">
        <w:rPr>
          <w:rFonts w:ascii="Times New Roman" w:hAnsi="Times New Roman"/>
          <w:sz w:val="24"/>
          <w:szCs w:val="24"/>
        </w:rPr>
        <w:t>униципальное казенное учреждение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0C6774" w:rsidRDefault="000C6774" w:rsidP="00950111">
      <w:pPr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961"/>
        <w:gridCol w:w="1414"/>
        <w:gridCol w:w="1274"/>
        <w:gridCol w:w="1133"/>
        <w:gridCol w:w="1240"/>
      </w:tblGrid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70"/>
        <w:gridCol w:w="1550"/>
        <w:gridCol w:w="1247"/>
        <w:gridCol w:w="1123"/>
        <w:gridCol w:w="1233"/>
      </w:tblGrid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.«____»</w:t>
      </w:r>
      <w:proofErr w:type="gramEnd"/>
      <w:r w:rsidR="00950111">
        <w:rPr>
          <w:sz w:val="24"/>
          <w:szCs w:val="24"/>
        </w:rPr>
        <w:t>мин.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66"/>
        <w:gridCol w:w="1550"/>
        <w:gridCol w:w="1250"/>
        <w:gridCol w:w="1124"/>
        <w:gridCol w:w="1233"/>
      </w:tblGrid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950111" w:rsidRDefault="00950111" w:rsidP="00950111">
      <w:pPr>
        <w:pStyle w:val="ab"/>
        <w:ind w:right="141"/>
        <w:outlineLvl w:val="0"/>
        <w:rPr>
          <w:sz w:val="20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r>
        <w:rPr>
          <w:sz w:val="24"/>
          <w:szCs w:val="24"/>
        </w:rPr>
        <w:t>час</w:t>
      </w:r>
      <w:proofErr w:type="gramStart"/>
      <w:r w:rsidR="007F5AE0">
        <w:rPr>
          <w:sz w:val="24"/>
          <w:szCs w:val="24"/>
        </w:rPr>
        <w:t>.«____»</w:t>
      </w:r>
      <w:proofErr w:type="gramEnd"/>
      <w:r w:rsidR="007F5AE0">
        <w:rPr>
          <w:sz w:val="24"/>
          <w:szCs w:val="24"/>
        </w:rPr>
        <w:t>мин. «____»_____________</w:t>
      </w:r>
      <w:r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950111" w:rsidRDefault="00950111" w:rsidP="00C13AA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C13AA9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AE7012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AE7012">
        <w:rPr>
          <w:rFonts w:ascii="Times New Roman" w:hAnsi="Times New Roman" w:cs="Times New Roman"/>
          <w:sz w:val="24"/>
          <w:szCs w:val="24"/>
        </w:rPr>
        <w:t xml:space="preserve">, 21, этаж № </w:t>
      </w:r>
      <w:r w:rsidR="004A50F3">
        <w:rPr>
          <w:rFonts w:ascii="Times New Roman" w:hAnsi="Times New Roman" w:cs="Times New Roman"/>
          <w:sz w:val="24"/>
          <w:szCs w:val="24"/>
        </w:rPr>
        <w:t>2</w:t>
      </w:r>
      <w:r w:rsidR="00AE7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70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E7012">
        <w:rPr>
          <w:rFonts w:ascii="Times New Roman" w:hAnsi="Times New Roman" w:cs="Times New Roman"/>
          <w:sz w:val="24"/>
          <w:szCs w:val="24"/>
        </w:rPr>
        <w:t>. № 6</w:t>
      </w:r>
    </w:p>
    <w:p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953573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</w:t>
      </w:r>
      <w:r w:rsidR="00834063" w:rsidRPr="00834063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6C46C2">
        <w:rPr>
          <w:rFonts w:ascii="Times New Roman" w:hAnsi="Times New Roman" w:cs="Times New Roman"/>
          <w:sz w:val="24"/>
          <w:szCs w:val="24"/>
        </w:rPr>
        <w:t>24:26:</w:t>
      </w:r>
      <w:r w:rsidR="000562D9">
        <w:rPr>
          <w:rFonts w:ascii="Times New Roman" w:hAnsi="Times New Roman" w:cs="Times New Roman"/>
          <w:sz w:val="24"/>
          <w:szCs w:val="24"/>
        </w:rPr>
        <w:t>0501010:100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0562D9">
        <w:rPr>
          <w:rFonts w:ascii="Times New Roman" w:hAnsi="Times New Roman" w:cs="Times New Roman"/>
          <w:sz w:val="24"/>
          <w:szCs w:val="24"/>
        </w:rPr>
        <w:t>100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«земли н</w:t>
      </w:r>
      <w:r w:rsidR="0034105C">
        <w:rPr>
          <w:rFonts w:ascii="Times New Roman" w:hAnsi="Times New Roman" w:cs="Times New Roman"/>
          <w:sz w:val="24"/>
          <w:szCs w:val="24"/>
        </w:rPr>
        <w:t xml:space="preserve">аселенных пунктов», </w:t>
      </w:r>
      <w:r w:rsidR="000562D9" w:rsidRPr="000562D9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для размещения торгового павильона. Адрес (местоположение): Красноярский край, Мотыгинский район, п. Новоангарск, </w:t>
      </w:r>
      <w:r w:rsidR="000432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562D9" w:rsidRPr="000562D9">
        <w:rPr>
          <w:rFonts w:ascii="Times New Roman" w:hAnsi="Times New Roman" w:cs="Times New Roman"/>
          <w:sz w:val="24"/>
          <w:szCs w:val="24"/>
        </w:rPr>
        <w:t xml:space="preserve">ул. 3 квартал, в </w:t>
      </w:r>
      <w:r w:rsidR="000432AA">
        <w:rPr>
          <w:rFonts w:ascii="Times New Roman" w:hAnsi="Times New Roman" w:cs="Times New Roman"/>
          <w:sz w:val="24"/>
          <w:szCs w:val="24"/>
        </w:rPr>
        <w:t>4</w:t>
      </w:r>
      <w:r w:rsidR="000562D9" w:rsidRPr="000562D9">
        <w:rPr>
          <w:rFonts w:ascii="Times New Roman" w:hAnsi="Times New Roman" w:cs="Times New Roman"/>
          <w:sz w:val="24"/>
          <w:szCs w:val="24"/>
        </w:rPr>
        <w:t>5 м по направлению на север от нежилого здания, имеющего адрес: ул. 4 квартал, 5</w:t>
      </w:r>
      <w:r w:rsidR="000562D9">
        <w:rPr>
          <w:rFonts w:ascii="Times New Roman" w:hAnsi="Times New Roman" w:cs="Times New Roman"/>
          <w:sz w:val="24"/>
          <w:szCs w:val="24"/>
        </w:rPr>
        <w:t>.</w:t>
      </w:r>
    </w:p>
    <w:p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/п</w:t>
      </w:r>
      <w:r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адрес, телефон/факс и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ФОРМА ОТЗЫВА ЗАЯВКИ НА УЧАСТИЕ В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AC4768" w:rsidRDefault="00AC4768" w:rsidP="00C13AA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C13AA9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21, этаж № </w:t>
      </w:r>
      <w:r w:rsidR="004A50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950111" w:rsidRPr="00FF21E4" w:rsidRDefault="00950111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407528">
        <w:rPr>
          <w:rFonts w:ascii="Times New Roman" w:hAnsi="Times New Roman" w:cs="Times New Roman"/>
          <w:sz w:val="24"/>
          <w:szCs w:val="24"/>
        </w:rPr>
        <w:t>24:26:</w:t>
      </w:r>
      <w:r w:rsidR="000562D9">
        <w:rPr>
          <w:rFonts w:ascii="Times New Roman" w:hAnsi="Times New Roman" w:cs="Times New Roman"/>
          <w:sz w:val="24"/>
          <w:szCs w:val="24"/>
        </w:rPr>
        <w:t>0501010:100</w:t>
      </w:r>
      <w:r w:rsidR="00407528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0562D9">
        <w:rPr>
          <w:rFonts w:ascii="Times New Roman" w:hAnsi="Times New Roman" w:cs="Times New Roman"/>
          <w:sz w:val="24"/>
          <w:szCs w:val="24"/>
        </w:rPr>
        <w:t>100</w:t>
      </w:r>
      <w:r w:rsidR="00407528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«земли н</w:t>
      </w:r>
      <w:r w:rsidR="00407528">
        <w:rPr>
          <w:rFonts w:ascii="Times New Roman" w:hAnsi="Times New Roman" w:cs="Times New Roman"/>
          <w:sz w:val="24"/>
          <w:szCs w:val="24"/>
        </w:rPr>
        <w:t xml:space="preserve">аселенных пунктов», </w:t>
      </w:r>
      <w:r w:rsidR="000562D9" w:rsidRPr="000562D9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для размещения торгового павильона. Адрес (местоположение): Красноярский край, Мотыгинский район, п. Новоангарск, ул. 3 квартал, в </w:t>
      </w:r>
      <w:r w:rsidR="000432AA">
        <w:rPr>
          <w:rFonts w:ascii="Times New Roman" w:hAnsi="Times New Roman" w:cs="Times New Roman"/>
          <w:sz w:val="24"/>
          <w:szCs w:val="24"/>
        </w:rPr>
        <w:t>4</w:t>
      </w:r>
      <w:r w:rsidR="000562D9" w:rsidRPr="000562D9">
        <w:rPr>
          <w:rFonts w:ascii="Times New Roman" w:hAnsi="Times New Roman" w:cs="Times New Roman"/>
          <w:sz w:val="24"/>
          <w:szCs w:val="24"/>
        </w:rPr>
        <w:t>5 м по направлению на север от нежилого здания, имеющего адрес: ул. 4 квартал, 5</w:t>
      </w:r>
      <w:r w:rsidR="004A50F3">
        <w:rPr>
          <w:rFonts w:ascii="Times New Roman" w:hAnsi="Times New Roman" w:cs="Times New Roman"/>
          <w:sz w:val="24"/>
          <w:szCs w:val="24"/>
        </w:rPr>
        <w:t>,</w:t>
      </w:r>
      <w:r w:rsidR="006D2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</w:t>
      </w:r>
      <w:r w:rsidR="00BB44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0562D9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0501010:100</w:t>
      </w:r>
    </w:p>
    <w:p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61003E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6E5C44" w:rsidRPr="00330566" w:rsidRDefault="006E5C44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950111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1" w:name="OLE_LINK32"/>
      <w:bookmarkStart w:id="12" w:name="OLE_LINK31"/>
      <w:bookmarkStart w:id="13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1"/>
      <w:bookmarkEnd w:id="12"/>
      <w:bookmarkEnd w:id="13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0562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0501010:100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0562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100</w:t>
      </w:r>
      <w:r w:rsidR="00AE70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 w:rsidR="00CB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 с категорией земель: «</w:t>
      </w:r>
      <w:r w:rsidR="0034105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земли населенных пунктов», </w:t>
      </w:r>
      <w:r w:rsidR="000562D9" w:rsidRPr="000562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вид разрешенного использования: для размещения торгового павильона. Адрес (местоположение): Красноярский край, Мотыгинский район, п. Новоангарск, ул. 3 квартал, в </w:t>
      </w:r>
      <w:r w:rsidR="000432A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4</w:t>
      </w:r>
      <w:r w:rsidR="000562D9" w:rsidRPr="000562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5 м по направлению на север от нежилого здания, имеющего адрес: ул. 4 квартал, 5</w:t>
      </w:r>
      <w:r w:rsidR="006100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6E5C44" w:rsidRPr="003612FD" w:rsidRDefault="006E5C44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енды Участка устанавливается: </w:t>
      </w:r>
      <w:r w:rsidR="004A50F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 </w:t>
      </w:r>
      <w:r w:rsidR="007B5544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="004A50F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три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="004A50F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года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заключения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кадастра и картографии  по Красноярскому краю.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88006A" w:rsidP="0088006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:rsidR="00950111" w:rsidRPr="00330566" w:rsidRDefault="00950111" w:rsidP="00FF03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устанавливается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C16AE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:rsidR="00950111" w:rsidRPr="00330566" w:rsidRDefault="00950111" w:rsidP="0095011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перв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>ый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="0051544E">
        <w:rPr>
          <w:rFonts w:ascii="Times New Roman" w:hAnsi="Times New Roman" w:cs="Times New Roman"/>
          <w:sz w:val="18"/>
          <w:szCs w:val="18"/>
        </w:rPr>
        <w:t xml:space="preserve"> </w:t>
      </w:r>
      <w:r w:rsidR="000562D9" w:rsidRPr="000562D9">
        <w:rPr>
          <w:rFonts w:ascii="Times New Roman" w:hAnsi="Times New Roman" w:cs="Times New Roman"/>
          <w:sz w:val="18"/>
          <w:szCs w:val="18"/>
        </w:rPr>
        <w:t>1 512 рублей 87 копеек (одна тысяча пятьсот двенадцать рублей 87 копеек)</w:t>
      </w:r>
      <w:r w:rsidR="006D26AB" w:rsidRPr="002F27BA">
        <w:rPr>
          <w:rFonts w:ascii="Times New Roman" w:hAnsi="Times New Roman" w:cs="Times New Roman"/>
          <w:sz w:val="20"/>
          <w:szCs w:val="20"/>
        </w:rPr>
        <w:t>,</w:t>
      </w:r>
      <w:r w:rsidR="006D26AB">
        <w:rPr>
          <w:rFonts w:ascii="Times New Roman" w:hAnsi="Times New Roman" w:cs="Times New Roman"/>
          <w:sz w:val="18"/>
          <w:szCs w:val="18"/>
        </w:rPr>
        <w:t xml:space="preserve"> </w:t>
      </w:r>
      <w:r w:rsidR="00A14186" w:rsidRPr="006B5F8B">
        <w:rPr>
          <w:rFonts w:ascii="Times New Roman" w:hAnsi="Times New Roman" w:cs="Times New Roman"/>
          <w:sz w:val="18"/>
          <w:szCs w:val="18"/>
        </w:rPr>
        <w:t xml:space="preserve"> 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змере _________ рублей ___ копеек </w:t>
      </w:r>
      <w:r w:rsidR="00594244">
        <w:rPr>
          <w:rFonts w:ascii="Times New Roman" w:eastAsia="Times New Roman" w:hAnsi="Times New Roman" w:cs="Times New Roman"/>
          <w:sz w:val="18"/>
          <w:szCs w:val="18"/>
          <w:lang w:eastAsia="ar-SA"/>
        </w:rPr>
        <w:t>(____________ рублей)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_______копеек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течени</w:t>
      </w:r>
      <w:proofErr w:type="gramStart"/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государственной регистрации  Договора на счет, указанный в пункте 3.5. настоящего Договора.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</w:t>
      </w:r>
      <w:r w:rsidR="007B5544"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8015D9" w:rsidRPr="00330566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границ, изменении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 w:rsidR="00BC302E"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proofErr w:type="gramStart"/>
      <w:r w:rsidR="00BC302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 w:rsidR="00410A12"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</w:t>
      </w:r>
      <w:r w:rsidR="00573F8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-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6B5F8B" w:rsidRPr="00870F7A" w:rsidRDefault="006B5F8B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</w:t>
      </w:r>
      <w:r w:rsidR="002C40DA" w:rsidRPr="002C40DA">
        <w:rPr>
          <w:rFonts w:ascii="Times New Roman" w:eastAsia="Times New Roman" w:hAnsi="Times New Roman" w:cs="Times New Roman"/>
          <w:sz w:val="18"/>
          <w:szCs w:val="18"/>
          <w:lang w:eastAsia="ar-SA"/>
        </w:rPr>
        <w:t>04635412</w:t>
      </w:r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</w:t>
      </w:r>
      <w:r w:rsid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004790) </w:t>
      </w:r>
      <w:r w:rsidR="00090956" w:rsidRP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0991</w:t>
      </w:r>
      <w:r w:rsid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1105013050004120, БИК 040407001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(назначение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платежа</w:t>
      </w:r>
      <w:r w:rsidR="00A44C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</w:t>
      </w:r>
      <w:r w:rsidR="00C13AA9" w:rsidRPr="00C13AA9">
        <w:rPr>
          <w:rFonts w:ascii="Times New Roman" w:eastAsia="Times New Roman" w:hAnsi="Times New Roman" w:cs="Times New Roman"/>
          <w:sz w:val="18"/>
          <w:szCs w:val="18"/>
          <w:lang w:eastAsia="ar-SA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заключения договоров</w:t>
      </w:r>
      <w:proofErr w:type="gramEnd"/>
      <w:r w:rsidR="00C13AA9" w:rsidRPr="00C13AA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аренды указанных земельных участков,  за какой период и номер договора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 за какой период и номер договора) в банке отделение Красноярск 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950111" w:rsidRPr="00330566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передачи </w:t>
      </w:r>
      <w:r w:rsidR="001260E3" w:rsidRP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Исполнением обязательств по внесению арендной платы является перечисление денежных средств на с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950111" w:rsidRDefault="00950111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E16C85" w:rsidRPr="00330566" w:rsidRDefault="00E16C85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 w:rsidR="00285A1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Стороны освобождаются от ответственности за неисполнение обязатель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950111" w:rsidRDefault="00950111" w:rsidP="007418E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E37461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B7B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gramStart"/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:rsidR="006C46C2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950111" w:rsidRPr="00330566" w:rsidTr="00950111">
        <w:trPr>
          <w:trHeight w:val="6342"/>
        </w:trPr>
        <w:tc>
          <w:tcPr>
            <w:tcW w:w="4632" w:type="dxa"/>
          </w:tcPr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AF1487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1274E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 г.Красноярск</w:t>
            </w:r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111" w:rsidRPr="008B5B1B" w:rsidRDefault="00950111" w:rsidP="00CA471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20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50111" w:rsidRPr="00330566" w:rsidRDefault="00950111" w:rsidP="00CA471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20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C01014" w:rsidRDefault="00C01014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 w:rsidR="00CA4716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</w:t>
      </w:r>
      <w:proofErr w:type="gram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proofErr w:type="gram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A246E3" w:rsidRDefault="00950111" w:rsidP="000562D9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кадастровым номером 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24:26:</w:t>
      </w:r>
      <w:r w:rsidR="000562D9">
        <w:rPr>
          <w:rFonts w:ascii="Times New Roman" w:eastAsia="Times New Roman" w:hAnsi="Times New Roman" w:cs="Times New Roman"/>
          <w:sz w:val="18"/>
          <w:szCs w:val="18"/>
          <w:lang w:eastAsia="ar-SA"/>
        </w:rPr>
        <w:t>0501010:100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0562D9">
        <w:rPr>
          <w:rFonts w:ascii="Times New Roman" w:eastAsia="Times New Roman" w:hAnsi="Times New Roman" w:cs="Times New Roman"/>
          <w:sz w:val="18"/>
          <w:szCs w:val="18"/>
          <w:lang w:eastAsia="ar-SA"/>
        </w:rPr>
        <w:t>100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«земли населенных пунктов», </w:t>
      </w:r>
      <w:r w:rsidR="000562D9" w:rsidRPr="000562D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вид разрешенного использования: для размещения торгового павильона. Адрес (местоположение): Красноярский край, Мотыгинский район, п. Новоангарск, ул. 3 квартал, в </w:t>
      </w:r>
      <w:r w:rsidR="000432AA">
        <w:rPr>
          <w:rFonts w:ascii="Times New Roman" w:eastAsia="Times New Roman" w:hAnsi="Times New Roman" w:cs="Times New Roman"/>
          <w:sz w:val="18"/>
          <w:szCs w:val="18"/>
          <w:lang w:eastAsia="ar-SA"/>
        </w:rPr>
        <w:t>4</w:t>
      </w:r>
      <w:r w:rsidR="000562D9" w:rsidRPr="000562D9">
        <w:rPr>
          <w:rFonts w:ascii="Times New Roman" w:eastAsia="Times New Roman" w:hAnsi="Times New Roman" w:cs="Times New Roman"/>
          <w:sz w:val="18"/>
          <w:szCs w:val="18"/>
          <w:lang w:eastAsia="ar-SA"/>
        </w:rPr>
        <w:t>5 м по направлению на север от нежилого здания, имеющего адрес: ул. 4 квартал, 5</w:t>
      </w:r>
      <w:r w:rsidR="00657C0A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50111" w:rsidRPr="00B02A93" w:rsidRDefault="00B53C3E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237B07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B02A93" w:rsidRDefault="00B02A93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9C258E" w:rsidRDefault="009C258E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92D91" w:rsidRDefault="00192D91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C01014" w:rsidRDefault="00C01014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0562D9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0501010:100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</w:t>
      </w:r>
      <w:proofErr w:type="gramStart"/>
      <w:r>
        <w:rPr>
          <w:rFonts w:ascii="Times New Roman" w:hAnsi="Times New Roman" w:cs="Times New Roman"/>
          <w:sz w:val="20"/>
          <w:szCs w:val="20"/>
        </w:rPr>
        <w:t>е</w:t>
      </w:r>
      <w:r w:rsidR="00D25DF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D25DFE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950111" w:rsidRPr="00330566" w:rsidRDefault="00D348FD" w:rsidP="00E037C4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95878">
        <w:rPr>
          <w:rFonts w:ascii="Times New Roman" w:hAnsi="Times New Roman" w:cs="Times New Roman"/>
          <w:sz w:val="20"/>
          <w:szCs w:val="20"/>
        </w:rPr>
        <w:t xml:space="preserve">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A246E3" w:rsidRPr="00A246E3">
        <w:rPr>
          <w:rFonts w:ascii="Times New Roman" w:hAnsi="Times New Roman" w:cs="Times New Roman"/>
          <w:sz w:val="20"/>
          <w:szCs w:val="20"/>
        </w:rPr>
        <w:t>24:26:</w:t>
      </w:r>
      <w:r w:rsidR="000562D9">
        <w:rPr>
          <w:rFonts w:ascii="Times New Roman" w:hAnsi="Times New Roman" w:cs="Times New Roman"/>
          <w:sz w:val="20"/>
          <w:szCs w:val="20"/>
        </w:rPr>
        <w:t>0501010:100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0562D9">
        <w:rPr>
          <w:rFonts w:ascii="Times New Roman" w:hAnsi="Times New Roman" w:cs="Times New Roman"/>
          <w:sz w:val="20"/>
          <w:szCs w:val="20"/>
        </w:rPr>
        <w:t>100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кв.м., государственная собственность на который не разграничена, с категорией земель: «земли населенных пунктов», </w:t>
      </w:r>
      <w:r w:rsidR="000562D9" w:rsidRPr="000562D9">
        <w:rPr>
          <w:rFonts w:ascii="Times New Roman" w:hAnsi="Times New Roman" w:cs="Times New Roman"/>
          <w:sz w:val="20"/>
          <w:szCs w:val="20"/>
        </w:rPr>
        <w:t>вид разрешенного использования: для размещения торгового павильона.</w:t>
      </w:r>
      <w:proofErr w:type="gramEnd"/>
      <w:r w:rsidR="000562D9" w:rsidRPr="000562D9">
        <w:rPr>
          <w:rFonts w:ascii="Times New Roman" w:hAnsi="Times New Roman" w:cs="Times New Roman"/>
          <w:sz w:val="20"/>
          <w:szCs w:val="20"/>
        </w:rPr>
        <w:t xml:space="preserve"> Адрес (местоположение): Красноярский край, Мотыгинский район, п. Новоангарск, ул. 3 квартал, в </w:t>
      </w:r>
      <w:r w:rsidR="000432AA">
        <w:rPr>
          <w:rFonts w:ascii="Times New Roman" w:hAnsi="Times New Roman" w:cs="Times New Roman"/>
          <w:sz w:val="20"/>
          <w:szCs w:val="20"/>
        </w:rPr>
        <w:t>4</w:t>
      </w:r>
      <w:r w:rsidR="000562D9" w:rsidRPr="000562D9">
        <w:rPr>
          <w:rFonts w:ascii="Times New Roman" w:hAnsi="Times New Roman" w:cs="Times New Roman"/>
          <w:sz w:val="20"/>
          <w:szCs w:val="20"/>
        </w:rPr>
        <w:t>5 м по направлению на север от нежилого здания, имеющего адрес: ул. 4 квартал, 5</w:t>
      </w:r>
      <w:r w:rsidR="00E265E3">
        <w:rPr>
          <w:rFonts w:ascii="Times New Roman" w:hAnsi="Times New Roman" w:cs="Times New Roman"/>
          <w:sz w:val="20"/>
          <w:szCs w:val="20"/>
        </w:rPr>
        <w:t>.</w:t>
      </w:r>
      <w:r w:rsidR="00535A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258E" w:rsidRPr="00EA763B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>1.2. Задат</w:t>
      </w:r>
      <w:r w:rsidR="00AE05A8">
        <w:rPr>
          <w:sz w:val="20"/>
        </w:rPr>
        <w:t xml:space="preserve">ок устанавливается в размере 20 (двадцать) процентов от начальной  цены предмета аукциона </w:t>
      </w:r>
      <w:r w:rsidR="00595878">
        <w:rPr>
          <w:sz w:val="20"/>
        </w:rPr>
        <w:t xml:space="preserve">в </w:t>
      </w:r>
      <w:r w:rsidRPr="00330566">
        <w:rPr>
          <w:sz w:val="20"/>
        </w:rPr>
        <w:t>размере</w:t>
      </w:r>
      <w:r w:rsidR="0064492A">
        <w:rPr>
          <w:sz w:val="20"/>
        </w:rPr>
        <w:t xml:space="preserve"> </w:t>
      </w:r>
      <w:r w:rsidR="000562D9" w:rsidRPr="000562D9">
        <w:rPr>
          <w:sz w:val="20"/>
        </w:rPr>
        <w:t>1 512 рублей 87 копеек (одна тысяча пятьсот двенадцать рублей 87 копеек)</w:t>
      </w:r>
      <w:r w:rsidR="00EA763B" w:rsidRPr="00E265E3">
        <w:rPr>
          <w:sz w:val="20"/>
        </w:rPr>
        <w:t>.</w:t>
      </w:r>
    </w:p>
    <w:p w:rsidR="00950111" w:rsidRPr="00330566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1.3. Задаток вносится до подачи заявки на участие в аукционе, в  срок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7F4C7C">
        <w:rPr>
          <w:sz w:val="20"/>
        </w:rPr>
        <w:t>18</w:t>
      </w:r>
      <w:r w:rsidR="00C14A5F" w:rsidRPr="0087590C">
        <w:rPr>
          <w:sz w:val="20"/>
        </w:rPr>
        <w:t>»</w:t>
      </w:r>
      <w:r w:rsidR="00103766">
        <w:rPr>
          <w:sz w:val="20"/>
        </w:rPr>
        <w:t xml:space="preserve"> </w:t>
      </w:r>
      <w:r w:rsidR="007F4C7C">
        <w:rPr>
          <w:sz w:val="20"/>
        </w:rPr>
        <w:t>февраля</w:t>
      </w:r>
      <w:r w:rsidR="00A4305C" w:rsidRPr="0087590C">
        <w:rPr>
          <w:sz w:val="20"/>
        </w:rPr>
        <w:t xml:space="preserve"> </w:t>
      </w:r>
      <w:r w:rsidR="007F4C7C">
        <w:rPr>
          <w:sz w:val="20"/>
        </w:rPr>
        <w:t>2020</w:t>
      </w:r>
      <w:r w:rsidR="00CD495A">
        <w:rPr>
          <w:sz w:val="20"/>
        </w:rPr>
        <w:t xml:space="preserve"> года</w:t>
      </w:r>
      <w:r w:rsidR="00950111" w:rsidRPr="00330566">
        <w:rPr>
          <w:sz w:val="20"/>
        </w:rPr>
        <w:t xml:space="preserve"> включительно.</w:t>
      </w: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950111" w:rsidRPr="00330566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</w:t>
      </w:r>
      <w:proofErr w:type="gramStart"/>
      <w:r w:rsidRPr="00330566">
        <w:rPr>
          <w:sz w:val="20"/>
        </w:rPr>
        <w:t xml:space="preserve">Претендент обеспечивает поступление задатка в </w:t>
      </w:r>
      <w:r w:rsidRPr="00E265E3">
        <w:rPr>
          <w:sz w:val="20"/>
        </w:rPr>
        <w:t>размере</w:t>
      </w:r>
      <w:r w:rsidR="005D15E9" w:rsidRPr="00E265E3">
        <w:rPr>
          <w:sz w:val="20"/>
        </w:rPr>
        <w:t xml:space="preserve"> </w:t>
      </w:r>
      <w:r w:rsidR="000562D9" w:rsidRPr="000562D9">
        <w:rPr>
          <w:sz w:val="20"/>
        </w:rPr>
        <w:t>1 512 рублей 87 копеек (одна тысяча пятьсот двенадцать рублей 87 копеек)</w:t>
      </w:r>
      <w:r w:rsidR="00535A54">
        <w:rPr>
          <w:sz w:val="20"/>
        </w:rPr>
        <w:t xml:space="preserve"> </w:t>
      </w:r>
      <w:r w:rsidRPr="00A7720B">
        <w:rPr>
          <w:sz w:val="20"/>
        </w:rPr>
        <w:t>путем перечисления денежных средств</w:t>
      </w:r>
      <w:r w:rsidRPr="00330566">
        <w:rPr>
          <w:sz w:val="20"/>
        </w:rPr>
        <w:t xml:space="preserve"> по банковским реквизитам УФК по Красноярскому краю МКУ «Служба земельно-имущественных отношений Мотыгинского района», л/с 05193D50680, ИНН 2426005315, КПП 242601001, банк отделение Красноярск г Красноярск БИК 040407001, </w:t>
      </w:r>
      <w:r w:rsidR="000E2D10" w:rsidRPr="000E2D10">
        <w:rPr>
          <w:sz w:val="20"/>
        </w:rPr>
        <w:t>счет 40302810350043001210</w:t>
      </w:r>
      <w:r w:rsidRPr="00330566">
        <w:rPr>
          <w:sz w:val="20"/>
        </w:rPr>
        <w:t>, назначение платежа:</w:t>
      </w:r>
      <w:proofErr w:type="gramEnd"/>
      <w:r w:rsidRPr="00330566">
        <w:rPr>
          <w:sz w:val="20"/>
        </w:rPr>
        <w:t xml:space="preserve"> «Задаток для участия в аукционе на право заключения договора аренды земельного участка с кадастровым номером </w:t>
      </w:r>
      <w:r w:rsidR="00F3559C" w:rsidRPr="00F3559C">
        <w:rPr>
          <w:sz w:val="20"/>
        </w:rPr>
        <w:t>24:26:</w:t>
      </w:r>
      <w:r w:rsidR="000562D9">
        <w:rPr>
          <w:sz w:val="20"/>
        </w:rPr>
        <w:t>0501010:100</w:t>
      </w:r>
      <w:r w:rsidRPr="00330566">
        <w:rPr>
          <w:sz w:val="20"/>
        </w:rPr>
        <w:t>»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платежное поручение с отметкой банка об исполнении, подтверждающее внесение задатка.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 xml:space="preserve">В случае </w:t>
      </w:r>
      <w:proofErr w:type="gramStart"/>
      <w:r w:rsidRPr="00330566">
        <w:rPr>
          <w:rFonts w:ascii="Times New Roman" w:hAnsi="Times New Roman" w:cs="Times New Roman"/>
          <w:sz w:val="20"/>
          <w:szCs w:val="20"/>
        </w:rPr>
        <w:t>не поступления</w:t>
      </w:r>
      <w:proofErr w:type="gramEnd"/>
      <w:r w:rsidRPr="00330566">
        <w:rPr>
          <w:rFonts w:ascii="Times New Roman" w:hAnsi="Times New Roman" w:cs="Times New Roman"/>
          <w:sz w:val="20"/>
          <w:szCs w:val="20"/>
        </w:rPr>
        <w:t xml:space="preserve">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:rsidR="00950111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950111" w:rsidRPr="00F45BCD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950111" w:rsidRDefault="00950111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950111" w:rsidRDefault="00595878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3.1.3. В  случае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r w:rsidR="00950111">
        <w:rPr>
          <w:sz w:val="20"/>
        </w:rPr>
        <w:t xml:space="preserve">В  случае  признания  аукциона  не  </w:t>
      </w:r>
      <w:proofErr w:type="gramStart"/>
      <w:r w:rsidR="00950111">
        <w:rPr>
          <w:sz w:val="20"/>
        </w:rPr>
        <w:t>состоявшимся</w:t>
      </w:r>
      <w:proofErr w:type="gramEnd"/>
      <w:r w:rsidR="00950111">
        <w:rPr>
          <w:sz w:val="20"/>
        </w:rPr>
        <w:t xml:space="preserve">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F43DBB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:rsidR="00F43DBB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950111">
        <w:rPr>
          <w:sz w:val="20"/>
        </w:rPr>
        <w:t xml:space="preserve">Внести  задаток  в  порядке  и  сроки,  установленные  в  </w:t>
      </w:r>
      <w:r w:rsidR="00897C39">
        <w:rPr>
          <w:sz w:val="20"/>
        </w:rPr>
        <w:t>п</w:t>
      </w:r>
      <w:r w:rsidR="008B286C">
        <w:rPr>
          <w:sz w:val="20"/>
        </w:rPr>
        <w:t>ункте</w:t>
      </w:r>
      <w:r w:rsidR="00897C39">
        <w:rPr>
          <w:sz w:val="20"/>
        </w:rPr>
        <w:t xml:space="preserve"> 1.2</w:t>
      </w:r>
      <w:r w:rsidR="00DC0A08">
        <w:rPr>
          <w:sz w:val="20"/>
        </w:rPr>
        <w:t>.</w:t>
      </w:r>
      <w:r w:rsidR="00897C39">
        <w:rPr>
          <w:sz w:val="20"/>
        </w:rPr>
        <w:t>, п</w:t>
      </w:r>
      <w:r w:rsidR="008B286C">
        <w:rPr>
          <w:sz w:val="20"/>
        </w:rPr>
        <w:t>ункте</w:t>
      </w:r>
      <w:r w:rsidR="00897C39">
        <w:rPr>
          <w:sz w:val="20"/>
        </w:rPr>
        <w:t xml:space="preserve">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кциона несостоявшимся, при непризнании победителем аукциона.</w:t>
      </w:r>
    </w:p>
    <w:p w:rsidR="005676EC" w:rsidRDefault="005676EC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950111" w:rsidRDefault="006A48E4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5676EC" w:rsidRDefault="005676E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950111">
        <w:rPr>
          <w:sz w:val="20"/>
        </w:rPr>
        <w:t>Претендент  обязуется  не  передавать  свои  права  и  обязанности  по  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 xml:space="preserve">Настоящий Договор вступает в силу </w:t>
      </w:r>
      <w:proofErr w:type="gramStart"/>
      <w:r w:rsidR="00950111">
        <w:rPr>
          <w:sz w:val="20"/>
        </w:rPr>
        <w:t>с даты</w:t>
      </w:r>
      <w:proofErr w:type="gramEnd"/>
      <w:r w:rsidR="00950111">
        <w:rPr>
          <w:sz w:val="20"/>
        </w:rPr>
        <w:t xml:space="preserve"> его подписания Сторонами.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950111">
        <w:rPr>
          <w:sz w:val="20"/>
        </w:rPr>
        <w:t>Споры,  возникшие  при  исполнении  настоящего  Договора,  разрешаются  в установленном порядке.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950111" w:rsidRDefault="00F43DBB" w:rsidP="00E0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</w:t>
      </w:r>
      <w:r w:rsidR="008B286C">
        <w:rPr>
          <w:rFonts w:ascii="Times New Roman" w:hAnsi="Times New Roman" w:cs="Times New Roman"/>
          <w:sz w:val="20"/>
          <w:szCs w:val="20"/>
        </w:rPr>
        <w:t>униципальное казенное учреждение</w:t>
      </w:r>
      <w:r w:rsidR="00950111">
        <w:rPr>
          <w:rFonts w:ascii="Times New Roman" w:hAnsi="Times New Roman" w:cs="Times New Roman"/>
          <w:sz w:val="20"/>
          <w:szCs w:val="20"/>
        </w:rPr>
        <w:t xml:space="preserve">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A48E4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="006A48E4">
        <w:rPr>
          <w:rFonts w:ascii="Times New Roman" w:hAnsi="Times New Roman" w:cs="Times New Roman"/>
          <w:sz w:val="20"/>
          <w:szCs w:val="20"/>
        </w:rPr>
        <w:t>, 21.</w:t>
      </w:r>
    </w:p>
    <w:p w:rsidR="00950111" w:rsidRDefault="00950111" w:rsidP="00E037C4">
      <w:pPr>
        <w:pStyle w:val="af2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040407001, л/с 03193D50680,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/с </w:t>
      </w:r>
      <w:r w:rsidR="000E2D10" w:rsidRPr="000E2D10">
        <w:rPr>
          <w:sz w:val="20"/>
        </w:rPr>
        <w:t>40302810350043001210</w:t>
      </w:r>
      <w:r>
        <w:rPr>
          <w:sz w:val="20"/>
        </w:rPr>
        <w:t xml:space="preserve"> отделение Красноярск г. Красноярск</w:t>
      </w:r>
      <w:r>
        <w:rPr>
          <w:sz w:val="20"/>
        </w:rPr>
        <w:tab/>
      </w:r>
    </w:p>
    <w:p w:rsidR="00950111" w:rsidRDefault="00950111" w:rsidP="00E037C4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:rsidR="00950111" w:rsidRDefault="00950111" w:rsidP="00E037C4">
      <w:pPr>
        <w:pStyle w:val="af2"/>
        <w:jc w:val="both"/>
        <w:rPr>
          <w:sz w:val="20"/>
        </w:rPr>
      </w:pPr>
      <w:proofErr w:type="gramStart"/>
      <w:r>
        <w:rPr>
          <w:sz w:val="20"/>
        </w:rPr>
        <w:t>р</w:t>
      </w:r>
      <w:proofErr w:type="gram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950111" w:rsidTr="00950111">
        <w:trPr>
          <w:trHeight w:val="1901"/>
        </w:trPr>
        <w:tc>
          <w:tcPr>
            <w:tcW w:w="4612" w:type="dxa"/>
            <w:hideMark/>
          </w:tcPr>
          <w:p w:rsidR="00950111" w:rsidRDefault="001C6E24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:rsidR="00950111" w:rsidRDefault="00950111" w:rsidP="0057114B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Начальник МКУ «</w:t>
            </w:r>
            <w:r w:rsidR="0057114B">
              <w:rPr>
                <w:sz w:val="20"/>
              </w:rPr>
              <w:t>СЗИО МР</w:t>
            </w:r>
            <w:r>
              <w:rPr>
                <w:sz w:val="20"/>
              </w:rPr>
              <w:t>»</w:t>
            </w:r>
          </w:p>
          <w:p w:rsidR="0057114B" w:rsidRDefault="0057114B" w:rsidP="0057114B">
            <w:pPr>
              <w:pStyle w:val="af2"/>
              <w:jc w:val="both"/>
              <w:rPr>
                <w:sz w:val="20"/>
              </w:rPr>
            </w:pP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950111" w:rsidRDefault="00950111" w:rsidP="00E037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:rsidR="00950111" w:rsidRDefault="00950111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950111" w:rsidRDefault="00950111" w:rsidP="00E037C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06D9" w:rsidRDefault="003206D9" w:rsidP="00E037C4">
      <w:pPr>
        <w:spacing w:after="0" w:line="240" w:lineRule="auto"/>
      </w:pPr>
    </w:p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D6" w:rsidRDefault="00091AD6" w:rsidP="007418ED">
      <w:pPr>
        <w:spacing w:after="0" w:line="240" w:lineRule="auto"/>
      </w:pPr>
      <w:r>
        <w:separator/>
      </w:r>
    </w:p>
  </w:endnote>
  <w:endnote w:type="continuationSeparator" w:id="0">
    <w:p w:rsidR="00091AD6" w:rsidRDefault="00091AD6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D6" w:rsidRDefault="00091AD6" w:rsidP="007418ED">
      <w:pPr>
        <w:spacing w:after="0" w:line="240" w:lineRule="auto"/>
      </w:pPr>
      <w:r>
        <w:separator/>
      </w:r>
    </w:p>
  </w:footnote>
  <w:footnote w:type="continuationSeparator" w:id="0">
    <w:p w:rsidR="00091AD6" w:rsidRDefault="00091AD6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111"/>
    <w:rsid w:val="0000539C"/>
    <w:rsid w:val="00006E7F"/>
    <w:rsid w:val="0001244B"/>
    <w:rsid w:val="00012B4A"/>
    <w:rsid w:val="00015BC8"/>
    <w:rsid w:val="000250D7"/>
    <w:rsid w:val="00025205"/>
    <w:rsid w:val="000253AD"/>
    <w:rsid w:val="00025744"/>
    <w:rsid w:val="00026119"/>
    <w:rsid w:val="00026BB4"/>
    <w:rsid w:val="000279DC"/>
    <w:rsid w:val="00030883"/>
    <w:rsid w:val="00031F52"/>
    <w:rsid w:val="00037E93"/>
    <w:rsid w:val="000432AA"/>
    <w:rsid w:val="000438DA"/>
    <w:rsid w:val="000562D9"/>
    <w:rsid w:val="000638F2"/>
    <w:rsid w:val="00071FCF"/>
    <w:rsid w:val="00073FCB"/>
    <w:rsid w:val="000769FF"/>
    <w:rsid w:val="00077676"/>
    <w:rsid w:val="0008036C"/>
    <w:rsid w:val="000839C9"/>
    <w:rsid w:val="00090956"/>
    <w:rsid w:val="00091AD6"/>
    <w:rsid w:val="00094501"/>
    <w:rsid w:val="000946F3"/>
    <w:rsid w:val="00097ADB"/>
    <w:rsid w:val="000A3485"/>
    <w:rsid w:val="000A4AF1"/>
    <w:rsid w:val="000C6774"/>
    <w:rsid w:val="000D3198"/>
    <w:rsid w:val="000E2B5D"/>
    <w:rsid w:val="000E2D10"/>
    <w:rsid w:val="000E6953"/>
    <w:rsid w:val="000F00D9"/>
    <w:rsid w:val="000F2908"/>
    <w:rsid w:val="000F6D70"/>
    <w:rsid w:val="000F7EC3"/>
    <w:rsid w:val="00101F4C"/>
    <w:rsid w:val="00103766"/>
    <w:rsid w:val="00103EFC"/>
    <w:rsid w:val="00107C20"/>
    <w:rsid w:val="0012114B"/>
    <w:rsid w:val="001260E3"/>
    <w:rsid w:val="00133037"/>
    <w:rsid w:val="00140D92"/>
    <w:rsid w:val="00140FF4"/>
    <w:rsid w:val="00142ADD"/>
    <w:rsid w:val="00144363"/>
    <w:rsid w:val="001467DB"/>
    <w:rsid w:val="00151A51"/>
    <w:rsid w:val="0015328C"/>
    <w:rsid w:val="0015395D"/>
    <w:rsid w:val="00167646"/>
    <w:rsid w:val="00170C2D"/>
    <w:rsid w:val="00186549"/>
    <w:rsid w:val="00192D91"/>
    <w:rsid w:val="00193021"/>
    <w:rsid w:val="001A6DD1"/>
    <w:rsid w:val="001C2E00"/>
    <w:rsid w:val="001C3C04"/>
    <w:rsid w:val="001C3F88"/>
    <w:rsid w:val="001C6E24"/>
    <w:rsid w:val="001D619F"/>
    <w:rsid w:val="001D6DF1"/>
    <w:rsid w:val="001E2A93"/>
    <w:rsid w:val="001F1EC8"/>
    <w:rsid w:val="001F46EB"/>
    <w:rsid w:val="002051B4"/>
    <w:rsid w:val="00210054"/>
    <w:rsid w:val="002138A2"/>
    <w:rsid w:val="0021598D"/>
    <w:rsid w:val="00223F39"/>
    <w:rsid w:val="00230CF5"/>
    <w:rsid w:val="00237B07"/>
    <w:rsid w:val="002409E2"/>
    <w:rsid w:val="0025239E"/>
    <w:rsid w:val="00264DFD"/>
    <w:rsid w:val="00270BAE"/>
    <w:rsid w:val="00285A19"/>
    <w:rsid w:val="00287E06"/>
    <w:rsid w:val="002A48C6"/>
    <w:rsid w:val="002A523A"/>
    <w:rsid w:val="002A6952"/>
    <w:rsid w:val="002B4DDF"/>
    <w:rsid w:val="002B742B"/>
    <w:rsid w:val="002C40DA"/>
    <w:rsid w:val="002D0204"/>
    <w:rsid w:val="002D0232"/>
    <w:rsid w:val="002E48D4"/>
    <w:rsid w:val="002E6265"/>
    <w:rsid w:val="002E69C9"/>
    <w:rsid w:val="002E6CF0"/>
    <w:rsid w:val="002F27BA"/>
    <w:rsid w:val="00300E87"/>
    <w:rsid w:val="00303B43"/>
    <w:rsid w:val="003140D9"/>
    <w:rsid w:val="00314A5F"/>
    <w:rsid w:val="003206D9"/>
    <w:rsid w:val="003218E9"/>
    <w:rsid w:val="00322B55"/>
    <w:rsid w:val="00324EB8"/>
    <w:rsid w:val="00326EC7"/>
    <w:rsid w:val="00330566"/>
    <w:rsid w:val="00336DA8"/>
    <w:rsid w:val="0034105C"/>
    <w:rsid w:val="00342DA6"/>
    <w:rsid w:val="003528C2"/>
    <w:rsid w:val="00357574"/>
    <w:rsid w:val="003612FD"/>
    <w:rsid w:val="003933F5"/>
    <w:rsid w:val="00393844"/>
    <w:rsid w:val="00396C64"/>
    <w:rsid w:val="003A0633"/>
    <w:rsid w:val="003B2E88"/>
    <w:rsid w:val="003B3B58"/>
    <w:rsid w:val="003C75E9"/>
    <w:rsid w:val="003D224D"/>
    <w:rsid w:val="003D75C6"/>
    <w:rsid w:val="003E465B"/>
    <w:rsid w:val="003F2132"/>
    <w:rsid w:val="003F55AF"/>
    <w:rsid w:val="003F6D9A"/>
    <w:rsid w:val="00402339"/>
    <w:rsid w:val="00407528"/>
    <w:rsid w:val="00410A12"/>
    <w:rsid w:val="00425489"/>
    <w:rsid w:val="00425C1E"/>
    <w:rsid w:val="004313B7"/>
    <w:rsid w:val="00432722"/>
    <w:rsid w:val="00435780"/>
    <w:rsid w:val="004426C4"/>
    <w:rsid w:val="00442F36"/>
    <w:rsid w:val="00455C7B"/>
    <w:rsid w:val="00457666"/>
    <w:rsid w:val="00461135"/>
    <w:rsid w:val="00461D8F"/>
    <w:rsid w:val="00462FB7"/>
    <w:rsid w:val="00467A52"/>
    <w:rsid w:val="00467ABD"/>
    <w:rsid w:val="004711B4"/>
    <w:rsid w:val="004713C9"/>
    <w:rsid w:val="00480432"/>
    <w:rsid w:val="00482D78"/>
    <w:rsid w:val="00482DFB"/>
    <w:rsid w:val="00484872"/>
    <w:rsid w:val="0048511F"/>
    <w:rsid w:val="004A0D4B"/>
    <w:rsid w:val="004A50F3"/>
    <w:rsid w:val="004B4627"/>
    <w:rsid w:val="004C1864"/>
    <w:rsid w:val="004C2EEE"/>
    <w:rsid w:val="004C66CC"/>
    <w:rsid w:val="004C7AA6"/>
    <w:rsid w:val="004D1216"/>
    <w:rsid w:val="004D60F3"/>
    <w:rsid w:val="004E21EB"/>
    <w:rsid w:val="004E27B1"/>
    <w:rsid w:val="004E52BF"/>
    <w:rsid w:val="004F01B5"/>
    <w:rsid w:val="004F1F50"/>
    <w:rsid w:val="004F6385"/>
    <w:rsid w:val="004F75ED"/>
    <w:rsid w:val="004F77D0"/>
    <w:rsid w:val="00507C1E"/>
    <w:rsid w:val="0051319A"/>
    <w:rsid w:val="00514811"/>
    <w:rsid w:val="0051544E"/>
    <w:rsid w:val="005317A0"/>
    <w:rsid w:val="005329F2"/>
    <w:rsid w:val="0053421C"/>
    <w:rsid w:val="00534F6C"/>
    <w:rsid w:val="00535A54"/>
    <w:rsid w:val="00536C0B"/>
    <w:rsid w:val="005370ED"/>
    <w:rsid w:val="0054202E"/>
    <w:rsid w:val="0054311F"/>
    <w:rsid w:val="0055339E"/>
    <w:rsid w:val="005544BE"/>
    <w:rsid w:val="005602CB"/>
    <w:rsid w:val="005620AA"/>
    <w:rsid w:val="0056431A"/>
    <w:rsid w:val="005655EC"/>
    <w:rsid w:val="005656D1"/>
    <w:rsid w:val="0056716C"/>
    <w:rsid w:val="005676EC"/>
    <w:rsid w:val="005706FB"/>
    <w:rsid w:val="0057114B"/>
    <w:rsid w:val="00573F81"/>
    <w:rsid w:val="0057425A"/>
    <w:rsid w:val="00580093"/>
    <w:rsid w:val="00581269"/>
    <w:rsid w:val="00586832"/>
    <w:rsid w:val="00594244"/>
    <w:rsid w:val="00595878"/>
    <w:rsid w:val="005A04FC"/>
    <w:rsid w:val="005A4055"/>
    <w:rsid w:val="005B088C"/>
    <w:rsid w:val="005C294A"/>
    <w:rsid w:val="005C51A2"/>
    <w:rsid w:val="005C5FB3"/>
    <w:rsid w:val="005D15E9"/>
    <w:rsid w:val="005D26D6"/>
    <w:rsid w:val="005D2709"/>
    <w:rsid w:val="005D7A89"/>
    <w:rsid w:val="006031D2"/>
    <w:rsid w:val="0060386D"/>
    <w:rsid w:val="00603C4F"/>
    <w:rsid w:val="0061003E"/>
    <w:rsid w:val="006133E3"/>
    <w:rsid w:val="00614918"/>
    <w:rsid w:val="00621D0A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7037"/>
    <w:rsid w:val="0065709B"/>
    <w:rsid w:val="00657C0A"/>
    <w:rsid w:val="00665465"/>
    <w:rsid w:val="0066785D"/>
    <w:rsid w:val="00683D84"/>
    <w:rsid w:val="00686F45"/>
    <w:rsid w:val="00690996"/>
    <w:rsid w:val="0069282B"/>
    <w:rsid w:val="006936FB"/>
    <w:rsid w:val="006940C9"/>
    <w:rsid w:val="006A0889"/>
    <w:rsid w:val="006A0FF4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C46C2"/>
    <w:rsid w:val="006D26AB"/>
    <w:rsid w:val="006D3571"/>
    <w:rsid w:val="006E1AAB"/>
    <w:rsid w:val="006E5C44"/>
    <w:rsid w:val="006E6B14"/>
    <w:rsid w:val="006E6CC2"/>
    <w:rsid w:val="006F0195"/>
    <w:rsid w:val="006F172C"/>
    <w:rsid w:val="006F3023"/>
    <w:rsid w:val="00705618"/>
    <w:rsid w:val="007067FB"/>
    <w:rsid w:val="007073EA"/>
    <w:rsid w:val="007114FD"/>
    <w:rsid w:val="0071274E"/>
    <w:rsid w:val="00712B28"/>
    <w:rsid w:val="00721B00"/>
    <w:rsid w:val="00722542"/>
    <w:rsid w:val="007228C4"/>
    <w:rsid w:val="0072641E"/>
    <w:rsid w:val="00732094"/>
    <w:rsid w:val="00736190"/>
    <w:rsid w:val="007418ED"/>
    <w:rsid w:val="00742616"/>
    <w:rsid w:val="00746AE1"/>
    <w:rsid w:val="00767610"/>
    <w:rsid w:val="0077541D"/>
    <w:rsid w:val="00791776"/>
    <w:rsid w:val="007B5544"/>
    <w:rsid w:val="007C0279"/>
    <w:rsid w:val="007C5D79"/>
    <w:rsid w:val="007C6802"/>
    <w:rsid w:val="007C6F7F"/>
    <w:rsid w:val="007C70A1"/>
    <w:rsid w:val="007D0AED"/>
    <w:rsid w:val="007D7E78"/>
    <w:rsid w:val="007E2725"/>
    <w:rsid w:val="007F4C7C"/>
    <w:rsid w:val="007F531A"/>
    <w:rsid w:val="007F5AE0"/>
    <w:rsid w:val="007F6590"/>
    <w:rsid w:val="008015D9"/>
    <w:rsid w:val="00804401"/>
    <w:rsid w:val="00807CD2"/>
    <w:rsid w:val="00821A19"/>
    <w:rsid w:val="0082571D"/>
    <w:rsid w:val="00832920"/>
    <w:rsid w:val="008333EE"/>
    <w:rsid w:val="00834063"/>
    <w:rsid w:val="008357F7"/>
    <w:rsid w:val="008414D9"/>
    <w:rsid w:val="00844B98"/>
    <w:rsid w:val="0085001F"/>
    <w:rsid w:val="00870F7A"/>
    <w:rsid w:val="00872E52"/>
    <w:rsid w:val="0087441A"/>
    <w:rsid w:val="0087590C"/>
    <w:rsid w:val="0088006A"/>
    <w:rsid w:val="008866D7"/>
    <w:rsid w:val="00890285"/>
    <w:rsid w:val="00894FF9"/>
    <w:rsid w:val="00897C39"/>
    <w:rsid w:val="008B286C"/>
    <w:rsid w:val="008B5B1B"/>
    <w:rsid w:val="008C0644"/>
    <w:rsid w:val="008C1E8A"/>
    <w:rsid w:val="008C6EAF"/>
    <w:rsid w:val="008D1DF7"/>
    <w:rsid w:val="008E3BCE"/>
    <w:rsid w:val="008E6139"/>
    <w:rsid w:val="008F2169"/>
    <w:rsid w:val="009136CB"/>
    <w:rsid w:val="00914B66"/>
    <w:rsid w:val="00921ACD"/>
    <w:rsid w:val="009234C4"/>
    <w:rsid w:val="009323E3"/>
    <w:rsid w:val="00935E96"/>
    <w:rsid w:val="009402B1"/>
    <w:rsid w:val="0094100C"/>
    <w:rsid w:val="00941C47"/>
    <w:rsid w:val="00950111"/>
    <w:rsid w:val="00950123"/>
    <w:rsid w:val="00953573"/>
    <w:rsid w:val="00967667"/>
    <w:rsid w:val="00972502"/>
    <w:rsid w:val="00977230"/>
    <w:rsid w:val="00983DC0"/>
    <w:rsid w:val="009924F6"/>
    <w:rsid w:val="00993F92"/>
    <w:rsid w:val="009A44FB"/>
    <w:rsid w:val="009B5794"/>
    <w:rsid w:val="009B64E4"/>
    <w:rsid w:val="009B67CC"/>
    <w:rsid w:val="009C258E"/>
    <w:rsid w:val="009C750E"/>
    <w:rsid w:val="009D364B"/>
    <w:rsid w:val="009E1251"/>
    <w:rsid w:val="009E406C"/>
    <w:rsid w:val="009E66A6"/>
    <w:rsid w:val="009E7EF3"/>
    <w:rsid w:val="009F4377"/>
    <w:rsid w:val="009F4792"/>
    <w:rsid w:val="009F4952"/>
    <w:rsid w:val="009F7AC6"/>
    <w:rsid w:val="00A04F17"/>
    <w:rsid w:val="00A118D3"/>
    <w:rsid w:val="00A13C44"/>
    <w:rsid w:val="00A14186"/>
    <w:rsid w:val="00A246E3"/>
    <w:rsid w:val="00A31425"/>
    <w:rsid w:val="00A317C9"/>
    <w:rsid w:val="00A35A91"/>
    <w:rsid w:val="00A377B3"/>
    <w:rsid w:val="00A37955"/>
    <w:rsid w:val="00A4305C"/>
    <w:rsid w:val="00A44CF8"/>
    <w:rsid w:val="00A52A48"/>
    <w:rsid w:val="00A52F65"/>
    <w:rsid w:val="00A62599"/>
    <w:rsid w:val="00A632BB"/>
    <w:rsid w:val="00A662F8"/>
    <w:rsid w:val="00A75441"/>
    <w:rsid w:val="00A7720B"/>
    <w:rsid w:val="00A83B78"/>
    <w:rsid w:val="00A85DF4"/>
    <w:rsid w:val="00A96220"/>
    <w:rsid w:val="00AA1CE4"/>
    <w:rsid w:val="00AA7654"/>
    <w:rsid w:val="00AB421F"/>
    <w:rsid w:val="00AC2427"/>
    <w:rsid w:val="00AC4768"/>
    <w:rsid w:val="00AC54DC"/>
    <w:rsid w:val="00AD0DFC"/>
    <w:rsid w:val="00AD1FCB"/>
    <w:rsid w:val="00AD71C1"/>
    <w:rsid w:val="00AE05A8"/>
    <w:rsid w:val="00AE1F86"/>
    <w:rsid w:val="00AE5023"/>
    <w:rsid w:val="00AE69C3"/>
    <w:rsid w:val="00AE7012"/>
    <w:rsid w:val="00AF1487"/>
    <w:rsid w:val="00AF2F55"/>
    <w:rsid w:val="00AF3EDD"/>
    <w:rsid w:val="00AF4CBE"/>
    <w:rsid w:val="00B00976"/>
    <w:rsid w:val="00B02A93"/>
    <w:rsid w:val="00B036C1"/>
    <w:rsid w:val="00B05953"/>
    <w:rsid w:val="00B0762C"/>
    <w:rsid w:val="00B13DA1"/>
    <w:rsid w:val="00B15614"/>
    <w:rsid w:val="00B21F23"/>
    <w:rsid w:val="00B23170"/>
    <w:rsid w:val="00B25E93"/>
    <w:rsid w:val="00B31D9C"/>
    <w:rsid w:val="00B33462"/>
    <w:rsid w:val="00B40315"/>
    <w:rsid w:val="00B41020"/>
    <w:rsid w:val="00B4369E"/>
    <w:rsid w:val="00B4467A"/>
    <w:rsid w:val="00B45428"/>
    <w:rsid w:val="00B5218D"/>
    <w:rsid w:val="00B53C3E"/>
    <w:rsid w:val="00B71691"/>
    <w:rsid w:val="00B73736"/>
    <w:rsid w:val="00B818EB"/>
    <w:rsid w:val="00B81D81"/>
    <w:rsid w:val="00BA35E8"/>
    <w:rsid w:val="00BA5E8A"/>
    <w:rsid w:val="00BA774C"/>
    <w:rsid w:val="00BA7ADC"/>
    <w:rsid w:val="00BB3E1F"/>
    <w:rsid w:val="00BB4454"/>
    <w:rsid w:val="00BC033B"/>
    <w:rsid w:val="00BC0F3E"/>
    <w:rsid w:val="00BC302E"/>
    <w:rsid w:val="00BC415D"/>
    <w:rsid w:val="00BC6E2D"/>
    <w:rsid w:val="00BD1578"/>
    <w:rsid w:val="00BE1CBC"/>
    <w:rsid w:val="00BE3227"/>
    <w:rsid w:val="00BE4E2F"/>
    <w:rsid w:val="00BE64B3"/>
    <w:rsid w:val="00BE6602"/>
    <w:rsid w:val="00BF0719"/>
    <w:rsid w:val="00BF1129"/>
    <w:rsid w:val="00BF68C6"/>
    <w:rsid w:val="00C01014"/>
    <w:rsid w:val="00C06896"/>
    <w:rsid w:val="00C101D5"/>
    <w:rsid w:val="00C11182"/>
    <w:rsid w:val="00C1396B"/>
    <w:rsid w:val="00C13AA9"/>
    <w:rsid w:val="00C14A5F"/>
    <w:rsid w:val="00C16AED"/>
    <w:rsid w:val="00C30517"/>
    <w:rsid w:val="00C33565"/>
    <w:rsid w:val="00C440B8"/>
    <w:rsid w:val="00C46DB6"/>
    <w:rsid w:val="00C5133E"/>
    <w:rsid w:val="00C63C2F"/>
    <w:rsid w:val="00C70BA2"/>
    <w:rsid w:val="00C80B3D"/>
    <w:rsid w:val="00C82A07"/>
    <w:rsid w:val="00C83D1D"/>
    <w:rsid w:val="00C91C14"/>
    <w:rsid w:val="00C92511"/>
    <w:rsid w:val="00C96B15"/>
    <w:rsid w:val="00CA120C"/>
    <w:rsid w:val="00CA4716"/>
    <w:rsid w:val="00CB5BB4"/>
    <w:rsid w:val="00CB7041"/>
    <w:rsid w:val="00CC16D3"/>
    <w:rsid w:val="00CD43F8"/>
    <w:rsid w:val="00CD495A"/>
    <w:rsid w:val="00CE4EB4"/>
    <w:rsid w:val="00CF0AB3"/>
    <w:rsid w:val="00CF6269"/>
    <w:rsid w:val="00D25DFE"/>
    <w:rsid w:val="00D27D75"/>
    <w:rsid w:val="00D31158"/>
    <w:rsid w:val="00D3293B"/>
    <w:rsid w:val="00D348FD"/>
    <w:rsid w:val="00D42A41"/>
    <w:rsid w:val="00D55FAF"/>
    <w:rsid w:val="00D60AF8"/>
    <w:rsid w:val="00D610BA"/>
    <w:rsid w:val="00D63869"/>
    <w:rsid w:val="00D64C9C"/>
    <w:rsid w:val="00D70084"/>
    <w:rsid w:val="00D704D5"/>
    <w:rsid w:val="00D733A6"/>
    <w:rsid w:val="00D74A32"/>
    <w:rsid w:val="00D80242"/>
    <w:rsid w:val="00D82838"/>
    <w:rsid w:val="00D873A7"/>
    <w:rsid w:val="00D9271F"/>
    <w:rsid w:val="00D927BF"/>
    <w:rsid w:val="00D940DF"/>
    <w:rsid w:val="00DA0AEA"/>
    <w:rsid w:val="00DA2860"/>
    <w:rsid w:val="00DA2ED1"/>
    <w:rsid w:val="00DB004E"/>
    <w:rsid w:val="00DB1AA0"/>
    <w:rsid w:val="00DB26EE"/>
    <w:rsid w:val="00DB3A62"/>
    <w:rsid w:val="00DB656A"/>
    <w:rsid w:val="00DB72C0"/>
    <w:rsid w:val="00DC0A08"/>
    <w:rsid w:val="00DC0C5F"/>
    <w:rsid w:val="00DC6463"/>
    <w:rsid w:val="00DC6C83"/>
    <w:rsid w:val="00DD2763"/>
    <w:rsid w:val="00DE28A7"/>
    <w:rsid w:val="00DE2F49"/>
    <w:rsid w:val="00DE4EF5"/>
    <w:rsid w:val="00DE7E37"/>
    <w:rsid w:val="00DF1133"/>
    <w:rsid w:val="00E037C4"/>
    <w:rsid w:val="00E1263A"/>
    <w:rsid w:val="00E12BF5"/>
    <w:rsid w:val="00E12FD5"/>
    <w:rsid w:val="00E1397E"/>
    <w:rsid w:val="00E1432E"/>
    <w:rsid w:val="00E15AA2"/>
    <w:rsid w:val="00E15D04"/>
    <w:rsid w:val="00E16C85"/>
    <w:rsid w:val="00E265E3"/>
    <w:rsid w:val="00E272F2"/>
    <w:rsid w:val="00E2795E"/>
    <w:rsid w:val="00E27C16"/>
    <w:rsid w:val="00E3171F"/>
    <w:rsid w:val="00E37461"/>
    <w:rsid w:val="00E4136D"/>
    <w:rsid w:val="00E44622"/>
    <w:rsid w:val="00E5373C"/>
    <w:rsid w:val="00E54553"/>
    <w:rsid w:val="00E630A3"/>
    <w:rsid w:val="00E70E74"/>
    <w:rsid w:val="00E711CE"/>
    <w:rsid w:val="00E86332"/>
    <w:rsid w:val="00EA259F"/>
    <w:rsid w:val="00EA763B"/>
    <w:rsid w:val="00EB71D7"/>
    <w:rsid w:val="00EC15B0"/>
    <w:rsid w:val="00EC7552"/>
    <w:rsid w:val="00ED065E"/>
    <w:rsid w:val="00ED0BEB"/>
    <w:rsid w:val="00ED11E8"/>
    <w:rsid w:val="00ED4A79"/>
    <w:rsid w:val="00ED5023"/>
    <w:rsid w:val="00EE7500"/>
    <w:rsid w:val="00EF2F62"/>
    <w:rsid w:val="00EF600E"/>
    <w:rsid w:val="00EF6C77"/>
    <w:rsid w:val="00F03833"/>
    <w:rsid w:val="00F05357"/>
    <w:rsid w:val="00F11893"/>
    <w:rsid w:val="00F2409F"/>
    <w:rsid w:val="00F3559C"/>
    <w:rsid w:val="00F369B4"/>
    <w:rsid w:val="00F43DBB"/>
    <w:rsid w:val="00F44706"/>
    <w:rsid w:val="00F45BCD"/>
    <w:rsid w:val="00F50BDC"/>
    <w:rsid w:val="00F55255"/>
    <w:rsid w:val="00F71D4C"/>
    <w:rsid w:val="00F73806"/>
    <w:rsid w:val="00F76D2F"/>
    <w:rsid w:val="00F7726B"/>
    <w:rsid w:val="00F772E5"/>
    <w:rsid w:val="00F91C1D"/>
    <w:rsid w:val="00FA693E"/>
    <w:rsid w:val="00FB6E10"/>
    <w:rsid w:val="00FB7B66"/>
    <w:rsid w:val="00FD00BE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ibnoead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37150-8408-45C9-BB28-F5A58532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8115</Words>
  <Characters>46259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Анастасия</cp:lastModifiedBy>
  <cp:revision>88</cp:revision>
  <cp:lastPrinted>2020-01-15T04:45:00Z</cp:lastPrinted>
  <dcterms:created xsi:type="dcterms:W3CDTF">2019-03-22T10:15:00Z</dcterms:created>
  <dcterms:modified xsi:type="dcterms:W3CDTF">2020-01-21T05:08:00Z</dcterms:modified>
</cp:coreProperties>
</file>