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C11FE" w:rsidRPr="001C11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motadm</w:t>
            </w:r>
            <w:r w:rsidR="001C11FE" w:rsidRPr="001C11FE">
              <w:rPr>
                <w:rFonts w:ascii="Times New Roman" w:eastAsia="Times New Roman" w:hAnsi="Times New Roman" w:cs="Times New Roman"/>
                <w:sz w:val="18"/>
                <w:szCs w:val="18"/>
              </w:rPr>
              <w:t>2020@</w:t>
            </w:r>
            <w:r w:rsidR="001C11FE" w:rsidRPr="001C11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1C11FE" w:rsidRPr="001C11F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C11FE" w:rsidRPr="001C11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bookmarkStart w:id="0" w:name="_GoBack"/>
            <w:bookmarkEnd w:id="0"/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E67985">
              <w:rPr>
                <w:rFonts w:ascii="Times New Roman" w:hAnsi="Times New Roman"/>
                <w:sz w:val="18"/>
                <w:szCs w:val="18"/>
              </w:rPr>
              <w:t>25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E67985">
              <w:rPr>
                <w:rFonts w:ascii="Times New Roman" w:hAnsi="Times New Roman"/>
                <w:sz w:val="18"/>
                <w:szCs w:val="18"/>
              </w:rPr>
              <w:t xml:space="preserve"> февраля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E67985">
              <w:rPr>
                <w:rFonts w:ascii="Times New Roman" w:hAnsi="Times New Roman"/>
                <w:sz w:val="18"/>
                <w:szCs w:val="18"/>
              </w:rPr>
              <w:t>61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6798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8866D7">
              <w:rPr>
                <w:rFonts w:ascii="Times New Roman" w:hAnsi="Times New Roman"/>
                <w:sz w:val="18"/>
                <w:szCs w:val="18"/>
              </w:rPr>
              <w:t>0501012:3</w:t>
            </w:r>
            <w:r w:rsidR="009136CB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8866D7">
              <w:rPr>
                <w:rFonts w:ascii="Times New Roman" w:eastAsia="Times New Roman" w:hAnsi="Times New Roman" w:cs="Times New Roman"/>
                <w:sz w:val="18"/>
                <w:szCs w:val="18"/>
              </w:rPr>
              <w:t>0501012:3</w:t>
            </w:r>
            <w:r w:rsidR="009136CB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9136CB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957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общественное питание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9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</w:t>
            </w:r>
            <w:r w:rsidR="00480432">
              <w:rPr>
                <w:rFonts w:ascii="Times New Roman" w:eastAsia="Times New Roman" w:hAnsi="Times New Roman" w:cs="Times New Roman"/>
                <w:sz w:val="18"/>
                <w:szCs w:val="18"/>
              </w:rPr>
              <w:t>4 квартал, без номера.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24:26:0501012:349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32" w:rsidRDefault="00480432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198F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установлена в размере ежегодной арендной платы определенной  по результатом рыночной  оценки в соответствии Федеральным законом №135-ФЗ от 29.07.1998г. «Об оценочной деятельности в Российской Федерации». Отчет №</w:t>
            </w:r>
            <w:r w:rsidR="009136CB">
              <w:rPr>
                <w:rFonts w:ascii="Times New Roman" w:hAnsi="Times New Roman"/>
                <w:sz w:val="18"/>
                <w:szCs w:val="18"/>
              </w:rPr>
              <w:t>449</w:t>
            </w:r>
            <w:r w:rsidR="00186549">
              <w:rPr>
                <w:rFonts w:ascii="Times New Roman" w:hAnsi="Times New Roman"/>
                <w:sz w:val="18"/>
                <w:szCs w:val="18"/>
              </w:rPr>
              <w:t>/19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6549">
              <w:rPr>
                <w:rFonts w:ascii="Times New Roman" w:hAnsi="Times New Roman"/>
                <w:sz w:val="18"/>
                <w:szCs w:val="18"/>
              </w:rPr>
              <w:t>6.11.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 xml:space="preserve">2019г. «Об оценке рыночной стоимости земельного участка, расположенного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186549">
              <w:rPr>
                <w:rFonts w:ascii="Times New Roman" w:hAnsi="Times New Roman"/>
                <w:sz w:val="18"/>
                <w:szCs w:val="18"/>
              </w:rPr>
              <w:t>п. Новоангарск, ул. 4 квартал, без номера</w:t>
            </w:r>
            <w:r w:rsidRPr="001A198F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136CB" w:rsidRPr="009136CB">
              <w:rPr>
                <w:rFonts w:ascii="Times New Roman" w:hAnsi="Times New Roman" w:cs="Times New Roman"/>
                <w:sz w:val="18"/>
                <w:szCs w:val="18"/>
              </w:rPr>
              <w:t>48 822 рубля (сорок восемь тысяч восемьсот двадцать два рубля)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98D" w:rsidRPr="0021598D">
              <w:rPr>
                <w:rFonts w:ascii="Times New Roman" w:hAnsi="Times New Roman" w:cs="Times New Roman"/>
                <w:sz w:val="18"/>
                <w:szCs w:val="18"/>
              </w:rPr>
              <w:t>1 464 рубля 66 копеек (одна тысяча четыреста шестьдесят четыре рубля 66 копеек)</w:t>
            </w:r>
            <w:r w:rsidR="00D60AF8" w:rsidRPr="00215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29 февраля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54FD6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 марта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27 марта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 xml:space="preserve">униципальное казенное учреждение </w:t>
            </w:r>
            <w:r w:rsidRPr="001A6DD1">
              <w:rPr>
                <w:b w:val="0"/>
                <w:sz w:val="18"/>
                <w:szCs w:val="18"/>
              </w:rPr>
              <w:lastRenderedPageBreak/>
              <w:t>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54FD6">
              <w:rPr>
                <w:b w:val="0"/>
                <w:sz w:val="18"/>
                <w:szCs w:val="18"/>
              </w:rPr>
              <w:t>02 марта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598D" w:rsidRPr="0021598D">
              <w:rPr>
                <w:rFonts w:ascii="Times New Roman" w:hAnsi="Times New Roman" w:cs="Times New Roman"/>
                <w:sz w:val="18"/>
                <w:szCs w:val="18"/>
              </w:rPr>
              <w:t>9 764 рубля 40 копеек (девять тысяч семьсот шестьдесят четыре рубля 40 копеек)</w:t>
            </w:r>
            <w:r w:rsidR="006D26AB" w:rsidRPr="002159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21598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A52F65">
              <w:rPr>
                <w:rFonts w:ascii="Times New Roman" w:hAnsi="Times New Roman"/>
                <w:sz w:val="18"/>
                <w:szCs w:val="18"/>
              </w:rPr>
              <w:t>0501012:3</w:t>
            </w:r>
            <w:r w:rsidR="0021598D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4A50F3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30 марта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4F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E1432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0501012:3</w:t>
      </w:r>
      <w:r w:rsidR="00314A5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E1432E">
        <w:rPr>
          <w:rFonts w:ascii="Times New Roman" w:hAnsi="Times New Roman" w:cs="Times New Roman"/>
          <w:sz w:val="24"/>
          <w:szCs w:val="24"/>
        </w:rPr>
        <w:t>0501012:3</w:t>
      </w:r>
      <w:r w:rsidR="00314A5F">
        <w:rPr>
          <w:rFonts w:ascii="Times New Roman" w:hAnsi="Times New Roman" w:cs="Times New Roman"/>
          <w:sz w:val="24"/>
          <w:szCs w:val="24"/>
        </w:rPr>
        <w:t>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14A5F">
        <w:rPr>
          <w:rFonts w:ascii="Times New Roman" w:hAnsi="Times New Roman" w:cs="Times New Roman"/>
          <w:sz w:val="24"/>
          <w:szCs w:val="24"/>
        </w:rPr>
        <w:t>870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E54FD6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E54FD6" w:rsidRPr="00E54FD6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4 квартал, без номера</w:t>
      </w:r>
      <w:r w:rsidR="00E54FD6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14A5F" w:rsidRPr="00314A5F">
        <w:rPr>
          <w:rFonts w:ascii="Times New Roman" w:hAnsi="Times New Roman" w:cs="Times New Roman"/>
          <w:sz w:val="24"/>
          <w:szCs w:val="24"/>
        </w:rPr>
        <w:t>48 822 рубля (сорок восемь тысяч восемьсот двадцать два рубля)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Pr="00E54FD6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0E3A92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0C6774">
        <w:rPr>
          <w:rFonts w:ascii="Times New Roman" w:hAnsi="Times New Roman" w:cs="Times New Roman"/>
          <w:sz w:val="24"/>
          <w:szCs w:val="24"/>
        </w:rPr>
        <w:t>0501012:3</w:t>
      </w:r>
      <w:r w:rsidR="00457666">
        <w:rPr>
          <w:rFonts w:ascii="Times New Roman" w:hAnsi="Times New Roman" w:cs="Times New Roman"/>
          <w:sz w:val="24"/>
          <w:szCs w:val="24"/>
        </w:rPr>
        <w:t>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57666">
        <w:rPr>
          <w:rFonts w:ascii="Times New Roman" w:hAnsi="Times New Roman" w:cs="Times New Roman"/>
          <w:sz w:val="24"/>
          <w:szCs w:val="24"/>
        </w:rPr>
        <w:t>870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E54FD6">
        <w:rPr>
          <w:rFonts w:ascii="Times New Roman" w:hAnsi="Times New Roman" w:cs="Times New Roman"/>
          <w:sz w:val="24"/>
          <w:szCs w:val="24"/>
        </w:rPr>
        <w:t>общественное питание.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E54FD6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r w:rsidR="00457666">
        <w:rPr>
          <w:rFonts w:ascii="Times New Roman" w:hAnsi="Times New Roman" w:cs="Times New Roman"/>
          <w:sz w:val="24"/>
          <w:szCs w:val="24"/>
        </w:rPr>
        <w:t>4 квартал, без номера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</w:t>
      </w:r>
      <w:r w:rsidR="000E3A9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D26AB" w:rsidRPr="006D26AB">
        <w:rPr>
          <w:rFonts w:ascii="Times New Roman" w:hAnsi="Times New Roman" w:cs="Times New Roman"/>
          <w:sz w:val="24"/>
          <w:szCs w:val="24"/>
        </w:rPr>
        <w:t>24:26:</w:t>
      </w:r>
      <w:r w:rsidR="00BB4454">
        <w:rPr>
          <w:rFonts w:ascii="Times New Roman" w:hAnsi="Times New Roman" w:cs="Times New Roman"/>
          <w:sz w:val="24"/>
          <w:szCs w:val="24"/>
        </w:rPr>
        <w:t>0501012:3</w:t>
      </w:r>
      <w:r w:rsidR="00457666">
        <w:rPr>
          <w:rFonts w:ascii="Times New Roman" w:hAnsi="Times New Roman" w:cs="Times New Roman"/>
          <w:sz w:val="24"/>
          <w:szCs w:val="24"/>
        </w:rPr>
        <w:t>51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57666">
        <w:rPr>
          <w:rFonts w:ascii="Times New Roman" w:hAnsi="Times New Roman" w:cs="Times New Roman"/>
          <w:sz w:val="24"/>
          <w:szCs w:val="24"/>
        </w:rPr>
        <w:t>870</w:t>
      </w:r>
      <w:r w:rsidR="00BB4454">
        <w:rPr>
          <w:rFonts w:ascii="Times New Roman" w:hAnsi="Times New Roman" w:cs="Times New Roman"/>
          <w:sz w:val="24"/>
          <w:szCs w:val="24"/>
        </w:rPr>
        <w:t xml:space="preserve"> 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E54FD6">
        <w:rPr>
          <w:rFonts w:ascii="Times New Roman" w:hAnsi="Times New Roman" w:cs="Times New Roman"/>
          <w:sz w:val="24"/>
          <w:szCs w:val="24"/>
        </w:rPr>
        <w:t>общественное питание</w:t>
      </w:r>
      <w:r w:rsidR="00BB4454">
        <w:rPr>
          <w:rFonts w:ascii="Times New Roman" w:hAnsi="Times New Roman" w:cs="Times New Roman"/>
          <w:sz w:val="24"/>
          <w:szCs w:val="24"/>
        </w:rPr>
        <w:t>.</w:t>
      </w:r>
      <w:r w:rsidR="006D26AB" w:rsidRPr="006D26AB">
        <w:rPr>
          <w:rFonts w:ascii="Times New Roman" w:hAnsi="Times New Roman" w:cs="Times New Roman"/>
          <w:sz w:val="24"/>
          <w:szCs w:val="24"/>
        </w:rPr>
        <w:t xml:space="preserve"> Адрес (местоположение): </w:t>
      </w:r>
      <w:r w:rsidR="00E54FD6" w:rsidRPr="00E54FD6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4 квартал, без номера</w:t>
      </w:r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BB4454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0501012:3</w:t>
      </w:r>
      <w:r w:rsidR="00FD00BE">
        <w:rPr>
          <w:rFonts w:ascii="Times New Roman" w:eastAsia="Times New Roman" w:hAnsi="Times New Roman" w:cs="Times New Roman"/>
          <w:sz w:val="16"/>
          <w:szCs w:val="16"/>
          <w:lang w:eastAsia="ar-SA"/>
        </w:rPr>
        <w:t>51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0501012:3</w:t>
      </w:r>
      <w:r w:rsidR="00FD00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FD00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870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общественное питание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E54FD6" w:rsidRP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Новоангарск, ул. 4 квартал, без номера</w:t>
      </w:r>
      <w:r w:rsidR="00E54F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FD00BE" w:rsidRPr="00FD00BE">
        <w:rPr>
          <w:rFonts w:ascii="Times New Roman" w:hAnsi="Times New Roman" w:cs="Times New Roman"/>
          <w:sz w:val="18"/>
          <w:szCs w:val="18"/>
        </w:rPr>
        <w:t>9 764 рубля 40 копеек (девять тысяч семьсот шестьдесят четыре рубля 40 копеек</w:t>
      </w:r>
      <w:r w:rsidR="00FD00BE">
        <w:rPr>
          <w:rFonts w:ascii="Times New Roman" w:hAnsi="Times New Roman" w:cs="Times New Roman"/>
          <w:sz w:val="18"/>
          <w:szCs w:val="18"/>
        </w:rPr>
        <w:t>)</w:t>
      </w:r>
      <w:r w:rsidR="006D26AB" w:rsidRPr="0061003E">
        <w:rPr>
          <w:rFonts w:ascii="Times New Roman" w:hAnsi="Times New Roman" w:cs="Times New Roman"/>
          <w:sz w:val="18"/>
          <w:szCs w:val="18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течении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случае,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0501012:3</w:t>
      </w:r>
      <w:r w:rsidR="00AF1487">
        <w:rPr>
          <w:rFonts w:ascii="Times New Roman" w:eastAsia="Times New Roman" w:hAnsi="Times New Roman" w:cs="Times New Roman"/>
          <w:sz w:val="18"/>
          <w:szCs w:val="18"/>
          <w:lang w:eastAsia="ar-SA"/>
        </w:rPr>
        <w:t>51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AF1487">
        <w:rPr>
          <w:rFonts w:ascii="Times New Roman" w:eastAsia="Times New Roman" w:hAnsi="Times New Roman" w:cs="Times New Roman"/>
          <w:sz w:val="18"/>
          <w:szCs w:val="18"/>
          <w:lang w:eastAsia="ar-SA"/>
        </w:rPr>
        <w:t>870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общественное питание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4 квартал, без номера.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237B07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0501012:3</w:t>
      </w:r>
      <w:r w:rsidR="00AF1487">
        <w:rPr>
          <w:rFonts w:ascii="Times New Roman" w:eastAsia="Times New Roman" w:hAnsi="Times New Roman" w:cs="Times New Roman"/>
          <w:sz w:val="16"/>
          <w:szCs w:val="16"/>
          <w:lang w:eastAsia="ar-SA"/>
        </w:rPr>
        <w:t>51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37B07">
        <w:rPr>
          <w:rFonts w:ascii="Times New Roman" w:hAnsi="Times New Roman" w:cs="Times New Roman"/>
          <w:sz w:val="20"/>
          <w:szCs w:val="20"/>
        </w:rPr>
        <w:t>0501012:3</w:t>
      </w:r>
      <w:r w:rsidR="00AF1487">
        <w:rPr>
          <w:rFonts w:ascii="Times New Roman" w:hAnsi="Times New Roman" w:cs="Times New Roman"/>
          <w:sz w:val="20"/>
          <w:szCs w:val="20"/>
        </w:rPr>
        <w:t>51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AF1487">
        <w:rPr>
          <w:rFonts w:ascii="Times New Roman" w:hAnsi="Times New Roman" w:cs="Times New Roman"/>
          <w:sz w:val="20"/>
          <w:szCs w:val="20"/>
        </w:rPr>
        <w:t>870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5908A2">
        <w:rPr>
          <w:rFonts w:ascii="Times New Roman" w:hAnsi="Times New Roman" w:cs="Times New Roman"/>
          <w:sz w:val="20"/>
          <w:szCs w:val="20"/>
        </w:rPr>
        <w:t>общественное питание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>
        <w:rPr>
          <w:rFonts w:ascii="Times New Roman" w:hAnsi="Times New Roman" w:cs="Times New Roman"/>
          <w:sz w:val="20"/>
          <w:szCs w:val="20"/>
        </w:rPr>
        <w:t xml:space="preserve"> Местоположение установлено относительно ориентира, расположенного за пределами участка. Почтовый адрес ориентира: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r w:rsidR="00535A54">
        <w:rPr>
          <w:rFonts w:ascii="Times New Roman" w:hAnsi="Times New Roman" w:cs="Times New Roman"/>
          <w:sz w:val="20"/>
          <w:szCs w:val="20"/>
        </w:rPr>
        <w:t xml:space="preserve">4 квартал, без номера. 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EA763B" w:rsidRPr="00EA763B">
        <w:rPr>
          <w:sz w:val="20"/>
        </w:rPr>
        <w:t>9 764 рубля 40 копеек (девять тысяч семьсот шестьдесят четыре рубля 40 копеек).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5908A2">
        <w:rPr>
          <w:sz w:val="20"/>
        </w:rPr>
        <w:t>24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5908A2">
        <w:rPr>
          <w:sz w:val="20"/>
        </w:rPr>
        <w:t>марта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AF1487" w:rsidRPr="007F4C7C">
        <w:rPr>
          <w:sz w:val="20"/>
        </w:rPr>
        <w:t>9 764 рубля 40 копеек (девять тысяч семьсот шестьдесят четыре рубля 40 копеек)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037C4">
        <w:rPr>
          <w:sz w:val="20"/>
        </w:rPr>
        <w:t>0501012:3</w:t>
      </w:r>
      <w:r w:rsidR="00EA763B">
        <w:rPr>
          <w:sz w:val="20"/>
        </w:rPr>
        <w:t>51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8A" w:rsidRDefault="005B518A" w:rsidP="007418ED">
      <w:pPr>
        <w:spacing w:after="0" w:line="240" w:lineRule="auto"/>
      </w:pPr>
      <w:r>
        <w:separator/>
      </w:r>
    </w:p>
  </w:endnote>
  <w:endnote w:type="continuationSeparator" w:id="0">
    <w:p w:rsidR="005B518A" w:rsidRDefault="005B518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8A" w:rsidRDefault="005B518A" w:rsidP="007418ED">
      <w:pPr>
        <w:spacing w:after="0" w:line="240" w:lineRule="auto"/>
      </w:pPr>
      <w:r>
        <w:separator/>
      </w:r>
    </w:p>
  </w:footnote>
  <w:footnote w:type="continuationSeparator" w:id="0">
    <w:p w:rsidR="005B518A" w:rsidRDefault="005B518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3A92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11FE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518A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7E04"/>
    <w:rsid w:val="00966DD2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B2B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67985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DB02-FA34-4E58-9C5E-0E550F95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8204</Words>
  <Characters>46769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89</cp:revision>
  <cp:lastPrinted>2020-02-19T03:11:00Z</cp:lastPrinted>
  <dcterms:created xsi:type="dcterms:W3CDTF">2019-03-22T10:15:00Z</dcterms:created>
  <dcterms:modified xsi:type="dcterms:W3CDTF">2020-02-27T03:58:00Z</dcterms:modified>
</cp:coreProperties>
</file>