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12D8A" w:rsidRPr="00412D8A">
              <w:rPr>
                <w:rFonts w:ascii="Times New Roman" w:hAnsi="Times New Roman"/>
                <w:sz w:val="18"/>
                <w:szCs w:val="18"/>
                <w:lang w:val="en-US"/>
              </w:rPr>
              <w:t>motadm2020@mail.ru</w:t>
            </w:r>
            <w:bookmarkStart w:id="0" w:name="_GoBack"/>
            <w:bookmarkEnd w:id="0"/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454A03">
              <w:rPr>
                <w:rFonts w:ascii="Times New Roman" w:hAnsi="Times New Roman"/>
                <w:sz w:val="18"/>
                <w:szCs w:val="18"/>
              </w:rPr>
              <w:t>25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февраля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454A03">
              <w:rPr>
                <w:rFonts w:ascii="Times New Roman" w:hAnsi="Times New Roman"/>
                <w:sz w:val="18"/>
                <w:szCs w:val="18"/>
              </w:rPr>
              <w:t>60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316513">
              <w:rPr>
                <w:rFonts w:ascii="Times New Roman" w:hAnsi="Times New Roman"/>
                <w:sz w:val="18"/>
                <w:szCs w:val="18"/>
              </w:rPr>
              <w:t>0501014:139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>0501014:139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>20625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среднеэтажная</w:t>
            </w:r>
            <w:proofErr w:type="spellEnd"/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жилая застройка (код – 2.5)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Красноярский край, Мотыгинский район, Новоангарский сельсовет, п. Новоангарск, ул. 4 квартал. 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31651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0501013:21, 24:26:0501013:23.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2" w:rsidRDefault="00480432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определенной 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результатом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рыночной  оценки в соответствии Федеральным законом №135-ФЗ от 29.07.1998г. «Об оценочной деятельности в Российской Федерации». Отчет №</w:t>
            </w:r>
            <w:r w:rsidR="00316513">
              <w:rPr>
                <w:rFonts w:ascii="Times New Roman" w:hAnsi="Times New Roman"/>
                <w:sz w:val="18"/>
                <w:szCs w:val="18"/>
              </w:rPr>
              <w:t>35</w:t>
            </w:r>
            <w:r w:rsidR="00186549">
              <w:rPr>
                <w:rFonts w:ascii="Times New Roman" w:hAnsi="Times New Roman"/>
                <w:sz w:val="18"/>
                <w:szCs w:val="18"/>
              </w:rPr>
              <w:t>/</w:t>
            </w:r>
            <w:r w:rsidR="00316513">
              <w:rPr>
                <w:rFonts w:ascii="Times New Roman" w:hAnsi="Times New Roman"/>
                <w:sz w:val="18"/>
                <w:szCs w:val="18"/>
              </w:rPr>
              <w:t>20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16513">
              <w:rPr>
                <w:rFonts w:ascii="Times New Roman" w:hAnsi="Times New Roman"/>
                <w:sz w:val="18"/>
                <w:szCs w:val="18"/>
              </w:rPr>
              <w:t>8.01</w:t>
            </w:r>
            <w:r w:rsidR="00186549">
              <w:rPr>
                <w:rFonts w:ascii="Times New Roman" w:hAnsi="Times New Roman"/>
                <w:sz w:val="18"/>
                <w:szCs w:val="18"/>
              </w:rPr>
              <w:t>.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20</w:t>
            </w:r>
            <w:r w:rsidR="00316513">
              <w:rPr>
                <w:rFonts w:ascii="Times New Roman" w:hAnsi="Times New Roman"/>
                <w:sz w:val="18"/>
                <w:szCs w:val="18"/>
              </w:rPr>
              <w:t>20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г. «</w:t>
            </w:r>
            <w:r w:rsidR="00316513">
              <w:rPr>
                <w:rFonts w:ascii="Times New Roman" w:hAnsi="Times New Roman"/>
                <w:sz w:val="18"/>
                <w:szCs w:val="18"/>
              </w:rPr>
              <w:t>Об оценке размера ставки арендной платы за пользование земельным участком, расположенным по адресу: Красноярский край, Мотыгинский район, Новоангарский сельсовет, п. Новоангарск, ул. 4 квартал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50111" w:rsidRPr="00DC6C83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846 450</w:t>
            </w:r>
            <w:r w:rsidR="009136CB" w:rsidRPr="009136CB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ей 00 копеек</w:t>
            </w:r>
            <w:r w:rsidR="009136CB" w:rsidRPr="009136C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восемьсот сорок шесть тысяч четыреста пятьдесят рублей 00 копеек</w:t>
            </w:r>
            <w:r w:rsidR="009136CB" w:rsidRPr="009136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2B4A" w:rsidRPr="00480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9BC" w:rsidRPr="001F79BC">
              <w:rPr>
                <w:rFonts w:ascii="Times New Roman" w:hAnsi="Times New Roman" w:cs="Times New Roman"/>
                <w:sz w:val="18"/>
                <w:szCs w:val="18"/>
              </w:rPr>
              <w:t>25 393 рубля 50 копеек (двадцать пять тысяч триста девяносто три рубля 50 копеек)</w:t>
            </w:r>
            <w:r w:rsidR="001F79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29 февраля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E54FD6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марта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27 марта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F79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lastRenderedPageBreak/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E54FD6">
              <w:rPr>
                <w:b w:val="0"/>
                <w:sz w:val="18"/>
                <w:szCs w:val="18"/>
              </w:rPr>
              <w:t>02 марта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9BC" w:rsidRPr="001F79BC">
              <w:rPr>
                <w:rFonts w:ascii="Times New Roman" w:hAnsi="Times New Roman" w:cs="Times New Roman"/>
                <w:sz w:val="18"/>
                <w:szCs w:val="18"/>
              </w:rPr>
              <w:t>169 290 рублей 00 копеек (сто шестьдесят девять тысяч двести девяносто рублей 00 копеек)</w:t>
            </w:r>
            <w:r w:rsidR="006D26AB" w:rsidRPr="002159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1F79B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F79BC">
              <w:rPr>
                <w:rFonts w:ascii="Times New Roman" w:hAnsi="Times New Roman"/>
                <w:sz w:val="18"/>
                <w:szCs w:val="18"/>
              </w:rPr>
              <w:t>0501014:139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F79BC" w:rsidP="001F79B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шесть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30 марта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F79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0501014:139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1F79BC">
        <w:rPr>
          <w:rFonts w:ascii="Times New Roman" w:hAnsi="Times New Roman" w:cs="Times New Roman"/>
          <w:sz w:val="24"/>
          <w:szCs w:val="24"/>
        </w:rPr>
        <w:t>0501014:139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F79BC">
        <w:rPr>
          <w:rFonts w:ascii="Times New Roman" w:hAnsi="Times New Roman" w:cs="Times New Roman"/>
          <w:sz w:val="24"/>
          <w:szCs w:val="24"/>
        </w:rPr>
        <w:t xml:space="preserve">20625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>
        <w:rPr>
          <w:rFonts w:ascii="Times New Roman" w:hAnsi="Times New Roman" w:cs="Times New Roman"/>
          <w:sz w:val="24"/>
          <w:szCs w:val="24"/>
        </w:rPr>
        <w:t xml:space="preserve"> жилая застройка (код – 2.5).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1F79BC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п. Новоангарск, ул. 4 квартал.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79BC" w:rsidRPr="001F79BC">
        <w:rPr>
          <w:rFonts w:ascii="Times New Roman" w:hAnsi="Times New Roman" w:cs="Times New Roman"/>
          <w:sz w:val="24"/>
          <w:szCs w:val="24"/>
        </w:rPr>
        <w:t>846 450 рублей 00 копеек (восемьсот сорок шесть тысяч четыреста пятьдесят рублей 00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1F79BC">
        <w:rPr>
          <w:rFonts w:ascii="Times New Roman" w:hAnsi="Times New Roman" w:cs="Times New Roman"/>
          <w:sz w:val="24"/>
          <w:szCs w:val="24"/>
        </w:rPr>
        <w:t>0501014:139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F79BC">
        <w:rPr>
          <w:rFonts w:ascii="Times New Roman" w:hAnsi="Times New Roman" w:cs="Times New Roman"/>
          <w:sz w:val="24"/>
          <w:szCs w:val="24"/>
        </w:rPr>
        <w:t>20625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>
        <w:rPr>
          <w:rFonts w:ascii="Times New Roman" w:hAnsi="Times New Roman" w:cs="Times New Roman"/>
          <w:sz w:val="24"/>
          <w:szCs w:val="24"/>
        </w:rPr>
        <w:t xml:space="preserve"> жилая застройка </w:t>
      </w:r>
      <w:proofErr w:type="gramStart"/>
      <w:r w:rsidR="001F7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79BC">
        <w:rPr>
          <w:rFonts w:ascii="Times New Roman" w:hAnsi="Times New Roman" w:cs="Times New Roman"/>
          <w:sz w:val="24"/>
          <w:szCs w:val="24"/>
        </w:rPr>
        <w:t>код – 2.5)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1F79BC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6D26AB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1F79BC"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F79BC" w:rsidRPr="001F79BC">
        <w:rPr>
          <w:rFonts w:ascii="Times New Roman" w:hAnsi="Times New Roman" w:cs="Times New Roman"/>
          <w:sz w:val="24"/>
          <w:szCs w:val="24"/>
        </w:rPr>
        <w:t xml:space="preserve">24:26:0501014:139, площадью 20625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 w:rsidR="001F79BC" w:rsidRP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 w:rsidRPr="001F79BC">
        <w:rPr>
          <w:rFonts w:ascii="Times New Roman" w:hAnsi="Times New Roman" w:cs="Times New Roman"/>
          <w:sz w:val="24"/>
          <w:szCs w:val="24"/>
        </w:rPr>
        <w:t xml:space="preserve"> жилая застройка </w:t>
      </w:r>
      <w:proofErr w:type="gramStart"/>
      <w:r w:rsidR="001F79BC" w:rsidRPr="001F7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79BC" w:rsidRPr="001F79BC">
        <w:rPr>
          <w:rFonts w:ascii="Times New Roman" w:hAnsi="Times New Roman" w:cs="Times New Roman"/>
          <w:sz w:val="24"/>
          <w:szCs w:val="24"/>
        </w:rPr>
        <w:t>код – 2.5). Адрес (местоположение): Красноярский край, Мотыгинский район, Новоангарский сельсовет, п. Новоангарск, ул. 4 квартал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1F79B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0501014:139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20625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среднеэтажная</w:t>
      </w:r>
      <w:proofErr w:type="spellEnd"/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жилая застройка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E54FD6"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Новоангарский сельсовет, п. Новоангарск, ул. 4 квартал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6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шесть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1F79BC" w:rsidRPr="001F79BC">
        <w:rPr>
          <w:rFonts w:ascii="Times New Roman" w:hAnsi="Times New Roman" w:cs="Times New Roman"/>
          <w:sz w:val="18"/>
          <w:szCs w:val="18"/>
        </w:rPr>
        <w:t>169 290 рублей 00 копеек (сто шестьдесят девять тысяч двести девяносто руб</w:t>
      </w:r>
      <w:r w:rsidR="001F79BC">
        <w:rPr>
          <w:rFonts w:ascii="Times New Roman" w:hAnsi="Times New Roman" w:cs="Times New Roman"/>
          <w:sz w:val="18"/>
          <w:szCs w:val="18"/>
        </w:rPr>
        <w:t>лей 00 копеек)</w:t>
      </w:r>
      <w:r w:rsidR="006D26AB" w:rsidRPr="0061003E">
        <w:rPr>
          <w:rFonts w:ascii="Times New Roman" w:hAnsi="Times New Roman" w:cs="Times New Roman"/>
          <w:sz w:val="18"/>
          <w:szCs w:val="18"/>
        </w:rPr>
        <w:t>,</w:t>
      </w:r>
      <w:r w:rsidR="006D26AB">
        <w:rPr>
          <w:rFonts w:ascii="Times New Roman" w:hAnsi="Times New Roman" w:cs="Times New Roman"/>
          <w:sz w:val="18"/>
          <w:szCs w:val="18"/>
        </w:rPr>
        <w:t xml:space="preserve">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0501014:139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20625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Новоангарский сельсовет,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п. Новоангарск, ул.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4 квартал.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37B07">
        <w:rPr>
          <w:rFonts w:ascii="Times New Roman" w:hAnsi="Times New Roman" w:cs="Times New Roman"/>
          <w:sz w:val="20"/>
          <w:szCs w:val="20"/>
        </w:rPr>
        <w:t>050101</w:t>
      </w:r>
      <w:r w:rsidR="001F79BC">
        <w:rPr>
          <w:rFonts w:ascii="Times New Roman" w:hAnsi="Times New Roman" w:cs="Times New Roman"/>
          <w:sz w:val="20"/>
          <w:szCs w:val="20"/>
        </w:rPr>
        <w:t>4:139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1F79BC">
        <w:rPr>
          <w:rFonts w:ascii="Times New Roman" w:hAnsi="Times New Roman" w:cs="Times New Roman"/>
          <w:sz w:val="20"/>
          <w:szCs w:val="20"/>
        </w:rPr>
        <w:t>20625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5908A2">
        <w:rPr>
          <w:rFonts w:ascii="Times New Roman" w:hAnsi="Times New Roman" w:cs="Times New Roman"/>
          <w:sz w:val="20"/>
          <w:szCs w:val="20"/>
        </w:rPr>
        <w:t>общественное питание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r w:rsidR="009C258E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>
        <w:rPr>
          <w:rFonts w:ascii="Times New Roman" w:hAnsi="Times New Roman" w:cs="Times New Roman"/>
          <w:sz w:val="20"/>
          <w:szCs w:val="20"/>
        </w:rPr>
        <w:t xml:space="preserve"> </w:t>
      </w:r>
      <w:r w:rsidR="00D23F3C">
        <w:rPr>
          <w:rFonts w:ascii="Times New Roman" w:hAnsi="Times New Roman" w:cs="Times New Roman"/>
          <w:sz w:val="20"/>
          <w:szCs w:val="20"/>
        </w:rPr>
        <w:t xml:space="preserve">Новоангарский сельсовет, </w:t>
      </w:r>
      <w:r w:rsidR="009C258E">
        <w:rPr>
          <w:rFonts w:ascii="Times New Roman" w:hAnsi="Times New Roman" w:cs="Times New Roman"/>
          <w:sz w:val="20"/>
          <w:szCs w:val="20"/>
        </w:rPr>
        <w:t xml:space="preserve">п. Новоангарск, ул. </w:t>
      </w:r>
      <w:r w:rsidR="00D23F3C">
        <w:rPr>
          <w:rFonts w:ascii="Times New Roman" w:hAnsi="Times New Roman" w:cs="Times New Roman"/>
          <w:sz w:val="20"/>
          <w:szCs w:val="20"/>
        </w:rPr>
        <w:t>4 квартал.</w:t>
      </w:r>
    </w:p>
    <w:p w:rsidR="009C258E" w:rsidRPr="00EA763B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D23F3C" w:rsidRPr="00D23F3C">
        <w:rPr>
          <w:sz w:val="20"/>
        </w:rPr>
        <w:t>169 290 рублей 00 копеек (сто шестьдесят девять тысяч две</w:t>
      </w:r>
      <w:r w:rsidR="00D23F3C">
        <w:rPr>
          <w:sz w:val="20"/>
        </w:rPr>
        <w:t>сти девяносто рублей 00 копеек)</w:t>
      </w:r>
      <w:r w:rsidR="00EA763B" w:rsidRPr="00EA763B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5908A2">
        <w:rPr>
          <w:sz w:val="20"/>
        </w:rPr>
        <w:t>24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5908A2">
        <w:rPr>
          <w:sz w:val="20"/>
        </w:rPr>
        <w:t>марта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D23F3C" w:rsidRPr="00D23F3C">
        <w:rPr>
          <w:sz w:val="20"/>
        </w:rPr>
        <w:t>169 290 рублей 00 копеек (сто шестьдесят девять тысяч двести де</w:t>
      </w:r>
      <w:r w:rsidR="00D23F3C">
        <w:rPr>
          <w:sz w:val="20"/>
        </w:rPr>
        <w:t>вяносто рублей 00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D23F3C">
        <w:rPr>
          <w:sz w:val="20"/>
        </w:rPr>
        <w:t>0501014:139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53" w:rsidRDefault="00876053" w:rsidP="007418ED">
      <w:pPr>
        <w:spacing w:after="0" w:line="240" w:lineRule="auto"/>
      </w:pPr>
      <w:r>
        <w:separator/>
      </w:r>
    </w:p>
  </w:endnote>
  <w:endnote w:type="continuationSeparator" w:id="0">
    <w:p w:rsidR="00876053" w:rsidRDefault="00876053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53" w:rsidRDefault="00876053" w:rsidP="007418ED">
      <w:pPr>
        <w:spacing w:after="0" w:line="240" w:lineRule="auto"/>
      </w:pPr>
      <w:r>
        <w:separator/>
      </w:r>
    </w:p>
  </w:footnote>
  <w:footnote w:type="continuationSeparator" w:id="0">
    <w:p w:rsidR="00876053" w:rsidRDefault="00876053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12D8A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76053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43F8"/>
    <w:rsid w:val="00CD495A"/>
    <w:rsid w:val="00CE4EB4"/>
    <w:rsid w:val="00CF0AB3"/>
    <w:rsid w:val="00CF6269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FE74-C455-4BE9-87C4-8B07A160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8149</Words>
  <Characters>46454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90</cp:revision>
  <cp:lastPrinted>2020-02-19T02:51:00Z</cp:lastPrinted>
  <dcterms:created xsi:type="dcterms:W3CDTF">2019-03-22T10:15:00Z</dcterms:created>
  <dcterms:modified xsi:type="dcterms:W3CDTF">2020-02-27T03:57:00Z</dcterms:modified>
</cp:coreProperties>
</file>