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jc w:val="center"/>
        <w:tblInd w:w="-213" w:type="dxa"/>
        <w:tblLayout w:type="fixed"/>
        <w:tblLook w:val="04A0" w:firstRow="1" w:lastRow="0" w:firstColumn="1" w:lastColumn="0" w:noHBand="0" w:noVBand="1"/>
      </w:tblPr>
      <w:tblGrid>
        <w:gridCol w:w="1134"/>
        <w:gridCol w:w="6567"/>
        <w:gridCol w:w="1512"/>
      </w:tblGrid>
      <w:tr w:rsidR="00950111" w:rsidTr="00950111">
        <w:trPr>
          <w:jc w:val="center"/>
        </w:trPr>
        <w:tc>
          <w:tcPr>
            <w:tcW w:w="1134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67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СОДЕРЖАНИЕ</w:t>
            </w: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950111" w:rsidTr="00950111">
        <w:trPr>
          <w:jc w:val="center"/>
        </w:trPr>
        <w:tc>
          <w:tcPr>
            <w:tcW w:w="1134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6567" w:type="dxa"/>
            <w:shd w:val="clear" w:color="auto" w:fill="E6E6E6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Страница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1.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Информационная карта</w:t>
            </w:r>
          </w:p>
        </w:tc>
        <w:tc>
          <w:tcPr>
            <w:tcW w:w="1512" w:type="dxa"/>
            <w:hideMark/>
          </w:tcPr>
          <w:p w:rsidR="00950111" w:rsidRDefault="00950111" w:rsidP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</w:t>
            </w:r>
            <w:r w:rsidR="00B02A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2.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Заявка на участие в аукционе,  форма запроса на разъяснение документации об аукционе, форма отзыва заявки на участие в аукционе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7-13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аренды земельного участка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14-17</w:t>
            </w:r>
          </w:p>
        </w:tc>
      </w:tr>
      <w:tr w:rsidR="00B02A93" w:rsidTr="00950111">
        <w:trPr>
          <w:jc w:val="center"/>
        </w:trPr>
        <w:tc>
          <w:tcPr>
            <w:tcW w:w="1134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567" w:type="dxa"/>
            <w:hideMark/>
          </w:tcPr>
          <w:p w:rsidR="00B02A93" w:rsidRDefault="00B02A9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о задатке</w:t>
            </w:r>
          </w:p>
        </w:tc>
        <w:tc>
          <w:tcPr>
            <w:tcW w:w="1512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18-19</w:t>
            </w:r>
          </w:p>
        </w:tc>
      </w:tr>
    </w:tbl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lastRenderedPageBreak/>
        <w:t>Информационная карта</w:t>
      </w:r>
    </w:p>
    <w:tbl>
      <w:tblPr>
        <w:tblW w:w="9397" w:type="dxa"/>
        <w:tblLook w:val="04A0" w:firstRow="1" w:lastRow="0" w:firstColumn="1" w:lastColumn="0" w:noHBand="0" w:noVBand="1"/>
      </w:tblPr>
      <w:tblGrid>
        <w:gridCol w:w="447"/>
        <w:gridCol w:w="3872"/>
        <w:gridCol w:w="5078"/>
      </w:tblGrid>
      <w:tr w:rsidR="00950111" w:rsidTr="00AC54DC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Наименование пункта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Текст пояснений</w:t>
            </w:r>
          </w:p>
        </w:tc>
      </w:tr>
      <w:tr w:rsidR="00950111" w:rsidTr="00AC54DC">
        <w:trPr>
          <w:trHeight w:val="21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2E69C9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органа местного самоуправления, принявшего решение об условиях сдачи в аренду земельного участка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80242" w:rsidRDefault="00D80242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Организатор торгов</w:t>
            </w:r>
          </w:p>
          <w:p w:rsidR="0063627B" w:rsidRPr="00DC6C83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нахождения, почтовый адрес, адрес электронной почты и номер контактног</w:t>
            </w:r>
            <w:r w:rsidR="005544BE">
              <w:rPr>
                <w:rFonts w:ascii="Times New Roman" w:hAnsi="Times New Roman"/>
                <w:b/>
                <w:sz w:val="18"/>
                <w:szCs w:val="18"/>
              </w:rPr>
              <w:t>о телефона организатора торгов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950111" w:rsidRPr="00DC6C83" w:rsidRDefault="00950111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Форма торгов и подачи предложений о цене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Мотыгинского района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950111" w:rsidRPr="00DC6C83" w:rsidRDefault="00950111" w:rsidP="00DC6C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Советская,116. Телефон: 8 (391-41)22-4-59, </w:t>
            </w:r>
            <w:r w:rsidR="00015BC8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motadm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krasmail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3627B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Мотыгинско</w:t>
            </w:r>
            <w:r w:rsidR="00736190">
              <w:rPr>
                <w:rFonts w:ascii="Times New Roman" w:hAnsi="Times New Roman"/>
                <w:sz w:val="18"/>
                <w:szCs w:val="18"/>
              </w:rPr>
              <w:t>г</w:t>
            </w:r>
            <w:r w:rsidR="00425C1E">
              <w:rPr>
                <w:rFonts w:ascii="Times New Roman" w:hAnsi="Times New Roman"/>
                <w:sz w:val="18"/>
                <w:szCs w:val="18"/>
              </w:rPr>
              <w:t>о</w:t>
            </w:r>
            <w:r w:rsidR="00993F92">
              <w:rPr>
                <w:rFonts w:ascii="Times New Roman" w:hAnsi="Times New Roman"/>
                <w:sz w:val="18"/>
                <w:szCs w:val="18"/>
              </w:rPr>
              <w:t xml:space="preserve"> района Красноярского края </w:t>
            </w:r>
            <w:r w:rsidR="00A662F8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A662F8" w:rsidRPr="006B39F3">
              <w:rPr>
                <w:rFonts w:ascii="Times New Roman" w:hAnsi="Times New Roman"/>
                <w:sz w:val="18"/>
                <w:szCs w:val="18"/>
              </w:rPr>
              <w:t>«</w:t>
            </w:r>
            <w:r w:rsidR="00721B00">
              <w:rPr>
                <w:rFonts w:ascii="Times New Roman" w:hAnsi="Times New Roman"/>
                <w:sz w:val="18"/>
                <w:szCs w:val="18"/>
              </w:rPr>
              <w:t>30</w:t>
            </w:r>
            <w:r w:rsidR="00A662F8" w:rsidRPr="006B39F3">
              <w:rPr>
                <w:rFonts w:ascii="Times New Roman" w:hAnsi="Times New Roman"/>
                <w:sz w:val="18"/>
                <w:szCs w:val="18"/>
              </w:rPr>
              <w:t>»</w:t>
            </w:r>
            <w:r w:rsidR="00721B00">
              <w:rPr>
                <w:rFonts w:ascii="Times New Roman" w:hAnsi="Times New Roman"/>
                <w:sz w:val="18"/>
                <w:szCs w:val="18"/>
              </w:rPr>
              <w:t xml:space="preserve"> мая </w:t>
            </w:r>
            <w:r w:rsidR="00721B00" w:rsidRPr="006B39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662F8" w:rsidRPr="006B39F3">
              <w:rPr>
                <w:rFonts w:ascii="Times New Roman" w:hAnsi="Times New Roman"/>
                <w:sz w:val="18"/>
                <w:szCs w:val="18"/>
              </w:rPr>
              <w:t xml:space="preserve">2019 </w:t>
            </w:r>
            <w:r w:rsidR="00993F92" w:rsidRPr="006B39F3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="00721B00">
              <w:rPr>
                <w:rFonts w:ascii="Times New Roman" w:hAnsi="Times New Roman"/>
                <w:sz w:val="18"/>
                <w:szCs w:val="18"/>
              </w:rPr>
              <w:t>163</w:t>
            </w:r>
            <w:bookmarkStart w:id="0" w:name="_GoBack"/>
            <w:bookmarkEnd w:id="0"/>
            <w:r w:rsidR="00D927BF" w:rsidRPr="006B39F3">
              <w:rPr>
                <w:rFonts w:ascii="Times New Roman" w:hAnsi="Times New Roman"/>
                <w:sz w:val="18"/>
                <w:szCs w:val="18"/>
              </w:rPr>
              <w:t>-</w:t>
            </w:r>
            <w:r w:rsidR="00736190" w:rsidRPr="006B39F3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="00ED065E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>«О проведении торгов в форме аукциона на право заключения договора аренды земельного участка с кадастровым номером 24:26:</w:t>
            </w:r>
            <w:r w:rsidR="00950123">
              <w:rPr>
                <w:rFonts w:ascii="Times New Roman" w:hAnsi="Times New Roman"/>
                <w:sz w:val="18"/>
                <w:szCs w:val="18"/>
              </w:rPr>
              <w:t>0501011:151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950111" w:rsidRDefault="00950111" w:rsidP="00DC6C83">
            <w:pPr>
              <w:pStyle w:val="a4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bookmarkStart w:id="1" w:name="OLE_LINK49"/>
            <w:bookmarkStart w:id="2" w:name="OLE_LINK50"/>
            <w:r>
              <w:rPr>
                <w:color w:val="000000" w:themeColor="text1"/>
                <w:sz w:val="18"/>
                <w:szCs w:val="18"/>
                <w:lang w:eastAsia="ar-SA"/>
              </w:rPr>
              <w:t>Муниципальное казенное учреждение «Служба земельно-имущественных отношений Мотыгинского района».</w:t>
            </w:r>
            <w:bookmarkEnd w:id="1"/>
            <w:bookmarkEnd w:id="2"/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bookmarkStart w:id="3" w:name="OLE_LINK15"/>
            <w:bookmarkStart w:id="4" w:name="OLE_LINK14"/>
            <w:bookmarkStart w:id="5" w:name="OLE_LINK107"/>
            <w:bookmarkStart w:id="6" w:name="OLE_LINK106"/>
            <w:bookmarkEnd w:id="3"/>
            <w:bookmarkEnd w:id="4"/>
            <w:bookmarkEnd w:id="5"/>
            <w:bookmarkEnd w:id="6"/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Адрес: 663400, Красноярский край, Мотыгинский район, пгт. Мотыгино, ул. Комсомольская, 21, этаж №</w:t>
            </w:r>
            <w:r w:rsidR="005544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1, каб. № 6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8 (391-41) 2-29-24, </w:t>
            </w:r>
          </w:p>
          <w:p w:rsidR="00950111" w:rsidRPr="00732094" w:rsidRDefault="006A0FF4" w:rsidP="006362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szio</w:t>
            </w:r>
            <w:r>
              <w:rPr>
                <w:rFonts w:ascii="Times New Roman" w:hAnsi="Times New Roman"/>
                <w:sz w:val="18"/>
                <w:szCs w:val="18"/>
              </w:rPr>
              <w:t>2426@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</w:p>
          <w:p w:rsidR="00950111" w:rsidRPr="00DC6C83" w:rsidRDefault="0060386D" w:rsidP="006038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</w:t>
            </w:r>
            <w:r w:rsidRPr="0060386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укцион с открытой формой подачи предложений о размере ежегодной арендной платы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Предмет аукциона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(в том числе местоположение, площадь и кадастровый номер земельного участка), права на земельный участок,  ограничения этих прав, разрешенное использование и принадлежность земельного участка к определенной категории земель, технические условия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C3" w:rsidRPr="000F7EC3" w:rsidRDefault="00950111" w:rsidP="0034105C">
            <w:pPr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Право на заключения договора аренд</w:t>
            </w:r>
            <w:r w:rsidR="002E69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ы земельного участка 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государственная собственность на который не разграничена,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категор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ия 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земель: «земли населенных пунктов»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,</w:t>
            </w:r>
            <w:r w:rsidR="004254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с к</w:t>
            </w:r>
            <w:r w:rsidR="00B156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адастровым номером 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</w:rPr>
              <w:t>24:26:0501011:151, площадью            427</w:t>
            </w:r>
            <w:r w:rsidR="00941C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кв.м., </w:t>
            </w:r>
            <w:r w:rsidR="003410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разрешенного использования: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общественное питание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Адрес:</w:t>
            </w:r>
            <w:r w:rsidR="007917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Российская Федерация, </w:t>
            </w:r>
            <w:r w:rsidR="00941C47" w:rsidRPr="00941C47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</w:t>
            </w:r>
            <w:r w:rsidR="007917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ярский край, Мотыгинский </w:t>
            </w:r>
            <w:r w:rsidR="000839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район, Новоангарский сельсовет,                         п. </w:t>
            </w:r>
            <w:r w:rsidR="00791776">
              <w:rPr>
                <w:rFonts w:ascii="Times New Roman" w:eastAsia="Times New Roman" w:hAnsi="Times New Roman" w:cs="Times New Roman"/>
                <w:sz w:val="18"/>
                <w:szCs w:val="18"/>
              </w:rPr>
              <w:t>Новоангарск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791776">
              <w:rPr>
                <w:rFonts w:ascii="Times New Roman" w:eastAsia="Times New Roman" w:hAnsi="Times New Roman" w:cs="Times New Roman"/>
                <w:sz w:val="18"/>
                <w:szCs w:val="18"/>
              </w:rPr>
              <w:t>ул.</w:t>
            </w:r>
            <w:r w:rsidR="000839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F6269" w:rsidRPr="00CF6269">
              <w:rPr>
                <w:rFonts w:ascii="Times New Roman" w:eastAsia="Times New Roman" w:hAnsi="Times New Roman" w:cs="Times New Roman"/>
                <w:sz w:val="18"/>
                <w:szCs w:val="18"/>
              </w:rPr>
              <w:t>Светлая, 1б</w:t>
            </w:r>
            <w:r w:rsidR="00941C4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48511F" w:rsidRPr="00140D92" w:rsidRDefault="0048511F" w:rsidP="003410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0D92">
              <w:rPr>
                <w:rFonts w:ascii="Times New Roman" w:hAnsi="Times New Roman"/>
                <w:sz w:val="18"/>
                <w:szCs w:val="18"/>
              </w:rPr>
              <w:t>Теплоснабжение: ввиду отсутствия в данном районе теплоисточника</w:t>
            </w:r>
            <w:r w:rsidR="00A662F8">
              <w:rPr>
                <w:rFonts w:ascii="Times New Roman" w:hAnsi="Times New Roman"/>
                <w:sz w:val="18"/>
                <w:szCs w:val="18"/>
              </w:rPr>
              <w:t>,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 xml:space="preserve"> во</w:t>
            </w:r>
            <w:r w:rsidR="00832920">
              <w:rPr>
                <w:rFonts w:ascii="Times New Roman" w:hAnsi="Times New Roman"/>
                <w:sz w:val="18"/>
                <w:szCs w:val="18"/>
              </w:rPr>
              <w:t xml:space="preserve">прос теплоснабжения 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 xml:space="preserve">должен решаться автономно. </w:t>
            </w:r>
          </w:p>
          <w:p w:rsidR="0048511F" w:rsidRPr="00140D92" w:rsidRDefault="0048511F" w:rsidP="0034105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0D92">
              <w:rPr>
                <w:rFonts w:ascii="Times New Roman" w:hAnsi="Times New Roman"/>
                <w:sz w:val="18"/>
                <w:szCs w:val="18"/>
              </w:rPr>
              <w:t xml:space="preserve">Водоснабжение и водоотведение: сети водоснабжения </w:t>
            </w:r>
            <w:r w:rsidR="004F77D0">
              <w:rPr>
                <w:rFonts w:ascii="Times New Roman" w:hAnsi="Times New Roman"/>
                <w:sz w:val="18"/>
                <w:szCs w:val="18"/>
              </w:rPr>
              <w:t xml:space="preserve">и водоотведения в данном районе 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>отсутствуют, вопрос водоснабжения и водоотведения должен решат</w:t>
            </w:r>
            <w:r w:rsidR="00B15614">
              <w:rPr>
                <w:rFonts w:ascii="Times New Roman" w:hAnsi="Times New Roman"/>
                <w:sz w:val="18"/>
                <w:szCs w:val="18"/>
              </w:rPr>
              <w:t>ь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>ся автономно.</w:t>
            </w:r>
          </w:p>
          <w:p w:rsidR="000F2908" w:rsidRDefault="000F2908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F290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Электроснабжение: вопрос подключения к электроснабжению должен решат</w:t>
            </w:r>
            <w:r w:rsidR="00507C1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ь</w:t>
            </w:r>
            <w:r w:rsidRPr="000F290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ся автономно. </w:t>
            </w:r>
          </w:p>
          <w:p w:rsidR="000F2908" w:rsidRDefault="000F2908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2138A2" w:rsidRDefault="002138A2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Границы участка: земельн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ый участок граничит с земельным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и</w:t>
            </w: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участк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ами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 кадаст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ровым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и</w:t>
            </w:r>
            <w:r w:rsidR="006A0FF4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номер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ами: </w:t>
            </w:r>
            <w:r w:rsidR="00580093" w:rsidRP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24:26:0501011:150</w:t>
            </w:r>
            <w:r w:rsidR="004F75E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; </w:t>
            </w:r>
            <w:r w:rsidR="004F75ED" w:rsidRPr="004F75E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24:26:0501011:153</w:t>
            </w:r>
            <w:r w:rsidR="004F75E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; </w:t>
            </w:r>
            <w:r w:rsidR="004F75ED" w:rsidRPr="004F75E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24:26:0501011:152</w:t>
            </w:r>
            <w:r w:rsidR="0063425B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  <w:p w:rsidR="000F7EC3" w:rsidRPr="002138A2" w:rsidRDefault="000F7EC3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950111" w:rsidRPr="00DC6C83" w:rsidRDefault="00950111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Ограничения (обременения) на земельном участке - отсутствуют.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C6C8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Начальная цена предмета аукциона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04" w:rsidRPr="006A0FF4" w:rsidRDefault="00E15D04" w:rsidP="00F11893">
            <w:pPr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Начальная цена предмета аукциона</w:t>
            </w:r>
            <w:r w:rsidRPr="005706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0FF4" w:rsidRPr="006A0FF4">
              <w:rPr>
                <w:rFonts w:ascii="Times New Roman" w:hAnsi="Times New Roman" w:cs="Times New Roman"/>
                <w:sz w:val="18"/>
                <w:szCs w:val="18"/>
              </w:rPr>
              <w:t>в размере ежегодной арендной платы</w:t>
            </w:r>
            <w:r w:rsidR="00025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="000839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839C9" w:rsidRPr="000839C9">
              <w:rPr>
                <w:rFonts w:ascii="Times New Roman" w:hAnsi="Times New Roman"/>
                <w:sz w:val="18"/>
                <w:szCs w:val="18"/>
              </w:rPr>
              <w:t>32 299 рублей 77 копеек (тридцать две тысячи двести девяносто девять рублей 77 копеек</w:t>
            </w:r>
            <w:r w:rsidR="00CC16D3" w:rsidRPr="00CC16D3">
              <w:rPr>
                <w:rFonts w:ascii="Times New Roman" w:hAnsi="Times New Roman"/>
                <w:sz w:val="18"/>
                <w:szCs w:val="18"/>
              </w:rPr>
              <w:t>)</w:t>
            </w:r>
            <w:r w:rsidRPr="005C0CF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50111" w:rsidRPr="00DC6C83" w:rsidRDefault="00E15D04" w:rsidP="00F11893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Арендная плата за первый год аренды земельного участка перечисляется единовременным платежом за вычетом суммы задатка, внесенной в счет платежа за право участия в аукционе</w:t>
            </w:r>
            <w:r w:rsidR="0063425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</w:tc>
      </w:tr>
      <w:tr w:rsidR="00950111" w:rsidTr="00AC54DC">
        <w:trPr>
          <w:trHeight w:val="63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Величина повышения начальной цены договора («шаг аукциона»)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A6952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«Шаг аукцио</w:t>
            </w:r>
            <w:r w:rsidR="000F7EC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на» устанавливается в размере 3 </w:t>
            </w:r>
            <w:r w:rsidR="00897C3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%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начальной цены </w:t>
            </w:r>
            <w:r w:rsidR="0034105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предмета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аукциона и сос</w:t>
            </w:r>
            <w:r w:rsidRPr="00A141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тавляет</w:t>
            </w:r>
            <w:r w:rsidR="00E4136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Pr="00A141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-</w:t>
            </w:r>
            <w:r w:rsidR="002A69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A6952" w:rsidRPr="002A6952">
              <w:rPr>
                <w:rFonts w:ascii="Times New Roman" w:hAnsi="Times New Roman" w:cs="Times New Roman"/>
                <w:sz w:val="18"/>
                <w:szCs w:val="18"/>
              </w:rPr>
              <w:t>968 рублей 99 копеек (девятьсот шестьдесят восемь рублей 99 копеек)</w:t>
            </w:r>
            <w:r w:rsidR="00CC16D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DC6C83" w:rsidRPr="00732094" w:rsidRDefault="00DC6C83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Форма  заявки на участие в аукционе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Pr="00DC6C83" w:rsidRDefault="003B2E88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950111">
              <w:rPr>
                <w:rFonts w:ascii="Times New Roman" w:hAnsi="Times New Roman"/>
                <w:b/>
                <w:sz w:val="18"/>
                <w:szCs w:val="18"/>
              </w:rPr>
              <w:t>дрес места  приема, дата и время начала и окончания приема заявок на участие в аукционе</w:t>
            </w: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определения участников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аукциона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64" w:rsidRPr="004C1864" w:rsidRDefault="004C1864" w:rsidP="004C18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C18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Подача заявки на участие в аукционе является акцептом оферты в соответствии со статьей 438 Гражданского кодекса Российской Федерации.</w:t>
            </w:r>
          </w:p>
          <w:p w:rsidR="009402B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Заявка на участие в аукционе подается по форме согласно Приложению №</w:t>
            </w:r>
            <w:r w:rsidR="00CA120C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="007C70A1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 к аукционной документации </w:t>
            </w:r>
            <w:r w:rsidR="0060386D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принима</w:t>
            </w:r>
            <w:r w:rsidR="005A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тся от заявителей или их уполномоченных представителей осуществляется при предъявлении документа, удостоверяющего личность. В случае подачи заявки на участие в аукционе представителем заявителя, предъявляется доверенность, оформленная надлежащим образом (в соответствии с </w:t>
            </w:r>
            <w:r w:rsidR="007320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действующим законодательством).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Для участия в аукционе заявители представляют в установ</w:t>
            </w:r>
            <w:r w:rsidR="00BE64B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ленный в извещении о проведении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аукциона срок следующие документы: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 заявка на участие в аукционе по форме с указанием банковских реквизитов счета для возврата задатка;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-копии документов, удостоверяющих личность заявителя (для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lastRenderedPageBreak/>
              <w:t>граждан);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-документы, подтверждающие внесение задатка.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Прием документов на участие в аукционе прекращается не</w:t>
            </w:r>
            <w:r w:rsidR="00F1189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ранее чем за пять дней до дня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проведения аукциона на право заключения договора аренды земельного участка.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bookmarkStart w:id="7" w:name="sub_39125"/>
            <w:r>
              <w:rPr>
                <w:rFonts w:ascii="Times New Roman" w:hAnsi="Times New Roman"/>
                <w:sz w:val="18"/>
                <w:szCs w:val="18"/>
              </w:rPr>
              <w:t>Один заявитель вправе подать только одну заявку на участие в аукционе.</w:t>
            </w:r>
            <w:bookmarkEnd w:id="7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8" w:name="sub_39126"/>
            <w:r>
              <w:rPr>
                <w:rFonts w:ascii="Times New Roman" w:hAnsi="Times New Roman"/>
                <w:sz w:val="18"/>
                <w:szCs w:val="18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  <w:bookmarkEnd w:id="8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9" w:name="sub_39127"/>
            <w:r>
              <w:rPr>
                <w:rFonts w:ascii="Times New Roman" w:hAnsi="Times New Roman"/>
                <w:sz w:val="18"/>
                <w:szCs w:val="18"/>
              </w:rPr>
              <w:t>Заявитель имеет право отозвать</w:t>
            </w:r>
            <w:r w:rsidR="00D733A6">
              <w:rPr>
                <w:rFonts w:ascii="Times New Roman" w:hAnsi="Times New Roman"/>
                <w:sz w:val="18"/>
                <w:szCs w:val="18"/>
              </w:rPr>
              <w:t xml:space="preserve"> принятую организатором торгов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заявку на участие в аукционе до дня окончания срока приема заявок, уведомив об этом в письме</w:t>
            </w:r>
            <w:r w:rsidR="00D733A6">
              <w:rPr>
                <w:rFonts w:ascii="Times New Roman" w:hAnsi="Times New Roman"/>
                <w:sz w:val="18"/>
                <w:szCs w:val="18"/>
              </w:rPr>
              <w:t>нной форме организатора торгов</w:t>
            </w:r>
            <w:r>
              <w:rPr>
                <w:rFonts w:ascii="Times New Roman" w:hAnsi="Times New Roman"/>
                <w:sz w:val="18"/>
                <w:szCs w:val="18"/>
              </w:rPr>
              <w:t>. 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bookmarkEnd w:id="9"/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Заявитель не допускается к участию в аукционе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непредставление необходимых для участия в аукционе документов или предоставление недостоверных сведений;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 поступление задатка на дату рассмотрения заявок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участие в аукционе;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подача заявки на участие в аукционе лицом, которое,  в соответствии с Земельным кодексом Российской Федерации и другими федеральными законами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не имеет права быть участником аукциона или приобрести земельный участок в аренду;</w:t>
            </w:r>
          </w:p>
          <w:p w:rsidR="00950111" w:rsidRPr="00BE4E2F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</w:t>
            </w:r>
            <w:r w:rsidR="003938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ческим лиц</w:t>
            </w:r>
            <w:r w:rsidR="009B64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ом, в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реестре недобросовестных участников аукциона.</w:t>
            </w:r>
          </w:p>
          <w:p w:rsidR="009402B1" w:rsidRPr="00BE4E2F" w:rsidRDefault="009402B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4E2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Заявки, направленные по почте, к рассмотрению не принимаются.</w:t>
            </w:r>
          </w:p>
          <w:p w:rsidR="00BE4E2F" w:rsidRPr="00BE4E2F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Заявитель должен прошить и пронумеровать сплошной нумерацией заявку с документами,  представленными в составе заявки на участие в аукционе, на месте скрепления указать: «прошито и пронумеровано», количество страниц, и подпись Заявителя с расшифровкой.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Место приема заявок: </w:t>
            </w:r>
            <w:r w:rsidR="00A662F8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59587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F0A93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r>
              <w:rPr>
                <w:rFonts w:ascii="Times New Roman" w:hAnsi="Times New Roman"/>
                <w:sz w:val="18"/>
                <w:szCs w:val="18"/>
              </w:rPr>
              <w:t>Комсомольская, 21, этаж №</w:t>
            </w:r>
            <w:r w:rsidR="004E27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1, каб. № 6.</w:t>
            </w:r>
          </w:p>
          <w:p w:rsidR="00CD43F8" w:rsidRPr="001D619F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начала приема заявок на участие в аукционе: </w:t>
            </w:r>
            <w:r w:rsidR="00ED4A79">
              <w:rPr>
                <w:rFonts w:ascii="Times New Roman" w:hAnsi="Times New Roman"/>
                <w:b/>
                <w:sz w:val="18"/>
                <w:szCs w:val="18"/>
              </w:rPr>
              <w:t xml:space="preserve">           01 июня</w:t>
            </w:r>
            <w:r w:rsidR="00BF1129">
              <w:rPr>
                <w:rFonts w:ascii="Times New Roman" w:hAnsi="Times New Roman"/>
                <w:b/>
                <w:sz w:val="18"/>
                <w:szCs w:val="18"/>
              </w:rPr>
              <w:t xml:space="preserve"> 2019г. с 10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AE69C3" w:rsidRDefault="00AB421F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окончания приема заявок на участие в аукционе: </w:t>
            </w:r>
          </w:p>
          <w:p w:rsidR="00CD43F8" w:rsidRPr="001A6DD1" w:rsidRDefault="00ED4A79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</w:t>
            </w:r>
            <w:r w:rsidR="00AE69C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C92511">
              <w:rPr>
                <w:rFonts w:ascii="Times New Roman" w:hAnsi="Times New Roman"/>
                <w:b/>
                <w:sz w:val="18"/>
                <w:szCs w:val="18"/>
              </w:rPr>
              <w:t>июня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  <w:r w:rsidR="00025205">
              <w:rPr>
                <w:rFonts w:ascii="Times New Roman" w:hAnsi="Times New Roman"/>
                <w:b/>
                <w:sz w:val="18"/>
                <w:szCs w:val="18"/>
              </w:rPr>
              <w:t>019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г. до 17: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часов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D43F8" w:rsidRPr="001A6DD1">
              <w:rPr>
                <w:rFonts w:ascii="Times New Roman" w:hAnsi="Times New Roman"/>
                <w:sz w:val="18"/>
                <w:szCs w:val="18"/>
              </w:rPr>
              <w:t>по местному времени</w:t>
            </w:r>
            <w:r w:rsidR="0015328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Pr="001A6DD1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Место определения участников аукциона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>м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района».</w:t>
            </w:r>
          </w:p>
          <w:p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sz w:val="18"/>
                <w:szCs w:val="18"/>
              </w:rPr>
              <w:t>Адрес: 663400, Красноярский край, Мотыгинский район, пгт. Мотыгино, ул. Комсомольская, 21, этаж №</w:t>
            </w:r>
            <w:r w:rsidR="001532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1, каб. № 6.</w:t>
            </w:r>
          </w:p>
          <w:p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и время определения участников  аукциона: </w:t>
            </w:r>
            <w:r w:rsidR="00ED4A79">
              <w:rPr>
                <w:rFonts w:ascii="Times New Roman" w:hAnsi="Times New Roman"/>
                <w:b/>
                <w:sz w:val="18"/>
                <w:szCs w:val="18"/>
              </w:rPr>
              <w:t>28</w:t>
            </w:r>
            <w:r w:rsidR="00FD3D8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40315">
              <w:rPr>
                <w:rFonts w:ascii="Times New Roman" w:hAnsi="Times New Roman"/>
                <w:b/>
                <w:sz w:val="18"/>
                <w:szCs w:val="18"/>
              </w:rPr>
              <w:t>июня</w:t>
            </w:r>
            <w:r w:rsidR="00B00976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4D60F3">
              <w:rPr>
                <w:rFonts w:ascii="Times New Roman" w:hAnsi="Times New Roman"/>
                <w:b/>
                <w:sz w:val="18"/>
                <w:szCs w:val="18"/>
              </w:rPr>
              <w:t>2019г. в 11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1A6DD1">
              <w:rPr>
                <w:sz w:val="18"/>
                <w:szCs w:val="18"/>
              </w:rPr>
              <w:t>Порядок  приема заявок:</w:t>
            </w:r>
            <w:r w:rsidRPr="001A6DD1">
              <w:rPr>
                <w:b w:val="0"/>
                <w:sz w:val="18"/>
                <w:szCs w:val="18"/>
              </w:rPr>
              <w:t xml:space="preserve"> </w:t>
            </w:r>
            <w:r w:rsidR="00A662F8" w:rsidRPr="001A6DD1">
              <w:rPr>
                <w:b w:val="0"/>
                <w:sz w:val="18"/>
                <w:szCs w:val="18"/>
              </w:rPr>
              <w:t>п</w:t>
            </w:r>
            <w:r w:rsidRPr="001A6DD1">
              <w:rPr>
                <w:b w:val="0"/>
                <w:sz w:val="18"/>
                <w:szCs w:val="18"/>
              </w:rPr>
              <w:t xml:space="preserve">рием заявок на участие в аукционе осуществляет: </w:t>
            </w:r>
            <w:r w:rsidR="00A662F8" w:rsidRPr="001A6DD1">
              <w:rPr>
                <w:b w:val="0"/>
                <w:sz w:val="18"/>
                <w:szCs w:val="18"/>
              </w:rPr>
              <w:t>м</w:t>
            </w:r>
            <w:r w:rsidRPr="001A6DD1">
              <w:rPr>
                <w:b w:val="0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DC0A08">
              <w:rPr>
                <w:b w:val="0"/>
                <w:sz w:val="18"/>
                <w:szCs w:val="18"/>
              </w:rPr>
              <w:t>.</w:t>
            </w:r>
          </w:p>
          <w:p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B818EB">
              <w:rPr>
                <w:b w:val="0"/>
                <w:sz w:val="18"/>
                <w:szCs w:val="18"/>
              </w:rPr>
              <w:t xml:space="preserve">С </w:t>
            </w:r>
            <w:r w:rsidR="00E3171F">
              <w:rPr>
                <w:b w:val="0"/>
                <w:sz w:val="18"/>
                <w:szCs w:val="18"/>
              </w:rPr>
              <w:t>03 июня</w:t>
            </w:r>
            <w:r w:rsidR="00D733A6">
              <w:rPr>
                <w:b w:val="0"/>
                <w:sz w:val="18"/>
                <w:szCs w:val="18"/>
              </w:rPr>
              <w:t xml:space="preserve"> 2019г.</w:t>
            </w:r>
            <w:r w:rsidRPr="001A6DD1">
              <w:rPr>
                <w:b w:val="0"/>
                <w:sz w:val="18"/>
                <w:szCs w:val="18"/>
              </w:rPr>
              <w:t xml:space="preserve"> прием заявок производится с понедельника по пятницу </w:t>
            </w:r>
            <w:r w:rsidR="0015328C">
              <w:rPr>
                <w:sz w:val="18"/>
                <w:szCs w:val="18"/>
              </w:rPr>
              <w:t>с 09:</w:t>
            </w:r>
            <w:r w:rsidR="00CA120C" w:rsidRPr="001A6DD1">
              <w:rPr>
                <w:sz w:val="18"/>
                <w:szCs w:val="18"/>
              </w:rPr>
              <w:t xml:space="preserve">00 часов </w:t>
            </w:r>
            <w:r w:rsidRPr="001A6DD1">
              <w:rPr>
                <w:sz w:val="18"/>
                <w:szCs w:val="18"/>
              </w:rPr>
              <w:t>до 13:00</w:t>
            </w:r>
            <w:r w:rsidR="00A662F8" w:rsidRPr="001A6DD1">
              <w:rPr>
                <w:sz w:val="18"/>
                <w:szCs w:val="18"/>
              </w:rPr>
              <w:t xml:space="preserve"> часов </w:t>
            </w:r>
            <w:r w:rsidRPr="001A6DD1">
              <w:rPr>
                <w:sz w:val="18"/>
                <w:szCs w:val="18"/>
              </w:rPr>
              <w:t xml:space="preserve"> и с 14:00</w:t>
            </w:r>
            <w:r w:rsidR="00A662F8" w:rsidRPr="001A6DD1">
              <w:rPr>
                <w:sz w:val="18"/>
                <w:szCs w:val="18"/>
              </w:rPr>
              <w:t xml:space="preserve"> часов</w:t>
            </w:r>
            <w:r w:rsidR="00CA120C" w:rsidRPr="001A6DD1">
              <w:rPr>
                <w:sz w:val="18"/>
                <w:szCs w:val="18"/>
              </w:rPr>
              <w:t xml:space="preserve"> </w:t>
            </w:r>
            <w:r w:rsidRPr="001A6DD1">
              <w:rPr>
                <w:sz w:val="18"/>
                <w:szCs w:val="18"/>
              </w:rPr>
              <w:t>до 17</w:t>
            </w:r>
            <w:r w:rsidR="0015328C">
              <w:rPr>
                <w:sz w:val="18"/>
                <w:szCs w:val="18"/>
              </w:rPr>
              <w:t>:</w:t>
            </w:r>
            <w:r w:rsidRPr="001A6DD1">
              <w:rPr>
                <w:sz w:val="18"/>
                <w:szCs w:val="18"/>
              </w:rPr>
              <w:t>00 час</w:t>
            </w:r>
            <w:r w:rsidR="00CA120C" w:rsidRPr="001A6DD1">
              <w:rPr>
                <w:sz w:val="18"/>
                <w:szCs w:val="18"/>
              </w:rPr>
              <w:t>ов</w:t>
            </w:r>
            <w:r w:rsidRPr="001A6DD1">
              <w:rPr>
                <w:b w:val="0"/>
                <w:sz w:val="18"/>
                <w:szCs w:val="18"/>
                <w:shd w:val="clear" w:color="auto" w:fill="FFFFFF" w:themeFill="background1"/>
              </w:rPr>
              <w:t xml:space="preserve"> по местному</w:t>
            </w:r>
            <w:r w:rsidRPr="001A6DD1">
              <w:rPr>
                <w:b w:val="0"/>
                <w:sz w:val="18"/>
                <w:szCs w:val="18"/>
              </w:rPr>
              <w:t xml:space="preserve"> времени кроме субботы и воскресенья,</w:t>
            </w:r>
          </w:p>
          <w:p w:rsidR="00CD43F8" w:rsidRPr="001A6DD1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 xml:space="preserve">по адресу: 663400, Красноярский край, Мотыгинский район, </w:t>
            </w:r>
            <w:r w:rsidRPr="001A6DD1">
              <w:rPr>
                <w:b w:val="0"/>
                <w:sz w:val="18"/>
                <w:szCs w:val="18"/>
              </w:rPr>
              <w:lastRenderedPageBreak/>
              <w:t>пгт. Мотыгино, Комсомольская, 21, этаж №</w:t>
            </w:r>
            <w:r w:rsidR="00A377B3">
              <w:rPr>
                <w:b w:val="0"/>
                <w:sz w:val="18"/>
                <w:szCs w:val="18"/>
              </w:rPr>
              <w:t xml:space="preserve"> </w:t>
            </w:r>
            <w:r w:rsidRPr="001A6DD1">
              <w:rPr>
                <w:b w:val="0"/>
                <w:sz w:val="18"/>
                <w:szCs w:val="18"/>
              </w:rPr>
              <w:t>1, каб. № 6.</w:t>
            </w:r>
          </w:p>
          <w:p w:rsidR="00CD43F8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>Контактный телефон - 8(391-41) 2-29-24</w:t>
            </w:r>
          </w:p>
          <w:p w:rsidR="00CD43F8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e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>
              <w:rPr>
                <w:b w:val="0"/>
                <w:sz w:val="18"/>
                <w:szCs w:val="18"/>
              </w:rPr>
              <w:t xml:space="preserve">: </w:t>
            </w:r>
            <w:hyperlink r:id="rId9" w:history="1"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szio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2426@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mail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.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ru</w:t>
              </w:r>
            </w:hyperlink>
          </w:p>
          <w:p w:rsidR="009402B1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 с прилагаемыми к ней документами регис</w:t>
            </w:r>
            <w:r w:rsidR="00A377B3">
              <w:rPr>
                <w:b w:val="0"/>
                <w:sz w:val="18"/>
                <w:szCs w:val="18"/>
              </w:rPr>
              <w:t>трируются организатором торгов</w:t>
            </w:r>
            <w:r>
              <w:rPr>
                <w:b w:val="0"/>
                <w:sz w:val="18"/>
                <w:szCs w:val="18"/>
              </w:rPr>
              <w:t xml:space="preserve"> в журнале приема заявок с присвоением каждой заявке номера и с указанием да</w:t>
            </w:r>
            <w:r w:rsidR="008F2169">
              <w:rPr>
                <w:b w:val="0"/>
                <w:sz w:val="18"/>
                <w:szCs w:val="18"/>
              </w:rPr>
              <w:t xml:space="preserve">ты и времени подачи документов. </w:t>
            </w:r>
            <w:r>
              <w:rPr>
                <w:b w:val="0"/>
                <w:sz w:val="18"/>
                <w:szCs w:val="18"/>
              </w:rPr>
              <w:t>На каждом экземпляре д</w:t>
            </w:r>
            <w:r w:rsidR="00A377B3">
              <w:rPr>
                <w:b w:val="0"/>
                <w:sz w:val="18"/>
                <w:szCs w:val="18"/>
              </w:rPr>
              <w:t>окументов организатором торгов</w:t>
            </w:r>
            <w:r>
              <w:rPr>
                <w:b w:val="0"/>
                <w:sz w:val="18"/>
                <w:szCs w:val="18"/>
              </w:rPr>
              <w:t xml:space="preserve"> делается отметка о принятии заявки с указанием номера, даты и времени подачи документов.</w:t>
            </w:r>
          </w:p>
          <w:p w:rsidR="00A118D3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      </w:r>
          </w:p>
          <w:p w:rsidR="00A118D3" w:rsidRDefault="00A118D3" w:rsidP="000F7EC3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A118D3">
              <w:rPr>
                <w:b w:val="0"/>
                <w:sz w:val="18"/>
                <w:szCs w:val="18"/>
              </w:rPr>
              <w:t xml:space="preserve">Решение о признании претендентов участниками аукциона или об отказе в допуске претендентов к участию в аукционе принимает 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Единая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постоянно действующей комисси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 муниципального образования Мотыгинский район, а также земельных участков  государственная собственность на которые не разграничена в пределах полномочий муниципального образования  Мотыгинский район; по организации и проведению торгов по продаже движимого и недвижимого муниципального имущества муниципального образования Мотыгинский район, включенного в прогнозный план приватизации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(далее по тексту - комиссия)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377B3">
              <w:rPr>
                <w:b w:val="0"/>
                <w:sz w:val="18"/>
                <w:szCs w:val="18"/>
              </w:rPr>
              <w:t>созданная организатором торгов</w:t>
            </w:r>
            <w:r w:rsidRPr="00A118D3">
              <w:rPr>
                <w:b w:val="0"/>
                <w:sz w:val="18"/>
                <w:szCs w:val="18"/>
              </w:rPr>
              <w:t>.</w:t>
            </w:r>
          </w:p>
          <w:p w:rsidR="00935E96" w:rsidRPr="00935E96" w:rsidRDefault="00425C1E" w:rsidP="000F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В день определения участников аукциона, установленный в извещении о проведении аукциона,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      </w:r>
          </w:p>
          <w:p w:rsidR="006B5CCB" w:rsidRDefault="00935E96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 протоколе рассмотрения заявок на участие в аукционе, содержаться сведения о заявителях, допущенных к участию в аукционе и признанных участниками аукциона, дата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протокола рассмотрения заявок. Протокол рассмотрения заявок на участие в аукционе подписывается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не позднее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      </w:r>
          </w:p>
          <w:p w:rsidR="006B5CCB" w:rsidRPr="00935E96" w:rsidRDefault="006B5CCB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Заявителям, признанным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участниками аукциона, и заявителям, не допущенным к участию </w:t>
            </w:r>
            <w:r w:rsidR="004711B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аукционе, организатор торгов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направляет уведомления о принятых в отношении них решениях не позднее дня, следующего после дня подписания протокола</w:t>
            </w:r>
            <w:r w:rsidR="00CB704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Размер задатка, порядок его внесения участниками аукциона и возврата им задатка, банковские реквизиты счета для перечисления задатка</w:t>
            </w: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участия в аукционе претенд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ент вносит задаток в размере 20 </w:t>
            </w:r>
            <w:r w:rsidR="00897C39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началь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ной цены аукциона, указанной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извещении 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проведении торгов в форме аукциона на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право заключения договора аренды земельного участка. </w:t>
            </w:r>
          </w:p>
          <w:p w:rsidR="00536C0B" w:rsidRPr="002A523A" w:rsidRDefault="00950111" w:rsidP="002A523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18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Сумма задатка:</w:t>
            </w:r>
            <w:r w:rsidR="00A13C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3C44" w:rsidRPr="00A13C44">
              <w:rPr>
                <w:rFonts w:ascii="Times New Roman" w:hAnsi="Times New Roman" w:cs="Times New Roman"/>
                <w:sz w:val="18"/>
                <w:szCs w:val="18"/>
              </w:rPr>
              <w:t>6 459 рублей 95 копеек (шесть тысяч четыреста пятьдесят девять рублей 95 копеек).</w:t>
            </w:r>
          </w:p>
          <w:p w:rsidR="00950111" w:rsidRDefault="00950111" w:rsidP="00DC6C8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Претендент обязан обеспечить поступление задатка на счет организатора торгов не позднее даты окончания приема заявок.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подтверждающим поступление задатка на счет, указанный в информационном сообщении,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- платежный документ, с отметкой банка плательщика об исполнении.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Документом, </w:t>
            </w:r>
            <w:r w:rsidR="005671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для подтверждения перечисления п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ретендентом задатка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выписка со счета </w:t>
            </w:r>
            <w:r w:rsidR="0060386D">
              <w:rPr>
                <w:rFonts w:ascii="Times New Roman" w:hAnsi="Times New Roman"/>
                <w:sz w:val="18"/>
                <w:szCs w:val="18"/>
              </w:rPr>
              <w:t>муниципального казенного учреждения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Служба земельно-имущественных отношений Мотыгинского района»</w:t>
            </w:r>
            <w:r w:rsidR="0056716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  <w:p w:rsidR="00FD3683" w:rsidRPr="00FD3683" w:rsidRDefault="00950111" w:rsidP="00FD36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Задаток должен поступить до дня окончания приема доку</w:t>
            </w:r>
            <w:r w:rsidR="00FD3683">
              <w:rPr>
                <w:rFonts w:ascii="Times New Roman" w:hAnsi="Times New Roman"/>
                <w:b/>
                <w:sz w:val="18"/>
                <w:szCs w:val="18"/>
              </w:rPr>
              <w:t>ментов, для участия в аукционе.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Внесение суммы задатка третьими лицами не является оплатой задатка.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Перечисленные денежные средства иными лицами, кроме заявителя, будут считаться ошибочно перечисленными денежными средствами и возвращены на счет плательщика.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Порядок возврата задатка</w:t>
            </w:r>
            <w:r w:rsidR="0073209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:</w:t>
            </w:r>
          </w:p>
          <w:p w:rsidR="00D80242" w:rsidRDefault="00D80242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Заявителям, не допущенном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к участию в аукционе, внесенный им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задаток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возвращается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в течение трех рабочих дней со дня оформления протокола приема заявок на участие в аукционе.</w:t>
            </w:r>
          </w:p>
          <w:p w:rsidR="00950111" w:rsidRDefault="00950111" w:rsidP="00935E9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течение трех рабочих дней со дня подписания пр</w:t>
            </w:r>
            <w:r w:rsidR="0056716C">
              <w:rPr>
                <w:rFonts w:ascii="Times New Roman" w:hAnsi="Times New Roman"/>
                <w:sz w:val="18"/>
                <w:szCs w:val="18"/>
              </w:rPr>
              <w:t>отокола о результатах аукциона 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рганизатор торгов обязан возвратить задатки </w:t>
            </w:r>
            <w:r w:rsidR="002A523A">
              <w:rPr>
                <w:rFonts w:ascii="Times New Roman" w:hAnsi="Times New Roman"/>
                <w:sz w:val="18"/>
                <w:szCs w:val="18"/>
              </w:rPr>
              <w:t xml:space="preserve">лицам, участвовавшим в аукционе, 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>но не победивши</w:t>
            </w:r>
            <w:r w:rsidR="002A523A">
              <w:rPr>
                <w:rFonts w:ascii="Times New Roman" w:hAnsi="Times New Roman"/>
                <w:sz w:val="18"/>
                <w:szCs w:val="18"/>
              </w:rPr>
              <w:t>х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 xml:space="preserve"> в нем.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Задаток, внесенный лицом, признанным победителем аукциона, задаток, внесенный иным лицом, с которым договор аренды заключается в случае признании участником аукциона только одного заявителя, либо в случае,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требованиям, указанным в извещении о проведении аукциона по условиям</w:t>
            </w:r>
            <w:r w:rsidR="006C28A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аукциона, засчитываются в счет арендной платы за него. Задатки, внесенные этими лицами, не заключившими в установленном порядке договор аренды земельного участка, вследствие уклонения от заключения  договора не  возвращаются.</w:t>
            </w:r>
          </w:p>
          <w:p w:rsidR="00950111" w:rsidRDefault="00950111" w:rsidP="00DC6C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Реквизиты для перечисления задатка: </w:t>
            </w:r>
          </w:p>
          <w:p w:rsidR="00DA2ED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Получатель: УФК по Красноярскому краю МКУ «Служба земельно-имущественных отношений Мотыгинского района»,                л/с 05193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D</w:t>
            </w:r>
            <w:r w:rsidR="00140D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50680, ИНН 2426005315,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КПП 242601001, банк отделение Красноярск г. Красноярск БИК 040407001,  счет 40302810600003000066</w:t>
            </w:r>
          </w:p>
          <w:p w:rsidR="00950111" w:rsidRPr="001F46EB" w:rsidRDefault="00950111" w:rsidP="005C294A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Назначение платежа: «Задаток для участия в аукционе на право заключения договора аренды земельного участка с кадастровым номером 24:26:</w:t>
            </w:r>
            <w:r w:rsidR="00A13C44">
              <w:rPr>
                <w:rFonts w:ascii="Times New Roman" w:hAnsi="Times New Roman"/>
                <w:sz w:val="18"/>
                <w:szCs w:val="18"/>
              </w:rPr>
              <w:t>0501011:151</w:t>
            </w:r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аренды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640F76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F50B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</w:t>
            </w:r>
            <w:r w:rsidR="00950111" w:rsidRPr="00F50B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(д</w:t>
            </w:r>
            <w:r w:rsidRPr="00F50B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есять</w:t>
            </w:r>
            <w:r w:rsidR="00950111" w:rsidRPr="00F50B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) лет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отзыва  заявок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8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Заявител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ь имеет право отозвать принятую организатором торгов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заявку (по форме согласно приложению № 1 к аукционной документации) на участие в аукционе до дня окончания срока приема заявок, уведомив об этом в письменной форме 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рганизатора торгов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50111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pStyle w:val="af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Место, дата, время и порядок проведения аукциона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Место:</w:t>
            </w:r>
            <w:r w:rsidR="002A523A"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Красноярский край, Мот</w:t>
            </w:r>
            <w:r w:rsidR="0034105C" w:rsidRPr="00E711CE">
              <w:rPr>
                <w:rFonts w:ascii="Times New Roman" w:hAnsi="Times New Roman"/>
                <w:sz w:val="18"/>
                <w:szCs w:val="18"/>
              </w:rPr>
              <w:t xml:space="preserve">ыгинский район, пгт. Мотыгино,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B4369E" w:rsidRPr="00E711CE">
              <w:rPr>
                <w:rFonts w:ascii="Times New Roman" w:hAnsi="Times New Roman"/>
                <w:sz w:val="18"/>
                <w:szCs w:val="18"/>
              </w:rPr>
              <w:t>Комсомольская, 21, этаж №</w:t>
            </w:r>
            <w:r w:rsidR="007056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4369E" w:rsidRPr="00E711CE">
              <w:rPr>
                <w:rFonts w:ascii="Times New Roman" w:hAnsi="Times New Roman"/>
                <w:sz w:val="18"/>
                <w:szCs w:val="18"/>
              </w:rPr>
              <w:t>1, каб. №</w:t>
            </w:r>
            <w:r w:rsidR="003E46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E7012" w:rsidRPr="00E711CE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Дата: </w:t>
            </w:r>
            <w:r w:rsidR="00D9271F">
              <w:rPr>
                <w:rFonts w:ascii="Times New Roman" w:hAnsi="Times New Roman"/>
                <w:b/>
                <w:sz w:val="18"/>
                <w:szCs w:val="18"/>
              </w:rPr>
              <w:t>01 июля</w:t>
            </w:r>
            <w:r w:rsidR="005C294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4467A" w:rsidRPr="00E711CE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  <w:r w:rsidR="00D9271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Время: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821A19" w:rsidRPr="00E711C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9B579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00539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821A19" w:rsidRPr="00E711CE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="00425C1E"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часов по местному времени.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Порядок проведения аукциона: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претенденты, признанные участниками аукциона, проходят процедуру регистрации участников аукциона в день и время  проведения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участникам аукциона выдаются пронумерованные карточки участника аукциона (далее – карточки);</w:t>
            </w:r>
          </w:p>
          <w:p w:rsidR="00950111" w:rsidRDefault="00A662F8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- 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 начинается с оглашения </w:t>
            </w:r>
            <w:r w:rsidR="00950111" w:rsidRPr="00581269">
              <w:rPr>
                <w:rFonts w:ascii="Times New Roman" w:eastAsia="Times New Roman" w:hAnsi="Times New Roman"/>
                <w:sz w:val="18"/>
                <w:szCs w:val="18"/>
              </w:rPr>
              <w:t>аукционистом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наименования земельного участка, предлагаемого в аренду, основных его характеристик, начальной цены </w:t>
            </w:r>
            <w:r w:rsidR="00950111">
              <w:rPr>
                <w:rFonts w:ascii="Times New Roman" w:hAnsi="Times New Roman"/>
                <w:sz w:val="18"/>
                <w:szCs w:val="18"/>
              </w:rPr>
              <w:t>предмета аукциона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и «шага аукциона»;</w:t>
            </w:r>
          </w:p>
          <w:p w:rsidR="00BA774C" w:rsidRDefault="00BA774C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укцион проводится путем повышения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указанной в извещении о проведении аукциона</w:t>
            </w:r>
            <w:r w:rsidRPr="009F4952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>«шаг аукциона»</w:t>
            </w:r>
            <w:r w:rsidR="009234C4"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каждую последующую цену аукционист назначает путем увеличения предыдущей цены на «шаг аукциона».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 аукциона»;</w:t>
            </w:r>
          </w:p>
          <w:p w:rsidR="00BA774C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при отсутствии участников аукциона, готовых заключить договор аренды по названой цене, аукционист повторяет эту цену три раза. Если после троекратного объявления цены ни один из участников аукциона не поднял карточку, 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аукционист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снижает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 xml:space="preserve"> «шаг аукциона»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0,5 процента начальной цены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аукциона,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но не ниже 0,5 процента начальной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цены предмета аукциона;</w:t>
            </w:r>
          </w:p>
          <w:p w:rsidR="001E2A93" w:rsidRDefault="001E2A93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аукцион считается оконченным, если после троекратного объявления 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последнего предложения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ни один участник аукциона не поднял карточку. В этом случае аукционист объявляет об окон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чании проведения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последнее и предпоследнее предложения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номер карточки и наименование победителя аукциона и участника аукциона, сделавшего предпоследнее предложение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аукциона;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ри проведен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 xml:space="preserve">ии аукциона организатор торгов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в обязательном порядке осуществляет аудио- или видеозапись аукциона и ведет протокол аукциона, в котором содержаться сведения о месте, дате и времени проведения аукциона, об уч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астниках аукциона, о начальной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последнем и предпослед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нем предложениях о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наименовани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и 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нахождения (для юридического лица), фамили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я, имя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отчеств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о,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жительства (для физического лица) победителя аукциона и участника, который сделал предпоследнее предложение о цене договора. Протокол подписывается всеми присутствующими членами комиссии в день проведения аукциона. Протокол составляется в двух экземплярах, один из которых 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>остается у организатора торгов</w:t>
            </w:r>
            <w:r w:rsidR="00B0762C">
              <w:rPr>
                <w:rFonts w:ascii="Times New Roman" w:eastAsia="Times New Roman" w:hAnsi="Times New Roman"/>
                <w:sz w:val="18"/>
                <w:szCs w:val="18"/>
              </w:rPr>
              <w:t>, а второй передается победителю аукциона.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 признается несостоявшимся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- если по окончании срока подачи заявок на участие в аукционе подана только одна заявка на участие в аукционе или не подано ни одно</w:t>
            </w:r>
            <w:r w:rsidR="00482D7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й заявки на участие в аукционе;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бы предусматривало бы более высокую цену предмета аукциона.</w:t>
            </w:r>
          </w:p>
        </w:tc>
      </w:tr>
      <w:tr w:rsidR="00950111" w:rsidTr="00AC54DC">
        <w:trPr>
          <w:trHeight w:val="367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заключения договора аренды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482D78" w:rsidP="00821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Организатор торгов </w:t>
            </w:r>
            <w:r w:rsidR="00950111">
              <w:rPr>
                <w:rFonts w:ascii="Times New Roman" w:hAnsi="Times New Roman"/>
                <w:sz w:val="18"/>
                <w:szCs w:val="18"/>
              </w:rPr>
      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</w:t>
            </w:r>
            <w:r w:rsidR="008C6EA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предмета</w:t>
            </w:r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аукциона. Не допускается заключение договора ранее, чем через десять дней со дня размещения информации о результатах аукциона на официальном сайте.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, то организатор торгов </w:t>
            </w:r>
            <w:r>
              <w:rPr>
                <w:rFonts w:ascii="Times New Roman" w:hAnsi="Times New Roman"/>
                <w:sz w:val="18"/>
                <w:szCs w:val="18"/>
              </w:rPr>
              <w:t>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:rsidR="00950111" w:rsidRDefault="00950111" w:rsidP="00E1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0" w:name="sub_391226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Мотыгинского района 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подписанный им договор,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дминистрация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вправе объявить о проведении повторного аукциона или распорядиться земельным участком иным образом в соответствии Земельным кодексом</w:t>
            </w:r>
            <w:bookmarkEnd w:id="10"/>
            <w:r w:rsidR="00A662F8" w:rsidRPr="00581269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Федерации.</w:t>
            </w:r>
          </w:p>
        </w:tc>
      </w:tr>
      <w:tr w:rsidR="008C6EAF" w:rsidTr="00AC54DC">
        <w:trPr>
          <w:trHeight w:val="24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1F46EB" w:rsidRDefault="008C6EAF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Предоставление аукционной документации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DC6C83" w:rsidRDefault="008C6EAF" w:rsidP="00E15A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 основании  заявления любого заинтересованного лица (по форме согласно приложению № 1 к аукционной документации), поданного  в письменной форме по адресу: </w:t>
            </w:r>
            <w:r>
              <w:rPr>
                <w:rFonts w:ascii="Times New Roman" w:hAnsi="Times New Roman"/>
                <w:sz w:val="18"/>
                <w:szCs w:val="18"/>
              </w:rPr>
              <w:t>663400, Краснояр</w:t>
            </w:r>
            <w:r w:rsidR="00A662F8">
              <w:rPr>
                <w:rFonts w:ascii="Times New Roman" w:hAnsi="Times New Roman"/>
                <w:sz w:val="18"/>
                <w:szCs w:val="18"/>
              </w:rPr>
              <w:t>ский край, Мотыгинский район, пгт.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Мотыгино, ул. Комсомольская, 21, этаж 1, каб. №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6, с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09:00 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до 13:00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 часов </w:t>
            </w:r>
            <w:r w:rsidR="00E44622">
              <w:rPr>
                <w:rFonts w:ascii="Times New Roman" w:hAnsi="Times New Roman"/>
                <w:b/>
                <w:sz w:val="18"/>
                <w:szCs w:val="18"/>
              </w:rPr>
              <w:t xml:space="preserve"> и с 14:00 часов до 17: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EAF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часов по местному</w:t>
            </w:r>
            <w:r w:rsidRPr="008C6EAF">
              <w:rPr>
                <w:rFonts w:ascii="Times New Roman" w:hAnsi="Times New Roman"/>
                <w:b/>
                <w:sz w:val="18"/>
                <w:szCs w:val="18"/>
              </w:rPr>
              <w:t xml:space="preserve"> времени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кроме субботы, воскресенья, в том числе в форме электронного документа на электронный адрес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10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szio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2426@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, в течение двух рабочих дней с даты получения соответствующего заявления,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 отношений Мотыгинского района» предоставляет такому лицу аукционную документацию. </w:t>
            </w:r>
          </w:p>
        </w:tc>
      </w:tr>
      <w:tr w:rsidR="00732094" w:rsidTr="00AC54DC">
        <w:trPr>
          <w:trHeight w:val="510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1F46EB" w:rsidRDefault="00732094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Pr="001F46EB" w:rsidRDefault="00AC54DC" w:rsidP="00AC54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Дата, время и порядок осмотра земельного участка на местности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Pr="00595878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Иные условия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FD4351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Аукционная документация предоставляется без оплаты.</w:t>
            </w:r>
          </w:p>
          <w:p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1. Осмотр земельных участков обеспечивает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 отношений Мотыгинского района»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без взимания платы.</w:t>
            </w:r>
          </w:p>
          <w:p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2. Проведение осмотра осуществляется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каждый понедельник </w:t>
            </w:r>
            <w:r w:rsidR="00581269">
              <w:rPr>
                <w:rFonts w:ascii="Times New Roman" w:hAnsi="Times New Roman"/>
                <w:b/>
                <w:bCs/>
                <w:sz w:val="18"/>
                <w:szCs w:val="18"/>
              </w:rPr>
              <w:t>с 14:00 часов до 17: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 часов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по местному времени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с даты размещения извещения о проведении аукциона на официальном сайте</w:t>
            </w:r>
            <w:r w:rsidR="004713C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Контактный телефон: 8(391-41) 22-9-24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Контактное лицо по приему заявок: инженер по земельным отношениям 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«Служба земельно-имущественных отношений Мотыгинского района» Высотина Дарья Викторовна.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2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BE3227">
              <w:rPr>
                <w:rFonts w:ascii="Times New Roman" w:hAnsi="Times New Roman"/>
                <w:sz w:val="18"/>
                <w:szCs w:val="18"/>
              </w:rPr>
              <w:t>Красноярский край, Мотыгинский район, пгт. Мотыгино,  ул. Комсомольская</w:t>
            </w:r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1, каб.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Аукционная документация и образцы типовых документов, размещены на официальных сайтах в сети интернет:</w:t>
            </w:r>
          </w:p>
          <w:p w:rsidR="00732094" w:rsidRP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-Российской Федерации для размещения информации о</w:t>
            </w:r>
          </w:p>
          <w:p w:rsidR="000F00D9" w:rsidRDefault="00732094" w:rsidP="000F00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проведении торгов </w:t>
            </w:r>
            <w:hyperlink r:id="rId11" w:history="1"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http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://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www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torgi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gov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ru</w:t>
              </w:r>
            </w:hyperlink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;</w:t>
            </w:r>
          </w:p>
          <w:p w:rsidR="000F00D9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Администрации Мотыгинского района -</w:t>
            </w:r>
            <w:r w:rsidR="008257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Мотыгинский - район.рф.</w:t>
            </w:r>
          </w:p>
          <w:p w:rsidR="00AC54DC" w:rsidRPr="00E15AA2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Условия аукциона, порядок  и условия заключения договора с</w:t>
            </w:r>
            <w:r w:rsidR="00AC54DC">
              <w:rPr>
                <w:rFonts w:ascii="Times New Roman" w:hAnsi="Times New Roman"/>
                <w:sz w:val="18"/>
                <w:szCs w:val="18"/>
              </w:rPr>
              <w:t xml:space="preserve"> участником аукциона является условием публичной оферты, а подача заявки на участие в аукционе является акцептом такой оферты.</w:t>
            </w:r>
          </w:p>
        </w:tc>
      </w:tr>
      <w:tr w:rsidR="00AC54DC" w:rsidTr="00AC54DC">
        <w:trPr>
          <w:gridBefore w:val="2"/>
          <w:wBefore w:w="4319" w:type="dxa"/>
          <w:trHeight w:val="13"/>
        </w:trPr>
        <w:tc>
          <w:tcPr>
            <w:tcW w:w="5078" w:type="dxa"/>
            <w:tcBorders>
              <w:left w:val="nil"/>
              <w:bottom w:val="nil"/>
            </w:tcBorders>
            <w:shd w:val="clear" w:color="auto" w:fill="auto"/>
          </w:tcPr>
          <w:p w:rsidR="00AC54DC" w:rsidRDefault="00AC54DC" w:rsidP="00AC54DC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№ 1 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заключения договора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аренды земельного участка с кадастровым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номером </w:t>
      </w:r>
      <w:r w:rsidR="00631C11" w:rsidRPr="00631C1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24:26:</w:t>
      </w:r>
      <w:r w:rsidR="00342DA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0501011:151</w:t>
      </w:r>
    </w:p>
    <w:p w:rsidR="00950111" w:rsidRDefault="00950111" w:rsidP="009501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:rsidR="00950111" w:rsidRPr="00B02A93" w:rsidRDefault="00950111" w:rsidP="00B02A9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участие в аукционе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</w:p>
    <w:p w:rsidR="00FD0DE3" w:rsidRDefault="00950111" w:rsidP="000638F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заключения договора аренды земельного участка, </w:t>
      </w:r>
      <w:r w:rsidR="00D940DF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E12FD5" w:rsidRPr="00E12FD5">
        <w:rPr>
          <w:rFonts w:ascii="Times New Roman" w:hAnsi="Times New Roman" w:cs="Times New Roman"/>
          <w:sz w:val="24"/>
          <w:szCs w:val="24"/>
        </w:rPr>
        <w:t>24:26:</w:t>
      </w:r>
      <w:r w:rsidR="00342DA6">
        <w:rPr>
          <w:rFonts w:ascii="Times New Roman" w:hAnsi="Times New Roman" w:cs="Times New Roman"/>
          <w:sz w:val="24"/>
          <w:szCs w:val="24"/>
        </w:rPr>
        <w:t>0501011:151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342DA6">
        <w:rPr>
          <w:rFonts w:ascii="Times New Roman" w:hAnsi="Times New Roman" w:cs="Times New Roman"/>
          <w:sz w:val="24"/>
          <w:szCs w:val="24"/>
        </w:rPr>
        <w:t>427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кв.м., государственная собственность на который не разграничена, с категорией земель: «земли населенных пунктов», видом разрешенного использования:</w:t>
      </w:r>
      <w:r w:rsidR="00342DA6">
        <w:rPr>
          <w:rFonts w:ascii="Times New Roman" w:hAnsi="Times New Roman" w:cs="Times New Roman"/>
          <w:sz w:val="24"/>
          <w:szCs w:val="24"/>
        </w:rPr>
        <w:t xml:space="preserve"> общественное питание</w:t>
      </w:r>
      <w:r w:rsidR="00E12FD5" w:rsidRPr="00E12FD5">
        <w:rPr>
          <w:rFonts w:ascii="Times New Roman" w:hAnsi="Times New Roman" w:cs="Times New Roman"/>
          <w:sz w:val="24"/>
          <w:szCs w:val="24"/>
        </w:rPr>
        <w:t>. Адрес:</w:t>
      </w:r>
      <w:r w:rsidR="00FD0DE3">
        <w:rPr>
          <w:rFonts w:ascii="Times New Roman" w:hAnsi="Times New Roman" w:cs="Times New Roman"/>
          <w:sz w:val="24"/>
          <w:szCs w:val="24"/>
        </w:rPr>
        <w:t xml:space="preserve"> </w:t>
      </w:r>
      <w:r w:rsidR="00FD0DE3" w:rsidRPr="00FD0DE3">
        <w:rPr>
          <w:rFonts w:ascii="Times New Roman" w:hAnsi="Times New Roman" w:cs="Times New Roman"/>
          <w:sz w:val="24"/>
          <w:szCs w:val="24"/>
        </w:rPr>
        <w:t>Российская Федерация, Красноярский край, Мотыгинский район, Новоангарский сельсовет,  п. Новоангарск, ул.</w:t>
      </w:r>
      <w:r w:rsidR="00342DA6">
        <w:rPr>
          <w:rFonts w:ascii="Times New Roman" w:hAnsi="Times New Roman" w:cs="Times New Roman"/>
          <w:sz w:val="24"/>
          <w:szCs w:val="24"/>
        </w:rPr>
        <w:t xml:space="preserve"> Светлая, 1б</w:t>
      </w:r>
      <w:r w:rsidR="00FD0DE3" w:rsidRPr="00FD0DE3">
        <w:rPr>
          <w:rFonts w:ascii="Times New Roman" w:hAnsi="Times New Roman" w:cs="Times New Roman"/>
          <w:sz w:val="24"/>
          <w:szCs w:val="24"/>
        </w:rPr>
        <w:t>.</w:t>
      </w:r>
    </w:p>
    <w:p w:rsidR="000638F2" w:rsidRDefault="00950111" w:rsidP="000638F2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начальной цены на право заключения договора аренды </w:t>
      </w:r>
      <w:r w:rsidRPr="00B02A93">
        <w:rPr>
          <w:rFonts w:ascii="Times New Roman" w:eastAsia="Times New Roman" w:hAnsi="Times New Roman" w:cs="Times New Roman"/>
          <w:b/>
          <w:sz w:val="24"/>
          <w:szCs w:val="24"/>
        </w:rPr>
        <w:t>земельного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участка</w:t>
      </w:r>
    </w:p>
    <w:p w:rsidR="000638F2" w:rsidRPr="000638F2" w:rsidRDefault="00950111" w:rsidP="000638F2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(начальный размер еж</w:t>
      </w:r>
      <w:r w:rsidR="00E16C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годной арендной платы)</w:t>
      </w:r>
      <w:r w:rsidR="00DB26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DB26EE" w:rsidRPr="00DB26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32 299 рублей 77 копеек (тридцать две тысячи двести девяносто девять рублей 77 копеек)</w:t>
      </w:r>
    </w:p>
    <w:p w:rsidR="00950111" w:rsidRDefault="00821A19" w:rsidP="000638F2">
      <w:pPr>
        <w:widowControl w:val="0"/>
        <w:tabs>
          <w:tab w:val="left" w:pos="180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Сумма внесенного задатка</w:t>
      </w:r>
      <w:r w:rsidR="00950111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__(_______________________________</w:t>
      </w:r>
      <w:r w:rsidR="00950111">
        <w:rPr>
          <w:rFonts w:ascii="Times New Roman" w:eastAsia="Times New Roman" w:hAnsi="Times New Roman" w:cs="Times New Roman"/>
          <w:sz w:val="24"/>
          <w:szCs w:val="24"/>
        </w:rPr>
        <w:t>______) рублей_______________коп.</w:t>
      </w:r>
    </w:p>
    <w:p w:rsidR="00950111" w:rsidRDefault="00950111" w:rsidP="009501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</w:t>
            </w: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ФИО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физического лица</w:t>
            </w:r>
            <w:r>
              <w:rPr>
                <w:rFonts w:ascii="Times New Roman" w:hAnsi="Times New Roman"/>
                <w:caps/>
                <w:sz w:val="20"/>
                <w:szCs w:val="20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Место регистрации  (для физического лица)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юридического лица, Ф.И.О. индивидуального предпринимателя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 об организационно-правовой форме (для юридических лиц) о: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-Документе о государственной регистрации юридического лица;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-Серия____№_____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регистрации________;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Органе осуществляющем регистрацию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(для юридического лица) или место жительства (для физического лица) Заявителя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Контактный 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Банковские реквизиты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обслуживающего банка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Расчетный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Корреспондентский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ИНН, ОГРН Заявителя (при наличии)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Копии документов, удостоверяющих личность (для физических лиц)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Документ, подтверждающий полномочия лица на осуществление действий от имени заявителя – физического или юридического лица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Платежный документ с отметкой банка плательщика об исполнении, подтверждающий внесение задатка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Согласие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Соблюдать условия аукциона на право заключения договора аренды земельного участка, содержащиеся в информационном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сообщении о проведении торгов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12.2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случае признания победителем аукциона или единственным принявшим участие в аукционе его участником, принимаю на себя обязательства подписать протокол о результатах аукциона и договор аренды земельного участка с условиями, содержащимися в извещении о проведении аукциона в установленные сроки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12.3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Согласен с тем, что в случае признания меня победителем аукциона и моего отказа от подписания протокола  о результатах аукциона, либо от заключения договора аренды земельного участка в установленный срок сумма внесенного мной задатка не возвращается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12.4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Выполнить все требования документации об аукционе, регламентирующей порядок проведения аукциона и заключения договора аренды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Подтверждение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 признан несостоятельным (банкротом), не находится в процессе ликвидации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Деятельность не приостановлена в порядке, предусмотренном Кодексом Российской Федерации об  административных нарушениях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текущий период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950111" w:rsidRDefault="00950111" w:rsidP="0095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1DF7" w:rsidRDefault="008D1DF7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п. 3</w:t>
      </w:r>
      <w:r w:rsidR="008414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ст. 3 Федерального закона от 27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.07.2006 № 152-ФЗ «О персональных данных», даю согласие на обработку моих персональных данных </w:t>
      </w:r>
      <w:r w:rsidRPr="00B3764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__________</w:t>
      </w:r>
    </w:p>
    <w:p w:rsidR="008D1DF7" w:rsidRPr="008D1DF7" w:rsidRDefault="003D75C6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(Ф.И.О)                                                                     </w:t>
      </w:r>
      <w:r w:rsidR="008D1DF7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(подпись)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Настоящим подтверждаю свое согласие на обработку персональных данных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.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 xml:space="preserve">Подпись «Заявителя»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или его уполномоченного представителя):__________________________</w:t>
      </w: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Заявка принята </w:t>
      </w:r>
      <w:r>
        <w:rPr>
          <w:rFonts w:ascii="Times New Roman" w:hAnsi="Times New Roman"/>
          <w:sz w:val="24"/>
          <w:szCs w:val="24"/>
        </w:rPr>
        <w:t xml:space="preserve">МКУ «Служба земельно-имущественных отношений Мотыгинского района»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час. _____ мин. _____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«____»______________ 201</w:t>
      </w:r>
      <w:r w:rsidR="006F01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         № ______</w:t>
      </w:r>
    </w:p>
    <w:p w:rsidR="00950111" w:rsidRDefault="00950111" w:rsidP="00950111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Подпись уполномоченного лица </w:t>
      </w:r>
      <w:r>
        <w:rPr>
          <w:rFonts w:ascii="Times New Roman" w:hAnsi="Times New Roman"/>
          <w:sz w:val="24"/>
          <w:szCs w:val="24"/>
        </w:rPr>
        <w:t>МКУ «Служба земельно-имущественных отношений Мотыгинского района»</w:t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                 _________________________________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       (подпись)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  <w:t xml:space="preserve">                      (Ф.И.О.)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:rsidR="00FD4351" w:rsidRDefault="00FD4351" w:rsidP="00950111">
      <w:pPr>
        <w:rPr>
          <w:rFonts w:ascii="Times New Roman" w:hAnsi="Times New Roman" w:cs="Times New Roman"/>
          <w:sz w:val="20"/>
          <w:szCs w:val="20"/>
        </w:rPr>
      </w:pPr>
    </w:p>
    <w:p w:rsidR="0066785D" w:rsidRDefault="0066785D" w:rsidP="00950111">
      <w:pPr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 П И С Ь</w:t>
      </w:r>
    </w:p>
    <w:p w:rsidR="00950111" w:rsidRDefault="00950111" w:rsidP="0095011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(физическим лицом)</w:t>
      </w:r>
    </w:p>
    <w:p w:rsidR="00821A19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</w:t>
      </w:r>
      <w:r w:rsidR="00821A19">
        <w:rPr>
          <w:rFonts w:ascii="Times New Roman" w:hAnsi="Times New Roman" w:cs="Times New Roman"/>
          <w:sz w:val="24"/>
          <w:szCs w:val="24"/>
        </w:rPr>
        <w:t xml:space="preserve">го участка, </w:t>
      </w:r>
      <w:r>
        <w:rPr>
          <w:rFonts w:ascii="Times New Roman" w:hAnsi="Times New Roman" w:cs="Times New Roman"/>
          <w:sz w:val="24"/>
          <w:szCs w:val="24"/>
        </w:rPr>
        <w:t>расположенного по ад</w:t>
      </w:r>
      <w:r w:rsidR="00821A19">
        <w:rPr>
          <w:rFonts w:ascii="Times New Roman" w:hAnsi="Times New Roman" w:cs="Times New Roman"/>
          <w:sz w:val="24"/>
          <w:szCs w:val="24"/>
        </w:rPr>
        <w:t>ресу: ____________________________________________________</w:t>
      </w:r>
    </w:p>
    <w:p w:rsidR="00821A19" w:rsidRDefault="00821A1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50111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3961"/>
        <w:gridCol w:w="1414"/>
        <w:gridCol w:w="1274"/>
        <w:gridCol w:w="1133"/>
        <w:gridCol w:w="1240"/>
      </w:tblGrid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 w:rsidP="004713C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7C5D79" w:rsidRDefault="007C5D79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pStyle w:val="ab"/>
        <w:ind w:right="142"/>
        <w:jc w:val="center"/>
        <w:outlineLvl w:val="0"/>
        <w:rPr>
          <w:sz w:val="24"/>
          <w:szCs w:val="24"/>
        </w:rPr>
      </w:pPr>
      <w:r w:rsidRPr="00E630A3">
        <w:rPr>
          <w:sz w:val="24"/>
          <w:szCs w:val="24"/>
        </w:rPr>
        <w:t>(Ф.И.О., подпись, дата)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r>
        <w:rPr>
          <w:sz w:val="24"/>
          <w:szCs w:val="24"/>
        </w:rPr>
        <w:t>.«____»мин. «____»_____________</w:t>
      </w:r>
      <w:r w:rsidR="00950111"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 w:rsidR="00950111"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час.</w:t>
      </w:r>
      <w:r>
        <w:rPr>
          <w:sz w:val="24"/>
          <w:szCs w:val="24"/>
        </w:rPr>
        <w:t>«____»мин. «____»______________</w:t>
      </w:r>
      <w:r w:rsidR="00950111"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 П И С Ь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(индивидуальным предпринимателем)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участка, расположенного по адресу: ____________________________________________________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7C5D79" w:rsidRDefault="007C5D79" w:rsidP="007C5D79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70"/>
        <w:gridCol w:w="1550"/>
        <w:gridCol w:w="1247"/>
        <w:gridCol w:w="1123"/>
        <w:gridCol w:w="1233"/>
      </w:tblGrid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8357F7">
        <w:trPr>
          <w:trHeight w:val="7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6B" w:rsidRPr="00F7726B" w:rsidRDefault="00F7726B" w:rsidP="00F77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tabs>
          <w:tab w:val="left" w:pos="990"/>
        </w:tabs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950111" w:rsidRPr="00E630A3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r>
        <w:rPr>
          <w:sz w:val="24"/>
          <w:szCs w:val="24"/>
        </w:rPr>
        <w:t>.«____»мин. «____»_____________</w:t>
      </w:r>
      <w:r w:rsidR="00950111"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 w:rsidR="00950111"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час.«____»мин. «____»____________</w:t>
      </w:r>
      <w:r>
        <w:rPr>
          <w:sz w:val="24"/>
          <w:szCs w:val="24"/>
        </w:rPr>
        <w:t>__</w:t>
      </w:r>
      <w:r w:rsidR="00950111"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 П И С Ь</w:t>
      </w:r>
    </w:p>
    <w:p w:rsidR="00E15AA2" w:rsidRDefault="00950111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(юридическим лицом)</w:t>
      </w:r>
      <w:r w:rsidR="00AC4768" w:rsidRPr="00AC4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768" w:rsidRDefault="00AC4768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</w:t>
      </w:r>
      <w:r w:rsidR="00E15AA2">
        <w:rPr>
          <w:rFonts w:ascii="Times New Roman" w:hAnsi="Times New Roman" w:cs="Times New Roman"/>
          <w:sz w:val="24"/>
          <w:szCs w:val="24"/>
        </w:rPr>
        <w:t>стка,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E15AA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AC4768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66"/>
        <w:gridCol w:w="1550"/>
        <w:gridCol w:w="1250"/>
        <w:gridCol w:w="1124"/>
        <w:gridCol w:w="1233"/>
      </w:tblGrid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AC4768" w:rsidRDefault="00AC4768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3D75C6" w:rsidRDefault="003D75C6" w:rsidP="003D75C6">
      <w:pPr>
        <w:pStyle w:val="ConsTitle"/>
        <w:widowControl/>
        <w:ind w:right="141" w:firstLine="708"/>
        <w:rPr>
          <w:rFonts w:ascii="Times New Roman" w:hAnsi="Times New Roman" w:cs="Times New Roman"/>
          <w:b w:val="0"/>
          <w:sz w:val="20"/>
          <w:szCs w:val="20"/>
        </w:rPr>
      </w:pPr>
      <w:r w:rsidRPr="00A81E95">
        <w:rPr>
          <w:rFonts w:ascii="Times New Roman" w:hAnsi="Times New Roman" w:cs="Times New Roman"/>
          <w:b w:val="0"/>
          <w:sz w:val="20"/>
          <w:szCs w:val="20"/>
        </w:rPr>
        <w:t xml:space="preserve"> ____________</w:t>
      </w:r>
    </w:p>
    <w:p w:rsidR="003D75C6" w:rsidRPr="00E630A3" w:rsidRDefault="003D75C6" w:rsidP="003D75C6">
      <w:pPr>
        <w:pStyle w:val="ConsTitle"/>
        <w:widowControl/>
        <w:ind w:right="141"/>
        <w:rPr>
          <w:rFonts w:ascii="Times New Roman" w:hAnsi="Times New Roman" w:cs="Times New Roman"/>
          <w:b w:val="0"/>
          <w:sz w:val="24"/>
          <w:szCs w:val="24"/>
        </w:rPr>
      </w:pPr>
      <w:r w:rsidRPr="00E630A3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3933F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630A3">
        <w:rPr>
          <w:rFonts w:ascii="Times New Roman" w:hAnsi="Times New Roman" w:cs="Times New Roman"/>
          <w:b w:val="0"/>
          <w:sz w:val="24"/>
          <w:szCs w:val="24"/>
        </w:rPr>
        <w:t>М.П.</w:t>
      </w:r>
    </w:p>
    <w:p w:rsidR="00950111" w:rsidRDefault="00950111" w:rsidP="00950111">
      <w:pPr>
        <w:pStyle w:val="ab"/>
        <w:ind w:right="141"/>
        <w:outlineLvl w:val="0"/>
        <w:rPr>
          <w:sz w:val="20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</w:t>
      </w:r>
      <w:r w:rsidR="007F5AE0">
        <w:rPr>
          <w:sz w:val="24"/>
          <w:szCs w:val="24"/>
        </w:rPr>
        <w:t>_»</w:t>
      </w:r>
      <w:r>
        <w:rPr>
          <w:sz w:val="24"/>
          <w:szCs w:val="24"/>
        </w:rPr>
        <w:t>час</w:t>
      </w:r>
      <w:r w:rsidR="007F5AE0">
        <w:rPr>
          <w:sz w:val="24"/>
          <w:szCs w:val="24"/>
        </w:rPr>
        <w:t>.«____»мин. «____»_____________</w:t>
      </w:r>
      <w:r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час.</w:t>
      </w:r>
      <w:r>
        <w:rPr>
          <w:sz w:val="24"/>
          <w:szCs w:val="24"/>
        </w:rPr>
        <w:t>«____»мин. «____»______________</w:t>
      </w:r>
      <w:r w:rsidR="00950111"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950111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322B55" w:rsidRDefault="00322B55" w:rsidP="004713C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ЗАПРОСА НА РАЗЪЯСНЕНИЕ ДОКУМЕНТАЦИИ ОБ АУКЦИОНЕ</w:t>
      </w:r>
    </w:p>
    <w:p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«Служба земельно-имущественных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отношений Мотыгинского района»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AE7012">
        <w:rPr>
          <w:rFonts w:ascii="Times New Roman" w:hAnsi="Times New Roman" w:cs="Times New Roman"/>
          <w:sz w:val="24"/>
          <w:szCs w:val="24"/>
        </w:rPr>
        <w:t>Комсомольская, 21, этаж № 1, каб. № 6</w:t>
      </w:r>
    </w:p>
    <w:p w:rsidR="00950111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Pr="00B02A93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Запрос на разъяснение документации</w:t>
      </w:r>
    </w:p>
    <w:p w:rsidR="00953573" w:rsidRDefault="00950111" w:rsidP="005431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 xml:space="preserve">об открытом аукционе на право заключения договора аренды земельного участка, </w:t>
      </w:r>
      <w:r w:rsidR="00E12FD5" w:rsidRPr="00E12FD5">
        <w:rPr>
          <w:rFonts w:ascii="Times New Roman" w:hAnsi="Times New Roman" w:cs="Times New Roman"/>
          <w:sz w:val="24"/>
          <w:szCs w:val="24"/>
        </w:rPr>
        <w:t>с кадастровым номером</w:t>
      </w:r>
      <w:r w:rsidR="00F91C1D">
        <w:rPr>
          <w:rFonts w:ascii="Times New Roman" w:hAnsi="Times New Roman" w:cs="Times New Roman"/>
          <w:sz w:val="24"/>
          <w:szCs w:val="24"/>
        </w:rPr>
        <w:t xml:space="preserve"> </w:t>
      </w:r>
      <w:r w:rsidR="00953573">
        <w:rPr>
          <w:rFonts w:ascii="Times New Roman" w:hAnsi="Times New Roman" w:cs="Times New Roman"/>
          <w:sz w:val="24"/>
          <w:szCs w:val="24"/>
        </w:rPr>
        <w:t>24:26:05010</w:t>
      </w:r>
      <w:r w:rsidR="00DB26EE">
        <w:rPr>
          <w:rFonts w:ascii="Times New Roman" w:hAnsi="Times New Roman" w:cs="Times New Roman"/>
          <w:sz w:val="24"/>
          <w:szCs w:val="24"/>
        </w:rPr>
        <w:t>11:151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DB26EE">
        <w:rPr>
          <w:rFonts w:ascii="Times New Roman" w:hAnsi="Times New Roman" w:cs="Times New Roman"/>
          <w:sz w:val="24"/>
          <w:szCs w:val="24"/>
        </w:rPr>
        <w:t>427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кв.м., государственная собственность на который не разграничена, с категорией земель: «земли н</w:t>
      </w:r>
      <w:r w:rsidR="0034105C">
        <w:rPr>
          <w:rFonts w:ascii="Times New Roman" w:hAnsi="Times New Roman" w:cs="Times New Roman"/>
          <w:sz w:val="24"/>
          <w:szCs w:val="24"/>
        </w:rPr>
        <w:t>аселенных пунктов», вид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разрешенного использования:</w:t>
      </w:r>
      <w:r w:rsidR="00DB26EE">
        <w:rPr>
          <w:rFonts w:ascii="Times New Roman" w:hAnsi="Times New Roman" w:cs="Times New Roman"/>
          <w:sz w:val="24"/>
          <w:szCs w:val="24"/>
        </w:rPr>
        <w:t xml:space="preserve"> общественное питание</w:t>
      </w:r>
      <w:r w:rsidR="00322B55">
        <w:rPr>
          <w:rFonts w:ascii="Times New Roman" w:hAnsi="Times New Roman" w:cs="Times New Roman"/>
          <w:sz w:val="24"/>
          <w:szCs w:val="24"/>
        </w:rPr>
        <w:t>.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Адрес:</w:t>
      </w:r>
      <w:r w:rsidR="00953573">
        <w:rPr>
          <w:rFonts w:ascii="Times New Roman" w:hAnsi="Times New Roman" w:cs="Times New Roman"/>
          <w:sz w:val="24"/>
          <w:szCs w:val="24"/>
        </w:rPr>
        <w:t xml:space="preserve"> </w:t>
      </w:r>
      <w:r w:rsidR="00953573" w:rsidRPr="00953573">
        <w:rPr>
          <w:rFonts w:ascii="Times New Roman" w:hAnsi="Times New Roman" w:cs="Times New Roman"/>
          <w:sz w:val="24"/>
          <w:szCs w:val="24"/>
        </w:rPr>
        <w:t xml:space="preserve">Российская Федерация, Красноярский край, Мотыгинский район, Новоангарский сельсовет,  </w:t>
      </w:r>
      <w:r w:rsidR="00DB26E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53573" w:rsidRPr="00953573">
        <w:rPr>
          <w:rFonts w:ascii="Times New Roman" w:hAnsi="Times New Roman" w:cs="Times New Roman"/>
          <w:sz w:val="24"/>
          <w:szCs w:val="24"/>
        </w:rPr>
        <w:t xml:space="preserve">п. Новоангарск, ул. </w:t>
      </w:r>
      <w:r w:rsidR="00DB26EE">
        <w:rPr>
          <w:rFonts w:ascii="Times New Roman" w:hAnsi="Times New Roman" w:cs="Times New Roman"/>
          <w:sz w:val="24"/>
          <w:szCs w:val="24"/>
        </w:rPr>
        <w:t>Светлая, 1б</w:t>
      </w:r>
    </w:p>
    <w:p w:rsidR="00950111" w:rsidRDefault="00950111" w:rsidP="005431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4311F">
        <w:rPr>
          <w:rFonts w:ascii="Times New Roman" w:hAnsi="Times New Roman" w:cs="Times New Roman"/>
        </w:rPr>
        <w:t>по лоту</w:t>
      </w:r>
      <w:r>
        <w:rPr>
          <w:rFonts w:ascii="Times New Roman" w:hAnsi="Times New Roman" w:cs="Times New Roman"/>
          <w:sz w:val="24"/>
          <w:szCs w:val="24"/>
        </w:rPr>
        <w:t xml:space="preserve"> №______________(указать № лота)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разъяснить следующие положения документации об аукционе: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п/п</w:t>
      </w:r>
      <w:r>
        <w:rPr>
          <w:rFonts w:ascii="Times New Roman" w:hAnsi="Times New Roman" w:cs="Times New Roman"/>
          <w:sz w:val="24"/>
          <w:szCs w:val="24"/>
        </w:rPr>
        <w:tab/>
        <w:t>Раздел документации об аукционе (общие условия проведения аукциона, информационная карта  аукциона и т.п.)</w:t>
      </w:r>
      <w:r>
        <w:rPr>
          <w:rFonts w:ascii="Times New Roman" w:hAnsi="Times New Roman" w:cs="Times New Roman"/>
          <w:sz w:val="24"/>
          <w:szCs w:val="24"/>
        </w:rPr>
        <w:tab/>
        <w:t>Ссылка на пункт документации об аукционе, положения которого следует разъяснить</w:t>
      </w:r>
      <w:r>
        <w:rPr>
          <w:rFonts w:ascii="Times New Roman" w:hAnsi="Times New Roman" w:cs="Times New Roman"/>
          <w:sz w:val="24"/>
          <w:szCs w:val="24"/>
        </w:rPr>
        <w:tab/>
        <w:t>Содержание запроса на разъяснение положений документации об аукционе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запрос прошу направить по адресу: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(почтовый адрес, телефон/факс и e-mail организации, направившей запрос)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AC4768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ab/>
      </w:r>
      <w:r w:rsidR="00AC47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950111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>(подпись)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918" w:rsidRDefault="0061491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918" w:rsidRDefault="0061491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195" w:rsidRDefault="006F0195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FD4351" w:rsidRDefault="00FD435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B02A93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ФОРМА ОТЗЫВА ЗАЯВКИ НА УЧАСТИЕ В АУКЦИОНЕ</w:t>
      </w:r>
    </w:p>
    <w:p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«Служба земельно-имущественных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отношений Мотыгинского района»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Комсомольская, 21, этаж № 1, каб. № 6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50111" w:rsidRDefault="00950111" w:rsidP="00AC4768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322B5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7F5AE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E1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письмом уведомляет,</w:t>
      </w:r>
    </w:p>
    <w:p w:rsidR="00950111" w:rsidRDefault="00950111" w:rsidP="00AC4768">
      <w:pPr>
        <w:spacing w:after="0" w:line="240" w:lineRule="auto"/>
        <w:ind w:right="14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участника аукциона)</w:t>
      </w:r>
    </w:p>
    <w:p w:rsidR="00950111" w:rsidRPr="00FF21E4" w:rsidRDefault="00950111" w:rsidP="0095011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что отзывает  свою Заявку на участие в открытом аукционе  на право заключения договора аренды земельного участка</w:t>
      </w:r>
      <w:r w:rsidR="00C80B3D" w:rsidRPr="00C80B3D">
        <w:t xml:space="preserve"> </w:t>
      </w:r>
      <w:r w:rsidR="00C80B3D" w:rsidRPr="00C80B3D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322B55" w:rsidRPr="00E12FD5">
        <w:rPr>
          <w:rFonts w:ascii="Times New Roman" w:hAnsi="Times New Roman" w:cs="Times New Roman"/>
          <w:sz w:val="24"/>
          <w:szCs w:val="24"/>
        </w:rPr>
        <w:t>24:26:</w:t>
      </w:r>
      <w:r w:rsidR="006940C9">
        <w:rPr>
          <w:rFonts w:ascii="Times New Roman" w:hAnsi="Times New Roman" w:cs="Times New Roman"/>
          <w:sz w:val="24"/>
          <w:szCs w:val="24"/>
        </w:rPr>
        <w:t>0501011:151</w:t>
      </w:r>
      <w:r w:rsidR="00322B5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C30517">
        <w:rPr>
          <w:rFonts w:ascii="Times New Roman" w:hAnsi="Times New Roman" w:cs="Times New Roman"/>
          <w:sz w:val="24"/>
          <w:szCs w:val="24"/>
        </w:rPr>
        <w:t xml:space="preserve">     </w:t>
      </w:r>
      <w:r w:rsidR="006427A0">
        <w:rPr>
          <w:rFonts w:ascii="Times New Roman" w:hAnsi="Times New Roman" w:cs="Times New Roman"/>
          <w:sz w:val="24"/>
          <w:szCs w:val="24"/>
        </w:rPr>
        <w:t xml:space="preserve">   </w:t>
      </w:r>
      <w:r w:rsidR="00C30517">
        <w:rPr>
          <w:rFonts w:ascii="Times New Roman" w:hAnsi="Times New Roman" w:cs="Times New Roman"/>
          <w:sz w:val="24"/>
          <w:szCs w:val="24"/>
        </w:rPr>
        <w:t xml:space="preserve">  </w:t>
      </w:r>
      <w:r w:rsidR="006940C9">
        <w:rPr>
          <w:rFonts w:ascii="Times New Roman" w:hAnsi="Times New Roman" w:cs="Times New Roman"/>
          <w:sz w:val="24"/>
          <w:szCs w:val="24"/>
        </w:rPr>
        <w:t>427</w:t>
      </w:r>
      <w:r w:rsidR="00322B55" w:rsidRPr="00E12FD5">
        <w:rPr>
          <w:rFonts w:ascii="Times New Roman" w:hAnsi="Times New Roman" w:cs="Times New Roman"/>
          <w:sz w:val="24"/>
          <w:szCs w:val="24"/>
        </w:rPr>
        <w:t xml:space="preserve"> кв.м., государственная собственность на который не разграничена, с категорией земель: «земли н</w:t>
      </w:r>
      <w:r w:rsidR="0034105C">
        <w:rPr>
          <w:rFonts w:ascii="Times New Roman" w:hAnsi="Times New Roman" w:cs="Times New Roman"/>
          <w:sz w:val="24"/>
          <w:szCs w:val="24"/>
        </w:rPr>
        <w:t>аселенных пунктов», вид</w:t>
      </w:r>
      <w:r w:rsidR="00322B55" w:rsidRPr="00E12FD5">
        <w:rPr>
          <w:rFonts w:ascii="Times New Roman" w:hAnsi="Times New Roman" w:cs="Times New Roman"/>
          <w:sz w:val="24"/>
          <w:szCs w:val="24"/>
        </w:rPr>
        <w:t xml:space="preserve"> разрешенного использования:</w:t>
      </w:r>
      <w:r w:rsidR="006940C9">
        <w:rPr>
          <w:rFonts w:ascii="Times New Roman" w:hAnsi="Times New Roman" w:cs="Times New Roman"/>
          <w:sz w:val="24"/>
          <w:szCs w:val="24"/>
        </w:rPr>
        <w:t xml:space="preserve"> общественное питание</w:t>
      </w:r>
      <w:r w:rsidR="00322B55">
        <w:rPr>
          <w:rFonts w:ascii="Times New Roman" w:hAnsi="Times New Roman" w:cs="Times New Roman"/>
          <w:sz w:val="24"/>
          <w:szCs w:val="24"/>
        </w:rPr>
        <w:t>.</w:t>
      </w:r>
      <w:r w:rsidR="00322B55" w:rsidRPr="00E12FD5">
        <w:rPr>
          <w:rFonts w:ascii="Times New Roman" w:hAnsi="Times New Roman" w:cs="Times New Roman"/>
          <w:sz w:val="24"/>
          <w:szCs w:val="24"/>
        </w:rPr>
        <w:t xml:space="preserve"> Адрес:</w:t>
      </w:r>
      <w:r w:rsidR="006427A0">
        <w:rPr>
          <w:rFonts w:ascii="Times New Roman" w:hAnsi="Times New Roman" w:cs="Times New Roman"/>
          <w:sz w:val="24"/>
          <w:szCs w:val="24"/>
        </w:rPr>
        <w:t xml:space="preserve"> </w:t>
      </w:r>
      <w:r w:rsidR="006427A0" w:rsidRPr="006427A0">
        <w:rPr>
          <w:rFonts w:ascii="Times New Roman" w:hAnsi="Times New Roman" w:cs="Times New Roman"/>
          <w:sz w:val="24"/>
          <w:szCs w:val="24"/>
        </w:rPr>
        <w:t>Российская Федерация, Красноярский край, Мотыгинский район, Новоангарский сельсовет,  п. Новоангарск, ул.</w:t>
      </w:r>
      <w:r w:rsidR="006940C9">
        <w:rPr>
          <w:rFonts w:ascii="Times New Roman" w:hAnsi="Times New Roman" w:cs="Times New Roman"/>
          <w:sz w:val="24"/>
          <w:szCs w:val="24"/>
        </w:rPr>
        <w:t xml:space="preserve"> Светлая, 1б</w:t>
      </w:r>
      <w:r w:rsidR="00FF21E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B5BB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по лоту №_________________________, назначенному на «____» ___________ 201</w:t>
      </w:r>
      <w:r w:rsidR="002A48C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 и направляет своего сотрудника _________________________(Ф.И.О., должность), которому доверяет забрать свою Заявку на участие в открытом аукционе.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E16C85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E16C8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950111" w:rsidRDefault="00E16C85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М.П.    </w:t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                 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2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аренды земельного участка с кадастровым</w:t>
      </w:r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 w:rsidR="006940C9">
        <w:rPr>
          <w:rFonts w:ascii="Times New Roman" w:eastAsia="Times New Roman" w:hAnsi="Times New Roman" w:cs="Times New Roman"/>
          <w:sz w:val="16"/>
          <w:szCs w:val="16"/>
          <w:lang w:eastAsia="ar-SA"/>
        </w:rPr>
        <w:t>0501011:151</w:t>
      </w:r>
    </w:p>
    <w:p w:rsidR="00950111" w:rsidRPr="00F05357" w:rsidRDefault="00950111" w:rsidP="00950111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Д О Г О В О Р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</w:t>
      </w:r>
      <w:r w:rsidR="008B5B1B">
        <w:rPr>
          <w:rFonts w:ascii="Times New Roman" w:eastAsia="Times New Roman" w:hAnsi="Times New Roman" w:cs="Times New Roman"/>
          <w:sz w:val="18"/>
          <w:szCs w:val="18"/>
          <w:lang w:eastAsia="ar-SA"/>
        </w:rPr>
        <w:t>19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пгт.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Default="00950111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лице_________________________, действующего на основании _____________, именуем</w:t>
      </w:r>
      <w:r w:rsidR="00A662F8"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</w:t>
      </w:r>
      <w:r w:rsidR="00F55255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одной стороны, и __________________________ в лице _________________, действующего(ей) на основании ____________________, именуемый(ая) в дальнейшем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Арендатор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Стороны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:rsidR="006E5C44" w:rsidRPr="00330566" w:rsidRDefault="006E5C44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50111" w:rsidRPr="00330566" w:rsidRDefault="00950111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 w:rsidR="009E125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:rsidR="00950111" w:rsidRDefault="00950111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11" w:name="OLE_LINK32"/>
      <w:bookmarkStart w:id="12" w:name="OLE_LINK31"/>
      <w:bookmarkStart w:id="13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1"/>
      <w:bookmarkEnd w:id="12"/>
      <w:bookmarkEnd w:id="13"/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 кадастровым номером 24:26:</w:t>
      </w:r>
      <w:r w:rsidR="009F43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0501011:151</w:t>
      </w:r>
      <w:r w:rsidR="00322B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,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площадью </w:t>
      </w:r>
      <w:r w:rsidR="009F43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427</w:t>
      </w:r>
      <w:r w:rsidR="00AE701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кв.м., </w:t>
      </w:r>
      <w:r w:rsidR="00C80B3D"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государст</w:t>
      </w:r>
      <w:r w:rsidR="00CB5BB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венная собственность на который </w:t>
      </w:r>
      <w:r w:rsidR="00C80B3D"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не разграничена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, с категорией земель: «</w:t>
      </w:r>
      <w:r w:rsidR="0034105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земли населенных пунктов», вид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разрешенного использования:</w:t>
      </w:r>
      <w:r w:rsidR="009F43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общественное питание</w:t>
      </w:r>
      <w:r w:rsidR="00322B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.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Адрес: </w:t>
      </w:r>
      <w:r w:rsidR="009A44FB" w:rsidRPr="009A44F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Российская Федерация, Красноярский край, Мотыгинский район, Новоангарский сельсовет,  </w:t>
      </w:r>
      <w:r w:rsidR="009F43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                 </w:t>
      </w:r>
      <w:r w:rsidR="009A44FB" w:rsidRPr="009A44F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п. Новоангарск, ул.</w:t>
      </w:r>
      <w:r w:rsidR="009F43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Светлая, 1б </w:t>
      </w:r>
      <w:r w:rsidR="00F55255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6E5C44" w:rsidRPr="003612FD" w:rsidRDefault="006E5C44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:rsidR="00950111" w:rsidRPr="00330566" w:rsidRDefault="0088006A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2.1. Срок ар</w:t>
      </w:r>
      <w:r w:rsidR="002E69C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енды Участка устанавливается: </w:t>
      </w:r>
      <w:r w:rsidR="00A62599" w:rsidRPr="00921ACD">
        <w:rPr>
          <w:rFonts w:ascii="Times New Roman" w:eastAsia="Times New Roman" w:hAnsi="Times New Roman" w:cs="Times New Roman"/>
          <w:sz w:val="18"/>
          <w:szCs w:val="18"/>
          <w:lang w:eastAsia="ar-SA"/>
        </w:rPr>
        <w:t>10</w:t>
      </w:r>
      <w:r w:rsidRPr="00921AC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</w:t>
      </w:r>
      <w:r w:rsidR="00A62599" w:rsidRPr="00921ACD">
        <w:rPr>
          <w:rFonts w:ascii="Times New Roman" w:eastAsia="Times New Roman" w:hAnsi="Times New Roman" w:cs="Times New Roman"/>
          <w:sz w:val="18"/>
          <w:szCs w:val="18"/>
          <w:lang w:eastAsia="ar-SA"/>
        </w:rPr>
        <w:t>есять</w:t>
      </w:r>
      <w:r w:rsidRPr="00921ACD">
        <w:rPr>
          <w:rFonts w:ascii="Times New Roman" w:eastAsia="Times New Roman" w:hAnsi="Times New Roman" w:cs="Times New Roman"/>
          <w:sz w:val="18"/>
          <w:szCs w:val="18"/>
          <w:lang w:eastAsia="ar-SA"/>
        </w:rPr>
        <w:t>) лет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 </w:t>
      </w:r>
      <w:r w:rsidR="006936F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заключения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с </w:t>
      </w:r>
      <w:r w:rsidR="006936F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 Договор вступает в силу с даты его государственной регистрации в Управлении Федеральной службы государственной регист</w:t>
      </w:r>
      <w:r w:rsidR="0088006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кадастра и картографии  по Красноярскому краю.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88006A" w:rsidP="0088006A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3.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Размер 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условия внесения арендной платы</w:t>
      </w:r>
    </w:p>
    <w:p w:rsidR="00950111" w:rsidRPr="00330566" w:rsidRDefault="00950111" w:rsidP="00FF03C7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3.1. 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коп. в год. В случае, если торги состоялись, то размер ежегодной арендной платы  </w:t>
      </w:r>
      <w:r w:rsidR="0088006A">
        <w:rPr>
          <w:rFonts w:ascii="Times New Roman" w:eastAsia="Times New Roman" w:hAnsi="Times New Roman" w:cs="Times New Roman"/>
          <w:sz w:val="18"/>
          <w:szCs w:val="18"/>
          <w:lang w:eastAsia="ar-SA"/>
        </w:rPr>
        <w:t>за У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часток 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устанавливается в размере ____________ (______________) руб. _______ коп. в год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C16AE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предложенного победителем аукциона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2).</w:t>
      </w:r>
    </w:p>
    <w:p w:rsidR="00950111" w:rsidRPr="00330566" w:rsidRDefault="00950111" w:rsidP="00950111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3.2. Арендная плата за перв</w:t>
      </w:r>
      <w:r w:rsidR="00107C20">
        <w:rPr>
          <w:rFonts w:ascii="Times New Roman" w:eastAsia="Times New Roman" w:hAnsi="Times New Roman" w:cs="Times New Roman"/>
          <w:sz w:val="18"/>
          <w:szCs w:val="18"/>
          <w:lang w:eastAsia="ar-SA"/>
        </w:rPr>
        <w:t>ый год использования Участка по Договору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заключенному по результатам аукциона вносится единовременным платежом за вычетом суммы задатка, внесенного в счет платежа за право на заключение договора аренды в сумме</w:t>
      </w:r>
      <w:r w:rsidR="0051544E">
        <w:rPr>
          <w:rFonts w:ascii="Times New Roman" w:hAnsi="Times New Roman" w:cs="Times New Roman"/>
          <w:sz w:val="18"/>
          <w:szCs w:val="18"/>
        </w:rPr>
        <w:t xml:space="preserve"> </w:t>
      </w:r>
      <w:r w:rsidR="0051544E" w:rsidRPr="0051544E">
        <w:rPr>
          <w:rFonts w:ascii="Times New Roman" w:hAnsi="Times New Roman" w:cs="Times New Roman"/>
          <w:sz w:val="18"/>
          <w:szCs w:val="18"/>
        </w:rPr>
        <w:t>6 459 рублей 95 копеек (шесть тысяч четыреста пятьдесят девять рублей 95 копеек)</w:t>
      </w:r>
      <w:r w:rsidR="002B742B" w:rsidRPr="006031D2">
        <w:rPr>
          <w:rFonts w:ascii="Times New Roman" w:hAnsi="Times New Roman" w:cs="Times New Roman"/>
          <w:sz w:val="18"/>
          <w:szCs w:val="18"/>
        </w:rPr>
        <w:t>,</w:t>
      </w:r>
      <w:r w:rsidR="00A14186" w:rsidRPr="006B5F8B">
        <w:rPr>
          <w:rFonts w:ascii="Times New Roman" w:hAnsi="Times New Roman" w:cs="Times New Roman"/>
          <w:sz w:val="18"/>
          <w:szCs w:val="18"/>
        </w:rPr>
        <w:t xml:space="preserve"> 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в ра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змере _________ рублей ___ копеек </w:t>
      </w:r>
      <w:r w:rsidR="00594244">
        <w:rPr>
          <w:rFonts w:ascii="Times New Roman" w:eastAsia="Times New Roman" w:hAnsi="Times New Roman" w:cs="Times New Roman"/>
          <w:sz w:val="18"/>
          <w:szCs w:val="18"/>
          <w:lang w:eastAsia="ar-SA"/>
        </w:rPr>
        <w:t>(____________ рублей)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_______копеек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течение 10 (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>д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есяти) рабочих дней с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дня заключения Договора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на счет, указанный в пункте 3.5. настоящего До</w:t>
      </w:r>
      <w:r w:rsidR="00107C20">
        <w:rPr>
          <w:rFonts w:ascii="Times New Roman" w:eastAsia="Times New Roman" w:hAnsi="Times New Roman" w:cs="Times New Roman"/>
          <w:sz w:val="18"/>
          <w:szCs w:val="18"/>
          <w:lang w:eastAsia="ar-SA"/>
        </w:rPr>
        <w:t>говора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 xml:space="preserve">ежеквартально 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не позднее 10 числа первого месяца квартала, за который вноситься арендная плата путем пе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>речисления на счет указанный в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 xml:space="preserve"> пункте 3.5. настоящего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 xml:space="preserve"> Д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:rsidR="008015D9" w:rsidRPr="00330566" w:rsidRDefault="00950111" w:rsidP="008015D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 w:rsidR="006E5C44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 изменении площади земельного участка при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установлении его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границ, изменении 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 Изменение арендной платы осуществляется без согласования с Арендатором и без внесения соответствующих изменений и/или дополнений в настоящий Договор.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соответствующем нормативном акте. В случае, если такая дата не будет определена – с даты вступления нормативного правового акта в законную силу.</w:t>
      </w:r>
    </w:p>
    <w:p w:rsidR="00950111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8015D9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 w:rsidR="005C5F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 w:rsidR="00897C39">
        <w:rPr>
          <w:rFonts w:ascii="Times New Roman" w:eastAsia="Times New Roman" w:hAnsi="Times New Roman" w:cs="Times New Roman"/>
          <w:sz w:val="18"/>
          <w:szCs w:val="18"/>
        </w:rPr>
        <w:t xml:space="preserve">пунктах 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3.1</w:t>
      </w:r>
      <w:r w:rsidR="006E5C44">
        <w:rPr>
          <w:rFonts w:ascii="Times New Roman" w:eastAsia="Times New Roman" w:hAnsi="Times New Roman" w:cs="Times New Roman"/>
          <w:sz w:val="18"/>
          <w:szCs w:val="18"/>
        </w:rPr>
        <w:t>.</w:t>
      </w:r>
      <w:r w:rsidR="000946F3">
        <w:rPr>
          <w:rFonts w:ascii="Times New Roman" w:eastAsia="Times New Roman" w:hAnsi="Times New Roman" w:cs="Times New Roman"/>
          <w:sz w:val="18"/>
          <w:szCs w:val="18"/>
        </w:rPr>
        <w:t xml:space="preserve">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:rsidR="006B5F8B" w:rsidRPr="00870F7A" w:rsidRDefault="006B5F8B" w:rsidP="006B5F8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6764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40101810600000010001 ИНН 2426001769, КПП 242601001 ОКТМО </w:t>
      </w:r>
      <w:r w:rsidR="002C40DA" w:rsidRPr="002C40DA">
        <w:rPr>
          <w:rFonts w:ascii="Times New Roman" w:eastAsia="Times New Roman" w:hAnsi="Times New Roman" w:cs="Times New Roman"/>
          <w:sz w:val="18"/>
          <w:szCs w:val="18"/>
          <w:lang w:eastAsia="ar-SA"/>
        </w:rPr>
        <w:t>04635412</w:t>
      </w:r>
      <w:r w:rsidRPr="0016764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краю (Администрация Мотыгинского района л/с 04193</w:t>
      </w:r>
      <w:r w:rsidR="0016764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004790) </w:t>
      </w:r>
      <w:r w:rsidR="00090956" w:rsidRPr="00090956">
        <w:rPr>
          <w:rFonts w:ascii="Times New Roman" w:eastAsia="Times New Roman" w:hAnsi="Times New Roman" w:cs="Times New Roman"/>
          <w:sz w:val="18"/>
          <w:szCs w:val="18"/>
          <w:lang w:eastAsia="ar-SA"/>
        </w:rPr>
        <w:t>КБК 0991</w:t>
      </w:r>
      <w:r w:rsidR="0009095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1105013050004120, БИК 040407001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(назначение платежа</w:t>
      </w:r>
      <w:r w:rsidR="00A44CF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- Арендная плата за земельный участок, государственная собственность на которые не разграничена и которые 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расположены в границах сельских поселений,  за какой период и номер договора) в банке отделение Красноярск 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 Красноярск.</w:t>
      </w:r>
    </w:p>
    <w:p w:rsidR="00950111" w:rsidRPr="00330566" w:rsidRDefault="00AF3EDD" w:rsidP="00950111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950111" w:rsidRPr="00330566" w:rsidRDefault="00870F7A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>а начисляется со дня подписания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акта приема-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передачи </w:t>
      </w:r>
      <w:r w:rsidR="001260E3" w:rsidRP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земельного участка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 Исполнением обязательств по внесению арендной платы является перечисление денежных средств на с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>чет, указанный в Договоре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950111" w:rsidRPr="00330566" w:rsidRDefault="00071FCF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:rsidR="00950111" w:rsidRDefault="00950111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:rsidR="00E16C85" w:rsidRPr="00330566" w:rsidRDefault="00E16C85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071FCF" w:rsidP="00071FCF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4.1.6. До окончания срока действия Договора, в случае нарушения условий, предусмотренных п. 4.4.2., досрочно отказаться от исполнения Договора в одностороннем порядке, уведомив Арендатора в трехдневный срок с даты принятия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течении 3 (трех) рабочих дней после подписания Договора по акту приема-передачи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государственную регистрацию в  Управлении Федеральной слу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кадастра и картографии  по Красноярскому краю в течение 2 (двух) месяцев  с 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4.5. Арендодатель и Арендатор имеют иные права и несут иные обязанности,  установленные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DB3A62" w:rsidP="00DB3A62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п. 4.4.4., п.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п. 4.4.7. настоящего Договора, Арендатор уплачивает Арендодателю штраф в размере 10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 w:rsidR="00D348F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п. 3.1. Договора.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</w:t>
      </w:r>
      <w:r w:rsidR="00E3746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Стороны освобождаются от ответственности за неисполнение обязательств в случае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:rsidR="00950111" w:rsidRDefault="00950111" w:rsidP="007418E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известить другую Сторону о наступлении и прекращении действий обстоятельств непреодолимой силы в срок не позднее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:rsidR="00E37461" w:rsidRDefault="00E37461" w:rsidP="00E3746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E37461" w:rsidP="00E3746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6.2. Договор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3.3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 w:rsidR="009725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с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направления </w:t>
      </w:r>
      <w:r w:rsidR="00804401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:rsidR="00950111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6.4. При прекращении либо расторжении Договора, Арендатор в течении 10 (десяти) календарных дней обязан вернуть Арендодателю Участок в надлежащем состоянии по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 w:rsidR="001C3C0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D25DFE" w:rsidRPr="00330566" w:rsidRDefault="00D25DFE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50111" w:rsidRPr="00330566" w:rsidRDefault="001C3C04" w:rsidP="001C3C04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:rsidR="00950111" w:rsidRPr="00B31D9C" w:rsidRDefault="00B31D9C" w:rsidP="00B31D9C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="00950111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Все споры между Сторонами, возникающие по Договору, разрешаются в </w:t>
      </w:r>
      <w:r w:rsidR="00870F7A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судебном порядке.</w:t>
      </w:r>
    </w:p>
    <w:p w:rsidR="00D25DFE" w:rsidRPr="00D25DFE" w:rsidRDefault="00D25DFE" w:rsidP="00D25DFE">
      <w:pPr>
        <w:pStyle w:val="af3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1C3C04" w:rsidP="001C3C04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8. 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Особые условия договора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8.1. Передача Участка в субаренду не допускается.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950111" w:rsidRDefault="00897C39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экземплярах, имеющих одинаковую  юридическую силу.</w:t>
      </w:r>
    </w:p>
    <w:p w:rsidR="00BC033B" w:rsidRPr="00330566" w:rsidRDefault="00BC033B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C14A5F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9.1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9.2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Приложение № 2 к Договору – протокол 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№ ___ </w:t>
      </w:r>
    </w:p>
    <w:p w:rsidR="00C14A5F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 к 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оговору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кт приема-передачи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C14A5F" w:rsidRPr="00330566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C14A5F" w:rsidRDefault="00950111" w:rsidP="00C14A5F">
      <w:pPr>
        <w:pStyle w:val="af3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950111" w:rsidRPr="00330566" w:rsidTr="00950111">
        <w:trPr>
          <w:trHeight w:val="6342"/>
        </w:trPr>
        <w:tc>
          <w:tcPr>
            <w:tcW w:w="4632" w:type="dxa"/>
          </w:tcPr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Администрация Мотыгинского района  л/с 04193004790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663400, Красноярский край,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 w:rsid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Мотыгино , ул. Советская д. </w:t>
            </w:r>
            <w:r w:rsidR="00037E93"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128/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116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71274E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04635412</w:t>
            </w:r>
          </w:p>
          <w:p w:rsidR="00950111" w:rsidRPr="00330566" w:rsidRDefault="00950111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р/с 40101810600000010001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г.Красноярска г.Красноярск</w:t>
            </w:r>
          </w:p>
          <w:p w:rsidR="00950111" w:rsidRPr="00330566" w:rsidRDefault="0095011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040407001  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8B5B1B" w:rsidRDefault="00950111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:rsidR="008B5B1B" w:rsidRDefault="008B5B1B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0111" w:rsidRPr="008B5B1B" w:rsidRDefault="00950111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201</w:t>
            </w:r>
            <w:r w:rsidR="003A0633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9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:rsidR="00950111" w:rsidRPr="00330566" w:rsidRDefault="00950111" w:rsidP="00595878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9587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 w:rsidP="002B742B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950111" w:rsidRPr="00330566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8B5B1B" w:rsidRDefault="008B5B1B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8B5B1B" w:rsidRDefault="00950111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:rsidR="00950111" w:rsidRPr="00330566" w:rsidRDefault="00950111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201</w:t>
            </w:r>
            <w:r w:rsidR="003A0633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9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:rsidR="00950111" w:rsidRPr="00F05357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Pr="00F05357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62F8" w:rsidRDefault="00A662F8" w:rsidP="00870F7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 № 3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__________201</w:t>
      </w:r>
      <w:r w:rsidR="003A0633">
        <w:rPr>
          <w:rFonts w:ascii="Times New Roman" w:eastAsia="Times New Roman" w:hAnsi="Times New Roman" w:cs="Times New Roman"/>
          <w:sz w:val="18"/>
          <w:szCs w:val="18"/>
          <w:lang w:eastAsia="ar-SA"/>
        </w:rPr>
        <w:t>9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</w:t>
      </w:r>
      <w:r w:rsidR="00030883"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земельного участка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пгт. Мотыгино Мотыгинского района Красноярского края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950111" w:rsidRPr="00330566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6332" w:rsidRPr="00B02A93" w:rsidRDefault="00950111" w:rsidP="00E863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 w:rsidR="00030883"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 w:rsidR="00A662F8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____________________, именуемый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(ая)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ороны», составил</w:t>
      </w:r>
      <w:r w:rsidR="00C3356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:rsidR="006E6B14" w:rsidRDefault="00950111" w:rsidP="00E86332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</w:t>
      </w:r>
      <w:r w:rsidR="006E6B14"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>с кадастровым номером 24:26:</w:t>
      </w:r>
      <w:r w:rsidR="00983DC0">
        <w:rPr>
          <w:rFonts w:ascii="Times New Roman" w:eastAsia="Times New Roman" w:hAnsi="Times New Roman" w:cs="Times New Roman"/>
          <w:sz w:val="18"/>
          <w:szCs w:val="18"/>
          <w:lang w:eastAsia="ar-SA"/>
        </w:rPr>
        <w:t>0501011:151</w:t>
      </w:r>
      <w:r w:rsidR="006E6B14"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площадью </w:t>
      </w:r>
      <w:r w:rsidR="00983DC0">
        <w:rPr>
          <w:rFonts w:ascii="Times New Roman" w:eastAsia="Times New Roman" w:hAnsi="Times New Roman" w:cs="Times New Roman"/>
          <w:sz w:val="18"/>
          <w:szCs w:val="18"/>
          <w:lang w:eastAsia="ar-SA"/>
        </w:rPr>
        <w:t>427</w:t>
      </w:r>
      <w:r w:rsidR="006E6B14"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кв.м., государственная собственность на который не разграничена, с категорией земель: «земли населенных пунктов», </w:t>
      </w:r>
      <w:r w:rsidR="0034105C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</w:t>
      </w:r>
      <w:r w:rsidR="006E6B14"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разрешенного использования:</w:t>
      </w:r>
      <w:r w:rsidR="003575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общественное питание</w:t>
      </w:r>
      <w:r w:rsidR="00B5218D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="00B5218D" w:rsidRPr="00B5218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6E6B14"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>Адрес:</w:t>
      </w:r>
      <w:r w:rsidR="003D224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3D224D" w:rsidRPr="003D224D">
        <w:rPr>
          <w:rFonts w:ascii="Times New Roman" w:eastAsia="Times New Roman" w:hAnsi="Times New Roman" w:cs="Times New Roman"/>
          <w:sz w:val="18"/>
          <w:szCs w:val="18"/>
          <w:lang w:eastAsia="ar-SA"/>
        </w:rPr>
        <w:t>Российская Федерация, Красноярский край, Мотыгинский район, Новоангарский сельсовет,  п. Новоангарск, ул.</w:t>
      </w:r>
      <w:r w:rsidR="003575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Светлая, 1б</w:t>
      </w:r>
      <w:r w:rsidR="00AE05A8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950111" w:rsidRPr="006E6B14" w:rsidRDefault="00950111" w:rsidP="00E86332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950111" w:rsidRPr="00B02A93" w:rsidRDefault="00B53C3E" w:rsidP="00E86332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говора аренды земельного участка №______ </w:t>
      </w:r>
      <w:r w:rsidR="004E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201</w:t>
      </w:r>
      <w:r w:rsidR="003A0633">
        <w:rPr>
          <w:rFonts w:ascii="Times New Roman" w:eastAsia="Times New Roman" w:hAnsi="Times New Roman" w:cs="Times New Roman"/>
          <w:sz w:val="18"/>
          <w:szCs w:val="18"/>
          <w:lang w:eastAsia="ar-SA"/>
        </w:rPr>
        <w:t>9</w:t>
      </w:r>
      <w:r w:rsidR="00DE4EF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:rsidR="00950111" w:rsidRPr="00B02A93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950111" w:rsidRPr="00B02A93" w:rsidRDefault="00950111" w:rsidP="0015395D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30566" w:rsidRP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870F7A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2D0204" w:rsidRDefault="002D0204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E15AA2" w:rsidRDefault="00E15AA2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B02A93" w:rsidRDefault="00B02A93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B02A93" w:rsidRDefault="00B02A93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BB3E1F" w:rsidRDefault="00BB3E1F" w:rsidP="00950111">
      <w:pPr>
        <w:widowControl w:val="0"/>
        <w:suppressAutoHyphens/>
        <w:spacing w:after="0" w:line="240" w:lineRule="auto"/>
        <w:ind w:firstLine="5670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192D91" w:rsidRDefault="00192D9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77230" w:rsidRDefault="00977230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4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аренды земельного участка с кадастровым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номером </w:t>
      </w:r>
      <w:r w:rsidR="006E6B14" w:rsidRPr="006E6B14">
        <w:rPr>
          <w:rFonts w:ascii="Times New Roman" w:eastAsia="Times New Roman" w:hAnsi="Times New Roman" w:cs="Times New Roman"/>
          <w:sz w:val="16"/>
          <w:szCs w:val="16"/>
          <w:lang w:eastAsia="ar-SA"/>
        </w:rPr>
        <w:t>24:26:</w:t>
      </w:r>
      <w:r w:rsidR="00357574">
        <w:rPr>
          <w:rFonts w:ascii="Times New Roman" w:eastAsia="Times New Roman" w:hAnsi="Times New Roman" w:cs="Times New Roman"/>
          <w:sz w:val="16"/>
          <w:szCs w:val="16"/>
          <w:lang w:eastAsia="ar-SA"/>
        </w:rPr>
        <w:t>0501011:151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9501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 ДОГОВОРА О ЗАДАТКЕ №______</w:t>
      </w:r>
    </w:p>
    <w:p w:rsidR="00950111" w:rsidRDefault="00950111" w:rsidP="009501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пгт. Мотыгино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2F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«__» ________20_____г.</w:t>
      </w:r>
    </w:p>
    <w:p w:rsidR="00950111" w:rsidRDefault="0095011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казенное учреждение «Служба земельно-имущественных отношений Мотыгинского района», именуемое в дальнейшем </w:t>
      </w:r>
      <w:r w:rsidR="00D25DFE">
        <w:rPr>
          <w:rFonts w:ascii="Times New Roman" w:hAnsi="Times New Roman" w:cs="Times New Roman"/>
          <w:b/>
          <w:sz w:val="20"/>
          <w:szCs w:val="20"/>
        </w:rPr>
        <w:t>«Организатор</w:t>
      </w:r>
      <w:r w:rsidR="004E52BF">
        <w:rPr>
          <w:rFonts w:ascii="Times New Roman" w:hAnsi="Times New Roman" w:cs="Times New Roman"/>
          <w:b/>
          <w:sz w:val="20"/>
          <w:szCs w:val="20"/>
        </w:rPr>
        <w:t xml:space="preserve"> торгов</w:t>
      </w:r>
      <w:r w:rsidRPr="00462FB7"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 в лице начальника ___________________________________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Устава, с одной стороны, и __________________________________</w:t>
      </w:r>
      <w:r w:rsidR="0065709B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6A48E4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, именуемое</w:t>
      </w:r>
      <w:r w:rsidR="00D25DFE">
        <w:rPr>
          <w:rFonts w:ascii="Times New Roman" w:hAnsi="Times New Roman" w:cs="Times New Roman"/>
          <w:sz w:val="20"/>
          <w:szCs w:val="20"/>
        </w:rPr>
        <w:t>(ый)</w:t>
      </w:r>
      <w:r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Pr="00462FB7">
        <w:rPr>
          <w:rFonts w:ascii="Times New Roman" w:hAnsi="Times New Roman" w:cs="Times New Roman"/>
          <w:b/>
          <w:sz w:val="20"/>
          <w:szCs w:val="20"/>
        </w:rPr>
        <w:t>«Претендент»</w:t>
      </w:r>
      <w:r>
        <w:rPr>
          <w:rFonts w:ascii="Times New Roman" w:hAnsi="Times New Roman" w:cs="Times New Roman"/>
          <w:sz w:val="20"/>
          <w:szCs w:val="20"/>
        </w:rPr>
        <w:t>, в лице ________________________</w:t>
      </w:r>
      <w:r w:rsidR="00A52A48">
        <w:rPr>
          <w:rFonts w:ascii="Times New Roman" w:hAnsi="Times New Roman" w:cs="Times New Roman"/>
          <w:sz w:val="20"/>
          <w:szCs w:val="20"/>
        </w:rPr>
        <w:t>______________</w:t>
      </w:r>
      <w:r w:rsidR="006A48E4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_, с другой стороны, руководствуясь Земельным  кодексо</w:t>
      </w:r>
      <w:r w:rsidR="004E52BF">
        <w:rPr>
          <w:rFonts w:ascii="Times New Roman" w:hAnsi="Times New Roman" w:cs="Times New Roman"/>
          <w:sz w:val="20"/>
          <w:szCs w:val="20"/>
        </w:rPr>
        <w:t xml:space="preserve">м  Российской Федерации, статьями 380 и </w:t>
      </w:r>
      <w:r w:rsidR="00686F45">
        <w:rPr>
          <w:rFonts w:ascii="Times New Roman" w:hAnsi="Times New Roman" w:cs="Times New Roman"/>
          <w:sz w:val="20"/>
          <w:szCs w:val="20"/>
        </w:rPr>
        <w:t>381 Гражданского кодекса</w:t>
      </w:r>
      <w:r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Федеральным законом  от  25  октября  2001  №  137-ФЗ </w:t>
      </w:r>
      <w:r w:rsidR="005958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«О  введении  в  действие  Земельного  кодекса Российской  Федерации», заключили настоящий Договор о нижеследующем:</w:t>
      </w:r>
    </w:p>
    <w:p w:rsidR="00AC54DC" w:rsidRPr="00330566" w:rsidRDefault="00AC54DC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Pr="00330566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950111" w:rsidRPr="00330566" w:rsidRDefault="00D348FD" w:rsidP="00595878">
      <w:pPr>
        <w:pStyle w:val="af3"/>
        <w:widowControl w:val="0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 w:rsidR="00595878">
        <w:rPr>
          <w:rFonts w:ascii="Times New Roman" w:hAnsi="Times New Roman" w:cs="Times New Roman"/>
          <w:sz w:val="20"/>
          <w:szCs w:val="20"/>
        </w:rPr>
        <w:t xml:space="preserve"> В целях участия </w:t>
      </w:r>
      <w:r w:rsidR="00950111" w:rsidRPr="00330566">
        <w:rPr>
          <w:rFonts w:ascii="Times New Roman" w:hAnsi="Times New Roman" w:cs="Times New Roman"/>
          <w:sz w:val="20"/>
          <w:szCs w:val="20"/>
        </w:rPr>
        <w:t>Претенден</w:t>
      </w:r>
      <w:r w:rsidR="00595878">
        <w:rPr>
          <w:rFonts w:ascii="Times New Roman" w:hAnsi="Times New Roman" w:cs="Times New Roman"/>
          <w:sz w:val="20"/>
          <w:szCs w:val="20"/>
        </w:rPr>
        <w:t xml:space="preserve">та в аукционе (открытом по составу участников и </w:t>
      </w:r>
      <w:r w:rsidR="00950111" w:rsidRPr="00330566">
        <w:rPr>
          <w:rFonts w:ascii="Times New Roman" w:hAnsi="Times New Roman" w:cs="Times New Roman"/>
          <w:sz w:val="20"/>
          <w:szCs w:val="20"/>
        </w:rPr>
        <w:t>по фо</w:t>
      </w:r>
      <w:r w:rsidR="00595878">
        <w:rPr>
          <w:rFonts w:ascii="Times New Roman" w:hAnsi="Times New Roman" w:cs="Times New Roman"/>
          <w:sz w:val="20"/>
          <w:szCs w:val="20"/>
        </w:rPr>
        <w:t>рме подачи предложений о</w:t>
      </w:r>
      <w:r w:rsidR="00950111" w:rsidRPr="00330566">
        <w:rPr>
          <w:rFonts w:ascii="Times New Roman" w:hAnsi="Times New Roman" w:cs="Times New Roman"/>
          <w:sz w:val="20"/>
          <w:szCs w:val="20"/>
        </w:rPr>
        <w:t xml:space="preserve"> размере годовой арендной платы)  </w:t>
      </w:r>
      <w:r w:rsidR="00D25DFE">
        <w:rPr>
          <w:rFonts w:ascii="Times New Roman" w:hAnsi="Times New Roman" w:cs="Times New Roman"/>
          <w:sz w:val="20"/>
          <w:szCs w:val="20"/>
        </w:rPr>
        <w:t>на право заключения</w:t>
      </w:r>
      <w:r w:rsidR="00595878">
        <w:rPr>
          <w:rFonts w:ascii="Times New Roman" w:hAnsi="Times New Roman" w:cs="Times New Roman"/>
          <w:sz w:val="20"/>
          <w:szCs w:val="20"/>
        </w:rPr>
        <w:t xml:space="preserve"> договора аренды </w:t>
      </w:r>
      <w:r w:rsidR="00950111" w:rsidRPr="00330566">
        <w:rPr>
          <w:rFonts w:ascii="Times New Roman" w:hAnsi="Times New Roman" w:cs="Times New Roman"/>
          <w:sz w:val="20"/>
          <w:szCs w:val="20"/>
        </w:rPr>
        <w:t>земе</w:t>
      </w:r>
      <w:r w:rsidR="00595878">
        <w:rPr>
          <w:rFonts w:ascii="Times New Roman" w:hAnsi="Times New Roman" w:cs="Times New Roman"/>
          <w:sz w:val="20"/>
          <w:szCs w:val="20"/>
        </w:rPr>
        <w:t xml:space="preserve">льного </w:t>
      </w:r>
      <w:r w:rsidR="00A4305C" w:rsidRPr="00330566">
        <w:rPr>
          <w:rFonts w:ascii="Times New Roman" w:hAnsi="Times New Roman" w:cs="Times New Roman"/>
          <w:sz w:val="20"/>
          <w:szCs w:val="20"/>
        </w:rPr>
        <w:t>участка</w:t>
      </w:r>
      <w:r w:rsidR="006E6B14" w:rsidRPr="006E6B14">
        <w:t xml:space="preserve"> </w:t>
      </w:r>
      <w:r w:rsidR="006E6B14" w:rsidRPr="006E6B14">
        <w:rPr>
          <w:rFonts w:ascii="Times New Roman" w:hAnsi="Times New Roman" w:cs="Times New Roman"/>
          <w:sz w:val="20"/>
          <w:szCs w:val="20"/>
        </w:rPr>
        <w:t>с кадастровым номером 24:26:</w:t>
      </w:r>
      <w:r w:rsidR="00357574">
        <w:rPr>
          <w:rFonts w:ascii="Times New Roman" w:hAnsi="Times New Roman" w:cs="Times New Roman"/>
          <w:sz w:val="20"/>
          <w:szCs w:val="20"/>
        </w:rPr>
        <w:t>0501011:151</w:t>
      </w:r>
      <w:r w:rsidR="00AE05A8">
        <w:rPr>
          <w:rFonts w:ascii="Times New Roman" w:hAnsi="Times New Roman" w:cs="Times New Roman"/>
          <w:sz w:val="20"/>
          <w:szCs w:val="20"/>
        </w:rPr>
        <w:t>,</w:t>
      </w:r>
      <w:r w:rsidR="006E6B14" w:rsidRPr="006E6B14">
        <w:rPr>
          <w:rFonts w:ascii="Times New Roman" w:hAnsi="Times New Roman" w:cs="Times New Roman"/>
          <w:sz w:val="20"/>
          <w:szCs w:val="20"/>
        </w:rPr>
        <w:t xml:space="preserve"> площадью </w:t>
      </w:r>
      <w:r w:rsidR="00357574">
        <w:rPr>
          <w:rFonts w:ascii="Times New Roman" w:hAnsi="Times New Roman" w:cs="Times New Roman"/>
          <w:sz w:val="20"/>
          <w:szCs w:val="20"/>
        </w:rPr>
        <w:t>427</w:t>
      </w:r>
      <w:r w:rsidR="006E6B14" w:rsidRPr="006E6B14">
        <w:rPr>
          <w:rFonts w:ascii="Times New Roman" w:hAnsi="Times New Roman" w:cs="Times New Roman"/>
          <w:sz w:val="20"/>
          <w:szCs w:val="20"/>
        </w:rPr>
        <w:t xml:space="preserve"> кв.м., государственная собственность на который не разграничена, с категорией земель: «земли населенных пунктов», </w:t>
      </w:r>
      <w:r w:rsidR="00AE05A8">
        <w:rPr>
          <w:rFonts w:ascii="Times New Roman" w:hAnsi="Times New Roman" w:cs="Times New Roman"/>
          <w:sz w:val="20"/>
          <w:szCs w:val="20"/>
        </w:rPr>
        <w:t>вид</w:t>
      </w:r>
      <w:r w:rsidR="006E6B14" w:rsidRPr="006E6B14">
        <w:rPr>
          <w:rFonts w:ascii="Times New Roman" w:hAnsi="Times New Roman" w:cs="Times New Roman"/>
          <w:sz w:val="20"/>
          <w:szCs w:val="20"/>
        </w:rPr>
        <w:t xml:space="preserve"> разрешенного </w:t>
      </w:r>
      <w:r w:rsidR="00DB1AA0">
        <w:rPr>
          <w:rFonts w:ascii="Times New Roman" w:hAnsi="Times New Roman" w:cs="Times New Roman"/>
          <w:sz w:val="20"/>
          <w:szCs w:val="20"/>
        </w:rPr>
        <w:t>использования:</w:t>
      </w:r>
      <w:r w:rsidR="0064492A">
        <w:rPr>
          <w:rFonts w:ascii="Times New Roman" w:hAnsi="Times New Roman" w:cs="Times New Roman"/>
          <w:sz w:val="20"/>
          <w:szCs w:val="20"/>
        </w:rPr>
        <w:t xml:space="preserve"> общественное питание</w:t>
      </w:r>
      <w:r w:rsidR="00DB1AA0">
        <w:rPr>
          <w:rFonts w:ascii="Times New Roman" w:hAnsi="Times New Roman" w:cs="Times New Roman"/>
          <w:sz w:val="20"/>
          <w:szCs w:val="20"/>
        </w:rPr>
        <w:t>.</w:t>
      </w:r>
      <w:r w:rsidR="00B33462">
        <w:rPr>
          <w:rFonts w:ascii="Times New Roman" w:hAnsi="Times New Roman" w:cs="Times New Roman"/>
          <w:sz w:val="20"/>
          <w:szCs w:val="20"/>
        </w:rPr>
        <w:t xml:space="preserve"> </w:t>
      </w:r>
      <w:r w:rsidR="006E6B14" w:rsidRPr="006E6B14">
        <w:rPr>
          <w:rFonts w:ascii="Times New Roman" w:hAnsi="Times New Roman" w:cs="Times New Roman"/>
          <w:sz w:val="20"/>
          <w:szCs w:val="20"/>
        </w:rPr>
        <w:t>Адрес:</w:t>
      </w:r>
      <w:r w:rsidR="00742616">
        <w:rPr>
          <w:rFonts w:ascii="Times New Roman" w:hAnsi="Times New Roman" w:cs="Times New Roman"/>
          <w:sz w:val="20"/>
          <w:szCs w:val="20"/>
        </w:rPr>
        <w:t xml:space="preserve"> </w:t>
      </w:r>
      <w:r w:rsidR="00742616" w:rsidRPr="00742616">
        <w:rPr>
          <w:rFonts w:ascii="Times New Roman" w:hAnsi="Times New Roman" w:cs="Times New Roman"/>
          <w:sz w:val="20"/>
          <w:szCs w:val="20"/>
        </w:rPr>
        <w:t>Российская Федерация, Красноярский край, Мотыгинский район, Новоангарский сельсовет,  п. Новоангарск, ул.</w:t>
      </w:r>
      <w:r w:rsidR="0064492A">
        <w:rPr>
          <w:rFonts w:ascii="Times New Roman" w:hAnsi="Times New Roman" w:cs="Times New Roman"/>
          <w:sz w:val="20"/>
          <w:szCs w:val="20"/>
        </w:rPr>
        <w:t xml:space="preserve"> Светлая, 1б</w:t>
      </w:r>
      <w:r w:rsidR="00B33462">
        <w:rPr>
          <w:rFonts w:ascii="Times New Roman" w:hAnsi="Times New Roman" w:cs="Times New Roman"/>
          <w:sz w:val="20"/>
          <w:szCs w:val="20"/>
        </w:rPr>
        <w:t>.</w:t>
      </w:r>
    </w:p>
    <w:p w:rsidR="006E6B14" w:rsidRDefault="00950111" w:rsidP="00950111">
      <w:pPr>
        <w:pStyle w:val="af2"/>
        <w:ind w:firstLine="709"/>
        <w:jc w:val="both"/>
        <w:rPr>
          <w:sz w:val="20"/>
        </w:rPr>
      </w:pPr>
      <w:r w:rsidRPr="00330566">
        <w:rPr>
          <w:sz w:val="20"/>
        </w:rPr>
        <w:t>1.2. Задат</w:t>
      </w:r>
      <w:r w:rsidR="00AE05A8">
        <w:rPr>
          <w:sz w:val="20"/>
        </w:rPr>
        <w:t xml:space="preserve">ок устанавливается в размере 20 (двадцать) процентов от начальной  цены предмета аукциона </w:t>
      </w:r>
      <w:r w:rsidR="00595878">
        <w:rPr>
          <w:sz w:val="20"/>
        </w:rPr>
        <w:t xml:space="preserve">в </w:t>
      </w:r>
      <w:r w:rsidRPr="00330566">
        <w:rPr>
          <w:sz w:val="20"/>
        </w:rPr>
        <w:t>размере</w:t>
      </w:r>
      <w:r w:rsidR="0064492A">
        <w:rPr>
          <w:sz w:val="20"/>
        </w:rPr>
        <w:t xml:space="preserve"> </w:t>
      </w:r>
      <w:r w:rsidR="0064492A" w:rsidRPr="0064492A">
        <w:rPr>
          <w:sz w:val="20"/>
        </w:rPr>
        <w:t>6 459 рублей 95 копеек (шесть тысяч четыреста пятьдесят девять рублей 95 копеек)</w:t>
      </w:r>
      <w:r w:rsidR="006E6B14" w:rsidRPr="00A7720B">
        <w:rPr>
          <w:sz w:val="20"/>
        </w:rPr>
        <w:t>.</w:t>
      </w:r>
      <w:r w:rsidR="00AE05A8">
        <w:rPr>
          <w:sz w:val="20"/>
        </w:rPr>
        <w:t xml:space="preserve"> </w:t>
      </w:r>
    </w:p>
    <w:p w:rsidR="00950111" w:rsidRPr="00330566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1.3. Задаток вносится до подачи заявки на участие в аукционе, в  срок не </w:t>
      </w:r>
      <w:r w:rsidR="00950111" w:rsidRPr="00330566">
        <w:rPr>
          <w:sz w:val="20"/>
        </w:rPr>
        <w:t xml:space="preserve">позднее </w:t>
      </w:r>
      <w:r w:rsidR="00950111" w:rsidRPr="00BC0F3E">
        <w:rPr>
          <w:sz w:val="20"/>
        </w:rPr>
        <w:t>«</w:t>
      </w:r>
      <w:r w:rsidR="00F45BCD">
        <w:rPr>
          <w:sz w:val="20"/>
        </w:rPr>
        <w:t>25</w:t>
      </w:r>
      <w:r w:rsidR="00C14A5F" w:rsidRPr="0087590C">
        <w:rPr>
          <w:sz w:val="20"/>
        </w:rPr>
        <w:t xml:space="preserve">» </w:t>
      </w:r>
      <w:r w:rsidR="0087590C">
        <w:rPr>
          <w:sz w:val="20"/>
        </w:rPr>
        <w:t>июня</w:t>
      </w:r>
      <w:r w:rsidR="00A4305C" w:rsidRPr="0087590C">
        <w:rPr>
          <w:sz w:val="20"/>
        </w:rPr>
        <w:t xml:space="preserve"> </w:t>
      </w:r>
      <w:r w:rsidR="00950111" w:rsidRPr="0087590C">
        <w:rPr>
          <w:sz w:val="20"/>
        </w:rPr>
        <w:t>201</w:t>
      </w:r>
      <w:r w:rsidR="00CD495A">
        <w:rPr>
          <w:sz w:val="20"/>
        </w:rPr>
        <w:t>9 года</w:t>
      </w:r>
      <w:r w:rsidR="00950111" w:rsidRPr="00330566">
        <w:rPr>
          <w:sz w:val="20"/>
        </w:rPr>
        <w:t xml:space="preserve"> включительно.</w:t>
      </w:r>
    </w:p>
    <w:p w:rsidR="00950111" w:rsidRPr="00330566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2. Передача денежных средств</w:t>
      </w:r>
    </w:p>
    <w:p w:rsidR="00950111" w:rsidRPr="00330566" w:rsidRDefault="00950111" w:rsidP="001D6DF1">
      <w:pPr>
        <w:pStyle w:val="af2"/>
        <w:ind w:firstLine="709"/>
        <w:jc w:val="both"/>
        <w:rPr>
          <w:sz w:val="20"/>
        </w:rPr>
      </w:pPr>
      <w:r w:rsidRPr="00330566">
        <w:rPr>
          <w:sz w:val="20"/>
        </w:rPr>
        <w:t xml:space="preserve">2.1. Претендент обеспечивает поступление задатка в </w:t>
      </w:r>
      <w:r w:rsidRPr="00A7720B">
        <w:rPr>
          <w:sz w:val="20"/>
        </w:rPr>
        <w:t>размере</w:t>
      </w:r>
      <w:r w:rsidR="005D15E9">
        <w:rPr>
          <w:sz w:val="20"/>
        </w:rPr>
        <w:t xml:space="preserve"> </w:t>
      </w:r>
      <w:r w:rsidR="005D15E9" w:rsidRPr="005D15E9">
        <w:rPr>
          <w:sz w:val="20"/>
        </w:rPr>
        <w:t>6 459 рублей 95 копеек (шесть тысяч четыреста пятьдесят девять рублей 95 копеек)</w:t>
      </w:r>
      <w:r w:rsidR="00F3559C" w:rsidRPr="00A7720B">
        <w:rPr>
          <w:sz w:val="20"/>
        </w:rPr>
        <w:t xml:space="preserve">, </w:t>
      </w:r>
      <w:r w:rsidRPr="00A7720B">
        <w:rPr>
          <w:sz w:val="20"/>
        </w:rPr>
        <w:t>путем перечисления денежных средств</w:t>
      </w:r>
      <w:r w:rsidRPr="00330566">
        <w:rPr>
          <w:sz w:val="20"/>
        </w:rPr>
        <w:t xml:space="preserve"> по банковским реквизитам УФК по Красноярскому краю МКУ «Служба земельно-имущественных отношений Мотыгинского района», л/с 05193D50680, ИНН 2426005315, КПП 242601001, банк отделение Красноярск г Красноярск БИК 040407001, счет 40302810600003000066, назначение платежа: «Задаток для участия в аукционе на право заключения договора аренды земельного участка с кадастровым номером </w:t>
      </w:r>
      <w:r w:rsidR="00F3559C" w:rsidRPr="00F3559C">
        <w:rPr>
          <w:sz w:val="20"/>
        </w:rPr>
        <w:t>24:26:</w:t>
      </w:r>
      <w:r w:rsidR="005D15E9">
        <w:rPr>
          <w:sz w:val="20"/>
        </w:rPr>
        <w:t>0501011:151</w:t>
      </w:r>
      <w:r w:rsidRPr="00330566">
        <w:rPr>
          <w:sz w:val="20"/>
        </w:rPr>
        <w:t>»</w:t>
      </w:r>
    </w:p>
    <w:p w:rsidR="00950111" w:rsidRPr="00330566" w:rsidRDefault="0095011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2.2. Для участия в аукционе Претенденту рекомендуется представить </w:t>
      </w:r>
      <w:r w:rsidR="00686F45">
        <w:rPr>
          <w:rFonts w:ascii="Times New Roman" w:hAnsi="Times New Roman" w:cs="Times New Roman"/>
          <w:sz w:val="20"/>
          <w:szCs w:val="20"/>
        </w:rPr>
        <w:t xml:space="preserve">Организатору торгов 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платежное поручение с отметкой банка об исполнении, подтверждающее внесение задатка.</w:t>
      </w:r>
    </w:p>
    <w:p w:rsidR="00950111" w:rsidRPr="00330566" w:rsidRDefault="00950111" w:rsidP="00D25DF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>2.3. Подтверждением внесения задатка на расч</w:t>
      </w:r>
      <w:r w:rsidR="00686F45">
        <w:rPr>
          <w:rFonts w:ascii="Times New Roman" w:hAnsi="Times New Roman" w:cs="Times New Roman"/>
          <w:sz w:val="20"/>
          <w:szCs w:val="20"/>
        </w:rPr>
        <w:t>етный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 xml:space="preserve"> является выписка с его счета, которая представляется на </w:t>
      </w:r>
      <w:r w:rsidR="00D25DFE">
        <w:rPr>
          <w:rFonts w:ascii="Times New Roman" w:hAnsi="Times New Roman" w:cs="Times New Roman"/>
          <w:sz w:val="20"/>
          <w:szCs w:val="20"/>
        </w:rPr>
        <w:t xml:space="preserve">комиссию. </w:t>
      </w:r>
      <w:r w:rsidRPr="00330566">
        <w:rPr>
          <w:rFonts w:ascii="Times New Roman" w:hAnsi="Times New Roman" w:cs="Times New Roman"/>
          <w:sz w:val="20"/>
          <w:szCs w:val="20"/>
        </w:rPr>
        <w:t>В случае не поступления в указанный срок суммы задат</w:t>
      </w:r>
      <w:r w:rsidR="005656D1">
        <w:rPr>
          <w:rFonts w:ascii="Times New Roman" w:hAnsi="Times New Roman" w:cs="Times New Roman"/>
          <w:sz w:val="20"/>
          <w:szCs w:val="20"/>
        </w:rPr>
        <w:t>ка на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>, что подтверждается выпиской с его счета, обязательства Претендента по внесению задатка считаются неисполненными.</w:t>
      </w:r>
    </w:p>
    <w:p w:rsidR="00950111" w:rsidRPr="00330566" w:rsidRDefault="0095011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2.4. Задаток, перечисленный победителем аукциона (участником аукциона, который сделал предпоследнее предложение о цене </w:t>
      </w:r>
      <w:r w:rsidR="00D25DFE">
        <w:rPr>
          <w:rFonts w:ascii="Times New Roman" w:hAnsi="Times New Roman" w:cs="Times New Roman"/>
          <w:sz w:val="20"/>
          <w:szCs w:val="20"/>
        </w:rPr>
        <w:t>предмета аукциона</w:t>
      </w:r>
      <w:r w:rsidRPr="00330566">
        <w:rPr>
          <w:rFonts w:ascii="Times New Roman" w:hAnsi="Times New Roman" w:cs="Times New Roman"/>
          <w:sz w:val="20"/>
          <w:szCs w:val="20"/>
        </w:rPr>
        <w:t xml:space="preserve">), засчитывается в оплату </w:t>
      </w:r>
      <w:r w:rsidR="00D25DFE">
        <w:rPr>
          <w:rFonts w:ascii="Times New Roman" w:hAnsi="Times New Roman" w:cs="Times New Roman"/>
          <w:sz w:val="20"/>
          <w:szCs w:val="20"/>
        </w:rPr>
        <w:t>договора аренды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по результатам </w:t>
      </w:r>
      <w:r w:rsidR="00D25DFE">
        <w:rPr>
          <w:rFonts w:ascii="Times New Roman" w:hAnsi="Times New Roman" w:cs="Times New Roman"/>
          <w:sz w:val="20"/>
          <w:szCs w:val="20"/>
        </w:rPr>
        <w:t>а</w:t>
      </w:r>
      <w:r w:rsidRPr="00330566">
        <w:rPr>
          <w:rFonts w:ascii="Times New Roman" w:hAnsi="Times New Roman" w:cs="Times New Roman"/>
          <w:sz w:val="20"/>
          <w:szCs w:val="20"/>
        </w:rPr>
        <w:t xml:space="preserve">укциона. </w:t>
      </w:r>
    </w:p>
    <w:p w:rsidR="00950111" w:rsidRDefault="005656D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Организатор торгов </w:t>
      </w:r>
      <w:r w:rsidR="00950111" w:rsidRPr="00330566">
        <w:rPr>
          <w:rFonts w:ascii="Times New Roman" w:hAnsi="Times New Roman" w:cs="Times New Roman"/>
          <w:sz w:val="20"/>
          <w:szCs w:val="20"/>
        </w:rPr>
        <w:t>обязуется возвратить Претенденту сумму задатка в порядке и в случаях, установленных разделом 3 настоящего Договора.</w:t>
      </w:r>
    </w:p>
    <w:p w:rsidR="00AC54DC" w:rsidRPr="00330566" w:rsidRDefault="00AC54DC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="005656D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950111" w:rsidRPr="00F45BCD" w:rsidRDefault="005656D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5BCD">
        <w:rPr>
          <w:rFonts w:ascii="Times New Roman" w:hAnsi="Times New Roman" w:cs="Times New Roman"/>
          <w:sz w:val="20"/>
          <w:szCs w:val="20"/>
        </w:rPr>
        <w:t>3. 1. Организатор торгов</w:t>
      </w:r>
      <w:r w:rsidR="00950111" w:rsidRPr="00F45BCD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:rsidR="00950111" w:rsidRDefault="00950111" w:rsidP="00950111">
      <w:pPr>
        <w:tabs>
          <w:tab w:val="left" w:pos="176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3.1.1 В течение </w:t>
      </w:r>
      <w:r w:rsidR="00D25DFE">
        <w:rPr>
          <w:rFonts w:ascii="Times New Roman" w:hAnsi="Times New Roman" w:cs="Times New Roman"/>
          <w:sz w:val="20"/>
          <w:szCs w:val="20"/>
        </w:rPr>
        <w:t>3 (</w:t>
      </w:r>
      <w:r>
        <w:rPr>
          <w:rFonts w:ascii="Times New Roman" w:hAnsi="Times New Roman" w:cs="Times New Roman"/>
          <w:sz w:val="20"/>
          <w:szCs w:val="20"/>
        </w:rPr>
        <w:t>трех</w:t>
      </w:r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рабочих дней со дня подписания протокола о результатах аукциона Организатор торгов обязан возвратить задатки </w:t>
      </w:r>
      <w:r w:rsidR="005676EC">
        <w:rPr>
          <w:rFonts w:ascii="Times New Roman" w:hAnsi="Times New Roman" w:cs="Times New Roman"/>
          <w:sz w:val="20"/>
          <w:szCs w:val="20"/>
        </w:rPr>
        <w:t>Претендентам</w:t>
      </w:r>
      <w:r w:rsidR="00D25DFE">
        <w:rPr>
          <w:rFonts w:ascii="Times New Roman" w:hAnsi="Times New Roman" w:cs="Times New Roman"/>
          <w:sz w:val="20"/>
          <w:szCs w:val="20"/>
        </w:rPr>
        <w:t>, участвовавшим в аукционе, но</w:t>
      </w:r>
      <w:r w:rsidR="005656D1">
        <w:t xml:space="preserve"> </w:t>
      </w:r>
      <w:r w:rsidR="00D25DFE" w:rsidRPr="00D25DFE">
        <w:rPr>
          <w:rFonts w:ascii="Times New Roman" w:hAnsi="Times New Roman" w:cs="Times New Roman"/>
          <w:sz w:val="20"/>
          <w:szCs w:val="20"/>
        </w:rPr>
        <w:t>не победивших в нем.</w:t>
      </w:r>
    </w:p>
    <w:p w:rsidR="00950111" w:rsidRDefault="00595878" w:rsidP="00950111">
      <w:pPr>
        <w:tabs>
          <w:tab w:val="left" w:pos="176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3.1.2. </w:t>
      </w:r>
      <w:r w:rsidR="00950111">
        <w:rPr>
          <w:rFonts w:ascii="Times New Roman" w:hAnsi="Times New Roman" w:cs="Times New Roman"/>
          <w:sz w:val="20"/>
          <w:szCs w:val="20"/>
        </w:rPr>
        <w:t xml:space="preserve">В случае отзыва заявки вернуть Претенденту задаток в течение 3 (трех) </w:t>
      </w:r>
      <w:r w:rsidR="00D25DFE">
        <w:rPr>
          <w:rFonts w:ascii="Times New Roman" w:hAnsi="Times New Roman" w:cs="Times New Roman"/>
          <w:sz w:val="20"/>
          <w:szCs w:val="20"/>
        </w:rPr>
        <w:t>рабочих</w:t>
      </w:r>
      <w:r w:rsidR="00950111">
        <w:rPr>
          <w:rFonts w:ascii="Times New Roman" w:hAnsi="Times New Roman" w:cs="Times New Roman"/>
          <w:sz w:val="20"/>
          <w:szCs w:val="20"/>
        </w:rPr>
        <w:t xml:space="preserve"> дней </w:t>
      </w:r>
      <w:r w:rsidR="00D25DFE" w:rsidRPr="00D25DFE">
        <w:rPr>
          <w:rFonts w:ascii="Times New Roman" w:hAnsi="Times New Roman" w:cs="Times New Roman"/>
          <w:sz w:val="20"/>
          <w:szCs w:val="20"/>
        </w:rPr>
        <w:t>со дня поступления уведомления об отзыве заявки</w:t>
      </w:r>
      <w:r w:rsidR="005656D1">
        <w:rPr>
          <w:rFonts w:ascii="Times New Roman" w:hAnsi="Times New Roman" w:cs="Times New Roman"/>
          <w:sz w:val="20"/>
          <w:szCs w:val="20"/>
        </w:rPr>
        <w:t>.</w:t>
      </w:r>
    </w:p>
    <w:p w:rsidR="00950111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lastRenderedPageBreak/>
        <w:t xml:space="preserve">3.1.3. В  случае  отказа  в </w:t>
      </w:r>
      <w:r w:rsidR="00950111">
        <w:rPr>
          <w:sz w:val="20"/>
        </w:rPr>
        <w:t xml:space="preserve">допуске  к  участию  в  аукционе  вернуть  Претенденту  задаток  в течение  3  (трех) 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 дней  со  дня  оформления  протокола  приема  заявок  на  участие  в аукционе.</w:t>
      </w:r>
    </w:p>
    <w:p w:rsidR="00950111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3.1.4. </w:t>
      </w:r>
      <w:r w:rsidR="00950111">
        <w:rPr>
          <w:sz w:val="20"/>
        </w:rPr>
        <w:t xml:space="preserve">В  случае  признания  аукциона  не  состоявшимся  вернуть  Претенденту  задаток  в  течение 3 (трех)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дней со дня его проведения.</w:t>
      </w:r>
    </w:p>
    <w:p w:rsidR="00950111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3.1.5. </w:t>
      </w:r>
      <w:r w:rsidR="00950111">
        <w:rPr>
          <w:sz w:val="20"/>
        </w:rPr>
        <w:t xml:space="preserve">Засчитать сумму внесенного Претендентом задатка в счет годовой арендной платы, установленной по итогам аукциона </w:t>
      </w:r>
      <w:r w:rsidR="00D25DFE">
        <w:rPr>
          <w:sz w:val="20"/>
        </w:rPr>
        <w:t>на</w:t>
      </w:r>
      <w:r w:rsidR="00950111">
        <w:rPr>
          <w:sz w:val="20"/>
        </w:rPr>
        <w:t xml:space="preserve"> </w:t>
      </w:r>
      <w:r w:rsidR="00D25DFE">
        <w:rPr>
          <w:sz w:val="20"/>
        </w:rPr>
        <w:t>право заключения</w:t>
      </w:r>
      <w:r w:rsidR="00950111">
        <w:rPr>
          <w:sz w:val="20"/>
        </w:rPr>
        <w:t xml:space="preserve"> договора аренды земельного участка, если Претендент будет признан победителем аукциона.</w:t>
      </w:r>
    </w:p>
    <w:p w:rsidR="00950111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3.1.6. </w:t>
      </w:r>
      <w:r w:rsidR="00950111">
        <w:rPr>
          <w:sz w:val="20"/>
        </w:rPr>
        <w:t xml:space="preserve">Если  Претендент  не  будет  признан  победителем  аукциона,  вернуть  задаток  в течение 3 (трех) </w:t>
      </w:r>
      <w:r w:rsidR="00D25DFE">
        <w:rPr>
          <w:sz w:val="20"/>
        </w:rPr>
        <w:t xml:space="preserve">рабочих </w:t>
      </w:r>
      <w:r w:rsidR="00950111">
        <w:rPr>
          <w:sz w:val="20"/>
        </w:rPr>
        <w:t>дней со дня подписания протокола о результатах аукциона.</w:t>
      </w:r>
    </w:p>
    <w:p w:rsidR="00950111" w:rsidRDefault="0095011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3.1.7. 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</w:r>
    </w:p>
    <w:p w:rsidR="00F43DBB" w:rsidRDefault="00950111" w:rsidP="00F43DBB">
      <w:pPr>
        <w:pStyle w:val="af2"/>
        <w:ind w:firstLine="709"/>
        <w:jc w:val="both"/>
        <w:rPr>
          <w:sz w:val="20"/>
        </w:rPr>
      </w:pPr>
      <w:r>
        <w:rPr>
          <w:sz w:val="20"/>
        </w:rPr>
        <w:t>3.1.8. Датой возврата задатка Претенденту, считается дата списания денежных средств со счета Организатора торгов.</w:t>
      </w:r>
    </w:p>
    <w:p w:rsidR="00950111" w:rsidRPr="00F45BCD" w:rsidRDefault="006A48E4" w:rsidP="00F43DBB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3.2. </w:t>
      </w:r>
      <w:r w:rsidR="00950111" w:rsidRPr="00F45BCD">
        <w:rPr>
          <w:sz w:val="20"/>
        </w:rPr>
        <w:t>Претендент обязан:</w:t>
      </w:r>
    </w:p>
    <w:p w:rsidR="00F43DBB" w:rsidRDefault="006A48E4" w:rsidP="00F43DBB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3.2.1. </w:t>
      </w:r>
      <w:r w:rsidR="00950111">
        <w:rPr>
          <w:sz w:val="20"/>
        </w:rPr>
        <w:t xml:space="preserve">Внести  задаток  в  порядке  и  сроки,  установленные  в  </w:t>
      </w:r>
      <w:r w:rsidR="00897C39">
        <w:rPr>
          <w:sz w:val="20"/>
        </w:rPr>
        <w:t>п. 1.2</w:t>
      </w:r>
      <w:r w:rsidR="00DC0A08">
        <w:rPr>
          <w:sz w:val="20"/>
        </w:rPr>
        <w:t>.</w:t>
      </w:r>
      <w:r w:rsidR="00897C39">
        <w:rPr>
          <w:sz w:val="20"/>
        </w:rPr>
        <w:t>, п. 1.3</w:t>
      </w:r>
      <w:r w:rsidR="00DC0A08">
        <w:rPr>
          <w:sz w:val="20"/>
        </w:rPr>
        <w:t>.</w:t>
      </w:r>
      <w:r w:rsidR="00950111">
        <w:rPr>
          <w:sz w:val="20"/>
        </w:rPr>
        <w:t xml:space="preserve">  настоящего Договора.</w:t>
      </w:r>
    </w:p>
    <w:p w:rsidR="00950111" w:rsidRPr="00F45BCD" w:rsidRDefault="006A48E4" w:rsidP="00F43DBB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3.3. </w:t>
      </w:r>
      <w:r w:rsidR="00950111" w:rsidRPr="00F45BCD">
        <w:rPr>
          <w:sz w:val="20"/>
        </w:rPr>
        <w:t>Претендент имеет право</w:t>
      </w:r>
      <w:r w:rsidR="00F45BCD">
        <w:rPr>
          <w:sz w:val="20"/>
        </w:rPr>
        <w:t>:</w:t>
      </w:r>
    </w:p>
    <w:p w:rsidR="00950111" w:rsidRDefault="00950111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>3.3.1. Полностью получить задаток: при отзыве зарегистрированной заявки до признания его участником аукциона, при отказе в приеме заявки либо в допуске к аукциону, при признании аукциона несостоявшимся, при непризнании победителем аукциона.</w:t>
      </w:r>
    </w:p>
    <w:p w:rsidR="005676EC" w:rsidRDefault="005676EC" w:rsidP="00950111">
      <w:pPr>
        <w:pStyle w:val="af2"/>
        <w:ind w:firstLine="709"/>
        <w:jc w:val="both"/>
        <w:rPr>
          <w:sz w:val="20"/>
        </w:rPr>
      </w:pPr>
    </w:p>
    <w:p w:rsidR="00950111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Ответственность сторон</w:t>
      </w:r>
    </w:p>
    <w:p w:rsidR="00950111" w:rsidRDefault="006A48E4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</w:t>
      </w:r>
      <w:r w:rsidR="00950111">
        <w:rPr>
          <w:rFonts w:ascii="Times New Roman" w:hAnsi="Times New Roman" w:cs="Times New Roman"/>
          <w:sz w:val="20"/>
          <w:szCs w:val="20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5676EC" w:rsidRDefault="005676EC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pStyle w:val="af2"/>
        <w:jc w:val="center"/>
        <w:rPr>
          <w:b/>
          <w:sz w:val="20"/>
        </w:rPr>
      </w:pPr>
      <w:r>
        <w:rPr>
          <w:b/>
          <w:sz w:val="20"/>
        </w:rPr>
        <w:t>5.  Прочие условия</w:t>
      </w:r>
    </w:p>
    <w:p w:rsidR="00950111" w:rsidRDefault="006A48E4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5.1. </w:t>
      </w:r>
      <w:r w:rsidR="00950111">
        <w:rPr>
          <w:sz w:val="20"/>
        </w:rPr>
        <w:t>Претендент  обязуется  не  передавать  свои  права  и  обязанности  по  настоящему Договору третьим лицам без предварительного получения на т</w:t>
      </w:r>
      <w:r w:rsidR="00F43DBB">
        <w:rPr>
          <w:sz w:val="20"/>
        </w:rPr>
        <w:t>о согласия Организатора торгов</w:t>
      </w:r>
      <w:r w:rsidR="00950111">
        <w:rPr>
          <w:sz w:val="20"/>
        </w:rPr>
        <w:t>.</w:t>
      </w:r>
    </w:p>
    <w:p w:rsidR="00950111" w:rsidRDefault="006A48E4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5.2. </w:t>
      </w:r>
      <w:r w:rsidR="00950111">
        <w:rPr>
          <w:sz w:val="20"/>
        </w:rPr>
        <w:t>Настоящий Договор вступает в силу с даты его подписания Сторонами.</w:t>
      </w:r>
    </w:p>
    <w:p w:rsidR="00950111" w:rsidRDefault="006A48E4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5.3. </w:t>
      </w:r>
      <w:r w:rsidR="00950111">
        <w:rPr>
          <w:sz w:val="20"/>
        </w:rPr>
        <w:t>Споры,  возникшие  при  исполнении  настоящего  Договора,  разрешаются  в установленном порядке.</w:t>
      </w:r>
    </w:p>
    <w:p w:rsidR="00950111" w:rsidRDefault="006A48E4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5.4. </w:t>
      </w:r>
      <w:r w:rsidR="00950111">
        <w:rPr>
          <w:sz w:val="20"/>
        </w:rPr>
        <w:t>Настоящий Договор составлен в двух экземплярах, обладающих равной юридической силой.</w:t>
      </w:r>
    </w:p>
    <w:p w:rsidR="00950111" w:rsidRDefault="00950111" w:rsidP="00950111">
      <w:pPr>
        <w:pStyle w:val="af2"/>
        <w:ind w:firstLine="709"/>
        <w:jc w:val="both"/>
        <w:rPr>
          <w:sz w:val="20"/>
        </w:rPr>
      </w:pPr>
    </w:p>
    <w:p w:rsidR="00950111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Место нахождения, реквизиты и подписи Сторон:</w:t>
      </w:r>
    </w:p>
    <w:p w:rsidR="00950111" w:rsidRDefault="00F43DBB" w:rsidP="0095011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Организатор  торгов</w:t>
      </w:r>
      <w:r w:rsidR="00950111">
        <w:rPr>
          <w:rFonts w:ascii="Times New Roman" w:hAnsi="Times New Roman" w:cs="Times New Roman"/>
          <w:b/>
          <w:sz w:val="20"/>
          <w:szCs w:val="20"/>
        </w:rPr>
        <w:t>: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r w:rsidR="00950111">
        <w:rPr>
          <w:rFonts w:ascii="Times New Roman" w:hAnsi="Times New Roman" w:cs="Times New Roman"/>
          <w:sz w:val="20"/>
          <w:szCs w:val="20"/>
        </w:rPr>
        <w:t>МКУ «Служба земельно-имущественных отношений Мотыгинского района» Адрес: 663400, Красноярский край, пгт. Мотыгино, ул.</w:t>
      </w:r>
      <w:r w:rsidR="006A48E4">
        <w:rPr>
          <w:rFonts w:ascii="Times New Roman" w:hAnsi="Times New Roman" w:cs="Times New Roman"/>
          <w:sz w:val="20"/>
          <w:szCs w:val="20"/>
        </w:rPr>
        <w:t xml:space="preserve"> Комсомольская, 21.</w:t>
      </w:r>
    </w:p>
    <w:p w:rsidR="00950111" w:rsidRDefault="00950111" w:rsidP="00950111">
      <w:pPr>
        <w:pStyle w:val="af2"/>
        <w:jc w:val="both"/>
        <w:rPr>
          <w:sz w:val="20"/>
        </w:rPr>
      </w:pPr>
      <w:r>
        <w:rPr>
          <w:sz w:val="20"/>
        </w:rPr>
        <w:t xml:space="preserve">Муниципальное казенное учреждение «Служба земельно-имущественных отношений Мотыгинского района» ОГРН 1152454001655, ИНН/КПП 2426005315/242601001  Банковские реквизиты: БИК 040407001, л/с 03193D50680, р/с </w:t>
      </w:r>
      <w:r w:rsidR="00F03833">
        <w:rPr>
          <w:sz w:val="20"/>
        </w:rPr>
        <w:t xml:space="preserve"> 40302810600003000066</w:t>
      </w:r>
      <w:r>
        <w:rPr>
          <w:sz w:val="20"/>
        </w:rPr>
        <w:t xml:space="preserve"> отделение Красноярск г. Красноярск</w:t>
      </w:r>
      <w:r>
        <w:rPr>
          <w:sz w:val="20"/>
        </w:rPr>
        <w:tab/>
      </w:r>
    </w:p>
    <w:p w:rsidR="00950111" w:rsidRDefault="00950111" w:rsidP="00950111">
      <w:pPr>
        <w:pStyle w:val="af2"/>
        <w:jc w:val="both"/>
        <w:rPr>
          <w:sz w:val="20"/>
        </w:rPr>
      </w:pPr>
      <w:r>
        <w:rPr>
          <w:b/>
          <w:sz w:val="20"/>
        </w:rPr>
        <w:t>Претендент:</w:t>
      </w:r>
      <w:r>
        <w:rPr>
          <w:sz w:val="20"/>
        </w:rPr>
        <w:t xml:space="preserve">  __________________________________________________________________</w:t>
      </w:r>
      <w:r w:rsidR="006A48E4">
        <w:rPr>
          <w:sz w:val="20"/>
        </w:rPr>
        <w:t>____________</w:t>
      </w:r>
      <w:r>
        <w:rPr>
          <w:sz w:val="20"/>
        </w:rPr>
        <w:t xml:space="preserve"> </w:t>
      </w:r>
    </w:p>
    <w:p w:rsidR="00950111" w:rsidRDefault="00950111" w:rsidP="00950111">
      <w:pPr>
        <w:pStyle w:val="af2"/>
        <w:jc w:val="both"/>
        <w:rPr>
          <w:sz w:val="20"/>
        </w:rPr>
      </w:pPr>
      <w:r>
        <w:rPr>
          <w:sz w:val="20"/>
        </w:rPr>
        <w:t>р/сч __________________________________, ИНН _________________, КПП __________________, ОКТМО____________________.</w:t>
      </w:r>
    </w:p>
    <w:tbl>
      <w:tblPr>
        <w:tblpPr w:leftFromText="180" w:rightFromText="180" w:bottomFromText="200" w:vertAnchor="text" w:horzAnchor="margin" w:tblpY="127"/>
        <w:tblW w:w="9420" w:type="dxa"/>
        <w:tblLayout w:type="fixed"/>
        <w:tblLook w:val="04A0" w:firstRow="1" w:lastRow="0" w:firstColumn="1" w:lastColumn="0" w:noHBand="0" w:noVBand="1"/>
      </w:tblPr>
      <w:tblGrid>
        <w:gridCol w:w="4610"/>
        <w:gridCol w:w="4810"/>
      </w:tblGrid>
      <w:tr w:rsidR="00950111" w:rsidTr="00950111">
        <w:trPr>
          <w:trHeight w:val="1901"/>
        </w:trPr>
        <w:tc>
          <w:tcPr>
            <w:tcW w:w="4612" w:type="dxa"/>
            <w:hideMark/>
          </w:tcPr>
          <w:p w:rsidR="00950111" w:rsidRDefault="001C6E24">
            <w:pPr>
              <w:pStyle w:val="af2"/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ОРГАНИЗАТОР ТОРГОВ</w:t>
            </w:r>
            <w:r w:rsidR="00950111">
              <w:rPr>
                <w:b/>
                <w:sz w:val="20"/>
              </w:rPr>
              <w:t>: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Начальник МКУ «Служба 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земельно-имущественных отношений 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Мотыгинского района»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___________/_____________/</w:t>
            </w:r>
          </w:p>
          <w:p w:rsidR="00950111" w:rsidRDefault="00950111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м.п.</w:t>
            </w:r>
          </w:p>
        </w:tc>
        <w:tc>
          <w:tcPr>
            <w:tcW w:w="4813" w:type="dxa"/>
          </w:tcPr>
          <w:p w:rsidR="00950111" w:rsidRDefault="00950111">
            <w:pPr>
              <w:pStyle w:val="af2"/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ПРЕТЕНДЕНТ: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______________/_________________/</w:t>
            </w:r>
          </w:p>
          <w:p w:rsidR="00950111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м.п.</w:t>
            </w:r>
          </w:p>
          <w:p w:rsidR="00950111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  <w:p w:rsidR="00950111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</w:tc>
      </w:tr>
    </w:tbl>
    <w:p w:rsidR="00950111" w:rsidRDefault="00950111" w:rsidP="00950111">
      <w:pPr>
        <w:suppressAutoHyphens/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206D9" w:rsidRDefault="003206D9"/>
    <w:sectPr w:rsidR="003206D9" w:rsidSect="0032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7A0" w:rsidRDefault="005317A0" w:rsidP="007418ED">
      <w:pPr>
        <w:spacing w:after="0" w:line="240" w:lineRule="auto"/>
      </w:pPr>
      <w:r>
        <w:separator/>
      </w:r>
    </w:p>
  </w:endnote>
  <w:endnote w:type="continuationSeparator" w:id="0">
    <w:p w:rsidR="005317A0" w:rsidRDefault="005317A0" w:rsidP="0074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7A0" w:rsidRDefault="005317A0" w:rsidP="007418ED">
      <w:pPr>
        <w:spacing w:after="0" w:line="240" w:lineRule="auto"/>
      </w:pPr>
      <w:r>
        <w:separator/>
      </w:r>
    </w:p>
  </w:footnote>
  <w:footnote w:type="continuationSeparator" w:id="0">
    <w:p w:rsidR="005317A0" w:rsidRDefault="005317A0" w:rsidP="0074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multilevel"/>
    <w:tmpl w:val="B080975A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3">
    <w:nsid w:val="00000007"/>
    <w:multiLevelType w:val="singleLevel"/>
    <w:tmpl w:val="00000007"/>
    <w:name w:val="WW8Num6"/>
    <w:lvl w:ilvl="0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4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">
    <w:nsid w:val="643F0E2B"/>
    <w:multiLevelType w:val="hybridMultilevel"/>
    <w:tmpl w:val="27E4A194"/>
    <w:name w:val="WW8Num1"/>
    <w:lvl w:ilvl="0" w:tplc="1DDE54D6">
      <w:start w:val="1"/>
      <w:numFmt w:val="decimal"/>
      <w:lvlText w:val="%1)"/>
      <w:lvlJc w:val="left"/>
      <w:pPr>
        <w:ind w:left="720" w:hanging="360"/>
      </w:pPr>
    </w:lvl>
    <w:lvl w:ilvl="1" w:tplc="014298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C6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AAFD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CF6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4ECA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B6CA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294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344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85050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E1E34"/>
    <w:multiLevelType w:val="hybridMultilevel"/>
    <w:tmpl w:val="A8CE5910"/>
    <w:lvl w:ilvl="0" w:tplc="C0563892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2"/>
  </w:num>
  <w:num w:numId="4">
    <w:abstractNumId w:val="2"/>
    <w:lvlOverride w:ilvl="0">
      <w:startOverride w:val="5"/>
    </w:lvlOverride>
  </w:num>
  <w:num w:numId="5">
    <w:abstractNumId w:val="3"/>
  </w:num>
  <w:num w:numId="6">
    <w:abstractNumId w:val="3"/>
    <w:lvlOverride w:ilvl="0">
      <w:startOverride w:val="8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0111"/>
    <w:rsid w:val="0000539C"/>
    <w:rsid w:val="00006E7F"/>
    <w:rsid w:val="00015BC8"/>
    <w:rsid w:val="000250D7"/>
    <w:rsid w:val="00025205"/>
    <w:rsid w:val="00025744"/>
    <w:rsid w:val="00026119"/>
    <w:rsid w:val="00026BB4"/>
    <w:rsid w:val="000279DC"/>
    <w:rsid w:val="00030883"/>
    <w:rsid w:val="00031F52"/>
    <w:rsid w:val="00037E93"/>
    <w:rsid w:val="000438DA"/>
    <w:rsid w:val="000638F2"/>
    <w:rsid w:val="00071FCF"/>
    <w:rsid w:val="00073FCB"/>
    <w:rsid w:val="000769FF"/>
    <w:rsid w:val="00077676"/>
    <w:rsid w:val="0008036C"/>
    <w:rsid w:val="000839C9"/>
    <w:rsid w:val="00090956"/>
    <w:rsid w:val="00094501"/>
    <w:rsid w:val="000946F3"/>
    <w:rsid w:val="00097ADB"/>
    <w:rsid w:val="000A3485"/>
    <w:rsid w:val="000D3198"/>
    <w:rsid w:val="000E2B5D"/>
    <w:rsid w:val="000E6953"/>
    <w:rsid w:val="000F00D9"/>
    <w:rsid w:val="000F2908"/>
    <w:rsid w:val="000F6D70"/>
    <w:rsid w:val="000F7EC3"/>
    <w:rsid w:val="00101F4C"/>
    <w:rsid w:val="00103EFC"/>
    <w:rsid w:val="00107C20"/>
    <w:rsid w:val="0012114B"/>
    <w:rsid w:val="001260E3"/>
    <w:rsid w:val="00140D92"/>
    <w:rsid w:val="00140FF4"/>
    <w:rsid w:val="00142ADD"/>
    <w:rsid w:val="001467DB"/>
    <w:rsid w:val="00151A51"/>
    <w:rsid w:val="0015328C"/>
    <w:rsid w:val="0015395D"/>
    <w:rsid w:val="00167646"/>
    <w:rsid w:val="00192D91"/>
    <w:rsid w:val="001A6DD1"/>
    <w:rsid w:val="001C2E00"/>
    <w:rsid w:val="001C3C04"/>
    <w:rsid w:val="001C3F88"/>
    <w:rsid w:val="001C6E24"/>
    <w:rsid w:val="001D619F"/>
    <w:rsid w:val="001D6DF1"/>
    <w:rsid w:val="001E2A93"/>
    <w:rsid w:val="001F1EC8"/>
    <w:rsid w:val="001F46EB"/>
    <w:rsid w:val="002051B4"/>
    <w:rsid w:val="00210054"/>
    <w:rsid w:val="002138A2"/>
    <w:rsid w:val="00223F39"/>
    <w:rsid w:val="00230CF5"/>
    <w:rsid w:val="002409E2"/>
    <w:rsid w:val="0025239E"/>
    <w:rsid w:val="00264DFD"/>
    <w:rsid w:val="00270BAE"/>
    <w:rsid w:val="00287E06"/>
    <w:rsid w:val="002A48C6"/>
    <w:rsid w:val="002A523A"/>
    <w:rsid w:val="002A6952"/>
    <w:rsid w:val="002B4DDF"/>
    <w:rsid w:val="002B742B"/>
    <w:rsid w:val="002C40DA"/>
    <w:rsid w:val="002D0204"/>
    <w:rsid w:val="002E6265"/>
    <w:rsid w:val="002E69C9"/>
    <w:rsid w:val="00303B43"/>
    <w:rsid w:val="003140D9"/>
    <w:rsid w:val="003206D9"/>
    <w:rsid w:val="003218E9"/>
    <w:rsid w:val="00322B55"/>
    <w:rsid w:val="00324EB8"/>
    <w:rsid w:val="00326EC7"/>
    <w:rsid w:val="00330566"/>
    <w:rsid w:val="00336DA8"/>
    <w:rsid w:val="0034105C"/>
    <w:rsid w:val="00342DA6"/>
    <w:rsid w:val="003528C2"/>
    <w:rsid w:val="00357574"/>
    <w:rsid w:val="003612FD"/>
    <w:rsid w:val="003933F5"/>
    <w:rsid w:val="00393844"/>
    <w:rsid w:val="00396C64"/>
    <w:rsid w:val="003A0633"/>
    <w:rsid w:val="003B2E88"/>
    <w:rsid w:val="003B3B58"/>
    <w:rsid w:val="003C75E9"/>
    <w:rsid w:val="003D224D"/>
    <w:rsid w:val="003D75C6"/>
    <w:rsid w:val="003E465B"/>
    <w:rsid w:val="003F2132"/>
    <w:rsid w:val="003F55AF"/>
    <w:rsid w:val="003F6D9A"/>
    <w:rsid w:val="00402339"/>
    <w:rsid w:val="00425489"/>
    <w:rsid w:val="00425C1E"/>
    <w:rsid w:val="00435780"/>
    <w:rsid w:val="004426C4"/>
    <w:rsid w:val="00442F36"/>
    <w:rsid w:val="00455C7B"/>
    <w:rsid w:val="00461135"/>
    <w:rsid w:val="00462FB7"/>
    <w:rsid w:val="00467A52"/>
    <w:rsid w:val="00467ABD"/>
    <w:rsid w:val="004711B4"/>
    <w:rsid w:val="004713C9"/>
    <w:rsid w:val="00482D78"/>
    <w:rsid w:val="00482DFB"/>
    <w:rsid w:val="00484872"/>
    <w:rsid w:val="0048511F"/>
    <w:rsid w:val="004A0D4B"/>
    <w:rsid w:val="004B4627"/>
    <w:rsid w:val="004C1864"/>
    <w:rsid w:val="004C2EEE"/>
    <w:rsid w:val="004C66CC"/>
    <w:rsid w:val="004D1216"/>
    <w:rsid w:val="004D60F3"/>
    <w:rsid w:val="004E21EB"/>
    <w:rsid w:val="004E27B1"/>
    <w:rsid w:val="004E52BF"/>
    <w:rsid w:val="004F01B5"/>
    <w:rsid w:val="004F1F50"/>
    <w:rsid w:val="004F6385"/>
    <w:rsid w:val="004F75ED"/>
    <w:rsid w:val="004F77D0"/>
    <w:rsid w:val="00507C1E"/>
    <w:rsid w:val="00514811"/>
    <w:rsid w:val="0051544E"/>
    <w:rsid w:val="005317A0"/>
    <w:rsid w:val="005329F2"/>
    <w:rsid w:val="0053421C"/>
    <w:rsid w:val="00534F6C"/>
    <w:rsid w:val="00536C0B"/>
    <w:rsid w:val="0054311F"/>
    <w:rsid w:val="0055339E"/>
    <w:rsid w:val="005544BE"/>
    <w:rsid w:val="005602CB"/>
    <w:rsid w:val="005620AA"/>
    <w:rsid w:val="0056431A"/>
    <w:rsid w:val="005655EC"/>
    <w:rsid w:val="005656D1"/>
    <w:rsid w:val="0056716C"/>
    <w:rsid w:val="005676EC"/>
    <w:rsid w:val="005706FB"/>
    <w:rsid w:val="0057425A"/>
    <w:rsid w:val="00580093"/>
    <w:rsid w:val="00581269"/>
    <w:rsid w:val="00586832"/>
    <w:rsid w:val="00594244"/>
    <w:rsid w:val="00595878"/>
    <w:rsid w:val="005A04FC"/>
    <w:rsid w:val="005A4055"/>
    <w:rsid w:val="005B088C"/>
    <w:rsid w:val="005C294A"/>
    <w:rsid w:val="005C5FB3"/>
    <w:rsid w:val="005D15E9"/>
    <w:rsid w:val="005D26D6"/>
    <w:rsid w:val="005D7A89"/>
    <w:rsid w:val="006031D2"/>
    <w:rsid w:val="0060386D"/>
    <w:rsid w:val="00603C4F"/>
    <w:rsid w:val="006133E3"/>
    <w:rsid w:val="00614918"/>
    <w:rsid w:val="00621D0A"/>
    <w:rsid w:val="00625CC4"/>
    <w:rsid w:val="006314E7"/>
    <w:rsid w:val="00631C11"/>
    <w:rsid w:val="0063425B"/>
    <w:rsid w:val="006356F5"/>
    <w:rsid w:val="0063627B"/>
    <w:rsid w:val="00640F76"/>
    <w:rsid w:val="006427A0"/>
    <w:rsid w:val="0064492A"/>
    <w:rsid w:val="00645785"/>
    <w:rsid w:val="0065437F"/>
    <w:rsid w:val="0065709B"/>
    <w:rsid w:val="00665465"/>
    <w:rsid w:val="0066785D"/>
    <w:rsid w:val="00683D84"/>
    <w:rsid w:val="00686F45"/>
    <w:rsid w:val="00690996"/>
    <w:rsid w:val="0069282B"/>
    <w:rsid w:val="006936FB"/>
    <w:rsid w:val="006940C9"/>
    <w:rsid w:val="006A0889"/>
    <w:rsid w:val="006A0FF4"/>
    <w:rsid w:val="006A3BF2"/>
    <w:rsid w:val="006A48E4"/>
    <w:rsid w:val="006A5020"/>
    <w:rsid w:val="006B1CEE"/>
    <w:rsid w:val="006B39F3"/>
    <w:rsid w:val="006B5CCB"/>
    <w:rsid w:val="006B5F8B"/>
    <w:rsid w:val="006C28A2"/>
    <w:rsid w:val="006C35DD"/>
    <w:rsid w:val="006D3571"/>
    <w:rsid w:val="006E1AAB"/>
    <w:rsid w:val="006E5C44"/>
    <w:rsid w:val="006E6B14"/>
    <w:rsid w:val="006E6CC2"/>
    <w:rsid w:val="006F0195"/>
    <w:rsid w:val="006F172C"/>
    <w:rsid w:val="006F3023"/>
    <w:rsid w:val="00705618"/>
    <w:rsid w:val="007067FB"/>
    <w:rsid w:val="007073EA"/>
    <w:rsid w:val="007114FD"/>
    <w:rsid w:val="0071274E"/>
    <w:rsid w:val="00712B28"/>
    <w:rsid w:val="00721B00"/>
    <w:rsid w:val="007228C4"/>
    <w:rsid w:val="0072641E"/>
    <w:rsid w:val="00732094"/>
    <w:rsid w:val="00736190"/>
    <w:rsid w:val="007418ED"/>
    <w:rsid w:val="00742616"/>
    <w:rsid w:val="00746AE1"/>
    <w:rsid w:val="00767610"/>
    <w:rsid w:val="0077541D"/>
    <w:rsid w:val="00791776"/>
    <w:rsid w:val="007C5D79"/>
    <w:rsid w:val="007C6802"/>
    <w:rsid w:val="007C6F7F"/>
    <w:rsid w:val="007C70A1"/>
    <w:rsid w:val="007D0AED"/>
    <w:rsid w:val="007D7E78"/>
    <w:rsid w:val="007E2725"/>
    <w:rsid w:val="007F531A"/>
    <w:rsid w:val="007F5AE0"/>
    <w:rsid w:val="007F6590"/>
    <w:rsid w:val="008015D9"/>
    <w:rsid w:val="00804401"/>
    <w:rsid w:val="00807CD2"/>
    <w:rsid w:val="00821A19"/>
    <w:rsid w:val="0082571D"/>
    <w:rsid w:val="00832920"/>
    <w:rsid w:val="008333EE"/>
    <w:rsid w:val="008357F7"/>
    <w:rsid w:val="008414D9"/>
    <w:rsid w:val="00844B98"/>
    <w:rsid w:val="0085001F"/>
    <w:rsid w:val="00870F7A"/>
    <w:rsid w:val="00872E52"/>
    <w:rsid w:val="0087441A"/>
    <w:rsid w:val="0087590C"/>
    <w:rsid w:val="0088006A"/>
    <w:rsid w:val="00890285"/>
    <w:rsid w:val="00894FF9"/>
    <w:rsid w:val="00897C39"/>
    <w:rsid w:val="008B5B1B"/>
    <w:rsid w:val="008C1E8A"/>
    <w:rsid w:val="008C6EAF"/>
    <w:rsid w:val="008D1DF7"/>
    <w:rsid w:val="008E6139"/>
    <w:rsid w:val="008F2169"/>
    <w:rsid w:val="00914B66"/>
    <w:rsid w:val="00921ACD"/>
    <w:rsid w:val="009234C4"/>
    <w:rsid w:val="00935E96"/>
    <w:rsid w:val="009402B1"/>
    <w:rsid w:val="0094100C"/>
    <w:rsid w:val="00941C47"/>
    <w:rsid w:val="00950111"/>
    <w:rsid w:val="00950123"/>
    <w:rsid w:val="00953573"/>
    <w:rsid w:val="00967667"/>
    <w:rsid w:val="00972502"/>
    <w:rsid w:val="00977230"/>
    <w:rsid w:val="00983DC0"/>
    <w:rsid w:val="009924F6"/>
    <w:rsid w:val="00993F92"/>
    <w:rsid w:val="009A44FB"/>
    <w:rsid w:val="009B5794"/>
    <w:rsid w:val="009B64E4"/>
    <w:rsid w:val="009B67CC"/>
    <w:rsid w:val="009C750E"/>
    <w:rsid w:val="009D364B"/>
    <w:rsid w:val="009E1251"/>
    <w:rsid w:val="009E406C"/>
    <w:rsid w:val="009E66A6"/>
    <w:rsid w:val="009E7EF3"/>
    <w:rsid w:val="009F4377"/>
    <w:rsid w:val="009F4792"/>
    <w:rsid w:val="009F4952"/>
    <w:rsid w:val="009F7AC6"/>
    <w:rsid w:val="00A04F17"/>
    <w:rsid w:val="00A118D3"/>
    <w:rsid w:val="00A13C44"/>
    <w:rsid w:val="00A14186"/>
    <w:rsid w:val="00A317C9"/>
    <w:rsid w:val="00A35A91"/>
    <w:rsid w:val="00A377B3"/>
    <w:rsid w:val="00A37955"/>
    <w:rsid w:val="00A4305C"/>
    <w:rsid w:val="00A44CF8"/>
    <w:rsid w:val="00A52A48"/>
    <w:rsid w:val="00A62599"/>
    <w:rsid w:val="00A632BB"/>
    <w:rsid w:val="00A662F8"/>
    <w:rsid w:val="00A75441"/>
    <w:rsid w:val="00A7720B"/>
    <w:rsid w:val="00A83B78"/>
    <w:rsid w:val="00A85DF4"/>
    <w:rsid w:val="00A96220"/>
    <w:rsid w:val="00AA1CE4"/>
    <w:rsid w:val="00AA7654"/>
    <w:rsid w:val="00AB421F"/>
    <w:rsid w:val="00AC2427"/>
    <w:rsid w:val="00AC4768"/>
    <w:rsid w:val="00AC54DC"/>
    <w:rsid w:val="00AD0DFC"/>
    <w:rsid w:val="00AD1FCB"/>
    <w:rsid w:val="00AD71C1"/>
    <w:rsid w:val="00AE05A8"/>
    <w:rsid w:val="00AE1F86"/>
    <w:rsid w:val="00AE69C3"/>
    <w:rsid w:val="00AE7012"/>
    <w:rsid w:val="00AF2F55"/>
    <w:rsid w:val="00AF3EDD"/>
    <w:rsid w:val="00B00976"/>
    <w:rsid w:val="00B02A93"/>
    <w:rsid w:val="00B036C1"/>
    <w:rsid w:val="00B05953"/>
    <w:rsid w:val="00B0762C"/>
    <w:rsid w:val="00B13DA1"/>
    <w:rsid w:val="00B15614"/>
    <w:rsid w:val="00B25E93"/>
    <w:rsid w:val="00B31D9C"/>
    <w:rsid w:val="00B33462"/>
    <w:rsid w:val="00B40315"/>
    <w:rsid w:val="00B41020"/>
    <w:rsid w:val="00B4369E"/>
    <w:rsid w:val="00B4467A"/>
    <w:rsid w:val="00B45428"/>
    <w:rsid w:val="00B5218D"/>
    <w:rsid w:val="00B53C3E"/>
    <w:rsid w:val="00B71691"/>
    <w:rsid w:val="00B73736"/>
    <w:rsid w:val="00B818EB"/>
    <w:rsid w:val="00BA35E8"/>
    <w:rsid w:val="00BA5E8A"/>
    <w:rsid w:val="00BA774C"/>
    <w:rsid w:val="00BA7ADC"/>
    <w:rsid w:val="00BB3E1F"/>
    <w:rsid w:val="00BC033B"/>
    <w:rsid w:val="00BC0F3E"/>
    <w:rsid w:val="00BC415D"/>
    <w:rsid w:val="00BC6E2D"/>
    <w:rsid w:val="00BE1CBC"/>
    <w:rsid w:val="00BE3227"/>
    <w:rsid w:val="00BE4E2F"/>
    <w:rsid w:val="00BE64B3"/>
    <w:rsid w:val="00BE6602"/>
    <w:rsid w:val="00BF1129"/>
    <w:rsid w:val="00C06896"/>
    <w:rsid w:val="00C101D5"/>
    <w:rsid w:val="00C11182"/>
    <w:rsid w:val="00C1396B"/>
    <w:rsid w:val="00C14A5F"/>
    <w:rsid w:val="00C16AED"/>
    <w:rsid w:val="00C30517"/>
    <w:rsid w:val="00C33565"/>
    <w:rsid w:val="00C440B8"/>
    <w:rsid w:val="00C46DB6"/>
    <w:rsid w:val="00C5133E"/>
    <w:rsid w:val="00C63C2F"/>
    <w:rsid w:val="00C80B3D"/>
    <w:rsid w:val="00C83D1D"/>
    <w:rsid w:val="00C91C14"/>
    <w:rsid w:val="00C92511"/>
    <w:rsid w:val="00C96B15"/>
    <w:rsid w:val="00CA120C"/>
    <w:rsid w:val="00CB5BB4"/>
    <w:rsid w:val="00CB7041"/>
    <w:rsid w:val="00CC16D3"/>
    <w:rsid w:val="00CD43F8"/>
    <w:rsid w:val="00CD495A"/>
    <w:rsid w:val="00CE4EB4"/>
    <w:rsid w:val="00CF0AB3"/>
    <w:rsid w:val="00CF6269"/>
    <w:rsid w:val="00D25DFE"/>
    <w:rsid w:val="00D27D75"/>
    <w:rsid w:val="00D31158"/>
    <w:rsid w:val="00D3293B"/>
    <w:rsid w:val="00D348FD"/>
    <w:rsid w:val="00D42A41"/>
    <w:rsid w:val="00D55FAF"/>
    <w:rsid w:val="00D610BA"/>
    <w:rsid w:val="00D63869"/>
    <w:rsid w:val="00D64C9C"/>
    <w:rsid w:val="00D70084"/>
    <w:rsid w:val="00D733A6"/>
    <w:rsid w:val="00D74A32"/>
    <w:rsid w:val="00D80242"/>
    <w:rsid w:val="00D82838"/>
    <w:rsid w:val="00D9271F"/>
    <w:rsid w:val="00D927BF"/>
    <w:rsid w:val="00D940DF"/>
    <w:rsid w:val="00DA0AEA"/>
    <w:rsid w:val="00DA2860"/>
    <w:rsid w:val="00DA2ED1"/>
    <w:rsid w:val="00DB004E"/>
    <w:rsid w:val="00DB1AA0"/>
    <w:rsid w:val="00DB26EE"/>
    <w:rsid w:val="00DB3A62"/>
    <w:rsid w:val="00DB72C0"/>
    <w:rsid w:val="00DC0A08"/>
    <w:rsid w:val="00DC0C5F"/>
    <w:rsid w:val="00DC6463"/>
    <w:rsid w:val="00DC6C83"/>
    <w:rsid w:val="00DD2763"/>
    <w:rsid w:val="00DE2F49"/>
    <w:rsid w:val="00DE4EF5"/>
    <w:rsid w:val="00DF1133"/>
    <w:rsid w:val="00E1263A"/>
    <w:rsid w:val="00E12BF5"/>
    <w:rsid w:val="00E12FD5"/>
    <w:rsid w:val="00E1397E"/>
    <w:rsid w:val="00E15AA2"/>
    <w:rsid w:val="00E15D04"/>
    <w:rsid w:val="00E16C85"/>
    <w:rsid w:val="00E272F2"/>
    <w:rsid w:val="00E2795E"/>
    <w:rsid w:val="00E27C16"/>
    <w:rsid w:val="00E3171F"/>
    <w:rsid w:val="00E37461"/>
    <w:rsid w:val="00E4136D"/>
    <w:rsid w:val="00E44622"/>
    <w:rsid w:val="00E5373C"/>
    <w:rsid w:val="00E630A3"/>
    <w:rsid w:val="00E70E74"/>
    <w:rsid w:val="00E711CE"/>
    <w:rsid w:val="00E86332"/>
    <w:rsid w:val="00EA259F"/>
    <w:rsid w:val="00EB71D7"/>
    <w:rsid w:val="00EC15B0"/>
    <w:rsid w:val="00EC7552"/>
    <w:rsid w:val="00ED065E"/>
    <w:rsid w:val="00ED0BEB"/>
    <w:rsid w:val="00ED11E8"/>
    <w:rsid w:val="00ED4A79"/>
    <w:rsid w:val="00ED5023"/>
    <w:rsid w:val="00EE7500"/>
    <w:rsid w:val="00EF2F62"/>
    <w:rsid w:val="00EF600E"/>
    <w:rsid w:val="00F03833"/>
    <w:rsid w:val="00F05357"/>
    <w:rsid w:val="00F11893"/>
    <w:rsid w:val="00F2409F"/>
    <w:rsid w:val="00F3559C"/>
    <w:rsid w:val="00F369B4"/>
    <w:rsid w:val="00F43DBB"/>
    <w:rsid w:val="00F44706"/>
    <w:rsid w:val="00F45BCD"/>
    <w:rsid w:val="00F50BDC"/>
    <w:rsid w:val="00F55255"/>
    <w:rsid w:val="00F71D4C"/>
    <w:rsid w:val="00F73806"/>
    <w:rsid w:val="00F7726B"/>
    <w:rsid w:val="00F772E5"/>
    <w:rsid w:val="00F91C1D"/>
    <w:rsid w:val="00FA693E"/>
    <w:rsid w:val="00FD0719"/>
    <w:rsid w:val="00FD0DE3"/>
    <w:rsid w:val="00FD2E6C"/>
    <w:rsid w:val="00FD3683"/>
    <w:rsid w:val="00FD3D8A"/>
    <w:rsid w:val="00FD4351"/>
    <w:rsid w:val="00FE1056"/>
    <w:rsid w:val="00FE23E5"/>
    <w:rsid w:val="00FF03C7"/>
    <w:rsid w:val="00FF21E4"/>
    <w:rsid w:val="00FF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ibnoeadm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io24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EE4E1-437F-4C13-B54C-1A6AD841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8034</Words>
  <Characters>45800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Анастасия</cp:lastModifiedBy>
  <cp:revision>60</cp:revision>
  <cp:lastPrinted>2019-05-21T02:55:00Z</cp:lastPrinted>
  <dcterms:created xsi:type="dcterms:W3CDTF">2019-03-22T10:15:00Z</dcterms:created>
  <dcterms:modified xsi:type="dcterms:W3CDTF">2019-05-31T07:55:00Z</dcterms:modified>
</cp:coreProperties>
</file>