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527C2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4B230CA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AAA2277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BF8EC00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14:paraId="15DC1891" w14:textId="77777777" w:rsidTr="00950111">
        <w:trPr>
          <w:jc w:val="center"/>
        </w:trPr>
        <w:tc>
          <w:tcPr>
            <w:tcW w:w="1134" w:type="dxa"/>
          </w:tcPr>
          <w:p w14:paraId="67827B63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14:paraId="13C4786F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734CEA47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68C48938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56D12B0B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316D2EF2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44AECD9C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0112AF65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14:paraId="44DF616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48A775BE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14:paraId="5B5CE578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14:paraId="30F7CF9E" w14:textId="77777777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14:paraId="37A742B3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567" w:type="dxa"/>
            <w:shd w:val="clear" w:color="auto" w:fill="E6E6E6"/>
          </w:tcPr>
          <w:p w14:paraId="26B6A692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14:paraId="4820E4D6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14:paraId="0840B350" w14:textId="77777777" w:rsidTr="00950111">
        <w:trPr>
          <w:jc w:val="center"/>
        </w:trPr>
        <w:tc>
          <w:tcPr>
            <w:tcW w:w="1134" w:type="dxa"/>
            <w:hideMark/>
          </w:tcPr>
          <w:p w14:paraId="2DE4AD2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14:paraId="38D27E77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14:paraId="7E4A6CE6" w14:textId="77777777"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14:paraId="4A416212" w14:textId="77777777" w:rsidTr="00950111">
        <w:trPr>
          <w:jc w:val="center"/>
        </w:trPr>
        <w:tc>
          <w:tcPr>
            <w:tcW w:w="1134" w:type="dxa"/>
            <w:hideMark/>
          </w:tcPr>
          <w:p w14:paraId="352BAC0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14:paraId="67724EB8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14:paraId="2742D711" w14:textId="77777777"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14:paraId="6BBBCBA4" w14:textId="77777777" w:rsidTr="00950111">
        <w:trPr>
          <w:jc w:val="center"/>
        </w:trPr>
        <w:tc>
          <w:tcPr>
            <w:tcW w:w="1134" w:type="dxa"/>
            <w:hideMark/>
          </w:tcPr>
          <w:p w14:paraId="495C1D89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14:paraId="6DE5F82B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14:paraId="2A6E7CF0" w14:textId="77777777"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14:paraId="51CB3896" w14:textId="77777777" w:rsidTr="00950111">
        <w:trPr>
          <w:jc w:val="center"/>
        </w:trPr>
        <w:tc>
          <w:tcPr>
            <w:tcW w:w="1134" w:type="dxa"/>
            <w:hideMark/>
          </w:tcPr>
          <w:p w14:paraId="1E804539" w14:textId="77777777"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14:paraId="39EC4BE3" w14:textId="77777777"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14:paraId="39281570" w14:textId="77777777"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14:paraId="7C46B69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D7D8D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6A647B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19CCE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CD6DE8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240A1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3A3991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3458C1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3D9856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30A0C3B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384305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3F4B94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4433BAB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254CCD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A44078A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E1F707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CE7C5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585FE2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7446D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7CE2E5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BD4E56C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7238F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5FF9E8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70F86E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AF782E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66BEA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ADC0F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8D1E1C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CFAC1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0ADB7C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92DCB2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429586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323D8A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6FBF36" w14:textId="77777777"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14:paraId="4D07398E" w14:textId="77777777"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14:paraId="6BDD4FBF" w14:textId="77777777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EC9B" w14:textId="77777777"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bookmarkStart w:id="0" w:name="_Hlk46951845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BEFD" w14:textId="77777777"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D119" w14:textId="77777777"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14:paraId="7BF6EF1B" w14:textId="77777777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DE9" w14:textId="77777777"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14:paraId="28D8E04C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321967B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A96C27A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4AF9B5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FE703F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C90E14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D1EDE2B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43E0A1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B16C2F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14:paraId="3343568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95C35C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14:paraId="218772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433F73F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8A10FF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5EF508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8F108F0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1F09402" w14:textId="77777777"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14:paraId="356B131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A861" w14:textId="77777777"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14:paraId="17F08C93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24D9622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58548B3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542FDA2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608EAF8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F2B11FF" w14:textId="77777777"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25E3EAD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14:paraId="449740EC" w14:textId="77777777"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9A281E9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14:paraId="6A5EC23A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04E0B34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5D10A574" w14:textId="77777777"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2BA1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689EAD2E" w14:textId="77777777"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Советская,116.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A66BAEB" w14:textId="6D15FD92"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" w:name="_GoBack"/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D04866">
              <w:rPr>
                <w:rFonts w:ascii="Times New Roman" w:hAnsi="Times New Roman"/>
                <w:sz w:val="18"/>
                <w:szCs w:val="18"/>
              </w:rPr>
              <w:t>31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 w:rsidR="00D048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D04866">
              <w:rPr>
                <w:rFonts w:ascii="Times New Roman" w:hAnsi="Times New Roman"/>
                <w:sz w:val="18"/>
                <w:szCs w:val="18"/>
              </w:rPr>
              <w:t xml:space="preserve">июля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>2020</w:t>
            </w:r>
            <w:proofErr w:type="gramEnd"/>
            <w:r w:rsidR="008866D7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D04866">
              <w:rPr>
                <w:rFonts w:ascii="Times New Roman" w:hAnsi="Times New Roman"/>
                <w:sz w:val="18"/>
                <w:szCs w:val="18"/>
              </w:rPr>
              <w:t>231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454A03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2B3A62">
              <w:rPr>
                <w:rFonts w:ascii="Times New Roman" w:hAnsi="Times New Roman"/>
                <w:sz w:val="18"/>
                <w:szCs w:val="18"/>
              </w:rPr>
              <w:t>0101003:240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421D90DA" w14:textId="77777777"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2" w:name="OLE_LINK49"/>
            <w:bookmarkStart w:id="3" w:name="OLE_LINK50"/>
            <w:bookmarkEnd w:id="1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2"/>
            <w:bookmarkEnd w:id="3"/>
          </w:p>
          <w:p w14:paraId="034ADFFA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4" w:name="OLE_LINK15"/>
            <w:bookmarkStart w:id="5" w:name="OLE_LINK14"/>
            <w:bookmarkStart w:id="6" w:name="OLE_LINK107"/>
            <w:bookmarkStart w:id="7" w:name="OLE_LINK106"/>
            <w:bookmarkEnd w:id="4"/>
            <w:bookmarkEnd w:id="5"/>
            <w:bookmarkEnd w:id="6"/>
            <w:bookmarkEnd w:id="7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6A7F390F" w14:textId="77777777"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14:paraId="2DBCD9FB" w14:textId="77777777"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14:paraId="41034162" w14:textId="77777777"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14:paraId="34F02638" w14:textId="77777777"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14:paraId="378C369D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EAED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5359" w14:textId="77777777"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7B3" w14:textId="1ED1EDA4" w:rsidR="00B6396C" w:rsidRDefault="00950111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государственная собственность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 w:rsidR="000D07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населенных пунктов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>24:26:</w:t>
            </w:r>
            <w:r w:rsidR="002B3A62">
              <w:rPr>
                <w:rFonts w:ascii="Times New Roman" w:eastAsia="Times New Roman" w:hAnsi="Times New Roman" w:cs="Times New Roman"/>
                <w:sz w:val="18"/>
                <w:szCs w:val="18"/>
              </w:rPr>
              <w:t>0101003:240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           </w:t>
            </w:r>
            <w:r w:rsidR="002B3A62">
              <w:rPr>
                <w:rFonts w:ascii="Times New Roman" w:eastAsia="Times New Roman" w:hAnsi="Times New Roman" w:cs="Times New Roman"/>
                <w:sz w:val="18"/>
                <w:szCs w:val="18"/>
              </w:rPr>
              <w:t>1370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</w:t>
            </w:r>
            <w:proofErr w:type="gramStart"/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использования: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316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D07D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объекты</w:t>
            </w:r>
            <w:proofErr w:type="gramEnd"/>
            <w:r w:rsidR="000D07D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индивидуальной жилой застройки</w:t>
            </w:r>
            <w:r w:rsidR="00F64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D07DF"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край, Мотыгинский район, п. </w:t>
            </w:r>
            <w:proofErr w:type="spellStart"/>
            <w:r w:rsidR="002B3A62">
              <w:rPr>
                <w:rFonts w:ascii="Times New Roman" w:eastAsia="Times New Roman" w:hAnsi="Times New Roman" w:cs="Times New Roman"/>
                <w:sz w:val="18"/>
                <w:szCs w:val="18"/>
              </w:rPr>
              <w:t>Кирсантьево</w:t>
            </w:r>
            <w:proofErr w:type="spellEnd"/>
            <w:r w:rsidR="002B3A62">
              <w:rPr>
                <w:rFonts w:ascii="Times New Roman" w:eastAsia="Times New Roman" w:hAnsi="Times New Roman" w:cs="Times New Roman"/>
                <w:sz w:val="18"/>
                <w:szCs w:val="18"/>
              </w:rPr>
              <w:t>, 130 м. на юго-запад от д. 1 по ул. Школьная</w:t>
            </w:r>
          </w:p>
          <w:p w14:paraId="029E6197" w14:textId="5356D7EF" w:rsidR="000D07DF" w:rsidRPr="000D07DF" w:rsidRDefault="000D07DF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должен решаться автономно. </w:t>
            </w:r>
          </w:p>
          <w:p w14:paraId="111292D5" w14:textId="77777777" w:rsidR="000D07DF" w:rsidRPr="000D07DF" w:rsidRDefault="000D07DF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14:paraId="1097B8F8" w14:textId="77777777" w:rsidR="000D07DF" w:rsidRDefault="000D07DF" w:rsidP="000D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Электроснабжение: техническое подключение к электросетям возможно. Для подключения и получения технических условий  необходимо обратиться в сетевую организацию ООО «ПЕСЧАНКА ЭНЕРГО» с заявкой на технологическое присоединение.</w:t>
            </w:r>
          </w:p>
          <w:p w14:paraId="5B56485D" w14:textId="7DD42BB0" w:rsidR="00E226C6" w:rsidRDefault="000D07DF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</w:t>
            </w:r>
            <w:r w:rsidR="002B3A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участок с кадастровым номером 24:26:0101003:240</w:t>
            </w:r>
          </w:p>
          <w:p w14:paraId="279FC66E" w14:textId="6DEDEAD1"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14:paraId="28094642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F7E9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5513" w14:textId="77777777"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92EB" w14:textId="2743A99D" w:rsidR="000D07DF" w:rsidRPr="000D07DF" w:rsidRDefault="000D07DF" w:rsidP="000D07D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в размере ежегодной арендной платы – </w:t>
            </w:r>
            <w:r w:rsidR="002B3A62" w:rsidRPr="002B3A62">
              <w:rPr>
                <w:rFonts w:ascii="Times New Roman" w:hAnsi="Times New Roman"/>
                <w:sz w:val="18"/>
                <w:szCs w:val="18"/>
              </w:rPr>
              <w:t>7 371 рубль 97 копеек (семь тысяч триста семьдесят один рубль 97 копеек)</w:t>
            </w:r>
            <w:r w:rsidR="002B3A6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2AB131D" w14:textId="77777777" w:rsidR="00950111" w:rsidRPr="00DC6C83" w:rsidRDefault="000D07DF" w:rsidP="000D07D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аукционе.</w:t>
            </w:r>
          </w:p>
        </w:tc>
      </w:tr>
      <w:tr w:rsidR="00950111" w14:paraId="5DE83481" w14:textId="77777777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1C3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DD7F" w14:textId="77777777"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37B7" w14:textId="769E66FE" w:rsidR="00950111" w:rsidRDefault="000D07DF" w:rsidP="002A695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«Шаг аукциона» устанавливается в размере 3 % от начальной цены предмета аукциона и составляет - </w:t>
            </w:r>
            <w:r w:rsidR="002B3A62" w:rsidRPr="002B3A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221 рубль 16 копеек (двести двадцать один рубль 16 копеек)</w:t>
            </w:r>
            <w:r w:rsidR="00B639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14:paraId="0FB24E6A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2E9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14:paraId="368EA4F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95AFF8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309C48B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8C5F4EB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D51AED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1AD554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AD8991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983546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E4A776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9D428F3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B33CD6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D5B4A5F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40FE9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272FBA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02C5277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F64663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9B119CD" w14:textId="77777777"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A37A99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470B5D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FD636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DDB664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4EE5415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61C7143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C31E3B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0F8DAAA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5E96BD3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6DA3CBD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D591C9D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AB99D6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83988AC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23D17D6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CC82F0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6C1FC6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AFD173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A6FA4D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813B7A0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778681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3D203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10A38EC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036862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6C49C5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FAFB01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0267FF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15C8A29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62D2FA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E89A463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741C7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E74EB6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677B70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9B504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06DDF29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216CCD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FBCF64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F40BA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33314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3F5E8D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BF2C34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B3AF4C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FCC682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FC48A6B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1FEF41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CE66880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43CA0C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9AAF62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B19D5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EEF44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14:paraId="701DBBBA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FB7C56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81D03EC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C2C1FB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3CA9FE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F653FA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A46CDB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94FCC1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5554E9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0411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14:paraId="290CCF8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B822F3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5AC551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150C15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17004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7716D91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85371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9FE21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AB0AF8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74A592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A4A42B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DED7C3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AC3CDE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BF1B6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8AAA8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CBE2AF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683C2E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D95BC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A2DA2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A97E38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01B32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C43911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7225E6C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C8D361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61F16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8776B8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64720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07776E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2190EC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599FA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4D65B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44C85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C7ADA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5D513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0135F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F81460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67BAE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F7B0E2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EDA07E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D6D91F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8680E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60D2B7D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4A2C02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2871B27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4295327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067CA8D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8D2435C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6F0CD8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04C8E05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F0F73D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E499317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9C967B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D45B06C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58DDA81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045456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24606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9931E52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BFEED8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DEB47A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28DC4A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97B7B5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6F76C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22C192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CD4F0C" w14:textId="77777777"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5E5874" w14:textId="77777777"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1740C7F" w14:textId="77777777"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14:paraId="5C101A02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0C2AF91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D6481B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992C84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94DB5C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431D1C" w14:textId="77777777"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AC08D3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14:paraId="77F6733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14:paraId="44AEBE9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D2E7A4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8CA4" w14:textId="77777777"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14:paraId="2ED95867" w14:textId="77777777"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14:paraId="632145C0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ленный в извещении о проведении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аукциона срок следующие документы:</w:t>
            </w:r>
          </w:p>
          <w:p w14:paraId="0E7DCAE4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 заявка на участие в аукционе по форме с указанием банковских реквизитов счета для возврата задатка;</w:t>
            </w:r>
          </w:p>
          <w:p w14:paraId="0ADD5523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14:paraId="6817DE0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76AE9DB8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14:paraId="23E5857F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14:paraId="373F111C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14:paraId="09802CF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8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8"/>
          </w:p>
          <w:p w14:paraId="15492E9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9"/>
          </w:p>
          <w:p w14:paraId="338CEED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10"/>
          </w:p>
          <w:p w14:paraId="40B34003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14:paraId="37AB9CBD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14:paraId="4DA8DCD8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14:paraId="622D30AB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14:paraId="7AB10707" w14:textId="77777777"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14:paraId="7467A1DC" w14:textId="77777777"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14:paraId="46B95AC0" w14:textId="77777777"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14:paraId="4FDB4BE5" w14:textId="77777777"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AFB695C" w14:textId="77777777"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r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14:paraId="0A05A7BF" w14:textId="77777777"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>08 августа 2020г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>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1600FC24" w14:textId="77777777"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14:paraId="3ED5BBEF" w14:textId="77777777" w:rsidR="00CD43F8" w:rsidRPr="001A6DD1" w:rsidRDefault="000D07DF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 октября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300E87">
              <w:rPr>
                <w:rFonts w:ascii="Times New Roman" w:hAnsi="Times New Roman"/>
                <w:b/>
                <w:sz w:val="18"/>
                <w:szCs w:val="18"/>
              </w:rPr>
              <w:t>020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89784E9" w14:textId="77777777"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14:paraId="57D2A440" w14:textId="77777777"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14:paraId="46F421A3" w14:textId="3FEE721A"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</w:t>
            </w:r>
            <w:proofErr w:type="gramStart"/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участников  аукциона</w:t>
            </w:r>
            <w:proofErr w:type="gramEnd"/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>04 сентября</w:t>
            </w:r>
            <w:r w:rsidR="00300E87">
              <w:rPr>
                <w:rFonts w:ascii="Times New Roman" w:hAnsi="Times New Roman"/>
                <w:b/>
                <w:sz w:val="18"/>
                <w:szCs w:val="18"/>
              </w:rPr>
              <w:t xml:space="preserve"> 2020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г. в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B3A6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1EBB43C2" w14:textId="77777777"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14:paraId="11231F47" w14:textId="77777777"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0D07DF">
              <w:rPr>
                <w:b w:val="0"/>
                <w:sz w:val="18"/>
                <w:szCs w:val="18"/>
              </w:rPr>
              <w:t>10 августа</w:t>
            </w:r>
            <w:r w:rsidR="00300E87">
              <w:rPr>
                <w:b w:val="0"/>
                <w:sz w:val="18"/>
                <w:szCs w:val="18"/>
              </w:rPr>
              <w:t xml:space="preserve"> 2020</w:t>
            </w:r>
            <w:r w:rsidR="00D733A6">
              <w:rPr>
                <w:b w:val="0"/>
                <w:sz w:val="18"/>
                <w:szCs w:val="18"/>
              </w:rPr>
              <w:t>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14:paraId="0B73AA4F" w14:textId="77777777"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по адресу: 663400, Красноярский край, Мотыгинский район, пгт. Мотыгино, Комсомольская,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E54FD6">
              <w:rPr>
                <w:b w:val="0"/>
                <w:sz w:val="18"/>
                <w:szCs w:val="18"/>
              </w:rPr>
              <w:t>1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14:paraId="6F593F0F" w14:textId="77777777"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lastRenderedPageBreak/>
              <w:t>Контактный телефон - 8(391-41) 2-29-24</w:t>
            </w:r>
          </w:p>
          <w:p w14:paraId="4DD522A7" w14:textId="77777777"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8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14:paraId="049F326B" w14:textId="77777777"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14:paraId="6A5DECDD" w14:textId="77777777"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14:paraId="3054CAC1" w14:textId="77777777"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 собственность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14:paraId="3FF31A3E" w14:textId="77777777"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В день определения участников аукциона, установленный в извещении о проведении аукциона,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14:paraId="6C4284FA" w14:textId="77777777"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      </w:r>
          </w:p>
          <w:p w14:paraId="4EF45D76" w14:textId="77777777"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14:paraId="7C175D6F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E41E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21CC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14:paraId="378F7337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D23C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14:paraId="65E505B0" w14:textId="13E4AE6C" w:rsidR="00536C0B" w:rsidRPr="00A52F65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3A62" w:rsidRPr="002B3A62">
              <w:rPr>
                <w:rFonts w:ascii="Times New Roman" w:hAnsi="Times New Roman" w:cs="Times New Roman"/>
                <w:sz w:val="18"/>
                <w:szCs w:val="18"/>
              </w:rPr>
              <w:t>1 474 рубля 39 копеек (одна тысяча четыреста семьдесят четыре рубля 39 копеек)</w:t>
            </w:r>
            <w:r w:rsidR="000D07DF" w:rsidRPr="000D0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E180C21" w14:textId="77777777"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14:paraId="1B9603A4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14:paraId="65166026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платежный документ, с отметкой банка плательщика об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исполнении.</w:t>
            </w:r>
          </w:p>
          <w:p w14:paraId="26738D23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14:paraId="39FA50CE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14:paraId="52FAC78D" w14:textId="77777777"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14:paraId="79C64875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      </w:r>
          </w:p>
          <w:p w14:paraId="46D6A159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14:paraId="32F89C17" w14:textId="471FE923"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в течение </w:t>
            </w:r>
            <w:r w:rsidR="00E226C6">
              <w:rPr>
                <w:rFonts w:ascii="Times New Roman" w:eastAsia="Calibri" w:hAnsi="Times New Roman"/>
                <w:sz w:val="18"/>
                <w:szCs w:val="18"/>
              </w:rPr>
              <w:t xml:space="preserve">трех </w:t>
            </w:r>
            <w:r w:rsidRPr="00E226C6">
              <w:rPr>
                <w:rFonts w:ascii="Times New Roman" w:eastAsia="Calibri" w:hAnsi="Times New Roman"/>
                <w:sz w:val="18"/>
                <w:szCs w:val="18"/>
              </w:rPr>
              <w:t>рабочих дней со дня оформления протокола приема заявок на участие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в аукционе.</w:t>
            </w:r>
          </w:p>
          <w:p w14:paraId="0688E025" w14:textId="0ED769CD"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</w:t>
            </w:r>
            <w:r w:rsidR="00E226C6">
              <w:rPr>
                <w:rFonts w:ascii="Times New Roman" w:hAnsi="Times New Roman"/>
                <w:sz w:val="18"/>
                <w:szCs w:val="18"/>
              </w:rPr>
              <w:t>трех</w:t>
            </w:r>
            <w:r w:rsidR="00A554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14:paraId="4C0BB159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14:paraId="779F8F3A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r w:rsidR="006C28A2"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засчитываются в счет арендной платы за него. </w:t>
            </w:r>
          </w:p>
          <w:p w14:paraId="3F46937D" w14:textId="77777777"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14:paraId="11950026" w14:textId="77777777"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Получатель: УФК по Красноярскому краю МКУ «Служба земельно-имущественных отношений Мотыгинского района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»,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           л/с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КПП 242601001, банк отделение Красноярск г. Красноярск БИК 040407001,  счет </w:t>
            </w:r>
            <w:r w:rsidR="00012B4A"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40302810350043001210</w:t>
            </w:r>
          </w:p>
          <w:p w14:paraId="1C336E33" w14:textId="2D607BF5" w:rsidR="00950111" w:rsidRPr="001F46EB" w:rsidRDefault="00950111" w:rsidP="00566569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2B3A62">
              <w:rPr>
                <w:rFonts w:ascii="Times New Roman" w:hAnsi="Times New Roman"/>
                <w:sz w:val="18"/>
                <w:szCs w:val="18"/>
              </w:rPr>
              <w:t>0101003:240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14:paraId="7DCAB2AC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7365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BE22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1363" w14:textId="77777777" w:rsidR="00950111" w:rsidRDefault="00566569" w:rsidP="00566569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</w:t>
            </w:r>
            <w:r w:rsidR="0013303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двадцать</w:t>
            </w:r>
            <w:r w:rsidR="004A50F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) </w:t>
            </w:r>
            <w:r w:rsidR="001F79B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лет</w:t>
            </w:r>
          </w:p>
        </w:tc>
      </w:tr>
      <w:tr w:rsidR="00950111" w14:paraId="2538FA3A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7E79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C9E3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F2D1" w14:textId="77777777"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971FE62" w14:textId="3E63D29B" w:rsidR="00950111" w:rsidRDefault="00950111" w:rsidP="00A5546F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</w:t>
            </w:r>
            <w:r w:rsidR="00A5546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есенный им задаток в течение </w:t>
            </w:r>
            <w:r w:rsidR="003943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тр</w:t>
            </w:r>
            <w:r w:rsidR="009461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</w:t>
            </w:r>
            <w:r w:rsidR="003943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14:paraId="50130220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4A08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C8E7" w14:textId="77777777"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14:paraId="7040485E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25212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C6E1" w14:textId="77777777"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4EFE8220" w14:textId="77777777"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66569">
              <w:rPr>
                <w:rFonts w:ascii="Times New Roman" w:hAnsi="Times New Roman"/>
                <w:b/>
                <w:sz w:val="18"/>
                <w:szCs w:val="18"/>
              </w:rPr>
              <w:t>07 сентября</w:t>
            </w:r>
            <w:r w:rsidR="001330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C29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64E8A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14D2DE0B" w14:textId="75C26E4C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CA70C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2B3A6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A70C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14:paraId="789D0C5B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14:paraId="3BF00063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14:paraId="014B9D3A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14:paraId="4CDB6395" w14:textId="77777777"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14:paraId="178816BC" w14:textId="77777777"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предмета аукциона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проведении аукциона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14:paraId="5ADCF3CD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14:paraId="6981E094" w14:textId="77777777"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14:paraId="36917731" w14:textId="77777777"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14:paraId="05965C16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74575DD4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14:paraId="56B783CD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14:paraId="59483DFE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14:paraId="437F100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14:paraId="7C97368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бы предусматривало бы более высокую цену предмета аукциона.</w:t>
            </w:r>
          </w:p>
        </w:tc>
      </w:tr>
      <w:tr w:rsidR="00950111" w14:paraId="4893BDB6" w14:textId="77777777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6ADB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163E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3BB0" w14:textId="77777777"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14:paraId="5681AFD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14:paraId="4842DFE2" w14:textId="77777777"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1" w:name="sub_391226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1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14:paraId="686CD433" w14:textId="77777777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DC6F" w14:textId="77777777"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14:paraId="01D28F0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5C6C1D0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506051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FEC4A6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CAFBD1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02B6B7A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CC6E60A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573C263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4F50D09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801C72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7429F9B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AEC2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14:paraId="5FCA442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DA694B7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AA421E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5B634DF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A173C8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87B0302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22F1B06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42C90F8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CC24120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34949F5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DA713F8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F460" w14:textId="77777777" w:rsidR="008C6EAF" w:rsidRPr="00DC6C83" w:rsidRDefault="008C6EAF" w:rsidP="00E5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Мотыгино, ул. Комсомольская, 21, этаж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9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предоставляет такому лицу аукционную документацию. </w:t>
            </w:r>
          </w:p>
        </w:tc>
      </w:tr>
      <w:tr w:rsidR="00732094" w14:paraId="7DE215CB" w14:textId="77777777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93C0" w14:textId="77777777"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14:paraId="00D203D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3E9455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714E67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7DAC88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4C8C96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6BA155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BD22D1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91957F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C50CC44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2B91A4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231096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E4198F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595331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7D4D1AA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A7C5354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E959EEC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CFEA2AC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B35948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E74ECDB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6AF7543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4324DCD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8DF8FBC" w14:textId="77777777"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14:paraId="0399E61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1D663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F01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14:paraId="68F3DDC7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6E9019B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936ABE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16DF95D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630437F4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3E37D4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94B083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0E8792A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0212EF7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B7A2C75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908582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029A96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953BB56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C46CEED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37D172A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0EE8185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8EBAE4B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48A716D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E2E37F1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E24EE1F" w14:textId="77777777" w:rsidR="00E1432E" w:rsidRDefault="00E1432E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9CFDF5F" w14:textId="77777777"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14:paraId="76B91D9E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3BFF" w14:textId="77777777"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14:paraId="6EB47A61" w14:textId="77777777"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14:paraId="1CC7C5CA" w14:textId="77777777"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проведении аукциона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14:paraId="36FB9540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14:paraId="6C997AE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казенно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учреждени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Высотина Дарья Викторовна.</w:t>
            </w:r>
          </w:p>
          <w:p w14:paraId="570E15FD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пгт.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Мотыгино,  ул.</w:t>
            </w:r>
            <w:proofErr w:type="gramEnd"/>
            <w:r w:rsidRPr="00BE3227">
              <w:rPr>
                <w:rFonts w:ascii="Times New Roman" w:hAnsi="Times New Roman"/>
                <w:sz w:val="18"/>
                <w:szCs w:val="18"/>
              </w:rPr>
              <w:t xml:space="preserve"> Комсомольская</w:t>
            </w:r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14:paraId="526E6BC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14:paraId="712A1F43" w14:textId="77777777"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14:paraId="77FE4958" w14:textId="77777777"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проведении торгов </w:t>
            </w:r>
            <w:hyperlink r:id="rId10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14:paraId="7150A67C" w14:textId="77777777"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14:paraId="3E0FC414" w14:textId="77777777"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14:paraId="560AC18A" w14:textId="77777777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14:paraId="656B077A" w14:textId="77777777"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bookmarkEnd w:id="0"/>
    </w:tbl>
    <w:p w14:paraId="75AFAC63" w14:textId="77777777"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14:paraId="6F754953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14:paraId="018ADCA2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14:paraId="473EE07C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14:paraId="5236C046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аренды земельного участка с кадастровым</w:t>
      </w:r>
    </w:p>
    <w:p w14:paraId="197B30D2" w14:textId="7999B432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CA70C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</w:t>
      </w:r>
      <w:r w:rsidR="002B3A6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101003:240</w:t>
      </w:r>
    </w:p>
    <w:p w14:paraId="260CB7A4" w14:textId="77777777"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14:paraId="50EDCFC4" w14:textId="77777777"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14:paraId="4E486D17" w14:textId="06413079" w:rsidR="00E54FD6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12FD5" w:rsidRPr="00E12FD5">
        <w:rPr>
          <w:rFonts w:ascii="Times New Roman" w:hAnsi="Times New Roman" w:cs="Times New Roman"/>
          <w:sz w:val="24"/>
          <w:szCs w:val="24"/>
        </w:rPr>
        <w:t>24:26:</w:t>
      </w:r>
      <w:r w:rsidR="002B3A62">
        <w:rPr>
          <w:rFonts w:ascii="Times New Roman" w:hAnsi="Times New Roman" w:cs="Times New Roman"/>
          <w:sz w:val="24"/>
          <w:szCs w:val="24"/>
        </w:rPr>
        <w:t>0101003:240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B3A62">
        <w:rPr>
          <w:rFonts w:ascii="Times New Roman" w:hAnsi="Times New Roman" w:cs="Times New Roman"/>
          <w:sz w:val="24"/>
          <w:szCs w:val="24"/>
        </w:rPr>
        <w:t>1370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FD5" w:rsidRPr="00E12FD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12FD5" w:rsidRPr="00E12FD5">
        <w:rPr>
          <w:rFonts w:ascii="Times New Roman" w:hAnsi="Times New Roman" w:cs="Times New Roman"/>
          <w:sz w:val="24"/>
          <w:szCs w:val="24"/>
        </w:rPr>
        <w:t xml:space="preserve">., государственная собственность на который не разграничена, с категорией земель: </w:t>
      </w:r>
      <w:r w:rsidR="003943B9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</w:t>
      </w:r>
      <w:r w:rsidR="00CA70CA">
        <w:rPr>
          <w:rFonts w:ascii="Times New Roman" w:hAnsi="Times New Roman" w:cs="Times New Roman"/>
          <w:sz w:val="24"/>
          <w:szCs w:val="24"/>
        </w:rPr>
        <w:t xml:space="preserve">с </w:t>
      </w:r>
      <w:r w:rsidR="00E12FD5" w:rsidRPr="00E12FD5">
        <w:rPr>
          <w:rFonts w:ascii="Times New Roman" w:hAnsi="Times New Roman" w:cs="Times New Roman"/>
          <w:sz w:val="24"/>
          <w:szCs w:val="24"/>
        </w:rPr>
        <w:t>видом разрешенного использования:</w:t>
      </w:r>
      <w:r w:rsidR="00E1432E">
        <w:rPr>
          <w:rFonts w:ascii="Times New Roman" w:hAnsi="Times New Roman" w:cs="Times New Roman"/>
          <w:sz w:val="24"/>
          <w:szCs w:val="24"/>
        </w:rPr>
        <w:t xml:space="preserve"> </w:t>
      </w:r>
      <w:r w:rsidR="003943B9">
        <w:rPr>
          <w:rFonts w:ascii="Times New Roman" w:hAnsi="Times New Roman" w:cs="Times New Roman"/>
          <w:sz w:val="24"/>
          <w:szCs w:val="24"/>
        </w:rPr>
        <w:t>объекты индивидуальной жилой застройки</w:t>
      </w:r>
      <w:r w:rsidR="00CA70CA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2B3A62" w:rsidRPr="002B3A62"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 w:rsidR="002B3A62" w:rsidRPr="002B3A62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="002B3A62" w:rsidRPr="002B3A62">
        <w:rPr>
          <w:rFonts w:ascii="Times New Roman" w:hAnsi="Times New Roman" w:cs="Times New Roman"/>
          <w:sz w:val="24"/>
          <w:szCs w:val="24"/>
        </w:rPr>
        <w:t>Кирсантьево</w:t>
      </w:r>
      <w:proofErr w:type="spellEnd"/>
      <w:r w:rsidR="002B3A62" w:rsidRPr="002B3A62">
        <w:rPr>
          <w:rFonts w:ascii="Times New Roman" w:hAnsi="Times New Roman" w:cs="Times New Roman"/>
          <w:sz w:val="24"/>
          <w:szCs w:val="24"/>
        </w:rPr>
        <w:t>, 130 м. на юго-запад от д. 1 по ул. Школьная.</w:t>
      </w:r>
    </w:p>
    <w:p w14:paraId="4B8DF1DB" w14:textId="77777777"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14:paraId="1F844AFB" w14:textId="6BCB9C5D" w:rsidR="00012B4A" w:rsidRPr="00314A5F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DB26EE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B3A62" w:rsidRPr="002B3A62">
        <w:rPr>
          <w:rFonts w:ascii="Times New Roman" w:hAnsi="Times New Roman" w:cs="Times New Roman"/>
          <w:sz w:val="24"/>
          <w:szCs w:val="24"/>
        </w:rPr>
        <w:t>7 371 рубль 97 копеек (семь тысяч триста семьдесят один рубль 97 копеек)</w:t>
      </w:r>
      <w:r w:rsidR="004A50F3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313D52A8" w14:textId="77777777"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98B7D9" w14:textId="77777777"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50111" w14:paraId="7EA7908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B7E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077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E43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14:paraId="586FBE64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CCB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018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DCA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0FABD99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DB1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F11A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5F2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D7EF27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93A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B420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14:paraId="798EF647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0D0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17758BE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EED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3F1D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14:paraId="263C1E4B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-Документе о государственной регистрации юридического лица;</w:t>
            </w:r>
          </w:p>
          <w:p w14:paraId="6B62E628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14:paraId="4C246E3D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14:paraId="2CA5EE9B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7EF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6048B37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711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D01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518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4967D91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B69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913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434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E33822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F2C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751E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E72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8F61D3B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15B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389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B40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AC2D70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375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462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DA1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E493725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3C7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1E7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531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0AE375D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785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3DC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08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1CE97AB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DE1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53D5" w14:textId="77777777"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B15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57A986A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55C9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D19F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6CD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3FBC7DBD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E698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24B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75F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07148B9A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A2F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89E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E2B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4148710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4A9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67AA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D8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280B32F7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5D8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19C0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B17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176550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EB5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8E7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проведении аукциона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57B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5AFD2ECE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10C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BE72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Согласен с тем, что в случае признания меня победителем аукциона и моего отказа от подписания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протокола  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E39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CF9104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7BB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DE0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24AF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6FE76FA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A72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F0F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E1F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2531A19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422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3971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признан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802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3CFE8805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219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3722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0F0F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B06A913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EBE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C13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ED7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499147D8" w14:textId="77777777"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7E12BE" w14:textId="77777777"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14:paraId="30A1E4BB" w14:textId="77777777"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14:paraId="4DD0AE61" w14:textId="77777777"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BE8DE9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14:paraId="7E571934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6E6EDFDE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Подпись «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его уполномоченного представителя):__________________________</w:t>
      </w:r>
    </w:p>
    <w:p w14:paraId="2E8F2AC8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4568FA1F" w14:textId="77777777" w:rsidR="00FC0D07" w:rsidRDefault="00950111" w:rsidP="00950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униципальным казенным учреждением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 </w:t>
      </w:r>
    </w:p>
    <w:p w14:paraId="67504B54" w14:textId="77777777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час. _____ мин.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_»_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 20</w:t>
      </w:r>
      <w:r w:rsidR="000C67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14:paraId="0E66CE14" w14:textId="77777777"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18FC92B6" w14:textId="77777777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</w:t>
      </w:r>
    </w:p>
    <w:p w14:paraId="2C95017F" w14:textId="77777777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B673382" w14:textId="77777777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14:paraId="71300247" w14:textId="77777777" w:rsidR="000C6774" w:rsidRDefault="00950111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14:paraId="59D447F7" w14:textId="77777777" w:rsidR="001F79BC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14:paraId="3FD9B768" w14:textId="77777777" w:rsidR="001F79BC" w:rsidRPr="00E54FD6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14:paraId="7A904259" w14:textId="77777777" w:rsidR="00B6396C" w:rsidRDefault="00B6396C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5DE11B" w14:textId="4E6457FC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 И С Ь</w:t>
      </w:r>
    </w:p>
    <w:p w14:paraId="129197DC" w14:textId="77777777"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14:paraId="767B9E99" w14:textId="77777777"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14:paraId="7F803EF3" w14:textId="77777777"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5FBFBB7" w14:textId="77777777"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5EF49D0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14:paraId="1D47B051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917F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A4E2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60B8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6466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825D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0F1C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1C1A82B7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3CB3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91616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140E7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3C1E0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16DD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FA52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818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954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6173284B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574D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0CF40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B8DFB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2DE2F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2584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0DC1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C28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F9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B5FE08C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DBAE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750A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F2896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4C241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D278F" w14:textId="77777777"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35AA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EAB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B5B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0D2D6174" w14:textId="77777777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633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99863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7F285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FA904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3C9F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87F9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BDA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365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005B4F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25BBBA12" w14:textId="77777777"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2DDE0C3F" w14:textId="77777777"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14:paraId="3A88A035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2676EA7F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B0ECA6D" w14:textId="77777777"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</w:t>
      </w:r>
      <w:r w:rsidR="00950111">
        <w:rPr>
          <w:sz w:val="24"/>
          <w:szCs w:val="24"/>
        </w:rPr>
        <w:t>час</w:t>
      </w:r>
      <w:proofErr w:type="gramEnd"/>
      <w:r>
        <w:rPr>
          <w:sz w:val="24"/>
          <w:szCs w:val="24"/>
        </w:rPr>
        <w:t>.«____»мин.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____________/____________________/</w:t>
      </w:r>
    </w:p>
    <w:p w14:paraId="41788B98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4890117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59FA2A57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6D3722F8" w14:textId="77777777"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</w:t>
      </w:r>
      <w:r w:rsidR="00950111">
        <w:rPr>
          <w:sz w:val="24"/>
          <w:szCs w:val="24"/>
        </w:rPr>
        <w:t>час</w:t>
      </w:r>
      <w:proofErr w:type="gramEnd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14:paraId="77457C5A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FC07711" w14:textId="77777777"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5A49014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14:paraId="2538455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14:paraId="7AC971B9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14:paraId="1D1CB2DB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1063DB8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177AA499" w14:textId="77777777"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14:paraId="490861C4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932A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9564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F0C2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1F66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6BD2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2BAE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077AF06D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B8B1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41154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995CA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42ACB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A815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1C1E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6AC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F09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3D344DB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641D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8C76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7E553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563EA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6DBC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A3DF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942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AC4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3126FAB6" w14:textId="77777777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58BA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C7171" w14:textId="77777777"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8F71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BC45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CE3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26A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05681F0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CDF6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235B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4D25B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6AB19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EC73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D100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92D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339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123318D5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3D7D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C0C21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A0A3B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754C5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BF38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9E2A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D0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281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4C5D5F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05A6F5FC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71376A4F" w14:textId="77777777"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14:paraId="75F64784" w14:textId="77777777"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042285AC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3B6ECE8F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24F70AD5" w14:textId="77777777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</w:t>
      </w:r>
      <w:r w:rsidR="00950111">
        <w:rPr>
          <w:sz w:val="24"/>
          <w:szCs w:val="24"/>
        </w:rPr>
        <w:t>час</w:t>
      </w:r>
      <w:proofErr w:type="gramEnd"/>
      <w:r>
        <w:rPr>
          <w:sz w:val="24"/>
          <w:szCs w:val="24"/>
        </w:rPr>
        <w:t>.«____»мин.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____________/____________________/</w:t>
      </w:r>
    </w:p>
    <w:p w14:paraId="346760C6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7CF86C2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61595D3E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C5B0E55" w14:textId="77777777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</w:t>
      </w:r>
      <w:r w:rsidR="00950111">
        <w:rPr>
          <w:sz w:val="24"/>
          <w:szCs w:val="24"/>
        </w:rPr>
        <w:t>час</w:t>
      </w:r>
      <w:proofErr w:type="gramEnd"/>
      <w:r w:rsidR="00950111">
        <w:rPr>
          <w:sz w:val="24"/>
          <w:szCs w:val="24"/>
        </w:rPr>
        <w:t>.«____»мин.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14:paraId="0C41A18F" w14:textId="77777777"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CDF93C9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14:paraId="38355FA2" w14:textId="77777777"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2ACFB" w14:textId="77777777"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5D2FEEF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A8B0A70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731C4EF0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200D4EBE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399284BF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14:paraId="44FB764B" w14:textId="77777777"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14:paraId="07F2537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5EC1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F2E2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B966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65C7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51F2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9461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61E05F9C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8F32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49009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668BC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CC85E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F905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163C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7AA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E6D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3F870618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0CDC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2E033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FD215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B2307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BB49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CA22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B2E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FD5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0D16DC3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1A5B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FB6B2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0BA9B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3B489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1B8A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579B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514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C49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5813FE70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B3F9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439C2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8AB82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86082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B439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45D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E2E1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BE2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2478CAF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4FCD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451AB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DE23D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D252F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872E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D31C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970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CB9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46B4526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CFE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CEDE8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FBB8C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A8A4D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89EC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F8EA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B6F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F57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8CED97B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A55D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D09A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91E7F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3B026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9939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1113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CF71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CEB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F5E7A4F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A3AD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F5CF0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D2414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DD248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8E4C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D913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CC8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90C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871C3D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685338FC" w14:textId="77777777"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5BBDF9CE" w14:textId="77777777"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14:paraId="22254102" w14:textId="77777777"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14:paraId="0A3BB628" w14:textId="77777777"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14:paraId="2FC7DA80" w14:textId="77777777" w:rsidR="00950111" w:rsidRDefault="00950111" w:rsidP="00950111">
      <w:pPr>
        <w:pStyle w:val="ab"/>
        <w:ind w:right="141"/>
        <w:outlineLvl w:val="0"/>
        <w:rPr>
          <w:sz w:val="20"/>
        </w:rPr>
      </w:pPr>
    </w:p>
    <w:p w14:paraId="21161C4C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68484123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6F7B807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proofErr w:type="gramEnd"/>
      <w:r w:rsidR="007F5AE0">
        <w:rPr>
          <w:sz w:val="24"/>
          <w:szCs w:val="24"/>
        </w:rPr>
        <w:t>.«____»мин. «____»_____________</w:t>
      </w:r>
      <w:r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>
        <w:rPr>
          <w:sz w:val="24"/>
          <w:szCs w:val="24"/>
        </w:rPr>
        <w:t>г. ____________/____________________/</w:t>
      </w:r>
    </w:p>
    <w:p w14:paraId="585BB5FD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516195C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27BB0E11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4E176CCE" w14:textId="77777777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</w:t>
      </w:r>
      <w:r w:rsidR="00950111">
        <w:rPr>
          <w:sz w:val="24"/>
          <w:szCs w:val="24"/>
        </w:rPr>
        <w:t>час</w:t>
      </w:r>
      <w:proofErr w:type="gramEnd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14:paraId="73B5F160" w14:textId="77777777"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9E836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4E2EA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6121CC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A5A7AA2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C1F658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0B85D8BD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8D87A3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3D65D1D" w14:textId="39F8C124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7164C2F" w14:textId="4D757333" w:rsidR="003943B9" w:rsidRDefault="003943B9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DD15A59" w14:textId="5383D49C" w:rsidR="003943B9" w:rsidRDefault="003943B9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03803B11" w14:textId="6966BF35" w:rsidR="003943B9" w:rsidRDefault="003943B9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5C251C3" w14:textId="2AC762D5" w:rsidR="003943B9" w:rsidRDefault="003943B9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E2759AC" w14:textId="77777777" w:rsidR="003943B9" w:rsidRDefault="003943B9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1BEEB0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44BBFBE" w14:textId="77777777"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59079F1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ЗАПРОСА НА РАЗЪЯСНЕНИЕ ДОКУМЕНТАЦИИ ОБ АУКЦИОНЕ</w:t>
      </w:r>
    </w:p>
    <w:p w14:paraId="146ED846" w14:textId="77777777"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14:paraId="7B6BC1A1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14:paraId="6FF03346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14:paraId="6CEBF2F2" w14:textId="77777777" w:rsidR="00950111" w:rsidRDefault="00950111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2D42B1F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14:paraId="10870BD2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14:paraId="27DD3CAD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AE7012">
        <w:rPr>
          <w:rFonts w:ascii="Times New Roman" w:hAnsi="Times New Roman" w:cs="Times New Roman"/>
          <w:sz w:val="24"/>
          <w:szCs w:val="24"/>
        </w:rPr>
        <w:t xml:space="preserve">Комсомольская,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 w:rsidR="00AE7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14:paraId="6D6D73F7" w14:textId="77777777"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14:paraId="1B06B0A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AB311E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72C225E7" w14:textId="77777777"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14:paraId="1D34F319" w14:textId="2C8CACDA"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6C46C2">
        <w:rPr>
          <w:rFonts w:ascii="Times New Roman" w:hAnsi="Times New Roman" w:cs="Times New Roman"/>
          <w:sz w:val="24"/>
          <w:szCs w:val="24"/>
        </w:rPr>
        <w:t>24:26:</w:t>
      </w:r>
      <w:r w:rsidR="002B3A62">
        <w:rPr>
          <w:rFonts w:ascii="Times New Roman" w:hAnsi="Times New Roman" w:cs="Times New Roman"/>
          <w:sz w:val="24"/>
          <w:szCs w:val="24"/>
        </w:rPr>
        <w:t>0101003:240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B3A62">
        <w:rPr>
          <w:rFonts w:ascii="Times New Roman" w:hAnsi="Times New Roman" w:cs="Times New Roman"/>
          <w:sz w:val="24"/>
          <w:szCs w:val="24"/>
        </w:rPr>
        <w:t xml:space="preserve">1370 </w:t>
      </w:r>
      <w:proofErr w:type="spellStart"/>
      <w:r w:rsidR="00E12FD5" w:rsidRPr="00E12FD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12FD5" w:rsidRPr="00E12FD5">
        <w:rPr>
          <w:rFonts w:ascii="Times New Roman" w:hAnsi="Times New Roman" w:cs="Times New Roman"/>
          <w:sz w:val="24"/>
          <w:szCs w:val="24"/>
        </w:rPr>
        <w:t xml:space="preserve">., государственная собственность на который не разграничена, с категорией земель: </w:t>
      </w:r>
      <w:r w:rsidR="003943B9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34105C">
        <w:rPr>
          <w:rFonts w:ascii="Times New Roman" w:hAnsi="Times New Roman" w:cs="Times New Roman"/>
          <w:sz w:val="24"/>
          <w:szCs w:val="24"/>
        </w:rPr>
        <w:t>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3943B9">
        <w:rPr>
          <w:rFonts w:ascii="Times New Roman" w:hAnsi="Times New Roman" w:cs="Times New Roman"/>
          <w:sz w:val="24"/>
          <w:szCs w:val="24"/>
        </w:rPr>
        <w:t>объекты индивидуальной жилой застройки</w:t>
      </w:r>
      <w:r w:rsidR="00E54FD6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953573">
        <w:rPr>
          <w:rFonts w:ascii="Times New Roman" w:hAnsi="Times New Roman" w:cs="Times New Roman"/>
          <w:sz w:val="24"/>
          <w:szCs w:val="24"/>
        </w:rPr>
        <w:t xml:space="preserve"> 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2B3A62" w:rsidRPr="002B3A62"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 w:rsidR="002B3A62" w:rsidRPr="002B3A62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="002B3A62" w:rsidRPr="002B3A62">
        <w:rPr>
          <w:rFonts w:ascii="Times New Roman" w:hAnsi="Times New Roman" w:cs="Times New Roman"/>
          <w:sz w:val="24"/>
          <w:szCs w:val="24"/>
        </w:rPr>
        <w:t>Кирсантьево</w:t>
      </w:r>
      <w:proofErr w:type="spellEnd"/>
      <w:r w:rsidR="002B3A62" w:rsidRPr="002B3A62">
        <w:rPr>
          <w:rFonts w:ascii="Times New Roman" w:hAnsi="Times New Roman" w:cs="Times New Roman"/>
          <w:sz w:val="24"/>
          <w:szCs w:val="24"/>
        </w:rPr>
        <w:t>, 130 м. на юго-запад от д. 1 по ул. Школьная</w:t>
      </w:r>
      <w:r w:rsidR="003943B9">
        <w:rPr>
          <w:rFonts w:ascii="Times New Roman" w:hAnsi="Times New Roman" w:cs="Times New Roman"/>
          <w:sz w:val="24"/>
          <w:szCs w:val="24"/>
        </w:rPr>
        <w:t xml:space="preserve"> </w:t>
      </w: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указать № лота)</w:t>
      </w:r>
    </w:p>
    <w:p w14:paraId="135EDA6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8EC7BF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14:paraId="635CFD4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14:paraId="016CCC3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45E2D11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п/п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Раздел документации об аукционе (общие условия проведения аукциона, информационная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карта  аукциона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14:paraId="297B3B6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A3265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022FA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EB9426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9F7EA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C98DA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34CFF9D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14:paraId="0BF6F4B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14:paraId="1C17D42C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93369D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470060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78A3A80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972404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F18C9E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14:paraId="25072C5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14:paraId="1F3BE14A" w14:textId="77777777"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14:paraId="573EA0C2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8AA1A4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0BDF90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307F52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406E7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96E76" w14:textId="77777777"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F7498" w14:textId="77777777"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8BFE4" w14:textId="5851239B"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3BCFC4B4" w14:textId="77777777" w:rsidR="00B6396C" w:rsidRDefault="00B6396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08064B0C" w14:textId="77777777" w:rsidR="001F79BC" w:rsidRDefault="001F79B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7479CE31" w14:textId="77777777"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82EE6" w14:textId="77777777"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095C2C9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ФОРМА ОТЗЫВА ЗАЯВКИ НА УЧАСТИЕ В АУКЦИОНЕ</w:t>
      </w:r>
    </w:p>
    <w:p w14:paraId="30263F4B" w14:textId="77777777"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14:paraId="4656F5D0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14:paraId="1121170A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14:paraId="3D7D9261" w14:textId="77777777" w:rsidR="00AC4768" w:rsidRDefault="00AC4768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565727A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14:paraId="6FE560A0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14:paraId="4DB8BDB4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Комсомольская,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14:paraId="43528BAA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14:paraId="50C4DA77" w14:textId="77777777"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2AFDDBAD" w14:textId="77777777"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14:paraId="67E14A85" w14:textId="77777777"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14:paraId="48F4C5E1" w14:textId="0AA11891"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Pr="00B02A93">
        <w:rPr>
          <w:rFonts w:ascii="Times New Roman" w:hAnsi="Times New Roman" w:cs="Times New Roman"/>
          <w:sz w:val="24"/>
          <w:szCs w:val="24"/>
        </w:rPr>
        <w:t>отзывает  свою</w:t>
      </w:r>
      <w:proofErr w:type="gramEnd"/>
      <w:r w:rsidRPr="00B02A93">
        <w:rPr>
          <w:rFonts w:ascii="Times New Roman" w:hAnsi="Times New Roman" w:cs="Times New Roman"/>
          <w:sz w:val="24"/>
          <w:szCs w:val="24"/>
        </w:rPr>
        <w:t xml:space="preserve">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24:26:0101003:240, площадью 1370 </w:t>
      </w:r>
      <w:proofErr w:type="spellStart"/>
      <w:r w:rsidR="002B3A62" w:rsidRPr="002B3A6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B3A62" w:rsidRPr="002B3A62">
        <w:rPr>
          <w:rFonts w:ascii="Times New Roman" w:hAnsi="Times New Roman" w:cs="Times New Roman"/>
          <w:sz w:val="24"/>
          <w:szCs w:val="24"/>
        </w:rPr>
        <w:t xml:space="preserve">., государственная собственность на который не разграничена, с категорией земель: земли населенных пунктов, вид разрешенного использования: объекты индивидуальной жилой застройки. Адрес (местоположение): Красноярский край, </w:t>
      </w:r>
      <w:proofErr w:type="spellStart"/>
      <w:r w:rsidR="002B3A62" w:rsidRPr="002B3A62">
        <w:rPr>
          <w:rFonts w:ascii="Times New Roman" w:hAnsi="Times New Roman" w:cs="Times New Roman"/>
          <w:sz w:val="24"/>
          <w:szCs w:val="24"/>
        </w:rPr>
        <w:t>Мотыгинский</w:t>
      </w:r>
      <w:proofErr w:type="spellEnd"/>
      <w:r w:rsidR="002B3A62" w:rsidRPr="002B3A62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="002B3A62" w:rsidRPr="002B3A62">
        <w:rPr>
          <w:rFonts w:ascii="Times New Roman" w:hAnsi="Times New Roman" w:cs="Times New Roman"/>
          <w:sz w:val="24"/>
          <w:szCs w:val="24"/>
        </w:rPr>
        <w:t>Кирсантьево</w:t>
      </w:r>
      <w:proofErr w:type="spellEnd"/>
      <w:r w:rsidR="002B3A62" w:rsidRPr="002B3A62">
        <w:rPr>
          <w:rFonts w:ascii="Times New Roman" w:hAnsi="Times New Roman" w:cs="Times New Roman"/>
          <w:sz w:val="24"/>
          <w:szCs w:val="24"/>
        </w:rPr>
        <w:t>, 130 м. на юго-запад от д. 1 по ул. Школьная</w:t>
      </w:r>
      <w:r w:rsidR="00B6396C" w:rsidRPr="00B63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</w:t>
      </w:r>
      <w:r w:rsidR="00BB44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14:paraId="7158225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D2AB9D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14:paraId="4B27B97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14:paraId="4E0377C1" w14:textId="77777777"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14:paraId="7615F94F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440A2F8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5CD3F9A" w14:textId="77777777"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14:paraId="3E0DEBAF" w14:textId="77777777"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12" w:name="_Hlk46953200"/>
      <w:bookmarkStart w:id="13" w:name="_Hlk46951888"/>
      <w:bookmarkStart w:id="14" w:name="_Hlk47468964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14:paraId="37177244" w14:textId="77777777"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19875E71" w14:textId="77777777"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793ED051" w14:textId="77777777"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79CAA743" w14:textId="64EB5CFB"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3943B9">
        <w:rPr>
          <w:rFonts w:ascii="Times New Roman" w:eastAsia="Times New Roman" w:hAnsi="Times New Roman" w:cs="Times New Roman"/>
          <w:sz w:val="16"/>
          <w:szCs w:val="16"/>
          <w:lang w:eastAsia="ar-SA"/>
        </w:rPr>
        <w:t>0</w:t>
      </w:r>
      <w:r w:rsidR="002B3A62">
        <w:rPr>
          <w:rFonts w:ascii="Times New Roman" w:eastAsia="Times New Roman" w:hAnsi="Times New Roman" w:cs="Times New Roman"/>
          <w:sz w:val="16"/>
          <w:szCs w:val="16"/>
          <w:lang w:eastAsia="ar-SA"/>
        </w:rPr>
        <w:t>101003:240</w:t>
      </w:r>
    </w:p>
    <w:p w14:paraId="6E7FAEA5" w14:textId="77777777"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5BF324" w14:textId="77777777"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698B8803" w14:textId="77777777"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8EDD66C" w14:textId="77777777"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14:paraId="4747C653" w14:textId="77777777"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279036DF" w14:textId="77777777"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6295BEE2" w14:textId="77777777"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61003E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25C8D4F2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49E1086" w14:textId="77777777"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действующего(ей)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5EEC9887" w14:textId="77777777"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5A4678F" w14:textId="77777777"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7F259DBB" w14:textId="16E45027"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5" w:name="OLE_LINK32"/>
      <w:bookmarkStart w:id="16" w:name="OLE_LINK31"/>
      <w:bookmarkStart w:id="17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5"/>
      <w:bookmarkEnd w:id="16"/>
      <w:bookmarkEnd w:id="17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2B3A6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0101003:240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2B3A6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1370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proofErr w:type="spellStart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кв.м</w:t>
      </w:r>
      <w:proofErr w:type="spellEnd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с категорией земель: </w:t>
      </w:r>
      <w:r w:rsid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пунктов,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объекты индивидуальной жилой застройки</w:t>
      </w:r>
      <w:r w:rsidR="00BB44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r w:rsidR="006C46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8340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(местоположение)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2B3A62" w:rsidRPr="002B3A6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</w:t>
      </w:r>
      <w:proofErr w:type="spellStart"/>
      <w:r w:rsidR="002B3A62" w:rsidRPr="002B3A6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Мотыгинский</w:t>
      </w:r>
      <w:proofErr w:type="spellEnd"/>
      <w:r w:rsidR="002B3A62" w:rsidRPr="002B3A6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район, п. </w:t>
      </w:r>
      <w:proofErr w:type="spellStart"/>
      <w:r w:rsidR="002B3A62" w:rsidRPr="002B3A6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Кирсантьево</w:t>
      </w:r>
      <w:proofErr w:type="spellEnd"/>
      <w:r w:rsidR="002B3A62" w:rsidRPr="002B3A6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130 м. на юго-запад от д. 1 по ул. Школьная</w:t>
      </w:r>
      <w:r w:rsidR="00140931"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61210565" w14:textId="77777777"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4AD8D446" w14:textId="77777777"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7B54606F" w14:textId="12695F2D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140931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CA70C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7B5544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="00140931">
        <w:rPr>
          <w:rFonts w:ascii="Times New Roman" w:eastAsia="Times New Roman" w:hAnsi="Times New Roman" w:cs="Times New Roman"/>
          <w:sz w:val="18"/>
          <w:szCs w:val="18"/>
          <w:lang w:eastAsia="ar-SA"/>
        </w:rPr>
        <w:t>двадцать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="001F79B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 Договора.</w:t>
      </w:r>
    </w:p>
    <w:p w14:paraId="6F048ED0" w14:textId="77777777" w:rsidR="003072DC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</w:t>
      </w:r>
      <w:r w:rsid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1CE7B195" w14:textId="77777777" w:rsidR="00950111" w:rsidRPr="00330566" w:rsidRDefault="003072DC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2.3.  Договор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7F9469E1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BAEEB40" w14:textId="77777777"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0083E2AD" w14:textId="77777777"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размер ежегодной арендной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платы 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</w:t>
      </w:r>
      <w:proofErr w:type="gramEnd"/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коп. в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16AE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5E9BB407" w14:textId="77777777" w:rsidR="00B84086" w:rsidRDefault="00950111" w:rsidP="00B8408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>2020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 составляет _________ рублей ___ копеек (____________ рублей_____</w:t>
      </w:r>
      <w:r w:rsid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копеек).</w:t>
      </w:r>
      <w:r w:rsidR="00B84086"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16565EB1" w14:textId="77777777" w:rsidR="00B84086" w:rsidRPr="00330566" w:rsidRDefault="00B84086" w:rsidP="00B8408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0A7B6BB2" w14:textId="77777777" w:rsidR="00950111" w:rsidRPr="003072DC" w:rsidRDefault="00B84086" w:rsidP="003072DC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4C034B"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2020 год вноситься едино</w:t>
      </w:r>
      <w:r w:rsidR="003B13C8"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временным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платежом в размере _________ рублей ___ копеек (____________ рублей _______копеек) в течении 10 (десяти) рабочих дней с даты подписания  Договора на счет, указанный в пункте 3.5. настоящего Договора.</w:t>
      </w:r>
    </w:p>
    <w:p w14:paraId="3BDF3267" w14:textId="77777777"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7C9D6FBB" w14:textId="77777777" w:rsidR="003072DC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3ED462BA" w14:textId="77777777" w:rsidR="00950111" w:rsidRPr="00330566" w:rsidRDefault="00950111" w:rsidP="003072DC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 w:rsid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 w:rsidR="00410A12"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</w:t>
      </w:r>
      <w:r w:rsidR="00573F8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-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74DC54E8" w14:textId="77777777"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43B2323B" w14:textId="77777777"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14:paraId="263DD548" w14:textId="77777777" w:rsidR="00950111" w:rsidRPr="003072DC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2D2BE873" w14:textId="2C2E9C21"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</w:t>
      </w:r>
      <w:r w:rsidR="002C40DA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04635</w:t>
      </w:r>
      <w:r w:rsid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40</w:t>
      </w:r>
      <w:r w:rsid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5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</w:t>
      </w:r>
      <w:r w:rsidR="0016764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0991110501305000</w:t>
      </w:r>
      <w:r w:rsid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="0009095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120, БИК 040407001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(назначение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платежа</w:t>
      </w:r>
      <w:r w:rsidR="00A44CF8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="00F80BB6"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 w:rsid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за какой период и номер договора</w:t>
      </w:r>
      <w:r w:rsidR="005908A2">
        <w:rPr>
          <w:rFonts w:ascii="Times New Roman" w:eastAsia="Times New Roman" w:hAnsi="Times New Roman" w:cs="Times New Roman"/>
          <w:sz w:val="18"/>
          <w:szCs w:val="18"/>
          <w:lang w:eastAsia="ar-SA"/>
        </w:rPr>
        <w:t>) в банке отделение Красноярск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08814D96" w14:textId="77777777"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638A23BF" w14:textId="77777777" w:rsidR="00950111" w:rsidRPr="003072DC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передачи земельного участка. Исполнением обязательств по внесению арендной платы является перечисление денежных средств на с</w:t>
      </w:r>
      <w:r w:rsidR="00E70E74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458A2F54" w14:textId="77777777"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6146744B" w14:textId="77777777" w:rsidR="00E16C85" w:rsidRPr="00330566" w:rsidRDefault="00950111" w:rsidP="00656A7F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66E845B9" w14:textId="77777777"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77C7BA4C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4442EB9F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56560FE6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3EACBBED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03B256FB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6BBF9387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2F8B92A9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 w:rsidR="00285A1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18863789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700D49F3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48DADE8C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0F9870A9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6626C807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78D49D11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0F9A7DEE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14:paraId="34DDC48A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3AC9BB00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6817B2CF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703397CC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06535CD5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14:paraId="471D0443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3F39509D" w14:textId="77777777" w:rsidR="00950111" w:rsidRPr="00330566" w:rsidRDefault="00950111" w:rsidP="00656A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несут иные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обязанности,  установленные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законода</w:t>
      </w:r>
      <w:r w:rsidR="00656A7F"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14D65B73" w14:textId="77777777"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7E7EF808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67FE4004" w14:textId="77777777"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1FEAD610" w14:textId="77777777"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0F22D9EA" w14:textId="77777777"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470E9F07" w14:textId="77777777"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16F7B227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14:paraId="377A3725" w14:textId="77777777" w:rsidR="00E37461" w:rsidRDefault="00950111" w:rsidP="00656A7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66A24A06" w14:textId="77777777"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7AFEC23C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1A6E73E1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1A6050CA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B7B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7C0804E2" w14:textId="77777777"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5AB05872" w14:textId="77777777"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3A3E017B" w14:textId="77777777"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77CB8D05" w14:textId="77777777"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14:paraId="56EDE1A4" w14:textId="77777777"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EF62EE9" w14:textId="77777777"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14:paraId="457294C9" w14:textId="77777777"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57C2AB79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62393398" w14:textId="77777777"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477D4AF9" w14:textId="77777777"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2CB21CDB" w14:textId="77777777"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14:paraId="4809D4B3" w14:textId="77777777"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C31BA62" w14:textId="77777777"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5AC815E5" w14:textId="77777777"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48FCD94B" w14:textId="77777777"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14:paraId="2728E9B0" w14:textId="77777777"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6799DDCD" w14:textId="77777777"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4DEEBA6" w14:textId="77777777"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4703018B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50111" w:rsidRPr="00330566" w14:paraId="3FD06BC7" w14:textId="77777777" w:rsidTr="00950111">
        <w:trPr>
          <w:trHeight w:val="6342"/>
        </w:trPr>
        <w:tc>
          <w:tcPr>
            <w:tcW w:w="4632" w:type="dxa"/>
          </w:tcPr>
          <w:p w14:paraId="595EFADA" w14:textId="77777777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2BCA505E" w14:textId="77777777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района  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14:paraId="0B79F174" w14:textId="77777777" w:rsidR="00AF1487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6030B7AB" w14:textId="77777777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480314BB" w14:textId="77777777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Мотыгино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14:paraId="393F1C35" w14:textId="77777777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4529E1AA" w14:textId="77777777"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72C30A60" w14:textId="77777777"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3F71F9FD" w14:textId="11E03952" w:rsidR="0071274E" w:rsidRDefault="00DA45C7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</w:t>
            </w:r>
            <w:r w:rsidR="00F80B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  <w:r w:rsidR="002B3A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  <w:p w14:paraId="12903528" w14:textId="77777777"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р/с 40101810600000010001</w:t>
            </w:r>
          </w:p>
          <w:p w14:paraId="4153F5A1" w14:textId="77777777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г.Красноярска г.Красноярск</w:t>
            </w:r>
          </w:p>
          <w:p w14:paraId="4D0300DF" w14:textId="77777777"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07454D9F" w14:textId="77777777"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08BF81BD" w14:textId="77777777"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E0F33F" w14:textId="77777777" w:rsidR="00950111" w:rsidRPr="008B5B1B" w:rsidRDefault="00950111" w:rsidP="00CA471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11E08B96" w14:textId="77777777"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6E57A8D8" w14:textId="77777777"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3F55EE1" w14:textId="77777777"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745B3AE" w14:textId="77777777"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780B0129" w14:textId="77777777"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593871C3" w14:textId="77777777"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65712705" w14:textId="77777777"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40F2DB36" w14:textId="77777777" w:rsidR="00950111" w:rsidRPr="00330566" w:rsidRDefault="00950111" w:rsidP="00CA471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39C37DDF" w14:textId="136B130F" w:rsidR="00C01014" w:rsidRDefault="00C01014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DC6E9BD" w14:textId="2301AF7C" w:rsidR="00B6396C" w:rsidRDefault="00B6396C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2B5E7E4" w14:textId="77777777" w:rsidR="00B6396C" w:rsidRDefault="00B6396C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BC09FEB" w14:textId="77777777" w:rsidR="00DA45C7" w:rsidRDefault="00DA45C7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7C3ADEC" w14:textId="77777777"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14:paraId="38F40F60" w14:textId="77777777"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05FEAB26" w14:textId="77777777"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15F8790B" w14:textId="77777777"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 w:rsidR="00CA4716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78486339" w14:textId="77777777"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C1385CF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40112AA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835F401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68DE8195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14:paraId="3B1E2C50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F96C438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14:paraId="25F252F1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5C649CAC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1ADB6A5F" w14:textId="77777777"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8C89F6" w14:textId="77777777"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73930729" w14:textId="4BD6A423" w:rsidR="002B3A62" w:rsidRDefault="00950111" w:rsidP="002B3A6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r w:rsidR="00834063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24:26:</w:t>
      </w:r>
      <w:r w:rsidR="002B3A62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0101003:240</w:t>
      </w:r>
      <w:r w:rsidR="00834063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2B3A62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1370</w:t>
      </w:r>
      <w:r w:rsidR="00834063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="00834063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кв.м</w:t>
      </w:r>
      <w:proofErr w:type="spellEnd"/>
      <w:r w:rsidR="006E6B14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</w:t>
      </w:r>
      <w:r w:rsidR="00F80BB6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земли населенных пунктов</w:t>
      </w:r>
      <w:r w:rsidR="006E6B14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="0034105C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</w:t>
      </w:r>
      <w:r w:rsidR="00357574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F80BB6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объекты индивидуальной жилой застройки</w:t>
      </w:r>
      <w:r w:rsidR="00DA45C7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="00A246E3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 w:rsidR="002B3A62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Красноярский край, </w:t>
      </w:r>
      <w:proofErr w:type="spellStart"/>
      <w:r w:rsidR="002B3A62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Мотыгинский</w:t>
      </w:r>
      <w:proofErr w:type="spellEnd"/>
      <w:r w:rsidR="002B3A62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район, п. </w:t>
      </w:r>
      <w:proofErr w:type="spellStart"/>
      <w:r w:rsidR="002B3A62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Кирсантьево</w:t>
      </w:r>
      <w:proofErr w:type="spellEnd"/>
      <w:r w:rsidR="002B3A62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, 130 м. на юго-запад от д. 1 по ул. Школьная</w:t>
      </w:r>
      <w:r w:rsid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270932AF" w14:textId="564015D9" w:rsidR="00950111" w:rsidRPr="002B3A62" w:rsidRDefault="00950111" w:rsidP="002B3A6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26EA1E2C" w14:textId="77777777"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237B07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7E94331B" w14:textId="77777777"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6798AB2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4FCA9A1E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2A87475E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22C9AC27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2DDE2731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3E92402B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BB48266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6FB2F30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D4E1DC1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08D83C60" w14:textId="77777777"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A90D862" w14:textId="77777777"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51CA1991" w14:textId="77777777"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bookmarkEnd w:id="12"/>
    <w:p w14:paraId="5143B414" w14:textId="77777777"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604C64" w14:textId="77777777"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bookmarkEnd w:id="14"/>
    <w:p w14:paraId="625F6C19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1C2D7C6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ADC6E7E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bookmarkEnd w:id="13"/>
    <w:p w14:paraId="6587AE04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12BC2EB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6E187B1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351F4E5E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D0E476A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77D66A1F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77B22570" w14:textId="77777777"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08533566" w14:textId="77777777"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7B343955" w14:textId="77777777"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1D886353" w14:textId="77777777" w:rsidR="00C01014" w:rsidRDefault="00C01014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14571AEE" w14:textId="77777777"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6CB0E3A4" w14:textId="77777777"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919F9D8" w14:textId="77777777" w:rsidR="00DA45C7" w:rsidRDefault="00DA45C7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492C9A1" w14:textId="77777777"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E4E107D" w14:textId="77777777" w:rsidR="001F79BC" w:rsidRDefault="001F79BC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3DB4D93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4</w:t>
      </w:r>
    </w:p>
    <w:p w14:paraId="7F3BC2C9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32AC96AD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221D35DA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55A7BF37" w14:textId="087C79D0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2B3A62">
        <w:rPr>
          <w:rFonts w:ascii="Times New Roman" w:eastAsia="Times New Roman" w:hAnsi="Times New Roman" w:cs="Times New Roman"/>
          <w:sz w:val="16"/>
          <w:szCs w:val="16"/>
          <w:lang w:eastAsia="ar-SA"/>
        </w:rPr>
        <w:t>0101003:240</w:t>
      </w:r>
    </w:p>
    <w:p w14:paraId="1F5F84B6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E730AE4" w14:textId="77777777"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14:paraId="0E759F54" w14:textId="77777777"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14:paraId="516E0C77" w14:textId="77777777"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14:paraId="05E11EDB" w14:textId="77777777"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8696112" w14:textId="77777777"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14:paraId="7DAA1DCD" w14:textId="755A352F" w:rsidR="002B3A62" w:rsidRPr="002B3A62" w:rsidRDefault="00D348FD" w:rsidP="002B3A62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A246E3" w:rsidRPr="00A246E3">
        <w:rPr>
          <w:rFonts w:ascii="Times New Roman" w:hAnsi="Times New Roman" w:cs="Times New Roman"/>
          <w:sz w:val="20"/>
          <w:szCs w:val="20"/>
        </w:rPr>
        <w:t>24:26:</w:t>
      </w:r>
      <w:r w:rsidR="002B3A62">
        <w:rPr>
          <w:rFonts w:ascii="Times New Roman" w:hAnsi="Times New Roman" w:cs="Times New Roman"/>
          <w:sz w:val="20"/>
          <w:szCs w:val="20"/>
        </w:rPr>
        <w:t>0101003:240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2B3A62">
        <w:rPr>
          <w:rFonts w:ascii="Times New Roman" w:hAnsi="Times New Roman" w:cs="Times New Roman"/>
          <w:sz w:val="20"/>
          <w:szCs w:val="20"/>
        </w:rPr>
        <w:t>1370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246E3" w:rsidRPr="00A246E3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A246E3" w:rsidRPr="00A246E3">
        <w:rPr>
          <w:rFonts w:ascii="Times New Roman" w:hAnsi="Times New Roman" w:cs="Times New Roman"/>
          <w:sz w:val="20"/>
          <w:szCs w:val="20"/>
        </w:rPr>
        <w:t xml:space="preserve">., государственная собственность на который не разграничена, с категорией земель: </w:t>
      </w:r>
      <w:r w:rsidR="00F80BB6">
        <w:rPr>
          <w:rFonts w:ascii="Times New Roman" w:hAnsi="Times New Roman" w:cs="Times New Roman"/>
          <w:sz w:val="20"/>
          <w:szCs w:val="20"/>
        </w:rPr>
        <w:t>земли населенных пунктов</w:t>
      </w:r>
      <w:r w:rsidR="00A246E3" w:rsidRPr="00A246E3">
        <w:rPr>
          <w:rFonts w:ascii="Times New Roman" w:hAnsi="Times New Roman" w:cs="Times New Roman"/>
          <w:sz w:val="20"/>
          <w:szCs w:val="20"/>
        </w:rPr>
        <w:t>, вид разрешенного использования</w:t>
      </w:r>
      <w:r w:rsidR="00A246E3" w:rsidRPr="002B3A62">
        <w:rPr>
          <w:rFonts w:ascii="Times New Roman" w:hAnsi="Times New Roman" w:cs="Times New Roman"/>
          <w:sz w:val="20"/>
          <w:szCs w:val="20"/>
        </w:rPr>
        <w:t xml:space="preserve">: </w:t>
      </w:r>
      <w:r w:rsidR="00F80BB6" w:rsidRPr="002B3A62">
        <w:rPr>
          <w:rFonts w:ascii="Times New Roman" w:hAnsi="Times New Roman" w:cs="Times New Roman"/>
          <w:sz w:val="20"/>
          <w:szCs w:val="20"/>
        </w:rPr>
        <w:t>объекты индивидуальной жилой застройки</w:t>
      </w:r>
      <w:r w:rsidR="00237B07" w:rsidRPr="002B3A62">
        <w:rPr>
          <w:rFonts w:ascii="Times New Roman" w:hAnsi="Times New Roman" w:cs="Times New Roman"/>
          <w:sz w:val="20"/>
          <w:szCs w:val="20"/>
        </w:rPr>
        <w:t>.</w:t>
      </w:r>
      <w:r w:rsidR="00A246E3" w:rsidRPr="002B3A62">
        <w:rPr>
          <w:rFonts w:ascii="Times New Roman" w:hAnsi="Times New Roman" w:cs="Times New Roman"/>
          <w:sz w:val="20"/>
          <w:szCs w:val="20"/>
        </w:rPr>
        <w:t xml:space="preserve"> Адрес (местоположение):</w:t>
      </w:r>
      <w:r w:rsidR="005908A2" w:rsidRPr="002B3A62">
        <w:rPr>
          <w:rFonts w:ascii="Times New Roman" w:hAnsi="Times New Roman" w:cs="Times New Roman"/>
          <w:sz w:val="20"/>
          <w:szCs w:val="20"/>
        </w:rPr>
        <w:t xml:space="preserve"> </w:t>
      </w:r>
      <w:r w:rsidR="002B3A62" w:rsidRPr="002B3A62">
        <w:rPr>
          <w:rFonts w:ascii="Times New Roman" w:hAnsi="Times New Roman" w:cs="Times New Roman"/>
          <w:sz w:val="20"/>
          <w:szCs w:val="20"/>
        </w:rPr>
        <w:t xml:space="preserve">Красноярский край, </w:t>
      </w:r>
      <w:proofErr w:type="spellStart"/>
      <w:r w:rsidR="002B3A62" w:rsidRPr="002B3A62">
        <w:rPr>
          <w:rFonts w:ascii="Times New Roman" w:hAnsi="Times New Roman" w:cs="Times New Roman"/>
          <w:sz w:val="20"/>
          <w:szCs w:val="20"/>
        </w:rPr>
        <w:t>Мотыгинский</w:t>
      </w:r>
      <w:proofErr w:type="spellEnd"/>
      <w:r w:rsidR="002B3A62" w:rsidRPr="002B3A62">
        <w:rPr>
          <w:rFonts w:ascii="Times New Roman" w:hAnsi="Times New Roman" w:cs="Times New Roman"/>
          <w:sz w:val="20"/>
          <w:szCs w:val="20"/>
        </w:rPr>
        <w:t xml:space="preserve"> район, п. </w:t>
      </w:r>
      <w:proofErr w:type="spellStart"/>
      <w:r w:rsidR="002B3A62" w:rsidRPr="002B3A62">
        <w:rPr>
          <w:rFonts w:ascii="Times New Roman" w:hAnsi="Times New Roman" w:cs="Times New Roman"/>
          <w:sz w:val="20"/>
          <w:szCs w:val="20"/>
        </w:rPr>
        <w:t>Кирсантьево</w:t>
      </w:r>
      <w:proofErr w:type="spellEnd"/>
      <w:r w:rsidR="002B3A62" w:rsidRPr="002B3A62">
        <w:rPr>
          <w:rFonts w:ascii="Times New Roman" w:hAnsi="Times New Roman" w:cs="Times New Roman"/>
          <w:sz w:val="20"/>
          <w:szCs w:val="20"/>
        </w:rPr>
        <w:t>, 130 м. на юго-запад от д. 1 по ул. Школьная</w:t>
      </w:r>
      <w:r w:rsidR="002B3A62">
        <w:rPr>
          <w:rFonts w:ascii="Times New Roman" w:hAnsi="Times New Roman" w:cs="Times New Roman"/>
          <w:sz w:val="20"/>
          <w:szCs w:val="20"/>
        </w:rPr>
        <w:t>.</w:t>
      </w:r>
    </w:p>
    <w:p w14:paraId="22C1387C" w14:textId="0EECC0E0" w:rsidR="00DA45C7" w:rsidRPr="002B3A62" w:rsidRDefault="00950111" w:rsidP="002B3A62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</w:rPr>
      </w:pPr>
      <w:r w:rsidRPr="002B3A62">
        <w:rPr>
          <w:rFonts w:ascii="Times New Roman" w:hAnsi="Times New Roman" w:cs="Times New Roman"/>
          <w:sz w:val="20"/>
        </w:rPr>
        <w:t>1.2. Задат</w:t>
      </w:r>
      <w:r w:rsidR="00AE05A8" w:rsidRPr="002B3A62">
        <w:rPr>
          <w:rFonts w:ascii="Times New Roman" w:hAnsi="Times New Roman" w:cs="Times New Roman"/>
          <w:sz w:val="20"/>
        </w:rPr>
        <w:t xml:space="preserve">ок устанавливается в размере 20 (двадцать) процентов от </w:t>
      </w:r>
      <w:proofErr w:type="gramStart"/>
      <w:r w:rsidR="00AE05A8" w:rsidRPr="002B3A62">
        <w:rPr>
          <w:rFonts w:ascii="Times New Roman" w:hAnsi="Times New Roman" w:cs="Times New Roman"/>
          <w:sz w:val="20"/>
        </w:rPr>
        <w:t>начальной  цены</w:t>
      </w:r>
      <w:proofErr w:type="gramEnd"/>
      <w:r w:rsidR="00AE05A8" w:rsidRPr="002B3A62">
        <w:rPr>
          <w:rFonts w:ascii="Times New Roman" w:hAnsi="Times New Roman" w:cs="Times New Roman"/>
          <w:sz w:val="20"/>
        </w:rPr>
        <w:t xml:space="preserve"> предмета аукциона </w:t>
      </w:r>
      <w:r w:rsidR="00595878" w:rsidRPr="002B3A62">
        <w:rPr>
          <w:rFonts w:ascii="Times New Roman" w:hAnsi="Times New Roman" w:cs="Times New Roman"/>
          <w:sz w:val="20"/>
        </w:rPr>
        <w:t xml:space="preserve">в </w:t>
      </w:r>
      <w:r w:rsidRPr="002B3A62">
        <w:rPr>
          <w:rFonts w:ascii="Times New Roman" w:hAnsi="Times New Roman" w:cs="Times New Roman"/>
          <w:sz w:val="20"/>
        </w:rPr>
        <w:t>размере</w:t>
      </w:r>
      <w:r w:rsidR="0064492A" w:rsidRPr="002B3A62">
        <w:rPr>
          <w:rFonts w:ascii="Times New Roman" w:hAnsi="Times New Roman" w:cs="Times New Roman"/>
          <w:sz w:val="20"/>
        </w:rPr>
        <w:t xml:space="preserve"> </w:t>
      </w:r>
      <w:r w:rsidR="002B3A62" w:rsidRPr="002B3A62">
        <w:rPr>
          <w:rFonts w:ascii="Times New Roman" w:hAnsi="Times New Roman" w:cs="Times New Roman"/>
          <w:sz w:val="20"/>
        </w:rPr>
        <w:t>1 474 рубля 39 копеек (одна тысяча четыреста семьдесят четыре рубля 39 копеек)</w:t>
      </w:r>
      <w:r w:rsidR="002B3A62">
        <w:rPr>
          <w:rFonts w:ascii="Times New Roman" w:hAnsi="Times New Roman" w:cs="Times New Roman"/>
          <w:sz w:val="20"/>
        </w:rPr>
        <w:t>.</w:t>
      </w:r>
    </w:p>
    <w:p w14:paraId="69A0AFCE" w14:textId="51E17F0E" w:rsidR="00950111" w:rsidRPr="00330566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1.3. Задаток вносится до подачи заявки на участие в аукционе, </w:t>
      </w:r>
      <w:proofErr w:type="gramStart"/>
      <w:r>
        <w:rPr>
          <w:sz w:val="20"/>
        </w:rPr>
        <w:t>в  срок</w:t>
      </w:r>
      <w:proofErr w:type="gramEnd"/>
      <w:r>
        <w:rPr>
          <w:sz w:val="20"/>
        </w:rPr>
        <w:t xml:space="preserve">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F80BB6">
        <w:rPr>
          <w:sz w:val="20"/>
        </w:rPr>
        <w:t>01</w:t>
      </w:r>
      <w:r w:rsidR="00C14A5F" w:rsidRPr="0087590C">
        <w:rPr>
          <w:sz w:val="20"/>
        </w:rPr>
        <w:t>»</w:t>
      </w:r>
      <w:r w:rsidR="00103766">
        <w:rPr>
          <w:sz w:val="20"/>
        </w:rPr>
        <w:t xml:space="preserve"> </w:t>
      </w:r>
      <w:r w:rsidR="00F80BB6">
        <w:rPr>
          <w:sz w:val="20"/>
        </w:rPr>
        <w:t>сентября</w:t>
      </w:r>
      <w:r w:rsidR="00A4305C" w:rsidRPr="0087590C">
        <w:rPr>
          <w:sz w:val="20"/>
        </w:rPr>
        <w:t xml:space="preserve"> </w:t>
      </w:r>
      <w:r w:rsidR="007F4C7C">
        <w:rPr>
          <w:sz w:val="20"/>
        </w:rPr>
        <w:t>2020</w:t>
      </w:r>
      <w:r w:rsidR="00CD495A">
        <w:rPr>
          <w:sz w:val="20"/>
        </w:rPr>
        <w:t xml:space="preserve"> года</w:t>
      </w:r>
      <w:r w:rsidR="00950111" w:rsidRPr="00330566">
        <w:rPr>
          <w:sz w:val="20"/>
        </w:rPr>
        <w:t xml:space="preserve"> включительно.</w:t>
      </w:r>
    </w:p>
    <w:p w14:paraId="54856BF8" w14:textId="77777777"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14:paraId="1D8BE5C8" w14:textId="24A34B82" w:rsidR="00950111" w:rsidRPr="00330566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2B3A62" w:rsidRPr="002B3A62">
        <w:rPr>
          <w:sz w:val="20"/>
        </w:rPr>
        <w:t>1 474 рубля 39 копеек (одна тысяча четыреста семьдесят четыре рубля 39 копеек)</w:t>
      </w:r>
      <w:r w:rsidR="002B3A62">
        <w:rPr>
          <w:sz w:val="20"/>
        </w:rPr>
        <w:t xml:space="preserve">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М</w:t>
      </w:r>
      <w:r w:rsidR="00957E04">
        <w:rPr>
          <w:sz w:val="20"/>
        </w:rPr>
        <w:t>униципальное казенное учреждение</w:t>
      </w:r>
      <w:r w:rsidRPr="00330566">
        <w:rPr>
          <w:sz w:val="20"/>
        </w:rPr>
        <w:t xml:space="preserve"> «Служба земельно-имущественных отношений Мотыгинского района», л/с 05193D50680, ИНН 2426005315, КПП 242601001, банк отделение Красноярск г Красноярск БИК 040407001, </w:t>
      </w:r>
      <w:r w:rsidR="000E2D10" w:rsidRPr="000E2D10">
        <w:rPr>
          <w:sz w:val="20"/>
        </w:rPr>
        <w:t>счет 40302810350043001210</w:t>
      </w:r>
      <w:r w:rsidRPr="00330566">
        <w:rPr>
          <w:sz w:val="20"/>
        </w:rPr>
        <w:t xml:space="preserve">, назначение платежа: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2B3A62">
        <w:rPr>
          <w:sz w:val="20"/>
        </w:rPr>
        <w:t>0101003:240</w:t>
      </w:r>
      <w:r w:rsidRPr="00330566">
        <w:rPr>
          <w:sz w:val="20"/>
        </w:rPr>
        <w:t>»</w:t>
      </w:r>
      <w:r w:rsidR="00DA45C7">
        <w:rPr>
          <w:sz w:val="20"/>
        </w:rPr>
        <w:t>.</w:t>
      </w:r>
    </w:p>
    <w:p w14:paraId="1AFAF796" w14:textId="77777777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14:paraId="28F8E560" w14:textId="77777777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14:paraId="6F8449F8" w14:textId="77777777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14:paraId="4116B4D7" w14:textId="77777777" w:rsidR="00950111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14:paraId="1F247ECA" w14:textId="77777777"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620C753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428BA0FB" w14:textId="77777777" w:rsidR="00950111" w:rsidRPr="00F45BCD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14:paraId="01AB9142" w14:textId="77777777" w:rsidR="00950111" w:rsidRDefault="00950111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 В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14:paraId="2DF03CD0" w14:textId="77777777" w:rsidR="00950111" w:rsidRDefault="00595878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14:paraId="7459B501" w14:textId="77777777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14:paraId="3081D61C" w14:textId="77777777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proofErr w:type="gramStart"/>
      <w:r w:rsidR="00950111">
        <w:rPr>
          <w:sz w:val="20"/>
        </w:rPr>
        <w:t>В  случае</w:t>
      </w:r>
      <w:proofErr w:type="gramEnd"/>
      <w:r w:rsidR="00950111">
        <w:rPr>
          <w:sz w:val="20"/>
        </w:rPr>
        <w:t xml:space="preserve">  признания  аукциона  не  состоявшимся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14:paraId="7FFFB5A0" w14:textId="77777777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14:paraId="0FE7C9F1" w14:textId="77777777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14:paraId="4A3ADE1E" w14:textId="77777777"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14:paraId="4F680E3F" w14:textId="77777777" w:rsidR="00F43DBB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14:paraId="65F76F8F" w14:textId="77777777"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14:paraId="607FB7A2" w14:textId="77777777" w:rsidR="00F43DBB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14:paraId="1EB4B744" w14:textId="77777777"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14:paraId="15E77762" w14:textId="77777777" w:rsidR="00950111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признании аукциона несостоявшимся, при непризнании победителем аукциона.</w:t>
      </w:r>
    </w:p>
    <w:p w14:paraId="6BDBAF9C" w14:textId="77777777" w:rsidR="005676EC" w:rsidRDefault="005676EC" w:rsidP="00E037C4">
      <w:pPr>
        <w:pStyle w:val="af2"/>
        <w:ind w:firstLine="709"/>
        <w:jc w:val="both"/>
        <w:rPr>
          <w:sz w:val="20"/>
        </w:rPr>
      </w:pPr>
    </w:p>
    <w:p w14:paraId="65ECD8AC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14:paraId="4A4138FE" w14:textId="77777777" w:rsidR="00950111" w:rsidRDefault="006A48E4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14:paraId="43344170" w14:textId="77777777" w:rsidR="005676EC" w:rsidRDefault="005676E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6BF455F" w14:textId="77777777" w:rsidR="00950111" w:rsidRDefault="00950111" w:rsidP="00E037C4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14:paraId="32D525A1" w14:textId="77777777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14:paraId="36115C58" w14:textId="77777777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>Настоящий Договор вступает в силу с даты его подписания Сторонами.</w:t>
      </w:r>
    </w:p>
    <w:p w14:paraId="5310610D" w14:textId="77777777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14:paraId="36681BB2" w14:textId="77777777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14:paraId="52FB4BB0" w14:textId="77777777" w:rsidR="00950111" w:rsidRDefault="00950111" w:rsidP="00E037C4">
      <w:pPr>
        <w:pStyle w:val="af2"/>
        <w:ind w:firstLine="709"/>
        <w:jc w:val="both"/>
        <w:rPr>
          <w:sz w:val="20"/>
        </w:rPr>
      </w:pPr>
    </w:p>
    <w:p w14:paraId="0D93787B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14:paraId="6D81BC7B" w14:textId="77777777" w:rsidR="00950111" w:rsidRDefault="00F43DBB" w:rsidP="00E0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</w:t>
      </w:r>
      <w:r w:rsidR="00957E04">
        <w:rPr>
          <w:rFonts w:ascii="Times New Roman" w:hAnsi="Times New Roman" w:cs="Times New Roman"/>
          <w:sz w:val="20"/>
          <w:szCs w:val="20"/>
        </w:rPr>
        <w:t>униципальное казенное учреждение</w:t>
      </w:r>
      <w:r w:rsidR="00950111">
        <w:rPr>
          <w:rFonts w:ascii="Times New Roman" w:hAnsi="Times New Roman" w:cs="Times New Roman"/>
          <w:sz w:val="20"/>
          <w:szCs w:val="20"/>
        </w:rPr>
        <w:t xml:space="preserve">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Комсомольская, 21.</w:t>
      </w:r>
    </w:p>
    <w:p w14:paraId="2528A48F" w14:textId="77777777"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>Муниципальное казенное учреждение «Служба земельно-имущественных отношений Мотыгинского района» ОГРН 1152454001655, ИНН/КПП 2426005315/</w:t>
      </w:r>
      <w:proofErr w:type="gramStart"/>
      <w:r>
        <w:rPr>
          <w:sz w:val="20"/>
        </w:rPr>
        <w:t>242601001  Банковские</w:t>
      </w:r>
      <w:proofErr w:type="gramEnd"/>
      <w:r>
        <w:rPr>
          <w:sz w:val="20"/>
        </w:rPr>
        <w:t xml:space="preserve"> реквизиты: БИК 040407001, л/с 03193D50680, р/с </w:t>
      </w:r>
      <w:r w:rsidR="000E2D10" w:rsidRPr="000E2D10">
        <w:rPr>
          <w:sz w:val="20"/>
        </w:rPr>
        <w:t>40302810350043001210</w:t>
      </w:r>
      <w:r>
        <w:rPr>
          <w:sz w:val="20"/>
        </w:rPr>
        <w:t xml:space="preserve"> отделение Красноярск г. Красноярск</w:t>
      </w:r>
      <w:r>
        <w:rPr>
          <w:sz w:val="20"/>
        </w:rPr>
        <w:tab/>
      </w:r>
    </w:p>
    <w:p w14:paraId="233DCEC1" w14:textId="77777777" w:rsidR="00950111" w:rsidRDefault="00950111" w:rsidP="00E037C4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14:paraId="15317C8F" w14:textId="77777777"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>р/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14:paraId="710E259A" w14:textId="77777777" w:rsidTr="00950111">
        <w:trPr>
          <w:trHeight w:val="1901"/>
        </w:trPr>
        <w:tc>
          <w:tcPr>
            <w:tcW w:w="4612" w:type="dxa"/>
            <w:hideMark/>
          </w:tcPr>
          <w:p w14:paraId="26844780" w14:textId="77777777" w:rsidR="00950111" w:rsidRDefault="001C6E24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14:paraId="3BB7D344" w14:textId="77777777" w:rsidR="00950111" w:rsidRDefault="00950111" w:rsidP="0057114B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Начальник МКУ «</w:t>
            </w:r>
            <w:r w:rsidR="0057114B">
              <w:rPr>
                <w:sz w:val="20"/>
              </w:rPr>
              <w:t>СЗИО МР</w:t>
            </w:r>
            <w:r>
              <w:rPr>
                <w:sz w:val="20"/>
              </w:rPr>
              <w:t>»</w:t>
            </w:r>
          </w:p>
          <w:p w14:paraId="1630A269" w14:textId="77777777" w:rsidR="0057114B" w:rsidRDefault="0057114B" w:rsidP="0057114B">
            <w:pPr>
              <w:pStyle w:val="af2"/>
              <w:jc w:val="both"/>
              <w:rPr>
                <w:sz w:val="20"/>
              </w:rPr>
            </w:pPr>
          </w:p>
          <w:p w14:paraId="62D34D4A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14:paraId="5F490418" w14:textId="77777777" w:rsidR="00950111" w:rsidRDefault="00950111" w:rsidP="00E037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14:paraId="0F2F025C" w14:textId="77777777" w:rsidR="00950111" w:rsidRDefault="00950111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14:paraId="197A3DA5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019B9B97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49ACAF9F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00DA3059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4D7D6D25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14:paraId="5FD101BA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14:paraId="703C2757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14:paraId="4EBE2E97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14:paraId="46C5817A" w14:textId="77777777" w:rsidR="00950111" w:rsidRDefault="00950111" w:rsidP="00E037C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204FAF7" w14:textId="77777777" w:rsidR="003206D9" w:rsidRDefault="003206D9" w:rsidP="00E037C4">
      <w:pPr>
        <w:spacing w:after="0" w:line="240" w:lineRule="auto"/>
      </w:pPr>
    </w:p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B5781" w14:textId="77777777" w:rsidR="005B0E6A" w:rsidRDefault="005B0E6A" w:rsidP="007418ED">
      <w:pPr>
        <w:spacing w:after="0" w:line="240" w:lineRule="auto"/>
      </w:pPr>
      <w:r>
        <w:separator/>
      </w:r>
    </w:p>
  </w:endnote>
  <w:endnote w:type="continuationSeparator" w:id="0">
    <w:p w14:paraId="08B5A9AC" w14:textId="77777777" w:rsidR="005B0E6A" w:rsidRDefault="005B0E6A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547DE" w14:textId="77777777" w:rsidR="005B0E6A" w:rsidRDefault="005B0E6A" w:rsidP="007418ED">
      <w:pPr>
        <w:spacing w:after="0" w:line="240" w:lineRule="auto"/>
      </w:pPr>
      <w:r>
        <w:separator/>
      </w:r>
    </w:p>
  </w:footnote>
  <w:footnote w:type="continuationSeparator" w:id="0">
    <w:p w14:paraId="2C736F3D" w14:textId="77777777" w:rsidR="005B0E6A" w:rsidRDefault="005B0E6A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 w15:restartNumberingAfterBreak="0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111"/>
    <w:rsid w:val="0000539C"/>
    <w:rsid w:val="00006E7F"/>
    <w:rsid w:val="0001244B"/>
    <w:rsid w:val="00012B4A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E93"/>
    <w:rsid w:val="000438DA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A4AF1"/>
    <w:rsid w:val="000C6774"/>
    <w:rsid w:val="000D07DF"/>
    <w:rsid w:val="000D3198"/>
    <w:rsid w:val="000E2B5D"/>
    <w:rsid w:val="000E2D10"/>
    <w:rsid w:val="000E6953"/>
    <w:rsid w:val="000F00D9"/>
    <w:rsid w:val="000F2908"/>
    <w:rsid w:val="000F6D70"/>
    <w:rsid w:val="000F7EC3"/>
    <w:rsid w:val="00101F4C"/>
    <w:rsid w:val="00103766"/>
    <w:rsid w:val="00103EFC"/>
    <w:rsid w:val="00107C20"/>
    <w:rsid w:val="0012114B"/>
    <w:rsid w:val="001260E3"/>
    <w:rsid w:val="00133037"/>
    <w:rsid w:val="00140931"/>
    <w:rsid w:val="00140D92"/>
    <w:rsid w:val="00140FF4"/>
    <w:rsid w:val="00142ADD"/>
    <w:rsid w:val="00144363"/>
    <w:rsid w:val="001467DB"/>
    <w:rsid w:val="00151A51"/>
    <w:rsid w:val="0015328C"/>
    <w:rsid w:val="0015395D"/>
    <w:rsid w:val="00167646"/>
    <w:rsid w:val="00170C2D"/>
    <w:rsid w:val="00186549"/>
    <w:rsid w:val="00192D91"/>
    <w:rsid w:val="001A6DD1"/>
    <w:rsid w:val="001C2E00"/>
    <w:rsid w:val="001C3C04"/>
    <w:rsid w:val="001C3F88"/>
    <w:rsid w:val="001C6E24"/>
    <w:rsid w:val="001D0ADB"/>
    <w:rsid w:val="001D619F"/>
    <w:rsid w:val="001D6DF1"/>
    <w:rsid w:val="001E2A93"/>
    <w:rsid w:val="001F1EC8"/>
    <w:rsid w:val="001F46EB"/>
    <w:rsid w:val="001F79BC"/>
    <w:rsid w:val="002051B4"/>
    <w:rsid w:val="00210054"/>
    <w:rsid w:val="002138A2"/>
    <w:rsid w:val="0021598D"/>
    <w:rsid w:val="00223F39"/>
    <w:rsid w:val="00230CF5"/>
    <w:rsid w:val="00237B07"/>
    <w:rsid w:val="002409E2"/>
    <w:rsid w:val="0025239E"/>
    <w:rsid w:val="00264DFD"/>
    <w:rsid w:val="00270BAE"/>
    <w:rsid w:val="00285A19"/>
    <w:rsid w:val="00287E06"/>
    <w:rsid w:val="002A48C6"/>
    <w:rsid w:val="002A523A"/>
    <w:rsid w:val="002A6952"/>
    <w:rsid w:val="002B3A62"/>
    <w:rsid w:val="002B4DDF"/>
    <w:rsid w:val="002B742B"/>
    <w:rsid w:val="002C40DA"/>
    <w:rsid w:val="002D0204"/>
    <w:rsid w:val="002E6265"/>
    <w:rsid w:val="002E69C9"/>
    <w:rsid w:val="002E6CF0"/>
    <w:rsid w:val="002E7D35"/>
    <w:rsid w:val="00300E87"/>
    <w:rsid w:val="00303B43"/>
    <w:rsid w:val="003072DC"/>
    <w:rsid w:val="003140D9"/>
    <w:rsid w:val="00314A5F"/>
    <w:rsid w:val="00316513"/>
    <w:rsid w:val="003206D9"/>
    <w:rsid w:val="003218E9"/>
    <w:rsid w:val="00322B55"/>
    <w:rsid w:val="00324EB8"/>
    <w:rsid w:val="00326EC7"/>
    <w:rsid w:val="00330566"/>
    <w:rsid w:val="003366A6"/>
    <w:rsid w:val="00336DA8"/>
    <w:rsid w:val="0034105C"/>
    <w:rsid w:val="00342DA6"/>
    <w:rsid w:val="003528C2"/>
    <w:rsid w:val="00357574"/>
    <w:rsid w:val="003612FD"/>
    <w:rsid w:val="003933F5"/>
    <w:rsid w:val="00393844"/>
    <w:rsid w:val="003943B9"/>
    <w:rsid w:val="00396C64"/>
    <w:rsid w:val="003A0633"/>
    <w:rsid w:val="003B13C8"/>
    <w:rsid w:val="003B2E88"/>
    <w:rsid w:val="003B35CC"/>
    <w:rsid w:val="003B3B58"/>
    <w:rsid w:val="003C75E9"/>
    <w:rsid w:val="003D224D"/>
    <w:rsid w:val="003D75C6"/>
    <w:rsid w:val="003E465B"/>
    <w:rsid w:val="003F2132"/>
    <w:rsid w:val="003F55AF"/>
    <w:rsid w:val="003F6D9A"/>
    <w:rsid w:val="00402339"/>
    <w:rsid w:val="00410A12"/>
    <w:rsid w:val="00425489"/>
    <w:rsid w:val="00425C1E"/>
    <w:rsid w:val="004313B7"/>
    <w:rsid w:val="00435780"/>
    <w:rsid w:val="004426C4"/>
    <w:rsid w:val="00442F36"/>
    <w:rsid w:val="00454A03"/>
    <w:rsid w:val="00455C7B"/>
    <w:rsid w:val="00457666"/>
    <w:rsid w:val="00461135"/>
    <w:rsid w:val="00462FB7"/>
    <w:rsid w:val="00467A52"/>
    <w:rsid w:val="00467ABD"/>
    <w:rsid w:val="004711B4"/>
    <w:rsid w:val="004713C9"/>
    <w:rsid w:val="00480432"/>
    <w:rsid w:val="00482D78"/>
    <w:rsid w:val="00482DFB"/>
    <w:rsid w:val="00484872"/>
    <w:rsid w:val="0048511F"/>
    <w:rsid w:val="004A0D4B"/>
    <w:rsid w:val="004A50F3"/>
    <w:rsid w:val="004B4627"/>
    <w:rsid w:val="004C034B"/>
    <w:rsid w:val="004C1864"/>
    <w:rsid w:val="004C2EEE"/>
    <w:rsid w:val="004C66CC"/>
    <w:rsid w:val="004C7AA6"/>
    <w:rsid w:val="004D1216"/>
    <w:rsid w:val="004D60F3"/>
    <w:rsid w:val="004E21EB"/>
    <w:rsid w:val="004E27B1"/>
    <w:rsid w:val="004E52BF"/>
    <w:rsid w:val="004E54B8"/>
    <w:rsid w:val="004F01B5"/>
    <w:rsid w:val="004F1F50"/>
    <w:rsid w:val="004F6385"/>
    <w:rsid w:val="004F75ED"/>
    <w:rsid w:val="004F77D0"/>
    <w:rsid w:val="00507C1E"/>
    <w:rsid w:val="00514811"/>
    <w:rsid w:val="0051544E"/>
    <w:rsid w:val="005317A0"/>
    <w:rsid w:val="005329F2"/>
    <w:rsid w:val="0053421C"/>
    <w:rsid w:val="00534F6C"/>
    <w:rsid w:val="00535A54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6569"/>
    <w:rsid w:val="0056716C"/>
    <w:rsid w:val="005676EC"/>
    <w:rsid w:val="005706FB"/>
    <w:rsid w:val="0057114B"/>
    <w:rsid w:val="00573F81"/>
    <w:rsid w:val="0057425A"/>
    <w:rsid w:val="00580093"/>
    <w:rsid w:val="00581269"/>
    <w:rsid w:val="00586832"/>
    <w:rsid w:val="005908A2"/>
    <w:rsid w:val="00594244"/>
    <w:rsid w:val="00595878"/>
    <w:rsid w:val="005A04FC"/>
    <w:rsid w:val="005A4055"/>
    <w:rsid w:val="005B088C"/>
    <w:rsid w:val="005B0E6A"/>
    <w:rsid w:val="005C294A"/>
    <w:rsid w:val="005C51A2"/>
    <w:rsid w:val="005C5FB3"/>
    <w:rsid w:val="005D15E9"/>
    <w:rsid w:val="005D26D6"/>
    <w:rsid w:val="005D2709"/>
    <w:rsid w:val="005D7A89"/>
    <w:rsid w:val="006031D2"/>
    <w:rsid w:val="0060386D"/>
    <w:rsid w:val="00603C4F"/>
    <w:rsid w:val="0061003E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6A7F"/>
    <w:rsid w:val="0065709B"/>
    <w:rsid w:val="00665465"/>
    <w:rsid w:val="0066640D"/>
    <w:rsid w:val="0066785D"/>
    <w:rsid w:val="00683D84"/>
    <w:rsid w:val="00686F45"/>
    <w:rsid w:val="00690996"/>
    <w:rsid w:val="0069282B"/>
    <w:rsid w:val="006936FB"/>
    <w:rsid w:val="006940C9"/>
    <w:rsid w:val="0069576C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3B3B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6AE1"/>
    <w:rsid w:val="00767610"/>
    <w:rsid w:val="0077541D"/>
    <w:rsid w:val="00791776"/>
    <w:rsid w:val="007B5544"/>
    <w:rsid w:val="007C0279"/>
    <w:rsid w:val="007C5D79"/>
    <w:rsid w:val="007C6802"/>
    <w:rsid w:val="007C6F7F"/>
    <w:rsid w:val="007C70A1"/>
    <w:rsid w:val="007D0AED"/>
    <w:rsid w:val="007D7E78"/>
    <w:rsid w:val="007E2725"/>
    <w:rsid w:val="007F4C7C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4063"/>
    <w:rsid w:val="008357F7"/>
    <w:rsid w:val="008414D9"/>
    <w:rsid w:val="00844B98"/>
    <w:rsid w:val="0085001F"/>
    <w:rsid w:val="00870F7A"/>
    <w:rsid w:val="00872E52"/>
    <w:rsid w:val="0087441A"/>
    <w:rsid w:val="008752EB"/>
    <w:rsid w:val="0087590C"/>
    <w:rsid w:val="0088006A"/>
    <w:rsid w:val="008866D7"/>
    <w:rsid w:val="00890285"/>
    <w:rsid w:val="00894FF9"/>
    <w:rsid w:val="00897C39"/>
    <w:rsid w:val="008B5B1B"/>
    <w:rsid w:val="008C0644"/>
    <w:rsid w:val="008C1E8A"/>
    <w:rsid w:val="008C6EAF"/>
    <w:rsid w:val="008D1DF7"/>
    <w:rsid w:val="008E3BCE"/>
    <w:rsid w:val="008E6139"/>
    <w:rsid w:val="008F2169"/>
    <w:rsid w:val="009136CB"/>
    <w:rsid w:val="00914B66"/>
    <w:rsid w:val="00921ACD"/>
    <w:rsid w:val="009234C4"/>
    <w:rsid w:val="009323E3"/>
    <w:rsid w:val="00935E96"/>
    <w:rsid w:val="009402B1"/>
    <w:rsid w:val="0094100C"/>
    <w:rsid w:val="00941C47"/>
    <w:rsid w:val="00946152"/>
    <w:rsid w:val="00950111"/>
    <w:rsid w:val="00950123"/>
    <w:rsid w:val="00953573"/>
    <w:rsid w:val="00957E04"/>
    <w:rsid w:val="00967667"/>
    <w:rsid w:val="00972502"/>
    <w:rsid w:val="00977230"/>
    <w:rsid w:val="00983DC0"/>
    <w:rsid w:val="00990DA9"/>
    <w:rsid w:val="009924F6"/>
    <w:rsid w:val="00993F92"/>
    <w:rsid w:val="009A44FB"/>
    <w:rsid w:val="009B5794"/>
    <w:rsid w:val="009B64E4"/>
    <w:rsid w:val="009B67CC"/>
    <w:rsid w:val="009C258E"/>
    <w:rsid w:val="009C750E"/>
    <w:rsid w:val="009D1716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425"/>
    <w:rsid w:val="00A317C9"/>
    <w:rsid w:val="00A35A91"/>
    <w:rsid w:val="00A377B3"/>
    <w:rsid w:val="00A37955"/>
    <w:rsid w:val="00A4305C"/>
    <w:rsid w:val="00A44CF8"/>
    <w:rsid w:val="00A52A48"/>
    <w:rsid w:val="00A52F65"/>
    <w:rsid w:val="00A5546F"/>
    <w:rsid w:val="00A62599"/>
    <w:rsid w:val="00A632BB"/>
    <w:rsid w:val="00A662F8"/>
    <w:rsid w:val="00A75441"/>
    <w:rsid w:val="00A7720B"/>
    <w:rsid w:val="00A83B78"/>
    <w:rsid w:val="00A85DF4"/>
    <w:rsid w:val="00A96220"/>
    <w:rsid w:val="00AA1CE4"/>
    <w:rsid w:val="00AA4B2C"/>
    <w:rsid w:val="00AA7654"/>
    <w:rsid w:val="00AB421F"/>
    <w:rsid w:val="00AC2427"/>
    <w:rsid w:val="00AC4768"/>
    <w:rsid w:val="00AC54DC"/>
    <w:rsid w:val="00AC57D2"/>
    <w:rsid w:val="00AD0DFC"/>
    <w:rsid w:val="00AD1FCB"/>
    <w:rsid w:val="00AD71C1"/>
    <w:rsid w:val="00AE05A8"/>
    <w:rsid w:val="00AE1F86"/>
    <w:rsid w:val="00AE5023"/>
    <w:rsid w:val="00AE69C3"/>
    <w:rsid w:val="00AE7012"/>
    <w:rsid w:val="00AF1487"/>
    <w:rsid w:val="00AF2F55"/>
    <w:rsid w:val="00AF3EDD"/>
    <w:rsid w:val="00AF4CBE"/>
    <w:rsid w:val="00AF73E6"/>
    <w:rsid w:val="00B00976"/>
    <w:rsid w:val="00B02A93"/>
    <w:rsid w:val="00B036C1"/>
    <w:rsid w:val="00B05953"/>
    <w:rsid w:val="00B0762C"/>
    <w:rsid w:val="00B13DA1"/>
    <w:rsid w:val="00B15614"/>
    <w:rsid w:val="00B21F23"/>
    <w:rsid w:val="00B23170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3C3E"/>
    <w:rsid w:val="00B6396C"/>
    <w:rsid w:val="00B71691"/>
    <w:rsid w:val="00B73736"/>
    <w:rsid w:val="00B818EB"/>
    <w:rsid w:val="00B81D81"/>
    <w:rsid w:val="00B84086"/>
    <w:rsid w:val="00BA35E8"/>
    <w:rsid w:val="00BA5E8A"/>
    <w:rsid w:val="00BA774C"/>
    <w:rsid w:val="00BA7ADC"/>
    <w:rsid w:val="00BB3E1F"/>
    <w:rsid w:val="00BB4454"/>
    <w:rsid w:val="00BC033B"/>
    <w:rsid w:val="00BC0F3E"/>
    <w:rsid w:val="00BC302E"/>
    <w:rsid w:val="00BC415D"/>
    <w:rsid w:val="00BC6E2D"/>
    <w:rsid w:val="00BD1578"/>
    <w:rsid w:val="00BE1817"/>
    <w:rsid w:val="00BE1CBC"/>
    <w:rsid w:val="00BE3227"/>
    <w:rsid w:val="00BE4E2F"/>
    <w:rsid w:val="00BE64B3"/>
    <w:rsid w:val="00BE6602"/>
    <w:rsid w:val="00BF1129"/>
    <w:rsid w:val="00BF68C6"/>
    <w:rsid w:val="00C01014"/>
    <w:rsid w:val="00C06896"/>
    <w:rsid w:val="00C101D5"/>
    <w:rsid w:val="00C11182"/>
    <w:rsid w:val="00C1396B"/>
    <w:rsid w:val="00C14A5F"/>
    <w:rsid w:val="00C16AED"/>
    <w:rsid w:val="00C30517"/>
    <w:rsid w:val="00C33565"/>
    <w:rsid w:val="00C440B8"/>
    <w:rsid w:val="00C46DB6"/>
    <w:rsid w:val="00C5133E"/>
    <w:rsid w:val="00C63C2F"/>
    <w:rsid w:val="00C80B3D"/>
    <w:rsid w:val="00C82A07"/>
    <w:rsid w:val="00C83D1D"/>
    <w:rsid w:val="00C91C14"/>
    <w:rsid w:val="00C92511"/>
    <w:rsid w:val="00C96B15"/>
    <w:rsid w:val="00CA120C"/>
    <w:rsid w:val="00CA4716"/>
    <w:rsid w:val="00CA70CA"/>
    <w:rsid w:val="00CB581D"/>
    <w:rsid w:val="00CB5BB4"/>
    <w:rsid w:val="00CB7041"/>
    <w:rsid w:val="00CC16D3"/>
    <w:rsid w:val="00CD43F8"/>
    <w:rsid w:val="00CD495A"/>
    <w:rsid w:val="00CE4EB4"/>
    <w:rsid w:val="00CF0AB3"/>
    <w:rsid w:val="00CF6269"/>
    <w:rsid w:val="00D04866"/>
    <w:rsid w:val="00D23F3C"/>
    <w:rsid w:val="00D25DFE"/>
    <w:rsid w:val="00D27D75"/>
    <w:rsid w:val="00D31158"/>
    <w:rsid w:val="00D3293B"/>
    <w:rsid w:val="00D348FD"/>
    <w:rsid w:val="00D42A41"/>
    <w:rsid w:val="00D55FAF"/>
    <w:rsid w:val="00D60AF8"/>
    <w:rsid w:val="00D610BA"/>
    <w:rsid w:val="00D63869"/>
    <w:rsid w:val="00D64C9C"/>
    <w:rsid w:val="00D70084"/>
    <w:rsid w:val="00D704D5"/>
    <w:rsid w:val="00D733A6"/>
    <w:rsid w:val="00D74A32"/>
    <w:rsid w:val="00D80242"/>
    <w:rsid w:val="00D82838"/>
    <w:rsid w:val="00D873A7"/>
    <w:rsid w:val="00D9271F"/>
    <w:rsid w:val="00D927BF"/>
    <w:rsid w:val="00D940DF"/>
    <w:rsid w:val="00D95FE0"/>
    <w:rsid w:val="00DA0AEA"/>
    <w:rsid w:val="00DA2860"/>
    <w:rsid w:val="00DA2ED1"/>
    <w:rsid w:val="00DA45C7"/>
    <w:rsid w:val="00DB004E"/>
    <w:rsid w:val="00DB1AA0"/>
    <w:rsid w:val="00DB26EE"/>
    <w:rsid w:val="00DB3A62"/>
    <w:rsid w:val="00DB656A"/>
    <w:rsid w:val="00DB72C0"/>
    <w:rsid w:val="00DC0A08"/>
    <w:rsid w:val="00DC0C5F"/>
    <w:rsid w:val="00DC6463"/>
    <w:rsid w:val="00DC6C83"/>
    <w:rsid w:val="00DD2763"/>
    <w:rsid w:val="00DD612D"/>
    <w:rsid w:val="00DE28A7"/>
    <w:rsid w:val="00DE2F49"/>
    <w:rsid w:val="00DE4EF5"/>
    <w:rsid w:val="00DF1133"/>
    <w:rsid w:val="00E037C4"/>
    <w:rsid w:val="00E0478E"/>
    <w:rsid w:val="00E1263A"/>
    <w:rsid w:val="00E12BF5"/>
    <w:rsid w:val="00E12FD5"/>
    <w:rsid w:val="00E1397E"/>
    <w:rsid w:val="00E1432E"/>
    <w:rsid w:val="00E15AA2"/>
    <w:rsid w:val="00E15D04"/>
    <w:rsid w:val="00E16C85"/>
    <w:rsid w:val="00E226C6"/>
    <w:rsid w:val="00E272F2"/>
    <w:rsid w:val="00E2795E"/>
    <w:rsid w:val="00E27C16"/>
    <w:rsid w:val="00E3171F"/>
    <w:rsid w:val="00E37461"/>
    <w:rsid w:val="00E4136D"/>
    <w:rsid w:val="00E44622"/>
    <w:rsid w:val="00E5373C"/>
    <w:rsid w:val="00E54553"/>
    <w:rsid w:val="00E54FD6"/>
    <w:rsid w:val="00E630A3"/>
    <w:rsid w:val="00E70E74"/>
    <w:rsid w:val="00E711CE"/>
    <w:rsid w:val="00E86332"/>
    <w:rsid w:val="00E95A1C"/>
    <w:rsid w:val="00EA259F"/>
    <w:rsid w:val="00EA763B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EF6C77"/>
    <w:rsid w:val="00F03833"/>
    <w:rsid w:val="00F05357"/>
    <w:rsid w:val="00F11893"/>
    <w:rsid w:val="00F226E0"/>
    <w:rsid w:val="00F2409F"/>
    <w:rsid w:val="00F34B45"/>
    <w:rsid w:val="00F3559C"/>
    <w:rsid w:val="00F369B4"/>
    <w:rsid w:val="00F43DBB"/>
    <w:rsid w:val="00F44706"/>
    <w:rsid w:val="00F45BCD"/>
    <w:rsid w:val="00F50BDC"/>
    <w:rsid w:val="00F55255"/>
    <w:rsid w:val="00F64E8A"/>
    <w:rsid w:val="00F71D4C"/>
    <w:rsid w:val="00F73806"/>
    <w:rsid w:val="00F76D2F"/>
    <w:rsid w:val="00F7726B"/>
    <w:rsid w:val="00F772E5"/>
    <w:rsid w:val="00F80BB6"/>
    <w:rsid w:val="00F91C1D"/>
    <w:rsid w:val="00FA693E"/>
    <w:rsid w:val="00FB6E10"/>
    <w:rsid w:val="00FB7B66"/>
    <w:rsid w:val="00FC0D07"/>
    <w:rsid w:val="00FD00B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6582"/>
  <w15:docId w15:val="{0C00343F-6817-4DE0-B394-9D1E4E2B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o242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bnoe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0C15-B730-4436-95D0-14E33498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20</Pages>
  <Words>8028</Words>
  <Characters>45760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зайцевы</cp:lastModifiedBy>
  <cp:revision>99</cp:revision>
  <cp:lastPrinted>2020-05-18T07:36:00Z</cp:lastPrinted>
  <dcterms:created xsi:type="dcterms:W3CDTF">2019-03-22T10:15:00Z</dcterms:created>
  <dcterms:modified xsi:type="dcterms:W3CDTF">2020-08-04T14:29:00Z</dcterms:modified>
</cp:coreProperties>
</file>