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Ind w:w="-213" w:type="dxa"/>
        <w:tblLayout w:type="fixed"/>
        <w:tblLook w:val="04A0" w:firstRow="1" w:lastRow="0" w:firstColumn="1" w:lastColumn="0" w:noHBand="0" w:noVBand="1"/>
      </w:tblPr>
      <w:tblGrid>
        <w:gridCol w:w="1134"/>
        <w:gridCol w:w="6567"/>
        <w:gridCol w:w="1512"/>
      </w:tblGrid>
      <w:tr w:rsidR="00950111" w:rsidTr="00950111">
        <w:trPr>
          <w:jc w:val="center"/>
        </w:trPr>
        <w:tc>
          <w:tcPr>
            <w:tcW w:w="1134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567" w:type="dxa"/>
            <w:shd w:val="clear" w:color="auto" w:fill="E6E6E6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Заявка на участие в аукционе,  форма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:rsidTr="00950111">
        <w:trPr>
          <w:jc w:val="center"/>
        </w:trPr>
        <w:tc>
          <w:tcPr>
            <w:tcW w:w="1134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 w:firstRow="1" w:lastRow="0" w:firstColumn="1" w:lastColumn="0" w:noHBand="0" w:noVBand="1"/>
      </w:tblPr>
      <w:tblGrid>
        <w:gridCol w:w="447"/>
        <w:gridCol w:w="3872"/>
        <w:gridCol w:w="5078"/>
      </w:tblGrid>
      <w:tr w:rsidR="00950111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</w:t>
            </w:r>
            <w:r w:rsidR="005544BE">
              <w:rPr>
                <w:rFonts w:ascii="Times New Roman" w:hAnsi="Times New Roman"/>
                <w:b/>
                <w:sz w:val="18"/>
                <w:szCs w:val="18"/>
              </w:rPr>
              <w:t>о телефона организатора торгов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,116. Телефон: 8 (391-41)22-4-59,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A662F8" w:rsidRPr="006B39F3">
              <w:rPr>
                <w:rFonts w:ascii="Times New Roman" w:hAnsi="Times New Roman"/>
                <w:sz w:val="18"/>
                <w:szCs w:val="18"/>
              </w:rPr>
              <w:t>«</w:t>
            </w:r>
            <w:r w:rsidR="00D54192">
              <w:rPr>
                <w:rFonts w:ascii="Times New Roman" w:hAnsi="Times New Roman"/>
                <w:sz w:val="18"/>
                <w:szCs w:val="18"/>
              </w:rPr>
              <w:t>19</w:t>
            </w:r>
            <w:r w:rsidR="00A662F8" w:rsidRPr="006B39F3">
              <w:rPr>
                <w:rFonts w:ascii="Times New Roman" w:hAnsi="Times New Roman"/>
                <w:sz w:val="18"/>
                <w:szCs w:val="18"/>
              </w:rPr>
              <w:t>»</w:t>
            </w:r>
            <w:r w:rsidR="00D54192">
              <w:rPr>
                <w:rFonts w:ascii="Times New Roman" w:hAnsi="Times New Roman"/>
                <w:sz w:val="18"/>
                <w:szCs w:val="18"/>
              </w:rPr>
              <w:t xml:space="preserve"> июня </w:t>
            </w:r>
            <w:r w:rsidR="00A662F8" w:rsidRPr="006B39F3">
              <w:rPr>
                <w:rFonts w:ascii="Times New Roman" w:hAnsi="Times New Roman"/>
                <w:sz w:val="18"/>
                <w:szCs w:val="18"/>
              </w:rPr>
              <w:t xml:space="preserve">2019 </w:t>
            </w:r>
            <w:r w:rsidR="00993F92" w:rsidRPr="006B39F3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="00D54192">
              <w:rPr>
                <w:rFonts w:ascii="Times New Roman" w:hAnsi="Times New Roman"/>
                <w:sz w:val="18"/>
                <w:szCs w:val="18"/>
              </w:rPr>
              <w:t>205</w:t>
            </w:r>
            <w:bookmarkStart w:id="0" w:name="_GoBack"/>
            <w:bookmarkEnd w:id="0"/>
            <w:r w:rsidR="00D927BF" w:rsidRPr="006B39F3">
              <w:rPr>
                <w:rFonts w:ascii="Times New Roman" w:hAnsi="Times New Roman"/>
                <w:sz w:val="18"/>
                <w:szCs w:val="18"/>
              </w:rPr>
              <w:t>-</w:t>
            </w:r>
            <w:r w:rsidR="00736190" w:rsidRPr="006B39F3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="00ED065E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«О проведении торгов в форме аукциона на право заключения договора аренды земельного участка с кадастровым номером 24:26:</w:t>
            </w:r>
            <w:r w:rsidR="00225B44">
              <w:rPr>
                <w:rFonts w:ascii="Times New Roman" w:hAnsi="Times New Roman"/>
                <w:sz w:val="18"/>
                <w:szCs w:val="18"/>
              </w:rPr>
              <w:t>0000000:6474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1" w:name="OLE_LINK49"/>
            <w:bookmarkStart w:id="2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1"/>
            <w:bookmarkEnd w:id="2"/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3" w:name="OLE_LINK15"/>
            <w:bookmarkStart w:id="4" w:name="OLE_LINK14"/>
            <w:bookmarkStart w:id="5" w:name="OLE_LINK107"/>
            <w:bookmarkStart w:id="6" w:name="OLE_LINK106"/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554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3" w:rsidRPr="000F7EC3" w:rsidRDefault="00950111" w:rsidP="0034105C">
            <w:pPr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государственная </w:t>
            </w:r>
            <w:proofErr w:type="gramStart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собственность</w:t>
            </w:r>
            <w:proofErr w:type="gramEnd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на который не разграничена,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земель: «земли </w:t>
            </w:r>
            <w:r w:rsidR="00225B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»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</w:t>
            </w:r>
            <w:r w:rsidR="004254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 w:rsidR="00B15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>24:26:</w:t>
            </w:r>
            <w:r w:rsidR="00225B44">
              <w:rPr>
                <w:rFonts w:ascii="Times New Roman" w:eastAsia="Times New Roman" w:hAnsi="Times New Roman" w:cs="Times New Roman"/>
                <w:sz w:val="18"/>
                <w:szCs w:val="18"/>
              </w:rPr>
              <w:t>0000000:6474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площадью            </w:t>
            </w:r>
            <w:r w:rsidR="00225B44">
              <w:rPr>
                <w:rFonts w:ascii="Times New Roman" w:eastAsia="Times New Roman" w:hAnsi="Times New Roman" w:cs="Times New Roman"/>
                <w:sz w:val="18"/>
                <w:szCs w:val="18"/>
              </w:rPr>
              <w:t>1356</w:t>
            </w:r>
            <w:r w:rsidR="00941C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</w:t>
            </w:r>
            <w:r w:rsidR="003410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225B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водный транспорт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 w:rsidR="00225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7917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Российская Федерация, </w:t>
            </w:r>
            <w:r w:rsidR="00941C47" w:rsidRPr="00941C4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</w:t>
            </w:r>
            <w:r w:rsidR="007917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ярский край, Мотыгинский </w:t>
            </w:r>
            <w:r w:rsidR="000839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район, </w:t>
            </w:r>
            <w:r w:rsidR="00225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районе п. </w:t>
            </w:r>
            <w:proofErr w:type="spellStart"/>
            <w:r w:rsidR="00225B44">
              <w:rPr>
                <w:rFonts w:ascii="Times New Roman" w:eastAsia="Times New Roman" w:hAnsi="Times New Roman" w:cs="Times New Roman"/>
                <w:sz w:val="18"/>
                <w:szCs w:val="18"/>
              </w:rPr>
              <w:t>Денисово</w:t>
            </w:r>
            <w:proofErr w:type="spellEnd"/>
            <w:r w:rsidR="00225B4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225B44" w:rsidRPr="00225B44" w:rsidRDefault="00225B44" w:rsidP="00225B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5B44">
              <w:rPr>
                <w:rFonts w:ascii="Times New Roman" w:hAnsi="Times New Roman"/>
                <w:sz w:val="18"/>
                <w:szCs w:val="18"/>
              </w:rPr>
              <w:t xml:space="preserve">Теплоснабжение: ввиду отсутствия в данном районе теплоисточника, вопрос теплоснабжения жилых домов должен решаться автономно. </w:t>
            </w:r>
          </w:p>
          <w:p w:rsidR="00225B44" w:rsidRPr="00225B44" w:rsidRDefault="00225B44" w:rsidP="00225B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5B44">
              <w:rPr>
                <w:rFonts w:ascii="Times New Roman" w:hAnsi="Times New Roman"/>
                <w:sz w:val="18"/>
                <w:szCs w:val="18"/>
              </w:rPr>
              <w:t>Водоснабжение и водоотведение: сети водоснабжения и водоотведения в данном районе отсутствуют, вопрос водоснабжения и водоотведения должен решаться автономно.</w:t>
            </w:r>
          </w:p>
          <w:p w:rsidR="000F2908" w:rsidRDefault="00225B44" w:rsidP="00225B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5B44">
              <w:rPr>
                <w:rFonts w:ascii="Times New Roman" w:hAnsi="Times New Roman"/>
                <w:sz w:val="18"/>
                <w:szCs w:val="18"/>
              </w:rPr>
              <w:t>Электроснабжение: техническое подключение к электросетям возможно. Для подключения и получения технических условий  необходимо обратиться в сетевую организацию ООО «ПЕСЧАНКА ЭНЕРГО» с заявкой на технологическое присоединение.</w:t>
            </w:r>
          </w:p>
          <w:p w:rsidR="00225B44" w:rsidRDefault="00225B44" w:rsidP="00225B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0F7EC3" w:rsidRPr="002138A2" w:rsidRDefault="002138A2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ый участок граничит с земельным</w:t>
            </w:r>
            <w:r w:rsidR="00FE142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участк</w:t>
            </w:r>
            <w:r w:rsidR="00FE142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ом 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 кадаст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ровым</w:t>
            </w:r>
            <w:r w:rsidR="00FE142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6A0FF4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номер</w:t>
            </w:r>
            <w:r w:rsidR="00FE142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ом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: </w:t>
            </w:r>
            <w:r w:rsidR="00FE142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24:26:0000000:6456</w:t>
            </w:r>
          </w:p>
          <w:p w:rsidR="00950111" w:rsidRPr="00DC6C83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04" w:rsidRPr="006A0FF4" w:rsidRDefault="00E15D04" w:rsidP="00F11893">
            <w:pPr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Начальная цена предмета аукциона</w:t>
            </w:r>
            <w:r w:rsidRPr="005706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0FF4" w:rsidRPr="006A0FF4">
              <w:rPr>
                <w:rFonts w:ascii="Times New Roman" w:hAnsi="Times New Roman" w:cs="Times New Roman"/>
                <w:sz w:val="18"/>
                <w:szCs w:val="18"/>
              </w:rPr>
              <w:t>в размере ежегодной арендной платы</w:t>
            </w:r>
            <w:r w:rsidR="00025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="000839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25B44">
              <w:rPr>
                <w:rFonts w:ascii="Times New Roman" w:hAnsi="Times New Roman"/>
                <w:sz w:val="18"/>
                <w:szCs w:val="18"/>
              </w:rPr>
              <w:t>23 120</w:t>
            </w:r>
            <w:r w:rsidR="000839C9" w:rsidRPr="000839C9">
              <w:rPr>
                <w:rFonts w:ascii="Times New Roman" w:hAnsi="Times New Roman"/>
                <w:sz w:val="18"/>
                <w:szCs w:val="18"/>
              </w:rPr>
              <w:t xml:space="preserve"> рублей </w:t>
            </w:r>
            <w:r w:rsidR="00225B44">
              <w:rPr>
                <w:rFonts w:ascii="Times New Roman" w:hAnsi="Times New Roman"/>
                <w:sz w:val="18"/>
                <w:szCs w:val="18"/>
              </w:rPr>
              <w:t>34</w:t>
            </w:r>
            <w:r w:rsidR="000839C9" w:rsidRPr="000839C9">
              <w:rPr>
                <w:rFonts w:ascii="Times New Roman" w:hAnsi="Times New Roman"/>
                <w:sz w:val="18"/>
                <w:szCs w:val="18"/>
              </w:rPr>
              <w:t xml:space="preserve"> копе</w:t>
            </w:r>
            <w:r w:rsidR="00225B44">
              <w:rPr>
                <w:rFonts w:ascii="Times New Roman" w:hAnsi="Times New Roman"/>
                <w:sz w:val="18"/>
                <w:szCs w:val="18"/>
              </w:rPr>
              <w:t>йки</w:t>
            </w:r>
            <w:r w:rsidR="000839C9" w:rsidRPr="000839C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225B44">
              <w:rPr>
                <w:rFonts w:ascii="Times New Roman" w:hAnsi="Times New Roman"/>
                <w:sz w:val="18"/>
                <w:szCs w:val="18"/>
              </w:rPr>
              <w:t>двадцать три тысячи сто двадцать рублей 34 копейки</w:t>
            </w:r>
            <w:r w:rsidR="00CC16D3" w:rsidRPr="00CC16D3">
              <w:rPr>
                <w:rFonts w:ascii="Times New Roman" w:hAnsi="Times New Roman"/>
                <w:sz w:val="18"/>
                <w:szCs w:val="18"/>
              </w:rPr>
              <w:t>)</w:t>
            </w:r>
            <w:r w:rsidRPr="005C0CF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50111" w:rsidRPr="00DC6C83" w:rsidRDefault="00E15D04" w:rsidP="00F11893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Арендная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</w:t>
            </w:r>
            <w:r w:rsidR="0063425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25B4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«Шаг аукцио</w:t>
            </w:r>
            <w:r w:rsidR="000F7EC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на» устанавливается в размере 3 </w:t>
            </w:r>
            <w:r w:rsidR="00897C3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%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начальной цены </w:t>
            </w:r>
            <w:r w:rsidR="0034105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предмета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аукциона и сос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тавляет</w:t>
            </w:r>
            <w:r w:rsidR="00E413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-</w:t>
            </w:r>
            <w:r w:rsidR="002A6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25B44">
              <w:rPr>
                <w:rFonts w:ascii="Times New Roman" w:hAnsi="Times New Roman" w:cs="Times New Roman"/>
                <w:sz w:val="18"/>
                <w:szCs w:val="18"/>
              </w:rPr>
              <w:t>693</w:t>
            </w:r>
            <w:r w:rsidR="002A6952" w:rsidRPr="002A6952">
              <w:rPr>
                <w:rFonts w:ascii="Times New Roman" w:hAnsi="Times New Roman" w:cs="Times New Roman"/>
                <w:sz w:val="18"/>
                <w:szCs w:val="18"/>
              </w:rPr>
              <w:t xml:space="preserve"> рубл</w:t>
            </w:r>
            <w:r w:rsidR="00225B44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2A6952" w:rsidRPr="002A6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25B44">
              <w:rPr>
                <w:rFonts w:ascii="Times New Roman" w:hAnsi="Times New Roman" w:cs="Times New Roman"/>
                <w:sz w:val="18"/>
                <w:szCs w:val="18"/>
              </w:rPr>
              <w:t xml:space="preserve">61 </w:t>
            </w:r>
            <w:r w:rsidR="002A6952" w:rsidRPr="002A6952">
              <w:rPr>
                <w:rFonts w:ascii="Times New Roman" w:hAnsi="Times New Roman" w:cs="Times New Roman"/>
                <w:sz w:val="18"/>
                <w:szCs w:val="18"/>
              </w:rPr>
              <w:t>копе</w:t>
            </w:r>
            <w:r w:rsidR="00225B44">
              <w:rPr>
                <w:rFonts w:ascii="Times New Roman" w:hAnsi="Times New Roman" w:cs="Times New Roman"/>
                <w:sz w:val="18"/>
                <w:szCs w:val="18"/>
              </w:rPr>
              <w:t>йка</w:t>
            </w:r>
            <w:r w:rsidR="002A6952" w:rsidRPr="002A695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225B44">
              <w:rPr>
                <w:rFonts w:ascii="Times New Roman" w:hAnsi="Times New Roman" w:cs="Times New Roman"/>
                <w:sz w:val="18"/>
                <w:szCs w:val="18"/>
              </w:rPr>
              <w:t>шестьсот девяносто три рубля 61 копейка</w:t>
            </w:r>
            <w:r w:rsidR="002A6952" w:rsidRPr="002A69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CC16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 на участие в аукционе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Pr="00DC6C83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дрес места  приема, дата и время начала и окончания приема заявок на участие в аукционе</w:t>
            </w: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7C70A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 к аукционной документации 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</w:t>
            </w:r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ленный в извещении о проведен</w:t>
            </w:r>
            <w:proofErr w:type="gramStart"/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ии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кциона срок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lastRenderedPageBreak/>
              <w:t>следующие документы: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- заявка 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на участие в аукционе по форме с указанием банковских реквизитов счета для возврата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задатка;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-надлежащим образом заверенный перевод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если заявителем является иностранное юридическое лицо;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7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7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8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8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</w:t>
            </w:r>
            <w:r w:rsidR="00D733A6">
              <w:rPr>
                <w:rFonts w:ascii="Times New Roman" w:hAnsi="Times New Roman"/>
                <w:sz w:val="18"/>
                <w:szCs w:val="18"/>
              </w:rPr>
              <w:t xml:space="preserve"> принятую организатором торгов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заявку на участие в аукционе до дня окончания срока приема заявок, уведомив об этом в письме</w:t>
            </w:r>
            <w:r w:rsidR="00D733A6">
              <w:rPr>
                <w:rFonts w:ascii="Times New Roman" w:hAnsi="Times New Roman"/>
                <w:sz w:val="18"/>
                <w:szCs w:val="18"/>
              </w:rPr>
              <w:t>нной форме организатора торгов</w:t>
            </w:r>
            <w:r>
              <w:rPr>
                <w:rFonts w:ascii="Times New Roman" w:hAnsi="Times New Roman"/>
                <w:sz w:val="18"/>
                <w:szCs w:val="18"/>
              </w:rPr>
              <w:t>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9"/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 в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 w:rsidR="003938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ческим лиц</w:t>
            </w:r>
            <w:r w:rsidR="009B64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ом, в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нумерацией заявку с документами,  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 w:rsidRPr="009F0A93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9F0A93"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4E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D619F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начала приема заявок на участие в аукционе: </w:t>
            </w:r>
            <w:r w:rsidR="00ED4A79">
              <w:rPr>
                <w:rFonts w:ascii="Times New Roman" w:hAnsi="Times New Roman"/>
                <w:b/>
                <w:sz w:val="18"/>
                <w:szCs w:val="18"/>
              </w:rPr>
              <w:t xml:space="preserve">           </w:t>
            </w:r>
            <w:r w:rsidR="00FE1421">
              <w:rPr>
                <w:rFonts w:ascii="Times New Roman" w:hAnsi="Times New Roman"/>
                <w:b/>
                <w:sz w:val="18"/>
                <w:szCs w:val="18"/>
              </w:rPr>
              <w:t xml:space="preserve">22 </w:t>
            </w:r>
            <w:r w:rsidR="00ED4A79">
              <w:rPr>
                <w:rFonts w:ascii="Times New Roman" w:hAnsi="Times New Roman"/>
                <w:b/>
                <w:sz w:val="18"/>
                <w:szCs w:val="18"/>
              </w:rPr>
              <w:t>июня</w:t>
            </w:r>
            <w:r w:rsidR="00BF1129">
              <w:rPr>
                <w:rFonts w:ascii="Times New Roman" w:hAnsi="Times New Roman"/>
                <w:b/>
                <w:sz w:val="18"/>
                <w:szCs w:val="18"/>
              </w:rPr>
              <w:t xml:space="preserve"> 2019г. с 10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AE69C3" w:rsidRDefault="00AB421F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:rsidR="00CD43F8" w:rsidRPr="001A6DD1" w:rsidRDefault="00FE1421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 </w:t>
            </w:r>
            <w:r w:rsidR="00225B44">
              <w:rPr>
                <w:rFonts w:ascii="Times New Roman" w:hAnsi="Times New Roman"/>
                <w:b/>
                <w:sz w:val="18"/>
                <w:szCs w:val="18"/>
              </w:rPr>
              <w:t>июля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 w:rsidR="00025205">
              <w:rPr>
                <w:rFonts w:ascii="Times New Roman" w:hAnsi="Times New Roman"/>
                <w:b/>
                <w:sz w:val="18"/>
                <w:szCs w:val="18"/>
              </w:rPr>
              <w:t>019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г. до 17: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43F8" w:rsidRPr="001A6DD1"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  <w:r w:rsidR="001532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>м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proofErr w:type="gramStart"/>
            <w:r w:rsidRPr="001A6DD1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1532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и время определения участников  аукциона: </w:t>
            </w:r>
            <w:r w:rsidR="00FE1421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  <w:r w:rsidR="00225B44">
              <w:rPr>
                <w:rFonts w:ascii="Times New Roman" w:hAnsi="Times New Roman"/>
                <w:b/>
                <w:sz w:val="18"/>
                <w:szCs w:val="18"/>
              </w:rPr>
              <w:t xml:space="preserve"> июля</w:t>
            </w:r>
            <w:r w:rsidR="00B00976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D60F3">
              <w:rPr>
                <w:rFonts w:ascii="Times New Roman" w:hAnsi="Times New Roman"/>
                <w:b/>
                <w:sz w:val="18"/>
                <w:szCs w:val="18"/>
              </w:rPr>
              <w:t>2019г. в 1</w:t>
            </w:r>
            <w:r w:rsidR="00225B4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1A6DD1">
              <w:rPr>
                <w:sz w:val="18"/>
                <w:szCs w:val="18"/>
              </w:rPr>
              <w:t>Порядок  приема заявок:</w:t>
            </w:r>
            <w:r w:rsidRPr="001A6DD1">
              <w:rPr>
                <w:b w:val="0"/>
                <w:sz w:val="18"/>
                <w:szCs w:val="18"/>
              </w:rPr>
              <w:t xml:space="preserve"> </w:t>
            </w:r>
            <w:r w:rsidR="00A662F8" w:rsidRPr="001A6DD1">
              <w:rPr>
                <w:b w:val="0"/>
                <w:sz w:val="18"/>
                <w:szCs w:val="18"/>
              </w:rPr>
              <w:t>п</w:t>
            </w:r>
            <w:r w:rsidRPr="001A6DD1"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 w:rsidRPr="001A6DD1">
              <w:rPr>
                <w:b w:val="0"/>
                <w:sz w:val="18"/>
                <w:szCs w:val="18"/>
              </w:rPr>
              <w:t>м</w:t>
            </w:r>
            <w:r w:rsidRPr="001A6DD1">
              <w:rPr>
                <w:b w:val="0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DC0A08">
              <w:rPr>
                <w:b w:val="0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 w:rsidR="00FE1421">
              <w:rPr>
                <w:b w:val="0"/>
                <w:sz w:val="18"/>
                <w:szCs w:val="18"/>
              </w:rPr>
              <w:t>24</w:t>
            </w:r>
            <w:r w:rsidR="00E3171F">
              <w:rPr>
                <w:b w:val="0"/>
                <w:sz w:val="18"/>
                <w:szCs w:val="18"/>
              </w:rPr>
              <w:t xml:space="preserve"> июня</w:t>
            </w:r>
            <w:r w:rsidR="00D733A6">
              <w:rPr>
                <w:b w:val="0"/>
                <w:sz w:val="18"/>
                <w:szCs w:val="18"/>
              </w:rPr>
              <w:t xml:space="preserve"> 2019г.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</w:t>
            </w:r>
            <w:r w:rsidRPr="001A6DD1">
              <w:rPr>
                <w:b w:val="0"/>
                <w:sz w:val="18"/>
                <w:szCs w:val="18"/>
              </w:rPr>
              <w:lastRenderedPageBreak/>
              <w:t xml:space="preserve">по пятницу </w:t>
            </w:r>
            <w:r w:rsidR="0015328C">
              <w:rPr>
                <w:sz w:val="18"/>
                <w:szCs w:val="18"/>
              </w:rPr>
              <w:t>с 09:</w:t>
            </w:r>
            <w:r w:rsidR="00CA120C" w:rsidRPr="001A6DD1">
              <w:rPr>
                <w:sz w:val="18"/>
                <w:szCs w:val="18"/>
              </w:rPr>
              <w:t xml:space="preserve">00 часов </w:t>
            </w:r>
            <w:r w:rsidRPr="001A6DD1">
              <w:rPr>
                <w:sz w:val="18"/>
                <w:szCs w:val="18"/>
              </w:rPr>
              <w:t>до 13:00</w:t>
            </w:r>
            <w:r w:rsidR="00A662F8" w:rsidRPr="001A6DD1">
              <w:rPr>
                <w:sz w:val="18"/>
                <w:szCs w:val="18"/>
              </w:rPr>
              <w:t xml:space="preserve"> часов </w:t>
            </w:r>
            <w:r w:rsidRPr="001A6DD1">
              <w:rPr>
                <w:sz w:val="18"/>
                <w:szCs w:val="18"/>
              </w:rPr>
              <w:t xml:space="preserve"> и с 14:00</w:t>
            </w:r>
            <w:r w:rsidR="00A662F8" w:rsidRPr="001A6DD1">
              <w:rPr>
                <w:sz w:val="18"/>
                <w:szCs w:val="18"/>
              </w:rPr>
              <w:t xml:space="preserve"> часов</w:t>
            </w:r>
            <w:r w:rsidR="00CA120C" w:rsidRPr="001A6DD1">
              <w:rPr>
                <w:sz w:val="18"/>
                <w:szCs w:val="18"/>
              </w:rPr>
              <w:t xml:space="preserve"> </w:t>
            </w:r>
            <w:r w:rsidRPr="001A6DD1">
              <w:rPr>
                <w:sz w:val="18"/>
                <w:szCs w:val="18"/>
              </w:rPr>
              <w:t>до 17</w:t>
            </w:r>
            <w:r w:rsidR="0015328C"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</w:t>
            </w:r>
            <w:r w:rsidR="00CA120C" w:rsidRPr="001A6DD1">
              <w:rPr>
                <w:sz w:val="18"/>
                <w:szCs w:val="18"/>
              </w:rPr>
              <w:t>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:rsidR="00CD43F8" w:rsidRPr="001A6DD1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 xml:space="preserve">по адресу: 663400, Красноярский край, Мотыгинский район,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пгт</w:t>
            </w:r>
            <w:proofErr w:type="spellEnd"/>
            <w:r w:rsidRPr="001A6DD1">
              <w:rPr>
                <w:b w:val="0"/>
                <w:sz w:val="18"/>
                <w:szCs w:val="18"/>
              </w:rPr>
              <w:t xml:space="preserve">. Мотыгино, </w:t>
            </w:r>
            <w:proofErr w:type="gramStart"/>
            <w:r w:rsidRPr="001A6DD1">
              <w:rPr>
                <w:b w:val="0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b w:val="0"/>
                <w:sz w:val="18"/>
                <w:szCs w:val="18"/>
              </w:rPr>
              <w:t>, 21, этаж №</w:t>
            </w:r>
            <w:r w:rsidR="00A377B3">
              <w:rPr>
                <w:b w:val="0"/>
                <w:sz w:val="18"/>
                <w:szCs w:val="18"/>
              </w:rPr>
              <w:t xml:space="preserve"> </w:t>
            </w:r>
            <w:r w:rsidRPr="001A6DD1">
              <w:rPr>
                <w:b w:val="0"/>
                <w:sz w:val="18"/>
                <w:szCs w:val="18"/>
              </w:rPr>
              <w:t xml:space="preserve">1,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каб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№ 6.</w:t>
            </w:r>
          </w:p>
          <w:p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9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</w:t>
            </w:r>
            <w:r w:rsidR="00A377B3">
              <w:rPr>
                <w:b w:val="0"/>
                <w:sz w:val="18"/>
                <w:szCs w:val="18"/>
              </w:rPr>
              <w:t>трируются организатором торгов</w:t>
            </w:r>
            <w:r>
              <w:rPr>
                <w:b w:val="0"/>
                <w:sz w:val="18"/>
                <w:szCs w:val="18"/>
              </w:rPr>
              <w:t xml:space="preserve"> в журнале приема заявок с присвоением каждой заявке номера и с указанием да</w:t>
            </w:r>
            <w:r w:rsidR="008F2169">
              <w:rPr>
                <w:b w:val="0"/>
                <w:sz w:val="18"/>
                <w:szCs w:val="18"/>
              </w:rPr>
              <w:t xml:space="preserve">ты и времени подачи документов. </w:t>
            </w:r>
            <w:r>
              <w:rPr>
                <w:b w:val="0"/>
                <w:sz w:val="18"/>
                <w:szCs w:val="18"/>
              </w:rPr>
              <w:t>На каждом экземпляре д</w:t>
            </w:r>
            <w:r w:rsidR="00A377B3">
              <w:rPr>
                <w:b w:val="0"/>
                <w:sz w:val="18"/>
                <w:szCs w:val="18"/>
              </w:rPr>
              <w:t>окументов организатором торгов</w:t>
            </w:r>
            <w:r>
              <w:rPr>
                <w:b w:val="0"/>
                <w:sz w:val="18"/>
                <w:szCs w:val="18"/>
              </w:rPr>
              <w:t xml:space="preserve"> делается отметка о принятии заявки с указанием номера, даты и времени подачи документов.</w:t>
            </w:r>
          </w:p>
          <w:p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собственность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7B3"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 день определения участников аукциона, установленный в извещении о проведен</w:t>
            </w:r>
            <w:proofErr w:type="gramStart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</w:t>
            </w: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позднее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на следующий день после дня подписания протокола.</w:t>
            </w:r>
          </w:p>
          <w:p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</w:t>
            </w:r>
            <w:r w:rsidR="004711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 заключения договора аренды земельного участка. </w:t>
            </w:r>
          </w:p>
          <w:p w:rsidR="00536C0B" w:rsidRPr="002A523A" w:rsidRDefault="00950111" w:rsidP="002A523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A13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25B44">
              <w:rPr>
                <w:rFonts w:ascii="Times New Roman" w:hAnsi="Times New Roman" w:cs="Times New Roman"/>
                <w:sz w:val="18"/>
                <w:szCs w:val="18"/>
              </w:rPr>
              <w:t>4 624</w:t>
            </w:r>
            <w:r w:rsidR="00A13C44" w:rsidRPr="00A13C44">
              <w:rPr>
                <w:rFonts w:ascii="Times New Roman" w:hAnsi="Times New Roman" w:cs="Times New Roman"/>
                <w:sz w:val="18"/>
                <w:szCs w:val="18"/>
              </w:rPr>
              <w:t xml:space="preserve"> рубл</w:t>
            </w:r>
            <w:r w:rsidR="00225B44">
              <w:rPr>
                <w:rFonts w:ascii="Times New Roman" w:hAnsi="Times New Roman" w:cs="Times New Roman"/>
                <w:sz w:val="18"/>
                <w:szCs w:val="18"/>
              </w:rPr>
              <w:t>я 07</w:t>
            </w:r>
            <w:r w:rsidR="00A13C44" w:rsidRPr="00A13C44">
              <w:rPr>
                <w:rFonts w:ascii="Times New Roman" w:hAnsi="Times New Roman" w:cs="Times New Roman"/>
                <w:sz w:val="18"/>
                <w:szCs w:val="18"/>
              </w:rPr>
              <w:t xml:space="preserve"> копеек (</w:t>
            </w:r>
            <w:r w:rsidR="00225B44">
              <w:rPr>
                <w:rFonts w:ascii="Times New Roman" w:hAnsi="Times New Roman" w:cs="Times New Roman"/>
                <w:sz w:val="18"/>
                <w:szCs w:val="18"/>
              </w:rPr>
              <w:t>четыре тысячи шестьсот двадцать четыре рубля 07 копеек</w:t>
            </w:r>
            <w:r w:rsidR="00A13C44" w:rsidRPr="00A13C44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акцептом такой оферты, после чего договор о задатке считается заключенным в письменной форме. 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</w:t>
            </w:r>
            <w:r w:rsidR="005671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подтверждения перечисления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ретендентом задатка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</w:t>
            </w:r>
            <w:r w:rsidR="005671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считаться ошибочно перечисленными денежными средствами и возвращены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на счет плательщика.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в течение трех рабочих дней со дня оформления протокола приема заявок на участие в аукционе.</w:t>
            </w:r>
            <w:proofErr w:type="gramEnd"/>
          </w:p>
          <w:p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течение трех рабочих дней со дня подписания пр</w:t>
            </w:r>
            <w:r w:rsidR="0056716C">
              <w:rPr>
                <w:rFonts w:ascii="Times New Roman" w:hAnsi="Times New Roman"/>
                <w:sz w:val="18"/>
                <w:szCs w:val="18"/>
              </w:rPr>
              <w:t>отокола о результатах аукциона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proofErr w:type="gramEnd"/>
            <w:r w:rsidR="006C28A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аукциона, засчитываются в счет арендной платы за него. Задатки, внесенные этими лицами, не заключившими в установленном порядке договор аренды земельного участка, вследствие уклонения от заключения  договора не  возвращаются.</w:t>
            </w:r>
          </w:p>
          <w:p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:rsidR="00DA2ED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Получатель: УФК по Красноярскому краю МКУ «Служба земельно-имущественных отношений Мотыгинского района»,              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 w:rsidR="00140D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50680, ИНН 2426005315,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КПП 242601001, банк отделение Красноярск г. Красноярск БИК 040407001,  счет 40302810600003000066</w:t>
            </w:r>
          </w:p>
          <w:p w:rsidR="00950111" w:rsidRPr="001F46EB" w:rsidRDefault="00950111" w:rsidP="00225B4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225B44">
              <w:rPr>
                <w:rFonts w:ascii="Times New Roman" w:hAnsi="Times New Roman"/>
                <w:sz w:val="18"/>
                <w:szCs w:val="18"/>
              </w:rPr>
              <w:t>0000000:6474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640F76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</w:t>
            </w:r>
            <w:r w:rsidR="00950111"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(д</w:t>
            </w:r>
            <w:r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есять</w:t>
            </w:r>
            <w:r w:rsidR="00950111"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) лет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8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ь имеет право отозвать принятую организатором торгов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рганизатора торгов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50111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="002A523A"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ыгинский район, </w:t>
            </w:r>
            <w:proofErr w:type="spellStart"/>
            <w:r w:rsidR="0034105C" w:rsidRPr="00E711CE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. Мотыгино,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7056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. №</w:t>
            </w:r>
            <w:r w:rsidR="003E46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7012"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Дата: </w:t>
            </w:r>
            <w:r w:rsidR="00FE1421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="00225B4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9271F">
              <w:rPr>
                <w:rFonts w:ascii="Times New Roman" w:hAnsi="Times New Roman"/>
                <w:b/>
                <w:sz w:val="18"/>
                <w:szCs w:val="18"/>
              </w:rPr>
              <w:t>июля</w:t>
            </w:r>
            <w:r w:rsidR="005C294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4467A" w:rsidRPr="00E711CE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  <w:r w:rsidR="00D9271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9B579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00539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425C1E"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– претенденты, признанные участниками аукциона, проходят процедуру регистрации участников аукциона в день и время 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также доверенность (оригинал) на право представлять интересы участника.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</w:t>
            </w:r>
            <w:r w:rsidR="00950111"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</w:t>
            </w:r>
            <w:proofErr w:type="gramStart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ии ау</w:t>
            </w:r>
            <w:proofErr w:type="gramEnd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="009234C4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</w:t>
            </w:r>
            <w:proofErr w:type="gramEnd"/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</w:t>
            </w:r>
            <w:r w:rsidR="00B0762C">
              <w:rPr>
                <w:rFonts w:ascii="Times New Roman" w:eastAsia="Times New Roman" w:hAnsi="Times New Roman"/>
                <w:sz w:val="18"/>
                <w:szCs w:val="18"/>
              </w:rPr>
              <w:t>, а второй передается победителю аукциона.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основании результатов рассмотрения заявок на участие в аукционе принято решение об отказе в допуске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</w:t>
            </w:r>
            <w:r w:rsidR="00482D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й заявки на участие в аукционе;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которое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бы предусматривало бы более высокую цену предмета аукциона.</w:t>
            </w:r>
          </w:p>
        </w:tc>
      </w:tr>
      <w:tr w:rsidR="00950111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482D78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</w:t>
            </w:r>
            <w:proofErr w:type="gramEnd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, то организатор торгов </w:t>
            </w:r>
            <w:r>
              <w:rPr>
                <w:rFonts w:ascii="Times New Roman" w:hAnsi="Times New Roman"/>
                <w:sz w:val="18"/>
                <w:szCs w:val="18"/>
              </w:rPr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0" w:name="sub_391226"/>
            <w:r w:rsidRPr="00581269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581269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0"/>
            <w:r w:rsidR="00A662F8"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DC6C83" w:rsidRDefault="008C6EAF" w:rsidP="00E15A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 заявления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ский край, Мотыгинский район, </w:t>
            </w:r>
            <w:proofErr w:type="spellStart"/>
            <w:r w:rsidR="00A662F8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="00A662F8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Мотыгино, ул. Комсомольская, 21, этаж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 w:rsidR="00E44622">
              <w:rPr>
                <w:rFonts w:ascii="Times New Roman" w:hAnsi="Times New Roman"/>
                <w:b/>
                <w:sz w:val="18"/>
                <w:szCs w:val="18"/>
              </w:rPr>
              <w:t xml:space="preserve"> и с 14:00 часов до 17: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10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отношений Мотыгинского района» предоставляет такому лицу аукционную документацию. </w:t>
            </w:r>
          </w:p>
        </w:tc>
      </w:tr>
      <w:tr w:rsidR="00732094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FD4351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 w:rsidR="00581269"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на официальном сайте</w:t>
            </w:r>
            <w:r w:rsidR="004713C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22-9-24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инженер по земельным отношениям 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«Служба земельно-имущественных отношений Мотыгинского района» Высотина Дарья Викторовна.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 xml:space="preserve">Красноярский край, Мотыгинский район, </w:t>
            </w:r>
            <w:proofErr w:type="spellStart"/>
            <w:r w:rsidRPr="00BE3227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BE3227">
              <w:rPr>
                <w:rFonts w:ascii="Times New Roman" w:hAnsi="Times New Roman"/>
                <w:sz w:val="18"/>
                <w:szCs w:val="18"/>
              </w:rPr>
              <w:t xml:space="preserve">. Мотыгино,  ул. </w:t>
            </w:r>
            <w:proofErr w:type="gramStart"/>
            <w:r w:rsidRPr="00BE3227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:rsidR="00732094" w:rsidRP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:rsidR="000F00D9" w:rsidRDefault="00732094" w:rsidP="000F00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проведении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торгов </w:t>
            </w:r>
            <w:hyperlink r:id="rId11" w:history="1"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:rsidR="000F00D9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Мотыгинского района -</w:t>
            </w:r>
            <w:r w:rsidR="008257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Мотыгинский 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район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C54DC" w:rsidRPr="00E15AA2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</w:t>
            </w:r>
            <w:r w:rsidR="00AC54DC">
              <w:rPr>
                <w:rFonts w:ascii="Times New Roman" w:hAnsi="Times New Roman"/>
                <w:sz w:val="18"/>
                <w:szCs w:val="18"/>
              </w:rPr>
              <w:t xml:space="preserve">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225B4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0000000:6474</w:t>
      </w:r>
    </w:p>
    <w:p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:rsidR="00FD0DE3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D940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E12FD5" w:rsidRPr="00E12FD5">
        <w:rPr>
          <w:rFonts w:ascii="Times New Roman" w:hAnsi="Times New Roman" w:cs="Times New Roman"/>
          <w:sz w:val="24"/>
          <w:szCs w:val="24"/>
        </w:rPr>
        <w:t>24:26:</w:t>
      </w:r>
      <w:r w:rsidR="00225B44">
        <w:rPr>
          <w:rFonts w:ascii="Times New Roman" w:hAnsi="Times New Roman" w:cs="Times New Roman"/>
          <w:sz w:val="24"/>
          <w:szCs w:val="24"/>
        </w:rPr>
        <w:t>0000000:6474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225B44">
        <w:rPr>
          <w:rFonts w:ascii="Times New Roman" w:hAnsi="Times New Roman" w:cs="Times New Roman"/>
          <w:sz w:val="24"/>
          <w:szCs w:val="24"/>
        </w:rPr>
        <w:t>1356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FD5" w:rsidRPr="00E12FD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12FD5" w:rsidRPr="00E12FD5">
        <w:rPr>
          <w:rFonts w:ascii="Times New Roman" w:hAnsi="Times New Roman" w:cs="Times New Roman"/>
          <w:sz w:val="24"/>
          <w:szCs w:val="24"/>
        </w:rPr>
        <w:t xml:space="preserve">., государственная собственность на который не разграничена, с категорией земель: «земли </w:t>
      </w:r>
      <w:r w:rsidR="00225B44">
        <w:rPr>
          <w:rFonts w:ascii="Times New Roman" w:hAnsi="Times New Roman" w:cs="Times New Roman"/>
          <w:sz w:val="24"/>
          <w:szCs w:val="24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вид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</w:t>
      </w:r>
      <w:r w:rsidR="00342DA6">
        <w:rPr>
          <w:rFonts w:ascii="Times New Roman" w:hAnsi="Times New Roman" w:cs="Times New Roman"/>
          <w:sz w:val="24"/>
          <w:szCs w:val="24"/>
        </w:rPr>
        <w:t xml:space="preserve"> </w:t>
      </w:r>
      <w:r w:rsidR="00225B44">
        <w:rPr>
          <w:rFonts w:ascii="Times New Roman" w:hAnsi="Times New Roman" w:cs="Times New Roman"/>
          <w:sz w:val="24"/>
          <w:szCs w:val="24"/>
        </w:rPr>
        <w:t>водный транспорт</w:t>
      </w:r>
      <w:r w:rsidR="00E12FD5" w:rsidRPr="00E12F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225B44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FD0DE3">
        <w:rPr>
          <w:rFonts w:ascii="Times New Roman" w:hAnsi="Times New Roman" w:cs="Times New Roman"/>
          <w:sz w:val="24"/>
          <w:szCs w:val="24"/>
        </w:rPr>
        <w:t xml:space="preserve"> </w:t>
      </w:r>
      <w:r w:rsidR="00FD0DE3" w:rsidRPr="00FD0DE3">
        <w:rPr>
          <w:rFonts w:ascii="Times New Roman" w:hAnsi="Times New Roman" w:cs="Times New Roman"/>
          <w:sz w:val="24"/>
          <w:szCs w:val="24"/>
        </w:rPr>
        <w:t xml:space="preserve">Российская Федерация, Красноярский край, Мотыгинский район, </w:t>
      </w:r>
      <w:r w:rsidR="00225B44">
        <w:rPr>
          <w:rFonts w:ascii="Times New Roman" w:hAnsi="Times New Roman" w:cs="Times New Roman"/>
          <w:sz w:val="24"/>
          <w:szCs w:val="24"/>
        </w:rPr>
        <w:t xml:space="preserve">в районе п. </w:t>
      </w:r>
      <w:proofErr w:type="spellStart"/>
      <w:r w:rsidR="00225B44">
        <w:rPr>
          <w:rFonts w:ascii="Times New Roman" w:hAnsi="Times New Roman" w:cs="Times New Roman"/>
          <w:sz w:val="24"/>
          <w:szCs w:val="24"/>
        </w:rPr>
        <w:t>Денисово</w:t>
      </w:r>
      <w:proofErr w:type="spellEnd"/>
      <w:r w:rsidR="00225B44">
        <w:rPr>
          <w:rFonts w:ascii="Times New Roman" w:hAnsi="Times New Roman" w:cs="Times New Roman"/>
          <w:sz w:val="24"/>
          <w:szCs w:val="24"/>
        </w:rPr>
        <w:t>.</w:t>
      </w:r>
    </w:p>
    <w:p w:rsid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:rsidR="000638F2" w:rsidRP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годной арендной платы)</w:t>
      </w:r>
      <w:r w:rsidR="00DB26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155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23 120</w:t>
      </w:r>
      <w:r w:rsidR="00DB26EE" w:rsidRPr="00DB26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рублей </w:t>
      </w:r>
      <w:r w:rsidR="002155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34 копейки</w:t>
      </w:r>
      <w:r w:rsidR="00DB26EE" w:rsidRPr="00DB26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</w:t>
      </w:r>
      <w:r w:rsidR="002155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двадцать три тысячи сто двадцать рублей 34 копейки</w:t>
      </w:r>
      <w:r w:rsidR="00DB26EE" w:rsidRPr="00DB26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</w:p>
    <w:p w:rsidR="00950111" w:rsidRDefault="00821A19" w:rsidP="000638F2">
      <w:pPr>
        <w:widowControl w:val="0"/>
        <w:tabs>
          <w:tab w:val="left" w:pos="180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Сумма внесенного задатка</w:t>
      </w:r>
      <w:proofErr w:type="gramStart"/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__(_______________________________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 xml:space="preserve">______) </w:t>
      </w:r>
      <w:proofErr w:type="spellStart"/>
      <w:proofErr w:type="gramEnd"/>
      <w:r w:rsidR="00950111">
        <w:rPr>
          <w:rFonts w:ascii="Times New Roman" w:eastAsia="Times New Roman" w:hAnsi="Times New Roman" w:cs="Times New Roman"/>
          <w:sz w:val="24"/>
          <w:szCs w:val="24"/>
        </w:rPr>
        <w:t>рублей_______________коп</w:t>
      </w:r>
      <w:proofErr w:type="spellEnd"/>
      <w:r w:rsidR="00950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111" w:rsidRDefault="00950111" w:rsidP="009501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 государственной регистрации юридического лица;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ИНН, ОГРН Заявителя 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Платежный документ с отметкой банка плательщика об исполнении, 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Соблюдать условия аукциона на право заключения договора аренды земельного участка, содержащиеся в информационном сообщении о проведении торгов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12.2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признан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 3</w:t>
      </w:r>
      <w:r w:rsidR="00841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3 Федерального закона от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:rsidR="008D1DF7" w:rsidRPr="008D1DF7" w:rsidRDefault="003D75C6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(подпись)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 xml:space="preserve">МКУ «Служба земельно-имущественных отношений Мотыгинского района»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201</w:t>
      </w:r>
      <w:r w:rsidR="006F01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МКУ «Служба земельно-имущественных отношений Мотыгинского района»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FD4351" w:rsidRDefault="00FD4351" w:rsidP="00950111">
      <w:pPr>
        <w:rPr>
          <w:rFonts w:ascii="Times New Roman" w:hAnsi="Times New Roman" w:cs="Times New Roman"/>
          <w:sz w:val="20"/>
          <w:szCs w:val="20"/>
        </w:rPr>
      </w:pPr>
    </w:p>
    <w:p w:rsidR="0066785D" w:rsidRDefault="0066785D" w:rsidP="00950111">
      <w:pPr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:rsidR="00821A19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</w:t>
      </w:r>
      <w:r w:rsidR="00821A19">
        <w:rPr>
          <w:rFonts w:ascii="Times New Roman" w:hAnsi="Times New Roman" w:cs="Times New Roman"/>
          <w:sz w:val="24"/>
          <w:szCs w:val="24"/>
        </w:rPr>
        <w:t xml:space="preserve">го участка, </w:t>
      </w:r>
      <w:r>
        <w:rPr>
          <w:rFonts w:ascii="Times New Roman" w:hAnsi="Times New Roman" w:cs="Times New Roman"/>
          <w:sz w:val="24"/>
          <w:szCs w:val="24"/>
        </w:rPr>
        <w:t>расположенного по ад</w:t>
      </w:r>
      <w:r w:rsidR="00821A19">
        <w:rPr>
          <w:rFonts w:ascii="Times New Roman" w:hAnsi="Times New Roman" w:cs="Times New Roman"/>
          <w:sz w:val="24"/>
          <w:szCs w:val="24"/>
        </w:rPr>
        <w:t>ресу: ____________________________________________________</w:t>
      </w:r>
    </w:p>
    <w:p w:rsidR="00821A19" w:rsidRDefault="00821A1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50111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961"/>
        <w:gridCol w:w="1414"/>
        <w:gridCol w:w="1274"/>
        <w:gridCol w:w="1133"/>
        <w:gridCol w:w="1240"/>
      </w:tblGrid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 w:rsidP="004713C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7C5D79" w:rsidRDefault="007C5D79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pStyle w:val="ab"/>
        <w:ind w:right="142"/>
        <w:jc w:val="center"/>
        <w:outlineLvl w:val="0"/>
        <w:rPr>
          <w:sz w:val="24"/>
          <w:szCs w:val="24"/>
        </w:rPr>
      </w:pPr>
      <w:r w:rsidRPr="00E630A3">
        <w:rPr>
          <w:sz w:val="24"/>
          <w:szCs w:val="24"/>
        </w:rPr>
        <w:t>(Ф.И.О., подпись, дата)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мин. «____»______________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7C5D79" w:rsidRDefault="007C5D79" w:rsidP="007C5D7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70"/>
        <w:gridCol w:w="1550"/>
        <w:gridCol w:w="1247"/>
        <w:gridCol w:w="1123"/>
        <w:gridCol w:w="1233"/>
      </w:tblGrid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8357F7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Pr="00F7726B" w:rsidRDefault="00F7726B" w:rsidP="00F77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950111" w:rsidRPr="00E630A3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.«____»</w:t>
      </w:r>
      <w:proofErr w:type="gramEnd"/>
      <w:r w:rsidR="00950111">
        <w:rPr>
          <w:sz w:val="24"/>
          <w:szCs w:val="24"/>
        </w:rPr>
        <w:t>мин. «____»____________</w:t>
      </w:r>
      <w:r>
        <w:rPr>
          <w:sz w:val="24"/>
          <w:szCs w:val="24"/>
        </w:rPr>
        <w:t>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E15AA2" w:rsidRDefault="00950111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лицом)</w:t>
      </w:r>
      <w:r w:rsidR="00AC4768" w:rsidRPr="00AC4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768" w:rsidRDefault="00AC4768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</w:t>
      </w:r>
      <w:r w:rsidR="00E15AA2">
        <w:rPr>
          <w:rFonts w:ascii="Times New Roman" w:hAnsi="Times New Roman" w:cs="Times New Roman"/>
          <w:sz w:val="24"/>
          <w:szCs w:val="24"/>
        </w:rPr>
        <w:t>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15A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66"/>
        <w:gridCol w:w="1550"/>
        <w:gridCol w:w="1250"/>
        <w:gridCol w:w="1124"/>
        <w:gridCol w:w="1233"/>
      </w:tblGrid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AC4768" w:rsidRDefault="00AC4768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3D75C6" w:rsidRDefault="003D75C6" w:rsidP="003D75C6">
      <w:pPr>
        <w:pStyle w:val="ConsTitle"/>
        <w:widowControl/>
        <w:ind w:right="141" w:firstLine="708"/>
        <w:rPr>
          <w:rFonts w:ascii="Times New Roman" w:hAnsi="Times New Roman" w:cs="Times New Roman"/>
          <w:b w:val="0"/>
          <w:sz w:val="20"/>
          <w:szCs w:val="20"/>
        </w:rPr>
      </w:pPr>
      <w:r w:rsidRPr="00A81E95"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:rsidR="003D75C6" w:rsidRPr="00E630A3" w:rsidRDefault="003D75C6" w:rsidP="003D75C6">
      <w:pPr>
        <w:pStyle w:val="ConsTitle"/>
        <w:widowControl/>
        <w:ind w:right="141"/>
        <w:rPr>
          <w:rFonts w:ascii="Times New Roman" w:hAnsi="Times New Roman" w:cs="Times New Roman"/>
          <w:b w:val="0"/>
          <w:sz w:val="24"/>
          <w:szCs w:val="24"/>
        </w:rPr>
      </w:pPr>
      <w:r w:rsidRPr="00E630A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3933F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630A3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:rsidR="00950111" w:rsidRDefault="00950111" w:rsidP="00950111">
      <w:pPr>
        <w:pStyle w:val="ab"/>
        <w:ind w:right="141"/>
        <w:outlineLvl w:val="0"/>
        <w:rPr>
          <w:sz w:val="20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r w:rsidR="007F5AE0">
        <w:rPr>
          <w:sz w:val="24"/>
          <w:szCs w:val="24"/>
        </w:rPr>
        <w:t>_»</w:t>
      </w:r>
      <w:r>
        <w:rPr>
          <w:sz w:val="24"/>
          <w:szCs w:val="24"/>
        </w:rPr>
        <w:t>час</w:t>
      </w:r>
      <w:proofErr w:type="gramStart"/>
      <w:r w:rsidR="007F5AE0">
        <w:rPr>
          <w:sz w:val="24"/>
          <w:szCs w:val="24"/>
        </w:rPr>
        <w:t>.«____»</w:t>
      </w:r>
      <w:proofErr w:type="gramEnd"/>
      <w:r w:rsidR="007F5AE0">
        <w:rPr>
          <w:sz w:val="24"/>
          <w:szCs w:val="24"/>
        </w:rPr>
        <w:t>мин. «____»_____________</w:t>
      </w:r>
      <w:r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мин. «____»______________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322B55" w:rsidRDefault="00322B55" w:rsidP="004713C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ЗАПРОСА НА РАЗЪЯСНЕНИЕ ДОКУМЕНТАЦИИ ОБ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«Служба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отношений Мотыгинского района»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Мотыгинский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Мотыгино,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AE7012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AE7012">
        <w:rPr>
          <w:rFonts w:ascii="Times New Roman" w:hAnsi="Times New Roman" w:cs="Times New Roman"/>
          <w:sz w:val="24"/>
          <w:szCs w:val="24"/>
        </w:rPr>
        <w:t xml:space="preserve">, 21, этаж № 1, </w:t>
      </w:r>
      <w:proofErr w:type="spellStart"/>
      <w:r w:rsidR="00AE701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E7012">
        <w:rPr>
          <w:rFonts w:ascii="Times New Roman" w:hAnsi="Times New Roman" w:cs="Times New Roman"/>
          <w:sz w:val="24"/>
          <w:szCs w:val="24"/>
        </w:rPr>
        <w:t>. № 6</w:t>
      </w:r>
    </w:p>
    <w:p w:rsidR="00950111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Pr="00B02A93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:rsidR="00953573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A93">
        <w:rPr>
          <w:rFonts w:ascii="Times New Roman" w:hAnsi="Times New Roman" w:cs="Times New Roman"/>
          <w:sz w:val="24"/>
          <w:szCs w:val="24"/>
        </w:rPr>
        <w:t xml:space="preserve">об открытом аукционе на право заключения договора аренды земельного участка, </w:t>
      </w:r>
      <w:r w:rsidR="00E12FD5" w:rsidRPr="00E12FD5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F91C1D">
        <w:rPr>
          <w:rFonts w:ascii="Times New Roman" w:hAnsi="Times New Roman" w:cs="Times New Roman"/>
          <w:sz w:val="24"/>
          <w:szCs w:val="24"/>
        </w:rPr>
        <w:t xml:space="preserve"> </w:t>
      </w:r>
      <w:r w:rsidR="00953573">
        <w:rPr>
          <w:rFonts w:ascii="Times New Roman" w:hAnsi="Times New Roman" w:cs="Times New Roman"/>
          <w:sz w:val="24"/>
          <w:szCs w:val="24"/>
        </w:rPr>
        <w:t>24:26:</w:t>
      </w:r>
      <w:r w:rsidR="00215569">
        <w:rPr>
          <w:rFonts w:ascii="Times New Roman" w:hAnsi="Times New Roman" w:cs="Times New Roman"/>
          <w:sz w:val="24"/>
          <w:szCs w:val="24"/>
        </w:rPr>
        <w:t>0000000:6474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215569">
        <w:rPr>
          <w:rFonts w:ascii="Times New Roman" w:hAnsi="Times New Roman" w:cs="Times New Roman"/>
          <w:sz w:val="24"/>
          <w:szCs w:val="24"/>
        </w:rPr>
        <w:t>1356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FD5" w:rsidRPr="00E12FD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12FD5" w:rsidRPr="00E12FD5">
        <w:rPr>
          <w:rFonts w:ascii="Times New Roman" w:hAnsi="Times New Roman" w:cs="Times New Roman"/>
          <w:sz w:val="24"/>
          <w:szCs w:val="24"/>
        </w:rPr>
        <w:t xml:space="preserve">., государственная собственность на который не разграничена, с категорией земель: «земли </w:t>
      </w:r>
      <w:r w:rsidR="00215569">
        <w:rPr>
          <w:rFonts w:ascii="Times New Roman" w:hAnsi="Times New Roman" w:cs="Times New Roman"/>
          <w:sz w:val="24"/>
          <w:szCs w:val="24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34105C">
        <w:rPr>
          <w:rFonts w:ascii="Times New Roman" w:hAnsi="Times New Roman" w:cs="Times New Roman"/>
          <w:sz w:val="24"/>
          <w:szCs w:val="24"/>
        </w:rPr>
        <w:t>», вид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</w:t>
      </w:r>
      <w:r w:rsidR="00DB26EE">
        <w:rPr>
          <w:rFonts w:ascii="Times New Roman" w:hAnsi="Times New Roman" w:cs="Times New Roman"/>
          <w:sz w:val="24"/>
          <w:szCs w:val="24"/>
        </w:rPr>
        <w:t xml:space="preserve"> </w:t>
      </w:r>
      <w:r w:rsidR="00215569">
        <w:rPr>
          <w:rFonts w:ascii="Times New Roman" w:hAnsi="Times New Roman" w:cs="Times New Roman"/>
          <w:sz w:val="24"/>
          <w:szCs w:val="24"/>
        </w:rPr>
        <w:t>водный транспорт</w:t>
      </w:r>
      <w:r w:rsidR="00322B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215569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953573">
        <w:rPr>
          <w:rFonts w:ascii="Times New Roman" w:hAnsi="Times New Roman" w:cs="Times New Roman"/>
          <w:sz w:val="24"/>
          <w:szCs w:val="24"/>
        </w:rPr>
        <w:t xml:space="preserve"> </w:t>
      </w:r>
      <w:r w:rsidR="00953573" w:rsidRPr="00953573">
        <w:rPr>
          <w:rFonts w:ascii="Times New Roman" w:hAnsi="Times New Roman" w:cs="Times New Roman"/>
          <w:sz w:val="24"/>
          <w:szCs w:val="24"/>
        </w:rPr>
        <w:t xml:space="preserve">Российская Федерация, Красноярский край, Мотыгинский район, </w:t>
      </w:r>
      <w:r w:rsidR="00215569">
        <w:rPr>
          <w:rFonts w:ascii="Times New Roman" w:hAnsi="Times New Roman" w:cs="Times New Roman"/>
          <w:sz w:val="24"/>
          <w:szCs w:val="24"/>
        </w:rPr>
        <w:t xml:space="preserve">в районе п. </w:t>
      </w:r>
      <w:proofErr w:type="spellStart"/>
      <w:r w:rsidR="00215569">
        <w:rPr>
          <w:rFonts w:ascii="Times New Roman" w:hAnsi="Times New Roman" w:cs="Times New Roman"/>
          <w:sz w:val="24"/>
          <w:szCs w:val="24"/>
        </w:rPr>
        <w:t>Денисово</w:t>
      </w:r>
      <w:proofErr w:type="spellEnd"/>
    </w:p>
    <w:p w:rsidR="00950111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311F">
        <w:rPr>
          <w:rFonts w:ascii="Times New Roman" w:hAnsi="Times New Roman" w:cs="Times New Roman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/п</w:t>
      </w:r>
      <w:r>
        <w:rPr>
          <w:rFonts w:ascii="Times New Roman" w:hAnsi="Times New Roman" w:cs="Times New Roman"/>
          <w:sz w:val="24"/>
          <w:szCs w:val="24"/>
        </w:rPr>
        <w:tab/>
        <w:t>Раздел документации об аукционе (общие условия проведения аукциона, информационная карта  аукциона и т.п.)</w:t>
      </w:r>
      <w:r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адрес, телефон/факс и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направившей запрос)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AC4768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ab/>
      </w:r>
      <w:r w:rsidR="00A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>(подпись)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195" w:rsidRDefault="006F0195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FD4351" w:rsidRDefault="00FD435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B02A93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ФОРМА ОТЗЫВА ЗАЯВКИ НА УЧАСТИЕ В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«Служба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отношений Мотыгинского района»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Мотыгинский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Мотыгино,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21, этаж №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6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AC476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F5AE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E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письмом уведомляет,</w:t>
      </w:r>
    </w:p>
    <w:p w:rsidR="00950111" w:rsidRDefault="00950111" w:rsidP="00AC4768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:rsidR="00950111" w:rsidRPr="00FF21E4" w:rsidRDefault="00950111" w:rsidP="0095011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A93">
        <w:rPr>
          <w:rFonts w:ascii="Times New Roman" w:hAnsi="Times New Roman" w:cs="Times New Roman"/>
          <w:sz w:val="24"/>
          <w:szCs w:val="24"/>
        </w:rPr>
        <w:t>что отзывает  свою Заявку на участие в открытом аукционе  на право заключения договора аренды земельного участка</w:t>
      </w:r>
      <w:r w:rsidR="00C80B3D" w:rsidRPr="00C80B3D">
        <w:t xml:space="preserve"> </w:t>
      </w:r>
      <w:r w:rsidR="00C80B3D" w:rsidRPr="00C80B3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215569" w:rsidRPr="00215569">
        <w:rPr>
          <w:rFonts w:ascii="Times New Roman" w:hAnsi="Times New Roman" w:cs="Times New Roman"/>
          <w:sz w:val="24"/>
          <w:szCs w:val="24"/>
        </w:rPr>
        <w:t xml:space="preserve">24:26:0000000:6474, площадью 1356 </w:t>
      </w:r>
      <w:proofErr w:type="spellStart"/>
      <w:r w:rsidR="00215569" w:rsidRPr="0021556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15569" w:rsidRPr="00215569">
        <w:rPr>
          <w:rFonts w:ascii="Times New Roman" w:hAnsi="Times New Roman" w:cs="Times New Roman"/>
          <w:sz w:val="24"/>
          <w:szCs w:val="24"/>
        </w:rPr>
        <w:t>., государственная собственность на который не разграничена, с категорией земель: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вид разрешенного использования</w:t>
      </w:r>
      <w:proofErr w:type="gramEnd"/>
      <w:r w:rsidR="00215569" w:rsidRPr="00215569">
        <w:rPr>
          <w:rFonts w:ascii="Times New Roman" w:hAnsi="Times New Roman" w:cs="Times New Roman"/>
          <w:sz w:val="24"/>
          <w:szCs w:val="24"/>
        </w:rPr>
        <w:t xml:space="preserve">: водный транспорт. Адрес (местоположение): Российская Федерация, Красноярский край, Мотыгинский район, в районе п. </w:t>
      </w:r>
      <w:proofErr w:type="spellStart"/>
      <w:r w:rsidR="00215569" w:rsidRPr="00215569">
        <w:rPr>
          <w:rFonts w:ascii="Times New Roman" w:hAnsi="Times New Roman" w:cs="Times New Roman"/>
          <w:sz w:val="24"/>
          <w:szCs w:val="24"/>
        </w:rPr>
        <w:t>Денисово</w:t>
      </w:r>
      <w:proofErr w:type="spellEnd"/>
      <w:r w:rsidR="0021556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F21E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B5BB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201</w:t>
      </w:r>
      <w:r w:rsidR="002A48C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E16C85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16C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E16C85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215569">
        <w:rPr>
          <w:rFonts w:ascii="Times New Roman" w:eastAsia="Times New Roman" w:hAnsi="Times New Roman" w:cs="Times New Roman"/>
          <w:sz w:val="16"/>
          <w:szCs w:val="16"/>
          <w:lang w:eastAsia="ar-SA"/>
        </w:rPr>
        <w:t>0000000:6474</w:t>
      </w:r>
    </w:p>
    <w:p w:rsidR="00950111" w:rsidRPr="00F05357" w:rsidRDefault="00950111" w:rsidP="0095011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 w:rsidR="008B5B1B">
        <w:rPr>
          <w:rFonts w:ascii="Times New Roman" w:eastAsia="Times New Roman" w:hAnsi="Times New Roman" w:cs="Times New Roman"/>
          <w:sz w:val="18"/>
          <w:szCs w:val="18"/>
          <w:lang w:eastAsia="ar-SA"/>
        </w:rPr>
        <w:t>19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E5C44" w:rsidRPr="00330566" w:rsidRDefault="00950111" w:rsidP="00B55FE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 w:rsidR="00A662F8"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</w:t>
      </w:r>
      <w:r w:rsidR="00F55255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</w:rPr>
        <w:t>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Арендатор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Стороны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:rsidR="00950111" w:rsidRPr="00330566" w:rsidRDefault="00950111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 w:rsidR="009E125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:rsidR="006E5C44" w:rsidRPr="00B55FEF" w:rsidRDefault="00950111" w:rsidP="00B55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передает, а Арендатор принимает в аренду </w:t>
      </w:r>
      <w:bookmarkStart w:id="11" w:name="OLE_LINK32"/>
      <w:bookmarkStart w:id="12" w:name="OLE_LINK31"/>
      <w:bookmarkStart w:id="13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1"/>
      <w:bookmarkEnd w:id="12"/>
      <w:bookmarkEnd w:id="13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 w:rsidR="0021556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0000000:6474</w:t>
      </w:r>
      <w:r w:rsidR="00322B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 w:rsidR="0021556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1356</w:t>
      </w:r>
      <w:r w:rsidR="00AE701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proofErr w:type="spellStart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кв.м</w:t>
      </w:r>
      <w:proofErr w:type="spellEnd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.,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 w:rsidR="00CB5B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 с категорией земель: «</w:t>
      </w:r>
      <w:r w:rsidR="00215569" w:rsidRPr="0021556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34105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», вид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 w:rsidR="009F43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21556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водный транспорт</w:t>
      </w:r>
      <w:r w:rsidR="00322B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.</w:t>
      </w:r>
      <w:proofErr w:type="gramEnd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Адрес</w:t>
      </w:r>
      <w:r w:rsidR="0021556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(местоположение)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="009A44FB" w:rsidRPr="009A44F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Российская Федерация, Красноярский край, Мотыгинский район, </w:t>
      </w:r>
      <w:r w:rsidR="0021556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 районе п. </w:t>
      </w:r>
      <w:proofErr w:type="spellStart"/>
      <w:r w:rsidR="0021556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Денисово</w:t>
      </w:r>
      <w:proofErr w:type="spellEnd"/>
      <w:r w:rsidR="0021556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F55255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950111" w:rsidRPr="00330566" w:rsidRDefault="0088006A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2.1. Срок ар</w:t>
      </w:r>
      <w:r w:rsidR="002E69C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енды Участка устанавливается: </w:t>
      </w:r>
      <w:r w:rsidR="00A62599"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>10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</w:t>
      </w:r>
      <w:r w:rsidR="00A62599"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>есять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>) лет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заключения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950111" w:rsidRPr="00330566" w:rsidRDefault="00950111" w:rsidP="00B55F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 Договор вступает в силу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даты его государственной регистрации в Управлении Федеральной службы государственной регист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кадастра и карт</w:t>
      </w:r>
      <w:r w:rsidR="00B55FEF">
        <w:rPr>
          <w:rFonts w:ascii="Times New Roman" w:eastAsia="Times New Roman" w:hAnsi="Times New Roman" w:cs="Times New Roman"/>
          <w:sz w:val="18"/>
          <w:szCs w:val="18"/>
          <w:lang w:eastAsia="ar-SA"/>
        </w:rPr>
        <w:t>ографии  по Красноярскому краю.</w:t>
      </w:r>
    </w:p>
    <w:p w:rsidR="00950111" w:rsidRPr="00330566" w:rsidRDefault="0088006A" w:rsidP="0088006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:rsidR="00950111" w:rsidRPr="00330566" w:rsidRDefault="00950111" w:rsidP="00FF03C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3.1.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>за У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устанавливается в размере ____________ (______________) руб. _______ коп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C16AE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:rsidR="00950111" w:rsidRPr="00330566" w:rsidRDefault="00950111" w:rsidP="00950111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за перв</w:t>
      </w:r>
      <w:r w:rsidR="00107C20">
        <w:rPr>
          <w:rFonts w:ascii="Times New Roman" w:eastAsia="Times New Roman" w:hAnsi="Times New Roman" w:cs="Times New Roman"/>
          <w:sz w:val="18"/>
          <w:szCs w:val="18"/>
          <w:lang w:eastAsia="ar-SA"/>
        </w:rPr>
        <w:t>ый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 вносится единовременным платежом за вычетом суммы задатка, внесенного в счет платежа за право на заключение договора аренды в сумме</w:t>
      </w:r>
      <w:r w:rsidR="0051544E">
        <w:rPr>
          <w:rFonts w:ascii="Times New Roman" w:hAnsi="Times New Roman" w:cs="Times New Roman"/>
          <w:sz w:val="18"/>
          <w:szCs w:val="18"/>
        </w:rPr>
        <w:t xml:space="preserve"> </w:t>
      </w:r>
      <w:r w:rsidR="00215569">
        <w:rPr>
          <w:rFonts w:ascii="Times New Roman" w:hAnsi="Times New Roman" w:cs="Times New Roman"/>
          <w:sz w:val="18"/>
          <w:szCs w:val="18"/>
        </w:rPr>
        <w:t>4 624 рубля 07</w:t>
      </w:r>
      <w:r w:rsidR="0051544E" w:rsidRPr="0051544E">
        <w:rPr>
          <w:rFonts w:ascii="Times New Roman" w:hAnsi="Times New Roman" w:cs="Times New Roman"/>
          <w:sz w:val="18"/>
          <w:szCs w:val="18"/>
        </w:rPr>
        <w:t xml:space="preserve"> копеек (</w:t>
      </w:r>
      <w:r w:rsidR="00215569">
        <w:rPr>
          <w:rFonts w:ascii="Times New Roman" w:hAnsi="Times New Roman" w:cs="Times New Roman"/>
          <w:sz w:val="18"/>
          <w:szCs w:val="18"/>
        </w:rPr>
        <w:t>четыре тысячи шестьсот двадцать четыре рубля 07</w:t>
      </w:r>
      <w:r w:rsidR="0051544E" w:rsidRPr="0051544E">
        <w:rPr>
          <w:rFonts w:ascii="Times New Roman" w:hAnsi="Times New Roman" w:cs="Times New Roman"/>
          <w:sz w:val="18"/>
          <w:szCs w:val="18"/>
        </w:rPr>
        <w:t xml:space="preserve"> копеек)</w:t>
      </w:r>
      <w:r w:rsidR="002B742B" w:rsidRPr="006031D2">
        <w:rPr>
          <w:rFonts w:ascii="Times New Roman" w:hAnsi="Times New Roman" w:cs="Times New Roman"/>
          <w:sz w:val="18"/>
          <w:szCs w:val="18"/>
        </w:rPr>
        <w:t>,</w:t>
      </w:r>
      <w:r w:rsidR="00A14186" w:rsidRPr="006B5F8B">
        <w:rPr>
          <w:rFonts w:ascii="Times New Roman" w:hAnsi="Times New Roman" w:cs="Times New Roman"/>
          <w:sz w:val="18"/>
          <w:szCs w:val="18"/>
        </w:rPr>
        <w:t xml:space="preserve"> 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в ра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змере _________ рублей ___ копеек </w:t>
      </w:r>
      <w:r w:rsidR="00594244">
        <w:rPr>
          <w:rFonts w:ascii="Times New Roman" w:eastAsia="Times New Roman" w:hAnsi="Times New Roman" w:cs="Times New Roman"/>
          <w:sz w:val="18"/>
          <w:szCs w:val="18"/>
          <w:lang w:eastAsia="ar-SA"/>
        </w:rPr>
        <w:t>(____________ рублей)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_______копеек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течение 10 (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>д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есяти) рабочих дней с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>о дня заключения</w:t>
      </w:r>
      <w:proofErr w:type="gramEnd"/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на счет, указанный в пункте 3.5. настоящего До</w:t>
      </w:r>
      <w:r w:rsidR="00107C20">
        <w:rPr>
          <w:rFonts w:ascii="Times New Roman" w:eastAsia="Times New Roman" w:hAnsi="Times New Roman" w:cs="Times New Roman"/>
          <w:sz w:val="18"/>
          <w:szCs w:val="18"/>
          <w:lang w:eastAsia="ar-SA"/>
        </w:rPr>
        <w:t>говора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 xml:space="preserve">ежеквартально 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не позднее 10 числа первого месяца квартала, за который вноситься арендная плата путем пе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 указанный в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 xml:space="preserve"> пункте 3.5. настоящего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 Д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8015D9" w:rsidRPr="00330566" w:rsidRDefault="00950111" w:rsidP="008015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 w:rsidR="006E5C44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 изменении площади земельного участка при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установлении его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границ, изменении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</w:t>
      </w:r>
      <w:proofErr w:type="gramStart"/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такая дата не будет определена – с даты вступления нормативного правового акта в законную силу.</w:t>
      </w:r>
    </w:p>
    <w:p w:rsidR="00950111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8015D9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 w:rsidR="005C5F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 w:rsidR="00897C39">
        <w:rPr>
          <w:rFonts w:ascii="Times New Roman" w:eastAsia="Times New Roman" w:hAnsi="Times New Roman" w:cs="Times New Roman"/>
          <w:sz w:val="18"/>
          <w:szCs w:val="18"/>
        </w:rPr>
        <w:t xml:space="preserve">пунктах 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3.1</w:t>
      </w:r>
      <w:r w:rsidR="006E5C44">
        <w:rPr>
          <w:rFonts w:ascii="Times New Roman" w:eastAsia="Times New Roman" w:hAnsi="Times New Roman" w:cs="Times New Roman"/>
          <w:sz w:val="18"/>
          <w:szCs w:val="18"/>
        </w:rPr>
        <w:t>.</w:t>
      </w:r>
      <w:r w:rsidR="000946F3">
        <w:rPr>
          <w:rFonts w:ascii="Times New Roman" w:eastAsia="Times New Roman" w:hAnsi="Times New Roman" w:cs="Times New Roman"/>
          <w:sz w:val="18"/>
          <w:szCs w:val="18"/>
        </w:rPr>
        <w:t xml:space="preserve">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6B5F8B" w:rsidRPr="00870F7A" w:rsidRDefault="006B5F8B" w:rsidP="006B5F8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40101810600000010001 ИНН 2426001769, КПП 242601001 ОКТМО </w:t>
      </w:r>
      <w:r w:rsidR="002C40DA" w:rsidRPr="002C40DA">
        <w:rPr>
          <w:rFonts w:ascii="Times New Roman" w:eastAsia="Times New Roman" w:hAnsi="Times New Roman" w:cs="Times New Roman"/>
          <w:sz w:val="18"/>
          <w:szCs w:val="18"/>
          <w:lang w:eastAsia="ar-SA"/>
        </w:rPr>
        <w:t>04635</w:t>
      </w:r>
      <w:r w:rsidR="00215569">
        <w:rPr>
          <w:rFonts w:ascii="Times New Roman" w:eastAsia="Times New Roman" w:hAnsi="Times New Roman" w:cs="Times New Roman"/>
          <w:sz w:val="18"/>
          <w:szCs w:val="18"/>
          <w:lang w:eastAsia="ar-SA"/>
        </w:rPr>
        <w:t>000</w:t>
      </w:r>
      <w:r w:rsidRP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</w:t>
      </w:r>
      <w:r w:rsid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004790) </w:t>
      </w:r>
      <w:r w:rsidR="00090956" w:rsidRP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>КБК 0991</w:t>
      </w:r>
      <w:r w:rsid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>110501305000</w:t>
      </w:r>
      <w:r w:rsidR="00215569">
        <w:rPr>
          <w:rFonts w:ascii="Times New Roman" w:eastAsia="Times New Roman" w:hAnsi="Times New Roman" w:cs="Times New Roman"/>
          <w:sz w:val="18"/>
          <w:szCs w:val="18"/>
          <w:lang w:eastAsia="ar-SA"/>
        </w:rPr>
        <w:t>0</w:t>
      </w:r>
      <w:r w:rsid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120, БИК 040407001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(назначение платежа</w:t>
      </w:r>
      <w:r w:rsidR="00A44C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- Арендная плата за земельный участок, государственная собственность на которые не разграничена и которые  расположены </w:t>
      </w:r>
      <w:r w:rsidR="00215569">
        <w:rPr>
          <w:rFonts w:ascii="Times New Roman" w:eastAsia="Times New Roman" w:hAnsi="Times New Roman" w:cs="Times New Roman"/>
          <w:sz w:val="18"/>
          <w:szCs w:val="18"/>
          <w:lang w:eastAsia="ar-SA"/>
        </w:rPr>
        <w:t>в границах межселенных территории муниципальных районов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 за какой период и номер договора) в банке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отделение Красноярск 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  <w:proofErr w:type="gramEnd"/>
    </w:p>
    <w:p w:rsidR="00950111" w:rsidRPr="00330566" w:rsidRDefault="00AF3EDD" w:rsidP="00950111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950111" w:rsidRPr="00330566" w:rsidRDefault="00870F7A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>а начисляется со дня подписания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акта приема-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передачи </w:t>
      </w:r>
      <w:r w:rsidR="001260E3" w:rsidRP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земельного участка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Исполнением обязательств по внесению арендной платы является перечисление денежных средств на с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чет, указанный в Договоре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50111" w:rsidRPr="00330566" w:rsidRDefault="00071FCF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:rsidR="00E16C85" w:rsidRPr="00330566" w:rsidRDefault="00950111" w:rsidP="00B55FEF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:rsidR="00950111" w:rsidRPr="00330566" w:rsidRDefault="00071FCF" w:rsidP="00071FCF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4.1.6. До окончания срока действия Договора, в случае нарушения условий, предусмотренных п.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 по Красноярскому краю в течение 2 (двух) месяцев 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AA2957" w:rsidRPr="00330566" w:rsidRDefault="00950111" w:rsidP="00AA29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AA2957" w:rsidRPr="00AA2957" w:rsidRDefault="00AA2957" w:rsidP="00AA29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A2957">
        <w:rPr>
          <w:rFonts w:ascii="Times New Roman" w:eastAsia="Times New Roman" w:hAnsi="Times New Roman" w:cs="Times New Roman"/>
          <w:sz w:val="18"/>
          <w:szCs w:val="18"/>
          <w:lang w:eastAsia="ar-SA"/>
        </w:rPr>
        <w:t>4.6. В случае если земельный участок полностью или частично расположен в границах береговой полосы водного объекта общего пользования, обеспечить свободный доступ граждан к водному объекту общего пользования и его береговой полосе.</w:t>
      </w:r>
    </w:p>
    <w:p w:rsidR="00950111" w:rsidRPr="00330566" w:rsidRDefault="00AA2957" w:rsidP="00AA29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A2957">
        <w:rPr>
          <w:rFonts w:ascii="Times New Roman" w:eastAsia="Times New Roman" w:hAnsi="Times New Roman" w:cs="Times New Roman"/>
          <w:sz w:val="18"/>
          <w:szCs w:val="18"/>
          <w:lang w:eastAsia="ar-SA"/>
        </w:rPr>
        <w:t>4.7. Обеспечить соблюдение специального режима хозяйственной и иной деятельности на территории прибрежной полосы и (или) водоохраной зоны водного объекта (при их наличии).</w:t>
      </w:r>
    </w:p>
    <w:p w:rsidR="00950111" w:rsidRPr="00330566" w:rsidRDefault="00DB3A62" w:rsidP="00DB3A6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п. 4.4.4., п.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п. 4.4.7. настоящего Договора, Арендатор уплачивает Арендодателю штраф в размере 10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 w:rsidR="00D348F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п. 3.1. Договора.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 w:rsidR="00E3746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Стороны освобождаются от ответственности за неисполнение обязатель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обстоятельств непреодолимой силы (пожар, наводнение, землетрясение, военные действия и т.д.) при условии, что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данные обстоятельства непосредственно повлияли на выполнение условий по настоящему Договору. </w:t>
      </w:r>
    </w:p>
    <w:p w:rsidR="00950111" w:rsidRDefault="00950111" w:rsidP="007418E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:rsidR="00E37461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3.3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proofErr w:type="gramStart"/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направления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4401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:rsidR="00B55FEF" w:rsidRDefault="00950111" w:rsidP="00B55FEF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 w:rsidR="001C3C0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D25DFE" w:rsidRPr="00330566" w:rsidRDefault="00D25DFE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:rsidR="00950111" w:rsidRPr="00B31D9C" w:rsidRDefault="00B31D9C" w:rsidP="00B31D9C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="00950111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Все споры между Сторонами, возникающие по Договору, разрешаются в </w:t>
      </w:r>
      <w:r w:rsidR="00870F7A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судебном порядке.</w:t>
      </w:r>
    </w:p>
    <w:p w:rsidR="00D25DFE" w:rsidRPr="00D25DFE" w:rsidRDefault="00D25DFE" w:rsidP="00D25DFE">
      <w:pPr>
        <w:pStyle w:val="af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8. 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Особые условия договора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Передача Участка в субаренду </w:t>
      </w:r>
      <w:r w:rsidR="00B55FEF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Арендатором третьему лицу осуществляется без согласия Арендодателя при условии его уведомления.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950111" w:rsidRDefault="00897C39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одинаковую  юридическую силу.</w:t>
      </w:r>
    </w:p>
    <w:p w:rsidR="00BC033B" w:rsidRPr="00330566" w:rsidRDefault="00BC033B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9.1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9.2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Приложение № 2 к Договору – протокол 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№ ___ </w:t>
      </w:r>
    </w:p>
    <w:p w:rsidR="00C14A5F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 к 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оговору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кт приема-передачи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C14A5F" w:rsidRPr="00330566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950111" w:rsidP="00C14A5F">
      <w:pPr>
        <w:pStyle w:val="af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950111" w:rsidRPr="00330566" w:rsidTr="00950111">
        <w:trPr>
          <w:trHeight w:val="6342"/>
        </w:trPr>
        <w:tc>
          <w:tcPr>
            <w:tcW w:w="4632" w:type="dxa"/>
          </w:tcPr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663400, Красноярский край,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proofErr w:type="spell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</w:t>
            </w:r>
            <w:r w:rsidR="00037E93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128/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71274E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</w:t>
            </w:r>
            <w:r w:rsidR="00B55F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  <w:p w:rsidR="00950111" w:rsidRPr="00330566" w:rsidRDefault="00950111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40101810600000010001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г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 г.Красноярск</w:t>
            </w:r>
          </w:p>
          <w:p w:rsidR="00950111" w:rsidRPr="00330566" w:rsidRDefault="0095011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8B5B1B" w:rsidRDefault="008B5B1B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111" w:rsidRP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201</w:t>
            </w:r>
            <w:r w:rsidR="003A0633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9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:rsidR="00950111" w:rsidRPr="00330566" w:rsidRDefault="00950111" w:rsidP="00595878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958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 w:rsidP="002B742B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950111" w:rsidRPr="00330566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8B5B1B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950111" w:rsidRPr="00330566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201</w:t>
            </w:r>
            <w:r w:rsidR="003A0633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9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:rsidR="00950111" w:rsidRPr="00F05357" w:rsidRDefault="00950111" w:rsidP="00B55FE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62F8" w:rsidRDefault="00A662F8" w:rsidP="00870F7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__________201</w:t>
      </w:r>
      <w:r w:rsidR="003A0633">
        <w:rPr>
          <w:rFonts w:ascii="Times New Roman" w:eastAsia="Times New Roman" w:hAnsi="Times New Roman" w:cs="Times New Roman"/>
          <w:sz w:val="18"/>
          <w:szCs w:val="18"/>
          <w:lang w:eastAsia="ar-SA"/>
        </w:rPr>
        <w:t>9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</w:t>
      </w:r>
      <w:r w:rsidR="00030883"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 Мотыгинского района Красноярского края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950111" w:rsidRPr="00330566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332" w:rsidRPr="00B02A93" w:rsidRDefault="00950111" w:rsidP="00E863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="00030883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 w:rsidR="00A662F8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</w:t>
      </w:r>
      <w:proofErr w:type="gram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й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proofErr w:type="gram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ороны», составил</w:t>
      </w:r>
      <w:r w:rsidR="00C3356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:rsidR="006E6B14" w:rsidRDefault="00950111" w:rsidP="00E86332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</w:t>
      </w:r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>с кадастровым номером 24:26:</w:t>
      </w:r>
      <w:r w:rsidR="00B55FEF">
        <w:rPr>
          <w:rFonts w:ascii="Times New Roman" w:eastAsia="Times New Roman" w:hAnsi="Times New Roman" w:cs="Times New Roman"/>
          <w:sz w:val="18"/>
          <w:szCs w:val="18"/>
          <w:lang w:eastAsia="ar-SA"/>
        </w:rPr>
        <w:t>0000000:6474</w:t>
      </w:r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 w:rsidR="00B55FEF">
        <w:rPr>
          <w:rFonts w:ascii="Times New Roman" w:eastAsia="Times New Roman" w:hAnsi="Times New Roman" w:cs="Times New Roman"/>
          <w:sz w:val="18"/>
          <w:szCs w:val="18"/>
          <w:lang w:eastAsia="ar-SA"/>
        </w:rPr>
        <w:t>1356</w:t>
      </w:r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>кв.м</w:t>
      </w:r>
      <w:proofErr w:type="spellEnd"/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>., государственная собственность на который не разграничена, с категорией земель: «земли</w:t>
      </w:r>
      <w:r w:rsidR="00B55FE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», </w:t>
      </w:r>
      <w:r w:rsidR="0034105C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</w:t>
      </w:r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разрешенного использования:</w:t>
      </w:r>
      <w:r w:rsidR="00357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FE1421">
        <w:rPr>
          <w:rFonts w:ascii="Times New Roman" w:eastAsia="Times New Roman" w:hAnsi="Times New Roman" w:cs="Times New Roman"/>
          <w:sz w:val="18"/>
          <w:szCs w:val="18"/>
          <w:lang w:eastAsia="ar-SA"/>
        </w:rPr>
        <w:t>водный транспорт</w:t>
      </w:r>
      <w:r w:rsidR="00B5218D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B5218D" w:rsidRPr="00B5218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>Адрес:</w:t>
      </w:r>
      <w:r w:rsidR="003D224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FE142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Российская Федерация, Красноярский край, Мотыгинский район, в районе п. </w:t>
      </w:r>
      <w:proofErr w:type="spellStart"/>
      <w:r w:rsidR="00FE1421">
        <w:rPr>
          <w:rFonts w:ascii="Times New Roman" w:eastAsia="Times New Roman" w:hAnsi="Times New Roman" w:cs="Times New Roman"/>
          <w:sz w:val="18"/>
          <w:szCs w:val="18"/>
          <w:lang w:eastAsia="ar-SA"/>
        </w:rPr>
        <w:t>Денисово</w:t>
      </w:r>
      <w:proofErr w:type="spellEnd"/>
      <w:r w:rsidR="00FE142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950111" w:rsidRPr="006E6B14" w:rsidRDefault="00950111" w:rsidP="00E86332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950111" w:rsidRPr="00B02A93" w:rsidRDefault="00B53C3E" w:rsidP="00E86332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говора аренды земельного участка №______ </w:t>
      </w:r>
      <w:r w:rsidR="004E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201</w:t>
      </w:r>
      <w:r w:rsidR="003A0633">
        <w:rPr>
          <w:rFonts w:ascii="Times New Roman" w:eastAsia="Times New Roman" w:hAnsi="Times New Roman" w:cs="Times New Roman"/>
          <w:sz w:val="18"/>
          <w:szCs w:val="18"/>
          <w:lang w:eastAsia="ar-SA"/>
        </w:rPr>
        <w:t>9</w:t>
      </w:r>
      <w:r w:rsidR="00DE4EF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:rsidR="00950111" w:rsidRPr="00B02A93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950111" w:rsidRPr="00B02A93" w:rsidRDefault="00950111" w:rsidP="0015395D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0566" w:rsidRP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870F7A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2D0204" w:rsidRDefault="002D0204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E15AA2" w:rsidRDefault="00E15AA2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B02A93" w:rsidRDefault="00B02A93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B02A93" w:rsidRDefault="00B02A93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BB3E1F" w:rsidRDefault="00BB3E1F" w:rsidP="00950111">
      <w:pPr>
        <w:widowControl w:val="0"/>
        <w:suppressAutoHyphens/>
        <w:spacing w:after="0" w:line="240" w:lineRule="auto"/>
        <w:ind w:firstLine="5670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192D91" w:rsidRDefault="00192D9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77230" w:rsidRDefault="00977230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4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6E6B14" w:rsidRPr="006E6B14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FE1421">
        <w:rPr>
          <w:rFonts w:ascii="Times New Roman" w:eastAsia="Times New Roman" w:hAnsi="Times New Roman" w:cs="Times New Roman"/>
          <w:sz w:val="16"/>
          <w:szCs w:val="16"/>
          <w:lang w:eastAsia="ar-SA"/>
        </w:rPr>
        <w:t>0000000:6474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 ДОГОВОРА О ЗАДАТКЕ №______</w:t>
      </w:r>
    </w:p>
    <w:p w:rsidR="00950111" w:rsidRDefault="00950111" w:rsidP="0095011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2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«__» ________20_____г.</w:t>
      </w:r>
    </w:p>
    <w:p w:rsidR="00950111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Мотыгинского района», именуемое в дальнейшем </w:t>
      </w:r>
      <w:r w:rsidR="00D25DFE">
        <w:rPr>
          <w:rFonts w:ascii="Times New Roman" w:hAnsi="Times New Roman" w:cs="Times New Roman"/>
          <w:b/>
          <w:sz w:val="20"/>
          <w:szCs w:val="20"/>
        </w:rPr>
        <w:t>«Организатор</w:t>
      </w:r>
      <w:r w:rsidR="004E52BF">
        <w:rPr>
          <w:rFonts w:ascii="Times New Roman" w:hAnsi="Times New Roman" w:cs="Times New Roman"/>
          <w:b/>
          <w:sz w:val="20"/>
          <w:szCs w:val="20"/>
        </w:rPr>
        <w:t xml:space="preserve"> торгов</w:t>
      </w:r>
      <w:r w:rsidRPr="00462FB7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начальника ___________________________________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__________________________________</w:t>
      </w:r>
      <w:r w:rsidR="0065709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A48E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, именуемо</w:t>
      </w:r>
      <w:proofErr w:type="gramStart"/>
      <w:r>
        <w:rPr>
          <w:rFonts w:ascii="Times New Roman" w:hAnsi="Times New Roman" w:cs="Times New Roman"/>
          <w:sz w:val="20"/>
          <w:szCs w:val="20"/>
        </w:rPr>
        <w:t>е</w:t>
      </w:r>
      <w:r w:rsidR="00D25DFE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D25DFE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462FB7">
        <w:rPr>
          <w:rFonts w:ascii="Times New Roman" w:hAnsi="Times New Roman" w:cs="Times New Roman"/>
          <w:b/>
          <w:sz w:val="20"/>
          <w:szCs w:val="20"/>
        </w:rPr>
        <w:t>«Претендент»</w:t>
      </w:r>
      <w:r>
        <w:rPr>
          <w:rFonts w:ascii="Times New Roman" w:hAnsi="Times New Roman" w:cs="Times New Roman"/>
          <w:sz w:val="20"/>
          <w:szCs w:val="20"/>
        </w:rPr>
        <w:t>, в лице ________________________</w:t>
      </w:r>
      <w:r w:rsidR="00A52A48">
        <w:rPr>
          <w:rFonts w:ascii="Times New Roman" w:hAnsi="Times New Roman" w:cs="Times New Roman"/>
          <w:sz w:val="20"/>
          <w:szCs w:val="20"/>
        </w:rPr>
        <w:t>______________</w:t>
      </w:r>
      <w:r w:rsidR="006A48E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_, с другой стороны, руководствуясь Земельным  кодексо</w:t>
      </w:r>
      <w:r w:rsidR="004E52BF">
        <w:rPr>
          <w:rFonts w:ascii="Times New Roman" w:hAnsi="Times New Roman" w:cs="Times New Roman"/>
          <w:sz w:val="20"/>
          <w:szCs w:val="20"/>
        </w:rPr>
        <w:t xml:space="preserve">м  Российской Федерации, статьями 380 и </w:t>
      </w:r>
      <w:r w:rsidR="00686F45">
        <w:rPr>
          <w:rFonts w:ascii="Times New Roman" w:hAnsi="Times New Roman" w:cs="Times New Roman"/>
          <w:sz w:val="20"/>
          <w:szCs w:val="20"/>
        </w:rPr>
        <w:t>381 Гражданского кодекса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законом  от  25  октября  2001  №  137-ФЗ 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 введении  в  действие  Земельного  кодекса Российской  Федерации», заключили настоящий Договор о нижеследующем:</w:t>
      </w:r>
    </w:p>
    <w:p w:rsidR="00AC54DC" w:rsidRPr="00330566" w:rsidRDefault="00AC54D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Pr="00330566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950111" w:rsidRPr="00330566" w:rsidRDefault="00D348FD" w:rsidP="00595878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95878">
        <w:rPr>
          <w:rFonts w:ascii="Times New Roman" w:hAnsi="Times New Roman" w:cs="Times New Roman"/>
          <w:sz w:val="20"/>
          <w:szCs w:val="20"/>
        </w:rPr>
        <w:t xml:space="preserve">В целях участия </w:t>
      </w:r>
      <w:r w:rsidR="00950111" w:rsidRPr="00330566">
        <w:rPr>
          <w:rFonts w:ascii="Times New Roman" w:hAnsi="Times New Roman" w:cs="Times New Roman"/>
          <w:sz w:val="20"/>
          <w:szCs w:val="20"/>
        </w:rPr>
        <w:t>Претенден</w:t>
      </w:r>
      <w:r w:rsidR="00595878">
        <w:rPr>
          <w:rFonts w:ascii="Times New Roman" w:hAnsi="Times New Roman" w:cs="Times New Roman"/>
          <w:sz w:val="20"/>
          <w:szCs w:val="20"/>
        </w:rPr>
        <w:t xml:space="preserve">та в аукционе (открытом по составу участников и </w:t>
      </w:r>
      <w:r w:rsidR="00950111" w:rsidRPr="00330566">
        <w:rPr>
          <w:rFonts w:ascii="Times New Roman" w:hAnsi="Times New Roman" w:cs="Times New Roman"/>
          <w:sz w:val="20"/>
          <w:szCs w:val="20"/>
        </w:rPr>
        <w:t>по фо</w:t>
      </w:r>
      <w:r w:rsidR="00595878">
        <w:rPr>
          <w:rFonts w:ascii="Times New Roman" w:hAnsi="Times New Roman" w:cs="Times New Roman"/>
          <w:sz w:val="20"/>
          <w:szCs w:val="20"/>
        </w:rPr>
        <w:t>рме подачи предложений о</w:t>
      </w:r>
      <w:r w:rsidR="00950111" w:rsidRPr="00330566">
        <w:rPr>
          <w:rFonts w:ascii="Times New Roman" w:hAnsi="Times New Roman" w:cs="Times New Roman"/>
          <w:sz w:val="20"/>
          <w:szCs w:val="20"/>
        </w:rPr>
        <w:t xml:space="preserve"> размере годовой арендной платы)  </w:t>
      </w:r>
      <w:r w:rsidR="00D25DFE">
        <w:rPr>
          <w:rFonts w:ascii="Times New Roman" w:hAnsi="Times New Roman" w:cs="Times New Roman"/>
          <w:sz w:val="20"/>
          <w:szCs w:val="20"/>
        </w:rPr>
        <w:t>на право заключения</w:t>
      </w:r>
      <w:r w:rsidR="00595878">
        <w:rPr>
          <w:rFonts w:ascii="Times New Roman" w:hAnsi="Times New Roman" w:cs="Times New Roman"/>
          <w:sz w:val="20"/>
          <w:szCs w:val="20"/>
        </w:rPr>
        <w:t xml:space="preserve"> договора аренды </w:t>
      </w:r>
      <w:r w:rsidR="00950111" w:rsidRPr="00330566">
        <w:rPr>
          <w:rFonts w:ascii="Times New Roman" w:hAnsi="Times New Roman" w:cs="Times New Roman"/>
          <w:sz w:val="20"/>
          <w:szCs w:val="20"/>
        </w:rPr>
        <w:t>земе</w:t>
      </w:r>
      <w:r w:rsidR="00595878">
        <w:rPr>
          <w:rFonts w:ascii="Times New Roman" w:hAnsi="Times New Roman" w:cs="Times New Roman"/>
          <w:sz w:val="20"/>
          <w:szCs w:val="20"/>
        </w:rPr>
        <w:t xml:space="preserve">льного </w:t>
      </w:r>
      <w:r w:rsidR="00A4305C" w:rsidRPr="00330566">
        <w:rPr>
          <w:rFonts w:ascii="Times New Roman" w:hAnsi="Times New Roman" w:cs="Times New Roman"/>
          <w:sz w:val="20"/>
          <w:szCs w:val="20"/>
        </w:rPr>
        <w:t>участка</w:t>
      </w:r>
      <w:r w:rsidR="006E6B14" w:rsidRPr="006E6B14">
        <w:t xml:space="preserve"> </w:t>
      </w:r>
      <w:r w:rsidR="006E6B14" w:rsidRPr="006E6B14">
        <w:rPr>
          <w:rFonts w:ascii="Times New Roman" w:hAnsi="Times New Roman" w:cs="Times New Roman"/>
          <w:sz w:val="20"/>
          <w:szCs w:val="20"/>
        </w:rPr>
        <w:t>с кадастровым номером 24:26:</w:t>
      </w:r>
      <w:r w:rsidR="00FE1421">
        <w:rPr>
          <w:rFonts w:ascii="Times New Roman" w:hAnsi="Times New Roman" w:cs="Times New Roman"/>
          <w:sz w:val="20"/>
          <w:szCs w:val="20"/>
        </w:rPr>
        <w:t>0000000:6474</w:t>
      </w:r>
      <w:r w:rsidR="00AE05A8">
        <w:rPr>
          <w:rFonts w:ascii="Times New Roman" w:hAnsi="Times New Roman" w:cs="Times New Roman"/>
          <w:sz w:val="20"/>
          <w:szCs w:val="20"/>
        </w:rPr>
        <w:t>,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 площадью </w:t>
      </w:r>
      <w:r w:rsidR="00FE1421">
        <w:rPr>
          <w:rFonts w:ascii="Times New Roman" w:hAnsi="Times New Roman" w:cs="Times New Roman"/>
          <w:sz w:val="20"/>
          <w:szCs w:val="20"/>
        </w:rPr>
        <w:t xml:space="preserve">1356 </w:t>
      </w:r>
      <w:proofErr w:type="spellStart"/>
      <w:r w:rsidR="006E6B14" w:rsidRPr="006E6B1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6E6B14" w:rsidRPr="006E6B14">
        <w:rPr>
          <w:rFonts w:ascii="Times New Roman" w:hAnsi="Times New Roman" w:cs="Times New Roman"/>
          <w:sz w:val="20"/>
          <w:szCs w:val="20"/>
        </w:rPr>
        <w:t xml:space="preserve">., государственная собственность на который не разграничена, с категорией земель: «земли </w:t>
      </w:r>
      <w:r w:rsidR="00FE1421">
        <w:rPr>
          <w:rFonts w:ascii="Times New Roman" w:hAnsi="Times New Roman" w:cs="Times New Roman"/>
          <w:sz w:val="20"/>
          <w:szCs w:val="20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</w:t>
      </w:r>
      <w:proofErr w:type="gramEnd"/>
      <w:r w:rsidR="00FE1421">
        <w:rPr>
          <w:rFonts w:ascii="Times New Roman" w:hAnsi="Times New Roman" w:cs="Times New Roman"/>
          <w:sz w:val="20"/>
          <w:szCs w:val="20"/>
        </w:rPr>
        <w:t>, земли обороны, безопасности и земли иного специального назначения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», </w:t>
      </w:r>
      <w:r w:rsidR="00AE05A8">
        <w:rPr>
          <w:rFonts w:ascii="Times New Roman" w:hAnsi="Times New Roman" w:cs="Times New Roman"/>
          <w:sz w:val="20"/>
          <w:szCs w:val="20"/>
        </w:rPr>
        <w:t>вид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 разрешенного </w:t>
      </w:r>
      <w:r w:rsidR="00DB1AA0">
        <w:rPr>
          <w:rFonts w:ascii="Times New Roman" w:hAnsi="Times New Roman" w:cs="Times New Roman"/>
          <w:sz w:val="20"/>
          <w:szCs w:val="20"/>
        </w:rPr>
        <w:t>использования:</w:t>
      </w:r>
      <w:r w:rsidR="0064492A">
        <w:rPr>
          <w:rFonts w:ascii="Times New Roman" w:hAnsi="Times New Roman" w:cs="Times New Roman"/>
          <w:sz w:val="20"/>
          <w:szCs w:val="20"/>
        </w:rPr>
        <w:t xml:space="preserve"> </w:t>
      </w:r>
      <w:r w:rsidR="00FE1421">
        <w:rPr>
          <w:rFonts w:ascii="Times New Roman" w:hAnsi="Times New Roman" w:cs="Times New Roman"/>
          <w:sz w:val="20"/>
          <w:szCs w:val="20"/>
        </w:rPr>
        <w:t>водный транспорт</w:t>
      </w:r>
      <w:r w:rsidR="00DB1AA0">
        <w:rPr>
          <w:rFonts w:ascii="Times New Roman" w:hAnsi="Times New Roman" w:cs="Times New Roman"/>
          <w:sz w:val="20"/>
          <w:szCs w:val="20"/>
        </w:rPr>
        <w:t>.</w:t>
      </w:r>
      <w:r w:rsidR="00B33462">
        <w:rPr>
          <w:rFonts w:ascii="Times New Roman" w:hAnsi="Times New Roman" w:cs="Times New Roman"/>
          <w:sz w:val="20"/>
          <w:szCs w:val="20"/>
        </w:rPr>
        <w:t xml:space="preserve"> </w:t>
      </w:r>
      <w:r w:rsidR="006E6B14" w:rsidRPr="006E6B14">
        <w:rPr>
          <w:rFonts w:ascii="Times New Roman" w:hAnsi="Times New Roman" w:cs="Times New Roman"/>
          <w:sz w:val="20"/>
          <w:szCs w:val="20"/>
        </w:rPr>
        <w:t>Адрес:</w:t>
      </w:r>
      <w:r w:rsidR="00742616">
        <w:rPr>
          <w:rFonts w:ascii="Times New Roman" w:hAnsi="Times New Roman" w:cs="Times New Roman"/>
          <w:sz w:val="20"/>
          <w:szCs w:val="20"/>
        </w:rPr>
        <w:t xml:space="preserve"> </w:t>
      </w:r>
      <w:r w:rsidR="00742616" w:rsidRPr="00742616">
        <w:rPr>
          <w:rFonts w:ascii="Times New Roman" w:hAnsi="Times New Roman" w:cs="Times New Roman"/>
          <w:sz w:val="20"/>
          <w:szCs w:val="20"/>
        </w:rPr>
        <w:t xml:space="preserve">Российская Федерация, Красноярский край, Мотыгинский район, </w:t>
      </w:r>
      <w:r w:rsidR="00FE1421">
        <w:rPr>
          <w:rFonts w:ascii="Times New Roman" w:hAnsi="Times New Roman" w:cs="Times New Roman"/>
          <w:sz w:val="20"/>
          <w:szCs w:val="20"/>
        </w:rPr>
        <w:t xml:space="preserve">в районе п. </w:t>
      </w:r>
      <w:proofErr w:type="spellStart"/>
      <w:r w:rsidR="00FE1421">
        <w:rPr>
          <w:rFonts w:ascii="Times New Roman" w:hAnsi="Times New Roman" w:cs="Times New Roman"/>
          <w:sz w:val="20"/>
          <w:szCs w:val="20"/>
        </w:rPr>
        <w:t>Денисово</w:t>
      </w:r>
      <w:proofErr w:type="spellEnd"/>
      <w:r w:rsidR="00FE1421">
        <w:rPr>
          <w:rFonts w:ascii="Times New Roman" w:hAnsi="Times New Roman" w:cs="Times New Roman"/>
          <w:sz w:val="20"/>
          <w:szCs w:val="20"/>
        </w:rPr>
        <w:t>.</w:t>
      </w:r>
    </w:p>
    <w:p w:rsidR="006E6B14" w:rsidRDefault="00950111" w:rsidP="00950111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>1.2. Задат</w:t>
      </w:r>
      <w:r w:rsidR="00AE05A8">
        <w:rPr>
          <w:sz w:val="20"/>
        </w:rPr>
        <w:t xml:space="preserve">ок устанавливается в размере 20 (двадцать) процентов от начальной  цены предмета аукциона </w:t>
      </w:r>
      <w:r w:rsidR="00595878">
        <w:rPr>
          <w:sz w:val="20"/>
        </w:rPr>
        <w:t xml:space="preserve">в </w:t>
      </w:r>
      <w:r w:rsidRPr="00330566">
        <w:rPr>
          <w:sz w:val="20"/>
        </w:rPr>
        <w:t>размере</w:t>
      </w:r>
      <w:r w:rsidR="0064492A">
        <w:rPr>
          <w:sz w:val="20"/>
        </w:rPr>
        <w:t xml:space="preserve"> </w:t>
      </w:r>
      <w:r w:rsidR="00FE1421" w:rsidRPr="00FE1421">
        <w:rPr>
          <w:sz w:val="20"/>
        </w:rPr>
        <w:t>4 624 рубля 07 копеек (четыре тысячи шестьсот двадцать четыре рубля 07 копеек).</w:t>
      </w:r>
    </w:p>
    <w:p w:rsidR="00950111" w:rsidRPr="00330566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1.3. Задаток вносится до подачи заявки на участие в аукционе, в  срок не </w:t>
      </w:r>
      <w:r w:rsidR="00950111" w:rsidRPr="00330566">
        <w:rPr>
          <w:sz w:val="20"/>
        </w:rPr>
        <w:t xml:space="preserve">позднее </w:t>
      </w:r>
      <w:r w:rsidR="00950111" w:rsidRPr="00BC0F3E">
        <w:rPr>
          <w:sz w:val="20"/>
        </w:rPr>
        <w:t>«</w:t>
      </w:r>
      <w:r w:rsidR="00FE1421">
        <w:rPr>
          <w:sz w:val="20"/>
        </w:rPr>
        <w:t>1</w:t>
      </w:r>
      <w:r w:rsidR="006231F2">
        <w:rPr>
          <w:sz w:val="20"/>
        </w:rPr>
        <w:t>6</w:t>
      </w:r>
      <w:r w:rsidR="00C14A5F" w:rsidRPr="0087590C">
        <w:rPr>
          <w:sz w:val="20"/>
        </w:rPr>
        <w:t xml:space="preserve">» </w:t>
      </w:r>
      <w:r w:rsidR="00FE1421">
        <w:rPr>
          <w:sz w:val="20"/>
        </w:rPr>
        <w:t>июл</w:t>
      </w:r>
      <w:r w:rsidR="0087590C">
        <w:rPr>
          <w:sz w:val="20"/>
        </w:rPr>
        <w:t>я</w:t>
      </w:r>
      <w:r w:rsidR="00A4305C" w:rsidRPr="0087590C">
        <w:rPr>
          <w:sz w:val="20"/>
        </w:rPr>
        <w:t xml:space="preserve"> </w:t>
      </w:r>
      <w:r w:rsidR="00950111" w:rsidRPr="0087590C">
        <w:rPr>
          <w:sz w:val="20"/>
        </w:rPr>
        <w:t>201</w:t>
      </w:r>
      <w:r w:rsidR="00CD495A">
        <w:rPr>
          <w:sz w:val="20"/>
        </w:rPr>
        <w:t>9 года</w:t>
      </w:r>
      <w:r w:rsidR="00950111" w:rsidRPr="00330566">
        <w:rPr>
          <w:sz w:val="20"/>
        </w:rPr>
        <w:t xml:space="preserve"> включительно.</w:t>
      </w:r>
    </w:p>
    <w:p w:rsidR="00950111" w:rsidRPr="00330566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:rsidR="00950111" w:rsidRPr="00330566" w:rsidRDefault="00950111" w:rsidP="001D6DF1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 xml:space="preserve">2.1. </w:t>
      </w:r>
      <w:proofErr w:type="gramStart"/>
      <w:r w:rsidRPr="00330566">
        <w:rPr>
          <w:sz w:val="20"/>
        </w:rPr>
        <w:t xml:space="preserve">Претендент обеспечивает поступление задатка в </w:t>
      </w:r>
      <w:r w:rsidRPr="00A7720B">
        <w:rPr>
          <w:sz w:val="20"/>
        </w:rPr>
        <w:t>размере</w:t>
      </w:r>
      <w:r w:rsidR="005D15E9">
        <w:rPr>
          <w:sz w:val="20"/>
        </w:rPr>
        <w:t xml:space="preserve"> </w:t>
      </w:r>
      <w:r w:rsidR="00FE1421" w:rsidRPr="00FE1421">
        <w:rPr>
          <w:sz w:val="20"/>
        </w:rPr>
        <w:t>4 624 рубля 07 копеек (четыре тысячи шестьсот д</w:t>
      </w:r>
      <w:r w:rsidR="00FE1421">
        <w:rPr>
          <w:sz w:val="20"/>
        </w:rPr>
        <w:t>вадцать четыре рубля 07 копеек)</w:t>
      </w:r>
      <w:r w:rsidR="00F3559C" w:rsidRPr="00A7720B">
        <w:rPr>
          <w:sz w:val="20"/>
        </w:rPr>
        <w:t xml:space="preserve">, </w:t>
      </w:r>
      <w:r w:rsidRPr="00A7720B">
        <w:rPr>
          <w:sz w:val="20"/>
        </w:rPr>
        <w:t>путем перечисления денежных средств</w:t>
      </w:r>
      <w:r w:rsidRPr="00330566">
        <w:rPr>
          <w:sz w:val="20"/>
        </w:rPr>
        <w:t xml:space="preserve"> по банковским реквизитам УФК по Красноярскому краю МКУ «Служба земельно-имущественных отношений Мотыгинского района», л/с 05193D50680, ИНН 2426005315, КПП 242601001, банк отделение Красноярск г Красноярск БИК 040407001, счет 40302810600003000066, назначение платежа:</w:t>
      </w:r>
      <w:proofErr w:type="gramEnd"/>
      <w:r w:rsidRPr="00330566">
        <w:rPr>
          <w:sz w:val="20"/>
        </w:rPr>
        <w:t xml:space="preserve"> «Задаток для участия в аукционе на право заключения договора аренды земельного участка с кадастровым номером </w:t>
      </w:r>
      <w:r w:rsidR="00F3559C" w:rsidRPr="00F3559C">
        <w:rPr>
          <w:sz w:val="20"/>
        </w:rPr>
        <w:t>24:26:</w:t>
      </w:r>
      <w:r w:rsidR="00FE1421">
        <w:rPr>
          <w:sz w:val="20"/>
        </w:rPr>
        <w:t>0000000:6474</w:t>
      </w:r>
      <w:r w:rsidRPr="00330566">
        <w:rPr>
          <w:sz w:val="20"/>
        </w:rPr>
        <w:t>»</w:t>
      </w:r>
    </w:p>
    <w:p w:rsidR="00950111" w:rsidRPr="00330566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2.2. Для участия в аукционе Претенденту рекомендуется представить </w:t>
      </w:r>
      <w:r w:rsidR="00686F45">
        <w:rPr>
          <w:rFonts w:ascii="Times New Roman" w:hAnsi="Times New Roman" w:cs="Times New Roman"/>
          <w:sz w:val="20"/>
          <w:szCs w:val="20"/>
        </w:rPr>
        <w:t xml:space="preserve">Организатору торгов 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платежное поручение с отметкой банка об исполнении, подтверждающее внесение задатка.</w:t>
      </w:r>
    </w:p>
    <w:p w:rsidR="00950111" w:rsidRPr="00330566" w:rsidRDefault="00950111" w:rsidP="00D25DF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</w:t>
      </w:r>
      <w:r w:rsidR="00686F45">
        <w:rPr>
          <w:rFonts w:ascii="Times New Roman" w:hAnsi="Times New Roman" w:cs="Times New Roman"/>
          <w:sz w:val="20"/>
          <w:szCs w:val="20"/>
        </w:rPr>
        <w:t>етный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 xml:space="preserve"> является выписка с его счета, которая представляется на </w:t>
      </w:r>
      <w:r w:rsidR="00D25DFE">
        <w:rPr>
          <w:rFonts w:ascii="Times New Roman" w:hAnsi="Times New Roman" w:cs="Times New Roman"/>
          <w:sz w:val="20"/>
          <w:szCs w:val="20"/>
        </w:rPr>
        <w:t xml:space="preserve">комиссию. </w:t>
      </w:r>
      <w:r w:rsidRPr="00330566">
        <w:rPr>
          <w:rFonts w:ascii="Times New Roman" w:hAnsi="Times New Roman" w:cs="Times New Roman"/>
          <w:sz w:val="20"/>
          <w:szCs w:val="20"/>
        </w:rPr>
        <w:t xml:space="preserve">В случае </w:t>
      </w:r>
      <w:proofErr w:type="gramStart"/>
      <w:r w:rsidRPr="00330566">
        <w:rPr>
          <w:rFonts w:ascii="Times New Roman" w:hAnsi="Times New Roman" w:cs="Times New Roman"/>
          <w:sz w:val="20"/>
          <w:szCs w:val="20"/>
        </w:rPr>
        <w:t>не поступления</w:t>
      </w:r>
      <w:proofErr w:type="gramEnd"/>
      <w:r w:rsidRPr="00330566">
        <w:rPr>
          <w:rFonts w:ascii="Times New Roman" w:hAnsi="Times New Roman" w:cs="Times New Roman"/>
          <w:sz w:val="20"/>
          <w:szCs w:val="20"/>
        </w:rPr>
        <w:t xml:space="preserve"> в указанный срок суммы задат</w:t>
      </w:r>
      <w:r w:rsidR="005656D1">
        <w:rPr>
          <w:rFonts w:ascii="Times New Roman" w:hAnsi="Times New Roman" w:cs="Times New Roman"/>
          <w:sz w:val="20"/>
          <w:szCs w:val="20"/>
        </w:rPr>
        <w:t>ка на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:rsidR="00950111" w:rsidRPr="00330566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</w:t>
      </w:r>
      <w:r w:rsidR="00D25DFE">
        <w:rPr>
          <w:rFonts w:ascii="Times New Roman" w:hAnsi="Times New Roman" w:cs="Times New Roman"/>
          <w:sz w:val="20"/>
          <w:szCs w:val="20"/>
        </w:rPr>
        <w:t>предмета аукциона</w:t>
      </w:r>
      <w:r w:rsidRPr="00330566">
        <w:rPr>
          <w:rFonts w:ascii="Times New Roman" w:hAnsi="Times New Roman" w:cs="Times New Roman"/>
          <w:sz w:val="20"/>
          <w:szCs w:val="20"/>
        </w:rPr>
        <w:t xml:space="preserve">), засчитывается в оплату </w:t>
      </w:r>
      <w:r w:rsidR="00D25DFE">
        <w:rPr>
          <w:rFonts w:ascii="Times New Roman" w:hAnsi="Times New Roman" w:cs="Times New Roman"/>
          <w:sz w:val="20"/>
          <w:szCs w:val="20"/>
        </w:rPr>
        <w:t>договора аренды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по результатам </w:t>
      </w:r>
      <w:r w:rsidR="00D25DFE">
        <w:rPr>
          <w:rFonts w:ascii="Times New Roman" w:hAnsi="Times New Roman" w:cs="Times New Roman"/>
          <w:sz w:val="20"/>
          <w:szCs w:val="20"/>
        </w:rPr>
        <w:t>а</w:t>
      </w:r>
      <w:r w:rsidRPr="00330566">
        <w:rPr>
          <w:rFonts w:ascii="Times New Roman" w:hAnsi="Times New Roman" w:cs="Times New Roman"/>
          <w:sz w:val="20"/>
          <w:szCs w:val="20"/>
        </w:rPr>
        <w:t xml:space="preserve">укциона. </w:t>
      </w:r>
    </w:p>
    <w:p w:rsidR="00950111" w:rsidRDefault="005656D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Организатор торгов </w:t>
      </w:r>
      <w:r w:rsidR="00950111" w:rsidRPr="00330566">
        <w:rPr>
          <w:rFonts w:ascii="Times New Roman" w:hAnsi="Times New Roman" w:cs="Times New Roman"/>
          <w:sz w:val="20"/>
          <w:szCs w:val="20"/>
        </w:rPr>
        <w:t>обязуется возвратить Претенденту сумму задатка в порядке и в случаях, установленных разделом 3 настоящего Договора.</w:t>
      </w:r>
    </w:p>
    <w:p w:rsidR="00AC54DC" w:rsidRPr="00330566" w:rsidRDefault="00AC54D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5656D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950111" w:rsidRPr="00F45BCD" w:rsidRDefault="005656D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CD">
        <w:rPr>
          <w:rFonts w:ascii="Times New Roman" w:hAnsi="Times New Roman" w:cs="Times New Roman"/>
          <w:sz w:val="20"/>
          <w:szCs w:val="20"/>
        </w:rPr>
        <w:t>3. 1. Организатор торгов</w:t>
      </w:r>
      <w:r w:rsidR="00950111" w:rsidRPr="00F45BCD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950111" w:rsidRDefault="00950111" w:rsidP="00950111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течение </w:t>
      </w:r>
      <w:r w:rsidR="00D25DFE">
        <w:rPr>
          <w:rFonts w:ascii="Times New Roman" w:hAnsi="Times New Roman" w:cs="Times New Roman"/>
          <w:sz w:val="20"/>
          <w:szCs w:val="20"/>
        </w:rPr>
        <w:t>3 (</w:t>
      </w:r>
      <w:r>
        <w:rPr>
          <w:rFonts w:ascii="Times New Roman" w:hAnsi="Times New Roman" w:cs="Times New Roman"/>
          <w:sz w:val="20"/>
          <w:szCs w:val="20"/>
        </w:rPr>
        <w:t>трех</w:t>
      </w:r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рабочих дней со дня подписания протокола о результатах аукциона Организатор торгов обязан возвратить задатки </w:t>
      </w:r>
      <w:r w:rsidR="005676EC">
        <w:rPr>
          <w:rFonts w:ascii="Times New Roman" w:hAnsi="Times New Roman" w:cs="Times New Roman"/>
          <w:sz w:val="20"/>
          <w:szCs w:val="20"/>
        </w:rPr>
        <w:t>Претендентам</w:t>
      </w:r>
      <w:r w:rsidR="00D25DFE">
        <w:rPr>
          <w:rFonts w:ascii="Times New Roman" w:hAnsi="Times New Roman" w:cs="Times New Roman"/>
          <w:sz w:val="20"/>
          <w:szCs w:val="20"/>
        </w:rPr>
        <w:t>, участвовавшим в аукционе, но</w:t>
      </w:r>
      <w:r w:rsidR="005656D1">
        <w:t xml:space="preserve"> </w:t>
      </w:r>
      <w:r w:rsidR="00D25DFE" w:rsidRPr="00D25DFE">
        <w:rPr>
          <w:rFonts w:ascii="Times New Roman" w:hAnsi="Times New Roman" w:cs="Times New Roman"/>
          <w:sz w:val="20"/>
          <w:szCs w:val="20"/>
        </w:rPr>
        <w:t>не победивших в нем.</w:t>
      </w:r>
    </w:p>
    <w:p w:rsidR="00950111" w:rsidRDefault="00595878" w:rsidP="00950111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3.1.2. </w:t>
      </w:r>
      <w:r w:rsidR="00950111">
        <w:rPr>
          <w:rFonts w:ascii="Times New Roman" w:hAnsi="Times New Roman" w:cs="Times New Roman"/>
          <w:sz w:val="20"/>
          <w:szCs w:val="20"/>
        </w:rPr>
        <w:t xml:space="preserve">В случае отзыва заявки вернуть Претенденту задаток в течение 3 (трех) </w:t>
      </w:r>
      <w:r w:rsidR="00D25DFE">
        <w:rPr>
          <w:rFonts w:ascii="Times New Roman" w:hAnsi="Times New Roman" w:cs="Times New Roman"/>
          <w:sz w:val="20"/>
          <w:szCs w:val="20"/>
        </w:rPr>
        <w:t>рабочих</w:t>
      </w:r>
      <w:r w:rsidR="00950111">
        <w:rPr>
          <w:rFonts w:ascii="Times New Roman" w:hAnsi="Times New Roman" w:cs="Times New Roman"/>
          <w:sz w:val="20"/>
          <w:szCs w:val="20"/>
        </w:rPr>
        <w:t xml:space="preserve"> дней </w:t>
      </w:r>
      <w:r w:rsidR="00D25DFE" w:rsidRPr="00D25DFE">
        <w:rPr>
          <w:rFonts w:ascii="Times New Roman" w:hAnsi="Times New Roman" w:cs="Times New Roman"/>
          <w:sz w:val="20"/>
          <w:szCs w:val="20"/>
        </w:rPr>
        <w:t>со дня поступления уведомления об отзыве заявки</w:t>
      </w:r>
      <w:r w:rsidR="005656D1">
        <w:rPr>
          <w:rFonts w:ascii="Times New Roman" w:hAnsi="Times New Roman" w:cs="Times New Roman"/>
          <w:sz w:val="20"/>
          <w:szCs w:val="20"/>
        </w:rPr>
        <w:t>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3.1.3. В  случае  отказа  в </w:t>
      </w:r>
      <w:r w:rsidR="00950111">
        <w:rPr>
          <w:sz w:val="20"/>
        </w:rPr>
        <w:t xml:space="preserve">допуске  к  участию  в  аукционе  вернуть  Претенденту  задаток  в течение  3  (трех) 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 дней  со  дня  оформления  протокола  приема  заявок  на  участие  в аукционе.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3.1.4. </w:t>
      </w:r>
      <w:r w:rsidR="00950111">
        <w:rPr>
          <w:sz w:val="20"/>
        </w:rPr>
        <w:t xml:space="preserve">В  случае  признания  аукциона  не  </w:t>
      </w:r>
      <w:proofErr w:type="gramStart"/>
      <w:r w:rsidR="00950111">
        <w:rPr>
          <w:sz w:val="20"/>
        </w:rPr>
        <w:t>состоявшимся</w:t>
      </w:r>
      <w:proofErr w:type="gramEnd"/>
      <w:r w:rsidR="00950111">
        <w:rPr>
          <w:sz w:val="20"/>
        </w:rPr>
        <w:t xml:space="preserve">  вернуть  Претенденту  задаток  в  течение 3 (трех)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дней со дня его проведения.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3.1.5. </w:t>
      </w:r>
      <w:r w:rsidR="00950111">
        <w:rPr>
          <w:sz w:val="20"/>
        </w:rPr>
        <w:t xml:space="preserve">Засчитать сумму внесенного Претендентом задатка в счет годовой арендной платы, установленной по итогам аукциона </w:t>
      </w:r>
      <w:r w:rsidR="00D25DFE">
        <w:rPr>
          <w:sz w:val="20"/>
        </w:rPr>
        <w:t>на</w:t>
      </w:r>
      <w:r w:rsidR="00950111">
        <w:rPr>
          <w:sz w:val="20"/>
        </w:rPr>
        <w:t xml:space="preserve"> </w:t>
      </w:r>
      <w:r w:rsidR="00D25DFE">
        <w:rPr>
          <w:sz w:val="20"/>
        </w:rPr>
        <w:t>право заключения</w:t>
      </w:r>
      <w:r w:rsidR="00950111">
        <w:rPr>
          <w:sz w:val="20"/>
        </w:rPr>
        <w:t xml:space="preserve"> договора аренды земельного участка, если Претендент будет признан победителем аукциона.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3.1.6. </w:t>
      </w:r>
      <w:r w:rsidR="00950111">
        <w:rPr>
          <w:sz w:val="20"/>
        </w:rPr>
        <w:t xml:space="preserve">Если  Претендент  не  будет  признан  победителем  аукциона,  вернуть  задаток  в течение 3 (трех) </w:t>
      </w:r>
      <w:r w:rsidR="00D25DFE">
        <w:rPr>
          <w:sz w:val="20"/>
        </w:rPr>
        <w:t xml:space="preserve">рабочих </w:t>
      </w:r>
      <w:r w:rsidR="00950111">
        <w:rPr>
          <w:sz w:val="20"/>
        </w:rPr>
        <w:t>дней со дня подписания протокола о результатах аукциона.</w:t>
      </w:r>
    </w:p>
    <w:p w:rsidR="00950111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3.1.7. 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</w:r>
    </w:p>
    <w:p w:rsidR="00F43DBB" w:rsidRDefault="00950111" w:rsidP="00F43DBB">
      <w:pPr>
        <w:pStyle w:val="af2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:rsidR="00950111" w:rsidRPr="00F45BCD" w:rsidRDefault="006A48E4" w:rsidP="00F43DBB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3.2. </w:t>
      </w:r>
      <w:r w:rsidR="00950111" w:rsidRPr="00F45BCD">
        <w:rPr>
          <w:sz w:val="20"/>
        </w:rPr>
        <w:t>Претендент обязан:</w:t>
      </w:r>
    </w:p>
    <w:p w:rsidR="00F43DBB" w:rsidRDefault="006A48E4" w:rsidP="00F43DBB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3.2.1. </w:t>
      </w:r>
      <w:r w:rsidR="00950111">
        <w:rPr>
          <w:sz w:val="20"/>
        </w:rPr>
        <w:t xml:space="preserve">Внести  задаток  в  порядке  и  сроки,  установленные  в  </w:t>
      </w:r>
      <w:r w:rsidR="00897C39">
        <w:rPr>
          <w:sz w:val="20"/>
        </w:rPr>
        <w:t>п. 1.2</w:t>
      </w:r>
      <w:r w:rsidR="00DC0A08">
        <w:rPr>
          <w:sz w:val="20"/>
        </w:rPr>
        <w:t>.</w:t>
      </w:r>
      <w:r w:rsidR="00897C39">
        <w:rPr>
          <w:sz w:val="20"/>
        </w:rPr>
        <w:t>, п. 1.3</w:t>
      </w:r>
      <w:r w:rsidR="00DC0A08">
        <w:rPr>
          <w:sz w:val="20"/>
        </w:rPr>
        <w:t>.</w:t>
      </w:r>
      <w:r w:rsidR="00950111">
        <w:rPr>
          <w:sz w:val="20"/>
        </w:rPr>
        <w:t xml:space="preserve">  настоящего Договора.</w:t>
      </w:r>
    </w:p>
    <w:p w:rsidR="00950111" w:rsidRPr="00F45BCD" w:rsidRDefault="006A48E4" w:rsidP="00F43DBB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3.3. </w:t>
      </w:r>
      <w:r w:rsidR="00950111" w:rsidRPr="00F45BCD">
        <w:rPr>
          <w:sz w:val="20"/>
        </w:rPr>
        <w:t>Претендент имеет право</w:t>
      </w:r>
      <w:r w:rsidR="00F45BCD">
        <w:rPr>
          <w:sz w:val="20"/>
        </w:rPr>
        <w:t>:</w:t>
      </w:r>
    </w:p>
    <w:p w:rsidR="00950111" w:rsidRDefault="00950111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</w:t>
      </w:r>
      <w:proofErr w:type="gramStart"/>
      <w:r>
        <w:rPr>
          <w:sz w:val="20"/>
        </w:rPr>
        <w:t>ии ау</w:t>
      </w:r>
      <w:proofErr w:type="gramEnd"/>
      <w:r>
        <w:rPr>
          <w:sz w:val="20"/>
        </w:rPr>
        <w:t>кциона несостоявшимся, при непризнании победителем аукциона.</w:t>
      </w:r>
    </w:p>
    <w:p w:rsidR="005676EC" w:rsidRDefault="005676EC" w:rsidP="00950111">
      <w:pPr>
        <w:pStyle w:val="af2"/>
        <w:ind w:firstLine="709"/>
        <w:jc w:val="both"/>
        <w:rPr>
          <w:sz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950111" w:rsidRDefault="006A48E4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950111"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5676EC" w:rsidRDefault="005676E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Style w:val="af2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5.1. </w:t>
      </w:r>
      <w:r w:rsidR="00950111">
        <w:rPr>
          <w:sz w:val="20"/>
        </w:rPr>
        <w:t>Претендент  обязуется  не  передавать  свои  права  и  обязанности  по  настоящему Договору третьим лицам без предварительного получения на т</w:t>
      </w:r>
      <w:r w:rsidR="00F43DBB">
        <w:rPr>
          <w:sz w:val="20"/>
        </w:rPr>
        <w:t>о согласия Организатора торгов</w:t>
      </w:r>
      <w:r w:rsidR="00950111">
        <w:rPr>
          <w:sz w:val="20"/>
        </w:rPr>
        <w:t>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5.2. </w:t>
      </w:r>
      <w:r w:rsidR="00950111">
        <w:rPr>
          <w:sz w:val="20"/>
        </w:rPr>
        <w:t xml:space="preserve">Настоящий Договор вступает в силу </w:t>
      </w:r>
      <w:proofErr w:type="gramStart"/>
      <w:r w:rsidR="00950111">
        <w:rPr>
          <w:sz w:val="20"/>
        </w:rPr>
        <w:t>с даты</w:t>
      </w:r>
      <w:proofErr w:type="gramEnd"/>
      <w:r w:rsidR="00950111">
        <w:rPr>
          <w:sz w:val="20"/>
        </w:rPr>
        <w:t xml:space="preserve"> его подписания Сторонами.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5.3. </w:t>
      </w:r>
      <w:r w:rsidR="00950111">
        <w:rPr>
          <w:sz w:val="20"/>
        </w:rPr>
        <w:t>Споры,  возникшие  при  исполнении  настоящего  Договора,  разрешаются  в установленном порядке.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5.4. </w:t>
      </w:r>
      <w:r w:rsidR="00950111">
        <w:rPr>
          <w:sz w:val="20"/>
        </w:rPr>
        <w:t>Настоящий Договор составлен в двух экземплярах, обладающих равной юридической силой.</w:t>
      </w:r>
    </w:p>
    <w:p w:rsidR="00950111" w:rsidRDefault="00950111" w:rsidP="00950111">
      <w:pPr>
        <w:pStyle w:val="af2"/>
        <w:ind w:firstLine="709"/>
        <w:jc w:val="both"/>
        <w:rPr>
          <w:sz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:rsidR="00950111" w:rsidRDefault="00F43DBB" w:rsidP="009501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Организатор  торгов</w:t>
      </w:r>
      <w:r w:rsidR="00950111">
        <w:rPr>
          <w:rFonts w:ascii="Times New Roman" w:hAnsi="Times New Roman" w:cs="Times New Roman"/>
          <w:b/>
          <w:sz w:val="20"/>
          <w:szCs w:val="20"/>
        </w:rPr>
        <w:t>: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r w:rsidR="00950111">
        <w:rPr>
          <w:rFonts w:ascii="Times New Roman" w:hAnsi="Times New Roman" w:cs="Times New Roman"/>
          <w:sz w:val="20"/>
          <w:szCs w:val="20"/>
        </w:rPr>
        <w:t xml:space="preserve">МКУ «Служба земельно-имущественных отношений Мотыгинского района» Адрес: 663400, Красноярский край, </w:t>
      </w:r>
      <w:proofErr w:type="spellStart"/>
      <w:r w:rsidR="00950111">
        <w:rPr>
          <w:rFonts w:ascii="Times New Roman" w:hAnsi="Times New Roman" w:cs="Times New Roman"/>
          <w:sz w:val="20"/>
          <w:szCs w:val="20"/>
        </w:rPr>
        <w:t>пгт</w:t>
      </w:r>
      <w:proofErr w:type="spellEnd"/>
      <w:r w:rsidR="00950111">
        <w:rPr>
          <w:rFonts w:ascii="Times New Roman" w:hAnsi="Times New Roman" w:cs="Times New Roman"/>
          <w:sz w:val="20"/>
          <w:szCs w:val="20"/>
        </w:rPr>
        <w:t>. Мотыгино, ул.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A48E4">
        <w:rPr>
          <w:rFonts w:ascii="Times New Roman" w:hAnsi="Times New Roman" w:cs="Times New Roman"/>
          <w:sz w:val="20"/>
          <w:szCs w:val="20"/>
        </w:rPr>
        <w:t>Комсомольская</w:t>
      </w:r>
      <w:proofErr w:type="gramEnd"/>
      <w:r w:rsidR="006A48E4">
        <w:rPr>
          <w:rFonts w:ascii="Times New Roman" w:hAnsi="Times New Roman" w:cs="Times New Roman"/>
          <w:sz w:val="20"/>
          <w:szCs w:val="20"/>
        </w:rPr>
        <w:t>, 21.</w:t>
      </w:r>
    </w:p>
    <w:p w:rsidR="00950111" w:rsidRDefault="00950111" w:rsidP="00950111">
      <w:pPr>
        <w:pStyle w:val="af2"/>
        <w:jc w:val="both"/>
        <w:rPr>
          <w:sz w:val="20"/>
        </w:rPr>
      </w:pPr>
      <w:r>
        <w:rPr>
          <w:sz w:val="20"/>
        </w:rPr>
        <w:t xml:space="preserve">Муниципальное казенное учреждение «Служба земельно-имущественных отношений Мотыгинского района» ОГРН 1152454001655, ИНН/КПП 2426005315/242601001  Банковские реквизиты: БИК 040407001, л/с 03193D50680,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/с </w:t>
      </w:r>
      <w:r w:rsidR="00F03833">
        <w:rPr>
          <w:sz w:val="20"/>
        </w:rPr>
        <w:t xml:space="preserve"> 40302810600003000066</w:t>
      </w:r>
      <w:r>
        <w:rPr>
          <w:sz w:val="20"/>
        </w:rPr>
        <w:t xml:space="preserve"> отделение Красноярск г. Красноярск</w:t>
      </w:r>
      <w:r>
        <w:rPr>
          <w:sz w:val="20"/>
        </w:rPr>
        <w:tab/>
      </w:r>
    </w:p>
    <w:p w:rsidR="00950111" w:rsidRDefault="00950111" w:rsidP="00950111">
      <w:pPr>
        <w:pStyle w:val="af2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</w:t>
      </w:r>
      <w:r w:rsidR="006A48E4">
        <w:rPr>
          <w:sz w:val="20"/>
        </w:rPr>
        <w:t>____________</w:t>
      </w:r>
      <w:r>
        <w:rPr>
          <w:sz w:val="20"/>
        </w:rPr>
        <w:t xml:space="preserve"> </w:t>
      </w:r>
    </w:p>
    <w:p w:rsidR="00950111" w:rsidRDefault="00950111" w:rsidP="00950111">
      <w:pPr>
        <w:pStyle w:val="af2"/>
        <w:jc w:val="both"/>
        <w:rPr>
          <w:sz w:val="20"/>
        </w:rPr>
      </w:pPr>
      <w:proofErr w:type="gramStart"/>
      <w:r>
        <w:rPr>
          <w:sz w:val="20"/>
        </w:rPr>
        <w:t>р</w:t>
      </w:r>
      <w:proofErr w:type="gramEnd"/>
      <w:r>
        <w:rPr>
          <w:sz w:val="20"/>
        </w:rPr>
        <w:t>/</w:t>
      </w:r>
      <w:proofErr w:type="spellStart"/>
      <w:r>
        <w:rPr>
          <w:sz w:val="20"/>
        </w:rPr>
        <w:t>сч</w:t>
      </w:r>
      <w:proofErr w:type="spellEnd"/>
      <w:r>
        <w:rPr>
          <w:sz w:val="20"/>
        </w:rPr>
        <w:t xml:space="preserve">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 w:firstRow="1" w:lastRow="0" w:firstColumn="1" w:lastColumn="0" w:noHBand="0" w:noVBand="1"/>
      </w:tblPr>
      <w:tblGrid>
        <w:gridCol w:w="4610"/>
        <w:gridCol w:w="4810"/>
      </w:tblGrid>
      <w:tr w:rsidR="00950111" w:rsidTr="00950111">
        <w:trPr>
          <w:trHeight w:val="1901"/>
        </w:trPr>
        <w:tc>
          <w:tcPr>
            <w:tcW w:w="4612" w:type="dxa"/>
            <w:hideMark/>
          </w:tcPr>
          <w:p w:rsidR="00950111" w:rsidRDefault="001C6E24">
            <w:pPr>
              <w:pStyle w:val="af2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ТОРГОВ</w:t>
            </w:r>
            <w:r w:rsidR="00950111">
              <w:rPr>
                <w:b/>
                <w:sz w:val="20"/>
              </w:rPr>
              <w:t>: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Начальник МКУ «Служба 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земельно-имущественных отношений 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Мотыгинского района»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:rsidR="00950111" w:rsidRDefault="00950111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м.п.</w:t>
            </w:r>
          </w:p>
        </w:tc>
        <w:tc>
          <w:tcPr>
            <w:tcW w:w="4813" w:type="dxa"/>
          </w:tcPr>
          <w:p w:rsidR="00950111" w:rsidRDefault="00950111">
            <w:pPr>
              <w:pStyle w:val="af2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м.п.</w:t>
            </w: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:rsidR="00950111" w:rsidRDefault="00950111" w:rsidP="00950111">
      <w:pPr>
        <w:suppressAutoHyphens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206D9" w:rsidRDefault="003206D9"/>
    <w:sectPr w:rsidR="003206D9" w:rsidSect="003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F3B" w:rsidRDefault="00D06F3B" w:rsidP="007418ED">
      <w:pPr>
        <w:spacing w:after="0" w:line="240" w:lineRule="auto"/>
      </w:pPr>
      <w:r>
        <w:separator/>
      </w:r>
    </w:p>
  </w:endnote>
  <w:endnote w:type="continuationSeparator" w:id="0">
    <w:p w:rsidR="00D06F3B" w:rsidRDefault="00D06F3B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F3B" w:rsidRDefault="00D06F3B" w:rsidP="007418ED">
      <w:pPr>
        <w:spacing w:after="0" w:line="240" w:lineRule="auto"/>
      </w:pPr>
      <w:r>
        <w:separator/>
      </w:r>
    </w:p>
  </w:footnote>
  <w:footnote w:type="continuationSeparator" w:id="0">
    <w:p w:rsidR="00D06F3B" w:rsidRDefault="00D06F3B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0111"/>
    <w:rsid w:val="0000539C"/>
    <w:rsid w:val="00006E7F"/>
    <w:rsid w:val="00015BC8"/>
    <w:rsid w:val="000250D7"/>
    <w:rsid w:val="00025205"/>
    <w:rsid w:val="00025744"/>
    <w:rsid w:val="00026119"/>
    <w:rsid w:val="00026BB4"/>
    <w:rsid w:val="000279DC"/>
    <w:rsid w:val="00030883"/>
    <w:rsid w:val="00031F52"/>
    <w:rsid w:val="00037E93"/>
    <w:rsid w:val="000438DA"/>
    <w:rsid w:val="000638F2"/>
    <w:rsid w:val="00071FCF"/>
    <w:rsid w:val="00073FCB"/>
    <w:rsid w:val="000769FF"/>
    <w:rsid w:val="00077676"/>
    <w:rsid w:val="0008036C"/>
    <w:rsid w:val="000839C9"/>
    <w:rsid w:val="00090956"/>
    <w:rsid w:val="00094501"/>
    <w:rsid w:val="000946F3"/>
    <w:rsid w:val="00097ADB"/>
    <w:rsid w:val="000A3485"/>
    <w:rsid w:val="000D3198"/>
    <w:rsid w:val="000E2B5D"/>
    <w:rsid w:val="000E6953"/>
    <w:rsid w:val="000F00D9"/>
    <w:rsid w:val="000F2908"/>
    <w:rsid w:val="000F6D70"/>
    <w:rsid w:val="000F7EC3"/>
    <w:rsid w:val="00101F4C"/>
    <w:rsid w:val="00103EFC"/>
    <w:rsid w:val="00107C20"/>
    <w:rsid w:val="0012114B"/>
    <w:rsid w:val="001260E3"/>
    <w:rsid w:val="00140D92"/>
    <w:rsid w:val="00140FF4"/>
    <w:rsid w:val="00142ADD"/>
    <w:rsid w:val="001467DB"/>
    <w:rsid w:val="00151A51"/>
    <w:rsid w:val="0015328C"/>
    <w:rsid w:val="0015395D"/>
    <w:rsid w:val="00167646"/>
    <w:rsid w:val="00192D91"/>
    <w:rsid w:val="001A6DD1"/>
    <w:rsid w:val="001C2E00"/>
    <w:rsid w:val="001C3C04"/>
    <w:rsid w:val="001C3F88"/>
    <w:rsid w:val="001C6E24"/>
    <w:rsid w:val="001D619F"/>
    <w:rsid w:val="001D6DF1"/>
    <w:rsid w:val="001E2A93"/>
    <w:rsid w:val="001F1EC8"/>
    <w:rsid w:val="001F46EB"/>
    <w:rsid w:val="002051B4"/>
    <w:rsid w:val="00210054"/>
    <w:rsid w:val="002138A2"/>
    <w:rsid w:val="00215569"/>
    <w:rsid w:val="00223F39"/>
    <w:rsid w:val="00225B44"/>
    <w:rsid w:val="00230CF5"/>
    <w:rsid w:val="002409E2"/>
    <w:rsid w:val="0025239E"/>
    <w:rsid w:val="00264DFD"/>
    <w:rsid w:val="00270BAE"/>
    <w:rsid w:val="002849C1"/>
    <w:rsid w:val="00287E06"/>
    <w:rsid w:val="002A48C6"/>
    <w:rsid w:val="002A523A"/>
    <w:rsid w:val="002A6952"/>
    <w:rsid w:val="002B4DDF"/>
    <w:rsid w:val="002B742B"/>
    <w:rsid w:val="002C40DA"/>
    <w:rsid w:val="002D0204"/>
    <w:rsid w:val="002E6265"/>
    <w:rsid w:val="002E69C9"/>
    <w:rsid w:val="00303B43"/>
    <w:rsid w:val="003140D9"/>
    <w:rsid w:val="003206D9"/>
    <w:rsid w:val="003218E9"/>
    <w:rsid w:val="00322B55"/>
    <w:rsid w:val="00324EB8"/>
    <w:rsid w:val="00326EC7"/>
    <w:rsid w:val="00330566"/>
    <w:rsid w:val="00336DA8"/>
    <w:rsid w:val="0034105C"/>
    <w:rsid w:val="00342DA6"/>
    <w:rsid w:val="003528C2"/>
    <w:rsid w:val="00357574"/>
    <w:rsid w:val="003612FD"/>
    <w:rsid w:val="003933F5"/>
    <w:rsid w:val="00393844"/>
    <w:rsid w:val="00396C64"/>
    <w:rsid w:val="003A0633"/>
    <w:rsid w:val="003B2E88"/>
    <w:rsid w:val="003B3B58"/>
    <w:rsid w:val="003C75E9"/>
    <w:rsid w:val="003D224D"/>
    <w:rsid w:val="003D75C6"/>
    <w:rsid w:val="003E465B"/>
    <w:rsid w:val="003F2132"/>
    <w:rsid w:val="003F55AF"/>
    <w:rsid w:val="003F6D9A"/>
    <w:rsid w:val="00402339"/>
    <w:rsid w:val="00425489"/>
    <w:rsid w:val="00425C1E"/>
    <w:rsid w:val="00435780"/>
    <w:rsid w:val="004426C4"/>
    <w:rsid w:val="00442F36"/>
    <w:rsid w:val="00455C7B"/>
    <w:rsid w:val="00461135"/>
    <w:rsid w:val="00462FB7"/>
    <w:rsid w:val="00467A52"/>
    <w:rsid w:val="00467ABD"/>
    <w:rsid w:val="004711B4"/>
    <w:rsid w:val="004713C9"/>
    <w:rsid w:val="00482D78"/>
    <w:rsid w:val="00482DFB"/>
    <w:rsid w:val="00484872"/>
    <w:rsid w:val="0048511F"/>
    <w:rsid w:val="004A0D4B"/>
    <w:rsid w:val="004B4627"/>
    <w:rsid w:val="004C1864"/>
    <w:rsid w:val="004C2EEE"/>
    <w:rsid w:val="004C66CC"/>
    <w:rsid w:val="004D1216"/>
    <w:rsid w:val="004D60F3"/>
    <w:rsid w:val="004E21EB"/>
    <w:rsid w:val="004E27B1"/>
    <w:rsid w:val="004E52BF"/>
    <w:rsid w:val="004F01B5"/>
    <w:rsid w:val="004F1F50"/>
    <w:rsid w:val="004F6385"/>
    <w:rsid w:val="004F75ED"/>
    <w:rsid w:val="004F77D0"/>
    <w:rsid w:val="00507C1E"/>
    <w:rsid w:val="00514811"/>
    <w:rsid w:val="0051544E"/>
    <w:rsid w:val="005329F2"/>
    <w:rsid w:val="0053421C"/>
    <w:rsid w:val="00534F6C"/>
    <w:rsid w:val="00536C0B"/>
    <w:rsid w:val="0054311F"/>
    <w:rsid w:val="0055339E"/>
    <w:rsid w:val="005544BE"/>
    <w:rsid w:val="005602CB"/>
    <w:rsid w:val="005620AA"/>
    <w:rsid w:val="0056431A"/>
    <w:rsid w:val="005655EC"/>
    <w:rsid w:val="005656D1"/>
    <w:rsid w:val="0056716C"/>
    <w:rsid w:val="005676EC"/>
    <w:rsid w:val="005706FB"/>
    <w:rsid w:val="0057425A"/>
    <w:rsid w:val="00580093"/>
    <w:rsid w:val="00581269"/>
    <w:rsid w:val="00586832"/>
    <w:rsid w:val="00594244"/>
    <w:rsid w:val="00595878"/>
    <w:rsid w:val="005A04FC"/>
    <w:rsid w:val="005A4055"/>
    <w:rsid w:val="005B088C"/>
    <w:rsid w:val="005C294A"/>
    <w:rsid w:val="005C5FB3"/>
    <w:rsid w:val="005D15E9"/>
    <w:rsid w:val="005D26D6"/>
    <w:rsid w:val="005D7A89"/>
    <w:rsid w:val="006031D2"/>
    <w:rsid w:val="0060386D"/>
    <w:rsid w:val="00603C4F"/>
    <w:rsid w:val="006133E3"/>
    <w:rsid w:val="00614918"/>
    <w:rsid w:val="00621D0A"/>
    <w:rsid w:val="006231F2"/>
    <w:rsid w:val="00625CC4"/>
    <w:rsid w:val="006314E7"/>
    <w:rsid w:val="00631C11"/>
    <w:rsid w:val="0063425B"/>
    <w:rsid w:val="006356F5"/>
    <w:rsid w:val="0063627B"/>
    <w:rsid w:val="00640F76"/>
    <w:rsid w:val="006427A0"/>
    <w:rsid w:val="0064492A"/>
    <w:rsid w:val="00645785"/>
    <w:rsid w:val="0065437F"/>
    <w:rsid w:val="0065709B"/>
    <w:rsid w:val="00665465"/>
    <w:rsid w:val="0066785D"/>
    <w:rsid w:val="00683D84"/>
    <w:rsid w:val="00686F45"/>
    <w:rsid w:val="00690996"/>
    <w:rsid w:val="0069282B"/>
    <w:rsid w:val="006936FB"/>
    <w:rsid w:val="006940C9"/>
    <w:rsid w:val="006A0889"/>
    <w:rsid w:val="006A0FF4"/>
    <w:rsid w:val="006A3BF2"/>
    <w:rsid w:val="006A48E4"/>
    <w:rsid w:val="006A5020"/>
    <w:rsid w:val="006B1CEE"/>
    <w:rsid w:val="006B39F3"/>
    <w:rsid w:val="006B5CCB"/>
    <w:rsid w:val="006B5F8B"/>
    <w:rsid w:val="006C28A2"/>
    <w:rsid w:val="006C35DD"/>
    <w:rsid w:val="006D3571"/>
    <w:rsid w:val="006E1AAB"/>
    <w:rsid w:val="006E5C44"/>
    <w:rsid w:val="006E6B14"/>
    <w:rsid w:val="006E6CC2"/>
    <w:rsid w:val="006F0195"/>
    <w:rsid w:val="006F172C"/>
    <w:rsid w:val="006F3023"/>
    <w:rsid w:val="00705618"/>
    <w:rsid w:val="007067FB"/>
    <w:rsid w:val="007073EA"/>
    <w:rsid w:val="007114FD"/>
    <w:rsid w:val="0071274E"/>
    <w:rsid w:val="00712B28"/>
    <w:rsid w:val="007228C4"/>
    <w:rsid w:val="0072641E"/>
    <w:rsid w:val="00732094"/>
    <w:rsid w:val="00736190"/>
    <w:rsid w:val="007418ED"/>
    <w:rsid w:val="00742616"/>
    <w:rsid w:val="00746AE1"/>
    <w:rsid w:val="00767610"/>
    <w:rsid w:val="0077541D"/>
    <w:rsid w:val="00791776"/>
    <w:rsid w:val="007C5D79"/>
    <w:rsid w:val="007C6802"/>
    <w:rsid w:val="007C6F7F"/>
    <w:rsid w:val="007C70A1"/>
    <w:rsid w:val="007D0AED"/>
    <w:rsid w:val="007D7685"/>
    <w:rsid w:val="007D7E78"/>
    <w:rsid w:val="007E2725"/>
    <w:rsid w:val="007F531A"/>
    <w:rsid w:val="007F5AE0"/>
    <w:rsid w:val="007F6590"/>
    <w:rsid w:val="008015D9"/>
    <w:rsid w:val="00804401"/>
    <w:rsid w:val="00807CD2"/>
    <w:rsid w:val="00821A19"/>
    <w:rsid w:val="0082571D"/>
    <w:rsid w:val="00832920"/>
    <w:rsid w:val="008333EE"/>
    <w:rsid w:val="008357F7"/>
    <w:rsid w:val="008414D9"/>
    <w:rsid w:val="00844B98"/>
    <w:rsid w:val="0085001F"/>
    <w:rsid w:val="00870F7A"/>
    <w:rsid w:val="00872E52"/>
    <w:rsid w:val="0087441A"/>
    <w:rsid w:val="0087590C"/>
    <w:rsid w:val="0088006A"/>
    <w:rsid w:val="00890285"/>
    <w:rsid w:val="00894FF9"/>
    <w:rsid w:val="00897C39"/>
    <w:rsid w:val="008B5B1B"/>
    <w:rsid w:val="008C1E8A"/>
    <w:rsid w:val="008C6EAF"/>
    <w:rsid w:val="008D1DF7"/>
    <w:rsid w:val="008E6139"/>
    <w:rsid w:val="008F2169"/>
    <w:rsid w:val="00914B66"/>
    <w:rsid w:val="00921ACD"/>
    <w:rsid w:val="009234C4"/>
    <w:rsid w:val="00935E96"/>
    <w:rsid w:val="009402B1"/>
    <w:rsid w:val="0094100C"/>
    <w:rsid w:val="00941C47"/>
    <w:rsid w:val="00950111"/>
    <w:rsid w:val="00950123"/>
    <w:rsid w:val="00953573"/>
    <w:rsid w:val="00967667"/>
    <w:rsid w:val="00972502"/>
    <w:rsid w:val="00977230"/>
    <w:rsid w:val="00983DC0"/>
    <w:rsid w:val="009924F6"/>
    <w:rsid w:val="00993F92"/>
    <w:rsid w:val="009A44FB"/>
    <w:rsid w:val="009B5794"/>
    <w:rsid w:val="009B64E4"/>
    <w:rsid w:val="009B67CC"/>
    <w:rsid w:val="009C750E"/>
    <w:rsid w:val="009D364B"/>
    <w:rsid w:val="009E1251"/>
    <w:rsid w:val="009E406C"/>
    <w:rsid w:val="009E66A6"/>
    <w:rsid w:val="009E7EF3"/>
    <w:rsid w:val="009F4377"/>
    <w:rsid w:val="009F4792"/>
    <w:rsid w:val="009F4952"/>
    <w:rsid w:val="009F7AC6"/>
    <w:rsid w:val="00A04F17"/>
    <w:rsid w:val="00A118D3"/>
    <w:rsid w:val="00A13C44"/>
    <w:rsid w:val="00A14186"/>
    <w:rsid w:val="00A317C9"/>
    <w:rsid w:val="00A35A91"/>
    <w:rsid w:val="00A377B3"/>
    <w:rsid w:val="00A37955"/>
    <w:rsid w:val="00A4305C"/>
    <w:rsid w:val="00A44CF8"/>
    <w:rsid w:val="00A52A48"/>
    <w:rsid w:val="00A62599"/>
    <w:rsid w:val="00A632BB"/>
    <w:rsid w:val="00A662F8"/>
    <w:rsid w:val="00A75441"/>
    <w:rsid w:val="00A7720B"/>
    <w:rsid w:val="00A83B78"/>
    <w:rsid w:val="00A85DF4"/>
    <w:rsid w:val="00A96220"/>
    <w:rsid w:val="00AA1CE4"/>
    <w:rsid w:val="00AA2957"/>
    <w:rsid w:val="00AA7654"/>
    <w:rsid w:val="00AB421F"/>
    <w:rsid w:val="00AC2427"/>
    <w:rsid w:val="00AC4768"/>
    <w:rsid w:val="00AC54DC"/>
    <w:rsid w:val="00AD0DFC"/>
    <w:rsid w:val="00AD1FCB"/>
    <w:rsid w:val="00AD71C1"/>
    <w:rsid w:val="00AE05A8"/>
    <w:rsid w:val="00AE1F86"/>
    <w:rsid w:val="00AE69C3"/>
    <w:rsid w:val="00AE7012"/>
    <w:rsid w:val="00AF2F55"/>
    <w:rsid w:val="00AF3EDD"/>
    <w:rsid w:val="00B00976"/>
    <w:rsid w:val="00B02A93"/>
    <w:rsid w:val="00B036C1"/>
    <w:rsid w:val="00B05953"/>
    <w:rsid w:val="00B0762C"/>
    <w:rsid w:val="00B13DA1"/>
    <w:rsid w:val="00B15614"/>
    <w:rsid w:val="00B25E93"/>
    <w:rsid w:val="00B31D9C"/>
    <w:rsid w:val="00B33462"/>
    <w:rsid w:val="00B40315"/>
    <w:rsid w:val="00B41020"/>
    <w:rsid w:val="00B4369E"/>
    <w:rsid w:val="00B4467A"/>
    <w:rsid w:val="00B45428"/>
    <w:rsid w:val="00B5218D"/>
    <w:rsid w:val="00B53C3E"/>
    <w:rsid w:val="00B55FEF"/>
    <w:rsid w:val="00B6128A"/>
    <w:rsid w:val="00B71691"/>
    <w:rsid w:val="00B73736"/>
    <w:rsid w:val="00B818EB"/>
    <w:rsid w:val="00BA35E8"/>
    <w:rsid w:val="00BA5E8A"/>
    <w:rsid w:val="00BA774C"/>
    <w:rsid w:val="00BA7ADC"/>
    <w:rsid w:val="00BB3E1F"/>
    <w:rsid w:val="00BC033B"/>
    <w:rsid w:val="00BC0F3E"/>
    <w:rsid w:val="00BC415D"/>
    <w:rsid w:val="00BC6E2D"/>
    <w:rsid w:val="00BE1CBC"/>
    <w:rsid w:val="00BE3227"/>
    <w:rsid w:val="00BE4424"/>
    <w:rsid w:val="00BE4E2F"/>
    <w:rsid w:val="00BE64B3"/>
    <w:rsid w:val="00BE6602"/>
    <w:rsid w:val="00BF1129"/>
    <w:rsid w:val="00C06896"/>
    <w:rsid w:val="00C101D5"/>
    <w:rsid w:val="00C11182"/>
    <w:rsid w:val="00C1396B"/>
    <w:rsid w:val="00C14A5F"/>
    <w:rsid w:val="00C16AED"/>
    <w:rsid w:val="00C30517"/>
    <w:rsid w:val="00C33565"/>
    <w:rsid w:val="00C440B8"/>
    <w:rsid w:val="00C46DB6"/>
    <w:rsid w:val="00C5133E"/>
    <w:rsid w:val="00C63C2F"/>
    <w:rsid w:val="00C80B3D"/>
    <w:rsid w:val="00C83D1D"/>
    <w:rsid w:val="00C91C14"/>
    <w:rsid w:val="00C92511"/>
    <w:rsid w:val="00C96B15"/>
    <w:rsid w:val="00CA120C"/>
    <w:rsid w:val="00CB5BB4"/>
    <w:rsid w:val="00CB7041"/>
    <w:rsid w:val="00CC16D3"/>
    <w:rsid w:val="00CD43F8"/>
    <w:rsid w:val="00CD495A"/>
    <w:rsid w:val="00CE4EB4"/>
    <w:rsid w:val="00CF0AB3"/>
    <w:rsid w:val="00CF6269"/>
    <w:rsid w:val="00D06F3B"/>
    <w:rsid w:val="00D25DFE"/>
    <w:rsid w:val="00D27D75"/>
    <w:rsid w:val="00D31158"/>
    <w:rsid w:val="00D3293B"/>
    <w:rsid w:val="00D348FD"/>
    <w:rsid w:val="00D42A41"/>
    <w:rsid w:val="00D54192"/>
    <w:rsid w:val="00D55FAF"/>
    <w:rsid w:val="00D610BA"/>
    <w:rsid w:val="00D63869"/>
    <w:rsid w:val="00D64C9C"/>
    <w:rsid w:val="00D70084"/>
    <w:rsid w:val="00D733A6"/>
    <w:rsid w:val="00D74A32"/>
    <w:rsid w:val="00D80242"/>
    <w:rsid w:val="00D82838"/>
    <w:rsid w:val="00D9271F"/>
    <w:rsid w:val="00D927BF"/>
    <w:rsid w:val="00D940DF"/>
    <w:rsid w:val="00DA0AEA"/>
    <w:rsid w:val="00DA2860"/>
    <w:rsid w:val="00DA2ED1"/>
    <w:rsid w:val="00DB004E"/>
    <w:rsid w:val="00DB1AA0"/>
    <w:rsid w:val="00DB26EE"/>
    <w:rsid w:val="00DB3A62"/>
    <w:rsid w:val="00DB72C0"/>
    <w:rsid w:val="00DC0A08"/>
    <w:rsid w:val="00DC0C5F"/>
    <w:rsid w:val="00DC6463"/>
    <w:rsid w:val="00DC6C83"/>
    <w:rsid w:val="00DD2763"/>
    <w:rsid w:val="00DE2F49"/>
    <w:rsid w:val="00DE4EF5"/>
    <w:rsid w:val="00DF1133"/>
    <w:rsid w:val="00E07C17"/>
    <w:rsid w:val="00E1263A"/>
    <w:rsid w:val="00E12BF5"/>
    <w:rsid w:val="00E12FD5"/>
    <w:rsid w:val="00E1397E"/>
    <w:rsid w:val="00E15AA2"/>
    <w:rsid w:val="00E15D04"/>
    <w:rsid w:val="00E16C85"/>
    <w:rsid w:val="00E272F2"/>
    <w:rsid w:val="00E2795E"/>
    <w:rsid w:val="00E27C16"/>
    <w:rsid w:val="00E3171F"/>
    <w:rsid w:val="00E37461"/>
    <w:rsid w:val="00E4136D"/>
    <w:rsid w:val="00E44622"/>
    <w:rsid w:val="00E5373C"/>
    <w:rsid w:val="00E630A3"/>
    <w:rsid w:val="00E70E74"/>
    <w:rsid w:val="00E711CE"/>
    <w:rsid w:val="00E86332"/>
    <w:rsid w:val="00EA259F"/>
    <w:rsid w:val="00EB71D7"/>
    <w:rsid w:val="00EC15B0"/>
    <w:rsid w:val="00EC7552"/>
    <w:rsid w:val="00ED065E"/>
    <w:rsid w:val="00ED0BEB"/>
    <w:rsid w:val="00ED11E8"/>
    <w:rsid w:val="00ED4A79"/>
    <w:rsid w:val="00ED5023"/>
    <w:rsid w:val="00EE7500"/>
    <w:rsid w:val="00EF2F62"/>
    <w:rsid w:val="00EF600E"/>
    <w:rsid w:val="00F03833"/>
    <w:rsid w:val="00F05357"/>
    <w:rsid w:val="00F11893"/>
    <w:rsid w:val="00F2409F"/>
    <w:rsid w:val="00F3559C"/>
    <w:rsid w:val="00F369B4"/>
    <w:rsid w:val="00F43DBB"/>
    <w:rsid w:val="00F44706"/>
    <w:rsid w:val="00F45BCD"/>
    <w:rsid w:val="00F50BDC"/>
    <w:rsid w:val="00F55255"/>
    <w:rsid w:val="00F71D4C"/>
    <w:rsid w:val="00F73806"/>
    <w:rsid w:val="00F7726B"/>
    <w:rsid w:val="00F772E5"/>
    <w:rsid w:val="00F91C1D"/>
    <w:rsid w:val="00FA693E"/>
    <w:rsid w:val="00FD0719"/>
    <w:rsid w:val="00FD0DE3"/>
    <w:rsid w:val="00FD2E6C"/>
    <w:rsid w:val="00FD3683"/>
    <w:rsid w:val="00FD3D8A"/>
    <w:rsid w:val="00FD4351"/>
    <w:rsid w:val="00FE1056"/>
    <w:rsid w:val="00FE1421"/>
    <w:rsid w:val="00FE23E5"/>
    <w:rsid w:val="00FF03C7"/>
    <w:rsid w:val="00FF21E4"/>
    <w:rsid w:val="00FF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ibnoead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65075-6932-42B1-ACCA-A6AC3E04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8276</Words>
  <Characters>47175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Анастасия</cp:lastModifiedBy>
  <cp:revision>63</cp:revision>
  <cp:lastPrinted>2019-05-21T02:55:00Z</cp:lastPrinted>
  <dcterms:created xsi:type="dcterms:W3CDTF">2019-03-22T10:15:00Z</dcterms:created>
  <dcterms:modified xsi:type="dcterms:W3CDTF">2019-06-21T07:22:00Z</dcterms:modified>
</cp:coreProperties>
</file>