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1A4FD5">
              <w:rPr>
                <w:rFonts w:ascii="Times New Roman" w:hAnsi="Times New Roman"/>
                <w:sz w:val="18"/>
                <w:szCs w:val="18"/>
              </w:rPr>
              <w:t>19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1A4FD5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1A4FD5">
              <w:rPr>
                <w:rFonts w:ascii="Times New Roman" w:hAnsi="Times New Roman"/>
                <w:sz w:val="18"/>
                <w:szCs w:val="18"/>
              </w:rPr>
              <w:t>204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8A6EE3">
              <w:rPr>
                <w:rFonts w:ascii="Times New Roman" w:hAnsi="Times New Roman"/>
                <w:sz w:val="18"/>
                <w:szCs w:val="18"/>
              </w:rPr>
              <w:t>1004003:276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225B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8A6EE3">
              <w:rPr>
                <w:rFonts w:ascii="Times New Roman" w:eastAsia="Times New Roman" w:hAnsi="Times New Roman" w:cs="Times New Roman"/>
                <w:sz w:val="18"/>
                <w:szCs w:val="18"/>
              </w:rPr>
              <w:t>1004003:276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8A6EE3">
              <w:rPr>
                <w:rFonts w:ascii="Times New Roman" w:eastAsia="Times New Roman" w:hAnsi="Times New Roman" w:cs="Times New Roman"/>
                <w:sz w:val="18"/>
                <w:szCs w:val="18"/>
              </w:rPr>
              <w:t>5612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водный транспорт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Российская Федерация,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ярский край, Мотыгинский 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район, 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районе </w:t>
            </w:r>
            <w:proofErr w:type="gramStart"/>
            <w:r w:rsidR="008A6EE3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автомобильной</w:t>
            </w:r>
            <w:proofErr w:type="gramEnd"/>
            <w:r w:rsidR="008A6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догори «Мотыгино-Широкий Лог»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F2908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225B44" w:rsidRDefault="00225B44" w:rsidP="00225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8A6EE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1004003:159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6EE3">
              <w:rPr>
                <w:rFonts w:ascii="Times New Roman" w:hAnsi="Times New Roman"/>
                <w:sz w:val="18"/>
                <w:szCs w:val="18"/>
              </w:rPr>
              <w:t>95 686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 xml:space="preserve"> рублей </w:t>
            </w:r>
            <w:r w:rsidR="008A6EE3">
              <w:rPr>
                <w:rFonts w:ascii="Times New Roman" w:hAnsi="Times New Roman"/>
                <w:sz w:val="18"/>
                <w:szCs w:val="18"/>
              </w:rPr>
              <w:t xml:space="preserve">84 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>копе</w:t>
            </w:r>
            <w:r w:rsidR="00225B44">
              <w:rPr>
                <w:rFonts w:ascii="Times New Roman" w:hAnsi="Times New Roman"/>
                <w:sz w:val="18"/>
                <w:szCs w:val="18"/>
              </w:rPr>
              <w:t>йки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A6EE3">
              <w:rPr>
                <w:rFonts w:ascii="Times New Roman" w:hAnsi="Times New Roman"/>
                <w:sz w:val="18"/>
                <w:szCs w:val="18"/>
              </w:rPr>
              <w:t>девяносто пять тысяч шестьсот восемьдесят шесть рублей 84 копейки</w:t>
            </w:r>
            <w:r w:rsidR="00CC16D3" w:rsidRPr="00CC16D3">
              <w:rPr>
                <w:rFonts w:ascii="Times New Roman" w:hAnsi="Times New Roman"/>
                <w:sz w:val="18"/>
                <w:szCs w:val="18"/>
              </w:rPr>
              <w:t>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8A6EE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8A6EE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–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2 870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>копе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йка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две тысячи восемьсот семьдесят рублей 61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 xml:space="preserve"> копейка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срок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FE1421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>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>2019г. в 1</w:t>
            </w:r>
            <w:r w:rsidR="008A6E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FE1421">
              <w:rPr>
                <w:b w:val="0"/>
                <w:sz w:val="18"/>
                <w:szCs w:val="18"/>
              </w:rPr>
              <w:t>24</w:t>
            </w:r>
            <w:r w:rsidR="00E3171F">
              <w:rPr>
                <w:b w:val="0"/>
                <w:sz w:val="18"/>
                <w:szCs w:val="18"/>
              </w:rPr>
              <w:t xml:space="preserve"> июня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19 137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8A6EE3">
              <w:rPr>
                <w:rFonts w:ascii="Times New Roman" w:hAnsi="Times New Roman" w:cs="Times New Roman"/>
                <w:sz w:val="18"/>
                <w:szCs w:val="18"/>
              </w:rPr>
              <w:t>девятнадцать тысяч сто тридцать семь рублей 37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8A6EE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8A6EE3">
              <w:rPr>
                <w:rFonts w:ascii="Times New Roman" w:hAnsi="Times New Roman"/>
                <w:sz w:val="18"/>
                <w:szCs w:val="18"/>
              </w:rPr>
              <w:t>1004003:276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40F76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9271F">
              <w:rPr>
                <w:rFonts w:ascii="Times New Roman" w:hAnsi="Times New Roman"/>
                <w:b/>
                <w:sz w:val="18"/>
                <w:szCs w:val="18"/>
              </w:rPr>
              <w:t>июля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A6EE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Мотыгинский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8A6EE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1004003:276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8A6EE3">
        <w:rPr>
          <w:rFonts w:ascii="Times New Roman" w:hAnsi="Times New Roman" w:cs="Times New Roman"/>
          <w:sz w:val="24"/>
          <w:szCs w:val="24"/>
        </w:rPr>
        <w:t>1004003:276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A6EE3">
        <w:rPr>
          <w:rFonts w:ascii="Times New Roman" w:hAnsi="Times New Roman" w:cs="Times New Roman"/>
          <w:sz w:val="24"/>
          <w:szCs w:val="24"/>
        </w:rPr>
        <w:t>5612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</w:t>
      </w:r>
      <w:r w:rsidR="00225B4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225B44">
        <w:rPr>
          <w:rFonts w:ascii="Times New Roman" w:hAnsi="Times New Roman" w:cs="Times New Roman"/>
          <w:sz w:val="24"/>
          <w:szCs w:val="24"/>
        </w:rPr>
        <w:t>водный транспорт</w:t>
      </w:r>
      <w:r w:rsidR="00E12FD5" w:rsidRPr="00E12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25B44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FD0DE3" w:rsidRPr="00FD0DE3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Мотыгинский район, </w:t>
      </w:r>
      <w:r w:rsidR="00225B44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8A6EE3">
        <w:rPr>
          <w:rFonts w:ascii="Times New Roman" w:hAnsi="Times New Roman" w:cs="Times New Roman"/>
          <w:sz w:val="24"/>
          <w:szCs w:val="24"/>
        </w:rPr>
        <w:t>автомобильной дороги «</w:t>
      </w:r>
      <w:proofErr w:type="gramStart"/>
      <w:r w:rsidR="008A6EE3">
        <w:rPr>
          <w:rFonts w:ascii="Times New Roman" w:hAnsi="Times New Roman" w:cs="Times New Roman"/>
          <w:sz w:val="24"/>
          <w:szCs w:val="24"/>
        </w:rPr>
        <w:t>Мотыгино-Широкий</w:t>
      </w:r>
      <w:proofErr w:type="gramEnd"/>
      <w:r w:rsidR="008A6EE3">
        <w:rPr>
          <w:rFonts w:ascii="Times New Roman" w:hAnsi="Times New Roman" w:cs="Times New Roman"/>
          <w:sz w:val="24"/>
          <w:szCs w:val="24"/>
        </w:rPr>
        <w:t xml:space="preserve"> Лог»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636699" w:rsidRDefault="00950111" w:rsidP="0063669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36699" w:rsidRPr="006366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95 686 рублей 84 копейки (девяносто пять тысяч шесть сот восемьдесят шесть рублей 84 копейки) </w:t>
      </w:r>
    </w:p>
    <w:p w:rsidR="00950111" w:rsidRDefault="00821A19" w:rsidP="0063669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66785D" w:rsidRPr="00636699" w:rsidRDefault="00950111" w:rsidP="006366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636699">
        <w:rPr>
          <w:rFonts w:ascii="Times New Roman" w:hAnsi="Times New Roman" w:cs="Times New Roman"/>
          <w:sz w:val="24"/>
          <w:szCs w:val="24"/>
        </w:rPr>
        <w:t>1004003:276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6699">
        <w:rPr>
          <w:rFonts w:ascii="Times New Roman" w:hAnsi="Times New Roman" w:cs="Times New Roman"/>
          <w:sz w:val="24"/>
          <w:szCs w:val="24"/>
        </w:rPr>
        <w:t>5612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</w:t>
      </w:r>
      <w:r w:rsidR="00215569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215569">
        <w:rPr>
          <w:rFonts w:ascii="Times New Roman" w:hAnsi="Times New Roman" w:cs="Times New Roman"/>
          <w:sz w:val="24"/>
          <w:szCs w:val="24"/>
        </w:rPr>
        <w:t>водный транспорт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15569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53573" w:rsidRPr="00953573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Мотыгинский район, </w:t>
      </w:r>
      <w:r w:rsidR="00215569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636699">
        <w:rPr>
          <w:rFonts w:ascii="Times New Roman" w:hAnsi="Times New Roman" w:cs="Times New Roman"/>
          <w:sz w:val="24"/>
          <w:szCs w:val="24"/>
        </w:rPr>
        <w:t>автомобильной дороги «</w:t>
      </w:r>
      <w:proofErr w:type="gramStart"/>
      <w:r w:rsidR="00636699">
        <w:rPr>
          <w:rFonts w:ascii="Times New Roman" w:hAnsi="Times New Roman" w:cs="Times New Roman"/>
          <w:sz w:val="24"/>
          <w:szCs w:val="24"/>
        </w:rPr>
        <w:t>Мотыгино-Широкий</w:t>
      </w:r>
      <w:proofErr w:type="gramEnd"/>
      <w:r w:rsidR="00636699">
        <w:rPr>
          <w:rFonts w:ascii="Times New Roman" w:hAnsi="Times New Roman" w:cs="Times New Roman"/>
          <w:sz w:val="24"/>
          <w:szCs w:val="24"/>
        </w:rPr>
        <w:t xml:space="preserve"> Лог»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15569" w:rsidRPr="00215569">
        <w:rPr>
          <w:rFonts w:ascii="Times New Roman" w:hAnsi="Times New Roman" w:cs="Times New Roman"/>
          <w:sz w:val="24"/>
          <w:szCs w:val="24"/>
        </w:rPr>
        <w:t>24:26:</w:t>
      </w:r>
      <w:r w:rsidR="00636699">
        <w:rPr>
          <w:rFonts w:ascii="Times New Roman" w:hAnsi="Times New Roman" w:cs="Times New Roman"/>
          <w:sz w:val="24"/>
          <w:szCs w:val="24"/>
        </w:rPr>
        <w:t>1004003:276</w:t>
      </w:r>
      <w:r w:rsidR="00215569" w:rsidRPr="0021556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6699">
        <w:rPr>
          <w:rFonts w:ascii="Times New Roman" w:hAnsi="Times New Roman" w:cs="Times New Roman"/>
          <w:sz w:val="24"/>
          <w:szCs w:val="24"/>
        </w:rPr>
        <w:t xml:space="preserve">5612 </w:t>
      </w:r>
      <w:proofErr w:type="spellStart"/>
      <w:r w:rsidR="00215569" w:rsidRPr="002155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15569" w:rsidRPr="00215569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</w:t>
      </w:r>
      <w:proofErr w:type="gramEnd"/>
      <w:r w:rsidR="00215569" w:rsidRPr="00215569">
        <w:rPr>
          <w:rFonts w:ascii="Times New Roman" w:hAnsi="Times New Roman" w:cs="Times New Roman"/>
          <w:sz w:val="24"/>
          <w:szCs w:val="24"/>
        </w:rPr>
        <w:t xml:space="preserve">: водный транспорт. Адрес (местоположение): Российская Федерация, Красноярский край, Мотыгинский район, в районе </w:t>
      </w:r>
      <w:r w:rsidR="00636699">
        <w:rPr>
          <w:rFonts w:ascii="Times New Roman" w:hAnsi="Times New Roman" w:cs="Times New Roman"/>
          <w:sz w:val="24"/>
          <w:szCs w:val="24"/>
        </w:rPr>
        <w:t>автомобильной дороги «</w:t>
      </w:r>
      <w:proofErr w:type="gramStart"/>
      <w:r w:rsidR="00636699">
        <w:rPr>
          <w:rFonts w:ascii="Times New Roman" w:hAnsi="Times New Roman" w:cs="Times New Roman"/>
          <w:sz w:val="24"/>
          <w:szCs w:val="24"/>
        </w:rPr>
        <w:t>Мотыгино-Широкий</w:t>
      </w:r>
      <w:proofErr w:type="gramEnd"/>
      <w:r w:rsidR="00636699">
        <w:rPr>
          <w:rFonts w:ascii="Times New Roman" w:hAnsi="Times New Roman" w:cs="Times New Roman"/>
          <w:sz w:val="24"/>
          <w:szCs w:val="24"/>
        </w:rPr>
        <w:t xml:space="preserve"> Лог»</w:t>
      </w:r>
      <w:r w:rsidR="00215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36699"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1004003:276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E5C44" w:rsidRPr="00330566" w:rsidRDefault="00950111" w:rsidP="00B5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6E5C44" w:rsidRPr="00B55FEF" w:rsidRDefault="00950111" w:rsidP="00B5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6366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1004003:276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366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5612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215569" w:rsidRP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водный транспорт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Российская Федерация, Красноярский край, Мотыгинский район, 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 районе </w:t>
      </w:r>
      <w:r w:rsidR="006366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автомобильной дороги «</w:t>
      </w:r>
      <w:proofErr w:type="gramStart"/>
      <w:r w:rsidR="006366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Мотыгино-Широкий</w:t>
      </w:r>
      <w:proofErr w:type="gramEnd"/>
      <w:r w:rsidR="006366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Лог»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B55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ографии  по Красноярскому краю.</w:t>
      </w: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636699" w:rsidRPr="00636699">
        <w:rPr>
          <w:rFonts w:ascii="Times New Roman" w:hAnsi="Times New Roman" w:cs="Times New Roman"/>
          <w:sz w:val="18"/>
          <w:szCs w:val="18"/>
        </w:rPr>
        <w:t>19 137 рублей 37 копеек (девятнадцать тысяч сто тридцать семь рублей 37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о дня заключения</w:t>
      </w:r>
      <w:proofErr w:type="gramEnd"/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в границах межселенных территории муниципальных районов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B55FE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A2957" w:rsidRPr="00330566" w:rsidRDefault="00950111" w:rsidP="00AA29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A2957" w:rsidRPr="00AA2957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50111" w:rsidRPr="00330566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B55FEF" w:rsidRDefault="00950111" w:rsidP="00B55FE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Передача Участка в субаренду 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Арендатором третьему лицу осуществляется без согласия Арендодателя</w:t>
      </w:r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B55F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>1004003:276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>5612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., государственная собственность на который не разграничена, с категорией земель: «земли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>водный транспорт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Российская Федерация, Красноярский край, Мотыгинский район, в районе </w:t>
      </w:r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>автомобильной дороги «</w:t>
      </w:r>
      <w:proofErr w:type="gramStart"/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Мотыгино-Широкий</w:t>
      </w:r>
      <w:proofErr w:type="gramEnd"/>
      <w:r w:rsidR="0063669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Лог»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77230" w:rsidRDefault="00977230" w:rsidP="006366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36699"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1004003:276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636699">
        <w:rPr>
          <w:rFonts w:ascii="Times New Roman" w:hAnsi="Times New Roman" w:cs="Times New Roman"/>
          <w:sz w:val="20"/>
          <w:szCs w:val="20"/>
        </w:rPr>
        <w:t>1004003:276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636699">
        <w:rPr>
          <w:rFonts w:ascii="Times New Roman" w:hAnsi="Times New Roman" w:cs="Times New Roman"/>
          <w:sz w:val="20"/>
          <w:szCs w:val="20"/>
        </w:rPr>
        <w:t>5612</w:t>
      </w:r>
      <w:r w:rsidR="00FE14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«земли </w:t>
      </w:r>
      <w:r w:rsidR="00FE1421">
        <w:rPr>
          <w:rFonts w:ascii="Times New Roman" w:hAnsi="Times New Roman" w:cs="Times New Roman"/>
          <w:sz w:val="20"/>
          <w:szCs w:val="2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</w:t>
      </w:r>
      <w:proofErr w:type="gramEnd"/>
      <w:r w:rsidR="00FE1421">
        <w:rPr>
          <w:rFonts w:ascii="Times New Roman" w:hAnsi="Times New Roman" w:cs="Times New Roman"/>
          <w:sz w:val="20"/>
          <w:szCs w:val="20"/>
        </w:rPr>
        <w:t>, земли обороны, безопасности и земли иного специального назначения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r w:rsidR="00FE1421">
        <w:rPr>
          <w:rFonts w:ascii="Times New Roman" w:hAnsi="Times New Roman" w:cs="Times New Roman"/>
          <w:sz w:val="20"/>
          <w:szCs w:val="20"/>
        </w:rPr>
        <w:t>водный транспорт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742616" w:rsidRPr="00742616">
        <w:rPr>
          <w:rFonts w:ascii="Times New Roman" w:hAnsi="Times New Roman" w:cs="Times New Roman"/>
          <w:sz w:val="20"/>
          <w:szCs w:val="20"/>
        </w:rPr>
        <w:t xml:space="preserve">Российская Федерация, Красноярский край, Мотыгинский район, </w:t>
      </w:r>
      <w:r w:rsidR="00FE1421">
        <w:rPr>
          <w:rFonts w:ascii="Times New Roman" w:hAnsi="Times New Roman" w:cs="Times New Roman"/>
          <w:sz w:val="20"/>
          <w:szCs w:val="20"/>
        </w:rPr>
        <w:t xml:space="preserve">в районе </w:t>
      </w:r>
      <w:r w:rsidR="00636699">
        <w:rPr>
          <w:rFonts w:ascii="Times New Roman" w:hAnsi="Times New Roman" w:cs="Times New Roman"/>
          <w:sz w:val="20"/>
          <w:szCs w:val="20"/>
        </w:rPr>
        <w:t>автомобильной дороги «</w:t>
      </w:r>
      <w:proofErr w:type="gramStart"/>
      <w:r w:rsidR="00636699">
        <w:rPr>
          <w:rFonts w:ascii="Times New Roman" w:hAnsi="Times New Roman" w:cs="Times New Roman"/>
          <w:sz w:val="20"/>
          <w:szCs w:val="20"/>
        </w:rPr>
        <w:t>Мотыгино-Широкий</w:t>
      </w:r>
      <w:proofErr w:type="gramEnd"/>
      <w:r w:rsidR="00636699">
        <w:rPr>
          <w:rFonts w:ascii="Times New Roman" w:hAnsi="Times New Roman" w:cs="Times New Roman"/>
          <w:sz w:val="20"/>
          <w:szCs w:val="20"/>
        </w:rPr>
        <w:t xml:space="preserve"> Лог»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636699" w:rsidRPr="00636699">
        <w:rPr>
          <w:sz w:val="20"/>
        </w:rPr>
        <w:t>19 137 рублей 37 копеек (девятнадцать тысяч сто тридцать семь рублей 37 копеек)</w:t>
      </w:r>
      <w:r w:rsidR="00FE1421" w:rsidRPr="00FE1421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E1421">
        <w:rPr>
          <w:sz w:val="20"/>
        </w:rPr>
        <w:t>1</w:t>
      </w:r>
      <w:r w:rsidR="00636699">
        <w:rPr>
          <w:sz w:val="20"/>
        </w:rPr>
        <w:t>6</w:t>
      </w:r>
      <w:r w:rsidR="00C14A5F" w:rsidRPr="0087590C">
        <w:rPr>
          <w:sz w:val="20"/>
        </w:rPr>
        <w:t xml:space="preserve">» </w:t>
      </w:r>
      <w:r w:rsidR="00FE1421">
        <w:rPr>
          <w:sz w:val="20"/>
        </w:rPr>
        <w:t>июл</w:t>
      </w:r>
      <w:r w:rsidR="0087590C">
        <w:rPr>
          <w:sz w:val="20"/>
        </w:rPr>
        <w:t>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636699" w:rsidRPr="00636699">
        <w:rPr>
          <w:sz w:val="20"/>
        </w:rPr>
        <w:t>19 137 рублей 37 копеек (девятнадцать тысяч сто тридцать семь рублей 37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636699">
        <w:rPr>
          <w:sz w:val="20"/>
        </w:rPr>
        <w:t>1004003:276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 xml:space="preserve">МКУ «Служба земельно-имущественных отношений Мотыгинского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6C" w:rsidRDefault="00E12B6C" w:rsidP="007418ED">
      <w:pPr>
        <w:spacing w:after="0" w:line="240" w:lineRule="auto"/>
      </w:pPr>
      <w:r>
        <w:separator/>
      </w:r>
    </w:p>
  </w:endnote>
  <w:endnote w:type="continuationSeparator" w:id="0">
    <w:p w:rsidR="00E12B6C" w:rsidRDefault="00E12B6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6C" w:rsidRDefault="00E12B6C" w:rsidP="007418ED">
      <w:pPr>
        <w:spacing w:after="0" w:line="240" w:lineRule="auto"/>
      </w:pPr>
      <w:r>
        <w:separator/>
      </w:r>
    </w:p>
  </w:footnote>
  <w:footnote w:type="continuationSeparator" w:id="0">
    <w:p w:rsidR="00E12B6C" w:rsidRDefault="00E12B6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D91"/>
    <w:rsid w:val="001A4FD5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569"/>
    <w:rsid w:val="00223F39"/>
    <w:rsid w:val="00225B44"/>
    <w:rsid w:val="00230CF5"/>
    <w:rsid w:val="002409E2"/>
    <w:rsid w:val="0025239E"/>
    <w:rsid w:val="00264DFD"/>
    <w:rsid w:val="00270BAE"/>
    <w:rsid w:val="002849C1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B5445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36699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A6EE3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2957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55FEF"/>
    <w:rsid w:val="00B6128A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424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07C17"/>
    <w:rsid w:val="00E1263A"/>
    <w:rsid w:val="00E12B6C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1421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4F63-FF2D-44EE-AB44-E0A90833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63</cp:revision>
  <cp:lastPrinted>2019-05-21T02:55:00Z</cp:lastPrinted>
  <dcterms:created xsi:type="dcterms:W3CDTF">2019-03-22T10:15:00Z</dcterms:created>
  <dcterms:modified xsi:type="dcterms:W3CDTF">2019-06-21T07:25:00Z</dcterms:modified>
</cp:coreProperties>
</file>