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8437F1">
              <w:rPr>
                <w:rFonts w:ascii="Times New Roman" w:hAnsi="Times New Roman"/>
                <w:sz w:val="18"/>
                <w:szCs w:val="18"/>
              </w:rPr>
              <w:t>01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8437F1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8437F1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8437F1">
              <w:rPr>
                <w:rFonts w:ascii="Times New Roman" w:hAnsi="Times New Roman"/>
                <w:sz w:val="18"/>
                <w:szCs w:val="18"/>
              </w:rPr>
              <w:t>234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19217E">
              <w:rPr>
                <w:rFonts w:ascii="Times New Roman" w:hAnsi="Times New Roman"/>
                <w:sz w:val="18"/>
                <w:szCs w:val="18"/>
              </w:rPr>
              <w:t>0501020:13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19217E">
              <w:rPr>
                <w:rFonts w:ascii="Times New Roman" w:eastAsia="Times New Roman" w:hAnsi="Times New Roman" w:cs="Times New Roman"/>
                <w:sz w:val="18"/>
                <w:szCs w:val="18"/>
              </w:rPr>
              <w:t>0501020:13, площадью 1500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9217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индивидуальной жилой застройки.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ярский край, Мотыгинский 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район, </w:t>
            </w:r>
            <w:r w:rsidR="001921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9217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Дорожная</w:t>
            </w:r>
            <w:proofErr w:type="gramEnd"/>
            <w:r w:rsidR="0019217E">
              <w:rPr>
                <w:rFonts w:ascii="Times New Roman" w:eastAsia="Times New Roman" w:hAnsi="Times New Roman" w:cs="Times New Roman"/>
                <w:sz w:val="18"/>
                <w:szCs w:val="18"/>
              </w:rPr>
              <w:t>, строительный номер 13.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07C1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ся автономно. 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1921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24:26:0501020:12; 24:26:0501020:11.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17E" w:rsidRPr="0019217E">
              <w:rPr>
                <w:rFonts w:ascii="Times New Roman" w:hAnsi="Times New Roman"/>
                <w:sz w:val="18"/>
                <w:szCs w:val="18"/>
              </w:rPr>
              <w:t>11 547 рублей 00 копеек (одиннадцать тысяч пятьсот сорок семь рублей 00 копеек)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7E" w:rsidRPr="0019217E">
              <w:rPr>
                <w:rFonts w:ascii="Times New Roman" w:hAnsi="Times New Roman" w:cs="Times New Roman"/>
                <w:sz w:val="18"/>
                <w:szCs w:val="18"/>
              </w:rPr>
              <w:t>346 рублей 41 копейка (триста сорок шесть рублей 41 копейка).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06 июля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19217E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 xml:space="preserve">02 августа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19217E">
              <w:rPr>
                <w:b w:val="0"/>
                <w:sz w:val="18"/>
                <w:szCs w:val="18"/>
              </w:rPr>
              <w:t xml:space="preserve">08 июля </w:t>
            </w:r>
            <w:r w:rsidR="00D733A6">
              <w:rPr>
                <w:b w:val="0"/>
                <w:sz w:val="18"/>
                <w:szCs w:val="18"/>
              </w:rPr>
              <w:t>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7E" w:rsidRPr="0019217E">
              <w:rPr>
                <w:rFonts w:ascii="Times New Roman" w:hAnsi="Times New Roman" w:cs="Times New Roman"/>
                <w:sz w:val="18"/>
                <w:szCs w:val="18"/>
              </w:rPr>
              <w:t>2 309 рублей 40 копеек (две тысячи триста девять рублей 40 копеек)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19217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9217E">
              <w:rPr>
                <w:rFonts w:ascii="Times New Roman" w:hAnsi="Times New Roman"/>
                <w:sz w:val="18"/>
                <w:szCs w:val="18"/>
              </w:rPr>
              <w:t>0501020:13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9217E" w:rsidP="0019217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05 августа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19217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  <w:r w:rsidR="00100838">
              <w:rPr>
                <w:rFonts w:ascii="Times New Roman" w:hAnsi="Times New Roman"/>
                <w:b/>
                <w:sz w:val="18"/>
                <w:szCs w:val="18"/>
              </w:rPr>
              <w:t>:30</w:t>
            </w:r>
            <w:r w:rsidR="00425C1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19217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9217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0501020:13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9217E">
        <w:rPr>
          <w:rFonts w:ascii="Times New Roman" w:hAnsi="Times New Roman" w:cs="Times New Roman"/>
          <w:sz w:val="24"/>
          <w:szCs w:val="24"/>
        </w:rPr>
        <w:t>0501020:13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9217E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19217E">
        <w:rPr>
          <w:rFonts w:ascii="Times New Roman" w:hAnsi="Times New Roman" w:cs="Times New Roman"/>
          <w:sz w:val="24"/>
          <w:szCs w:val="24"/>
        </w:rPr>
        <w:t>для индивидуальной жилой застройки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FD0DE3" w:rsidRPr="00FD0DE3">
        <w:rPr>
          <w:rFonts w:ascii="Times New Roman" w:hAnsi="Times New Roman" w:cs="Times New Roman"/>
          <w:sz w:val="24"/>
          <w:szCs w:val="24"/>
        </w:rPr>
        <w:t>Красно</w:t>
      </w:r>
      <w:r w:rsidR="0019217E">
        <w:rPr>
          <w:rFonts w:ascii="Times New Roman" w:hAnsi="Times New Roman" w:cs="Times New Roman"/>
          <w:sz w:val="24"/>
          <w:szCs w:val="24"/>
        </w:rPr>
        <w:t>ярский край, Мотыгинский район</w:t>
      </w:r>
      <w:r w:rsidR="00FD0DE3" w:rsidRPr="00FD0DE3">
        <w:rPr>
          <w:rFonts w:ascii="Times New Roman" w:hAnsi="Times New Roman" w:cs="Times New Roman"/>
          <w:sz w:val="24"/>
          <w:szCs w:val="24"/>
        </w:rPr>
        <w:t>,  п. Новоангарск, ул.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17E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19217E">
        <w:rPr>
          <w:rFonts w:ascii="Times New Roman" w:hAnsi="Times New Roman" w:cs="Times New Roman"/>
          <w:sz w:val="24"/>
          <w:szCs w:val="24"/>
        </w:rPr>
        <w:t>, строительный номер 13.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19217E" w:rsidRDefault="00950111" w:rsidP="0019217E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9217E" w:rsidRPr="00192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11 547 рублей 00 копеек (одиннадцать тысяч пятьсот сорок семь рублей 00 копеек)</w:t>
      </w:r>
    </w:p>
    <w:p w:rsidR="00950111" w:rsidRDefault="00821A19" w:rsidP="0019217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19217E">
        <w:rPr>
          <w:rFonts w:ascii="Times New Roman" w:hAnsi="Times New Roman" w:cs="Times New Roman"/>
          <w:sz w:val="24"/>
          <w:szCs w:val="24"/>
        </w:rPr>
        <w:t>0501020:13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9217E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19217E">
        <w:rPr>
          <w:rFonts w:ascii="Times New Roman" w:hAnsi="Times New Roman" w:cs="Times New Roman"/>
          <w:sz w:val="24"/>
          <w:szCs w:val="24"/>
        </w:rPr>
        <w:t xml:space="preserve">для индивидуальной жилой </w:t>
      </w:r>
      <w:r w:rsidR="00100838">
        <w:rPr>
          <w:rFonts w:ascii="Times New Roman" w:hAnsi="Times New Roman" w:cs="Times New Roman"/>
          <w:sz w:val="24"/>
          <w:szCs w:val="24"/>
        </w:rPr>
        <w:t>застройки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53573" w:rsidRPr="00953573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proofErr w:type="gramStart"/>
      <w:r w:rsidR="00100838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100838">
        <w:rPr>
          <w:rFonts w:ascii="Times New Roman" w:hAnsi="Times New Roman" w:cs="Times New Roman"/>
          <w:sz w:val="24"/>
          <w:szCs w:val="24"/>
        </w:rPr>
        <w:t>, строительный номер 13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100838" w:rsidRPr="0010083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100838">
        <w:rPr>
          <w:rFonts w:ascii="Times New Roman" w:hAnsi="Times New Roman" w:cs="Times New Roman"/>
        </w:rPr>
        <w:t xml:space="preserve"> </w:t>
      </w:r>
      <w:r w:rsidR="00100838" w:rsidRPr="00100838">
        <w:rPr>
          <w:rFonts w:ascii="Times New Roman" w:hAnsi="Times New Roman" w:cs="Times New Roman"/>
          <w:sz w:val="24"/>
          <w:szCs w:val="24"/>
        </w:rPr>
        <w:t>24:26:0501020:13,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для индивидуальной жилой застройки. Адрес: Красноярский край, Мотыгинский район, п. Новоангарск, ул. Дорожная, строительный номер 13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0083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0501020:13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0501020:13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для индивидуальной жилой застройки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Адрес: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Красноярский край, Мотыгинский район, п. Новоангарск, ул.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Дорожная, строительный               номер 13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100838" w:rsidRPr="00100838">
        <w:rPr>
          <w:rFonts w:ascii="Times New Roman" w:hAnsi="Times New Roman" w:cs="Times New Roman"/>
          <w:sz w:val="18"/>
          <w:szCs w:val="18"/>
        </w:rPr>
        <w:t>2 309 рублей 40 копеек (две тысячи триста девять рублей 40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о дня заключения Договора</w:t>
      </w:r>
      <w:proofErr w:type="gramEnd"/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0501020:13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индивидуальной жилой застройки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D224D" w:rsidRP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Новоангарск, ул.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Дорожная</w:t>
      </w:r>
      <w:proofErr w:type="gramEnd"/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, строительный номер 13.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0083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0501020:13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100838">
        <w:rPr>
          <w:rFonts w:ascii="Times New Roman" w:hAnsi="Times New Roman" w:cs="Times New Roman"/>
          <w:sz w:val="20"/>
          <w:szCs w:val="20"/>
        </w:rPr>
        <w:t>0501020:13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100838">
        <w:rPr>
          <w:rFonts w:ascii="Times New Roman" w:hAnsi="Times New Roman" w:cs="Times New Roman"/>
          <w:sz w:val="20"/>
          <w:szCs w:val="20"/>
        </w:rPr>
        <w:t xml:space="preserve">1500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кв.м.,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r w:rsidR="00100838">
        <w:rPr>
          <w:rFonts w:ascii="Times New Roman" w:hAnsi="Times New Roman" w:cs="Times New Roman"/>
          <w:sz w:val="20"/>
          <w:szCs w:val="20"/>
        </w:rPr>
        <w:t>для индивидуальной жилой застройки.</w:t>
      </w:r>
      <w:proofErr w:type="gramEnd"/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742616" w:rsidRPr="00742616">
        <w:rPr>
          <w:rFonts w:ascii="Times New Roman" w:hAnsi="Times New Roman" w:cs="Times New Roman"/>
          <w:sz w:val="20"/>
          <w:szCs w:val="20"/>
        </w:rPr>
        <w:t>Красноярский край, Мотыгинский</w:t>
      </w:r>
      <w:r w:rsidR="00100838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742616" w:rsidRPr="00742616">
        <w:rPr>
          <w:rFonts w:ascii="Times New Roman" w:hAnsi="Times New Roman" w:cs="Times New Roman"/>
          <w:sz w:val="20"/>
          <w:szCs w:val="20"/>
        </w:rPr>
        <w:t>,  п. Новоангарск, ул.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0838">
        <w:rPr>
          <w:rFonts w:ascii="Times New Roman" w:hAnsi="Times New Roman" w:cs="Times New Roman"/>
          <w:sz w:val="20"/>
          <w:szCs w:val="20"/>
        </w:rPr>
        <w:t>Дорожная</w:t>
      </w:r>
      <w:proofErr w:type="gramEnd"/>
      <w:r w:rsidR="00100838">
        <w:rPr>
          <w:rFonts w:ascii="Times New Roman" w:hAnsi="Times New Roman" w:cs="Times New Roman"/>
          <w:sz w:val="20"/>
          <w:szCs w:val="20"/>
        </w:rPr>
        <w:t>, строительный номер 13.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100838" w:rsidRPr="00100838">
        <w:rPr>
          <w:sz w:val="20"/>
        </w:rPr>
        <w:t>2 309 рублей 40 копеек (две тысячи триста девять рублей 40 копеек)</w:t>
      </w:r>
      <w:r w:rsidR="006E6B14" w:rsidRPr="00A7720B">
        <w:rPr>
          <w:sz w:val="20"/>
        </w:rPr>
        <w:t>.</w:t>
      </w:r>
      <w:r w:rsidR="00AE05A8">
        <w:rPr>
          <w:sz w:val="20"/>
        </w:rPr>
        <w:t xml:space="preserve"> 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00838">
        <w:rPr>
          <w:sz w:val="20"/>
        </w:rPr>
        <w:t>30</w:t>
      </w:r>
      <w:r w:rsidR="00C14A5F" w:rsidRPr="0087590C">
        <w:rPr>
          <w:sz w:val="20"/>
        </w:rPr>
        <w:t xml:space="preserve">» </w:t>
      </w:r>
      <w:r w:rsidR="0087590C">
        <w:rPr>
          <w:sz w:val="20"/>
        </w:rPr>
        <w:t>ию</w:t>
      </w:r>
      <w:r w:rsidR="00100838">
        <w:rPr>
          <w:sz w:val="20"/>
        </w:rPr>
        <w:t>ля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00838" w:rsidRPr="00100838">
        <w:rPr>
          <w:sz w:val="20"/>
        </w:rPr>
        <w:t>2 309 рублей 40 копеек (две тысячи триста девять рублей 40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00838">
        <w:rPr>
          <w:sz w:val="20"/>
        </w:rPr>
        <w:t>0501020:13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D5" w:rsidRDefault="00315ED5" w:rsidP="007418ED">
      <w:pPr>
        <w:spacing w:after="0" w:line="240" w:lineRule="auto"/>
      </w:pPr>
      <w:r>
        <w:separator/>
      </w:r>
    </w:p>
  </w:endnote>
  <w:endnote w:type="continuationSeparator" w:id="0">
    <w:p w:rsidR="00315ED5" w:rsidRDefault="00315ED5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D5" w:rsidRDefault="00315ED5" w:rsidP="007418ED">
      <w:pPr>
        <w:spacing w:after="0" w:line="240" w:lineRule="auto"/>
      </w:pPr>
      <w:r>
        <w:separator/>
      </w:r>
    </w:p>
  </w:footnote>
  <w:footnote w:type="continuationSeparator" w:id="0">
    <w:p w:rsidR="00315ED5" w:rsidRDefault="00315ED5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0838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17E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15ED5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0487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37F1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5068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5437-3ADA-41DF-91F5-660F098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63</cp:revision>
  <cp:lastPrinted>2019-05-21T02:55:00Z</cp:lastPrinted>
  <dcterms:created xsi:type="dcterms:W3CDTF">2019-03-22T10:15:00Z</dcterms:created>
  <dcterms:modified xsi:type="dcterms:W3CDTF">2019-07-03T03:31:00Z</dcterms:modified>
</cp:coreProperties>
</file>