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Ind w:w="-213" w:type="dxa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:rsidTr="00950111">
        <w:trPr>
          <w:jc w:val="center"/>
        </w:trPr>
        <w:tc>
          <w:tcPr>
            <w:tcW w:w="1134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567" w:type="dxa"/>
            <w:shd w:val="clear" w:color="auto" w:fill="E6E6E6"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:rsidTr="00950111">
        <w:trPr>
          <w:jc w:val="center"/>
        </w:trPr>
        <w:tc>
          <w:tcPr>
            <w:tcW w:w="1134" w:type="dxa"/>
            <w:hideMark/>
          </w:tcPr>
          <w:p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:rsidTr="00950111">
        <w:trPr>
          <w:jc w:val="center"/>
        </w:trPr>
        <w:tc>
          <w:tcPr>
            <w:tcW w:w="1134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«</w:t>
            </w:r>
            <w:r w:rsidR="00966BD6">
              <w:rPr>
                <w:rFonts w:ascii="Times New Roman" w:hAnsi="Times New Roman"/>
                <w:sz w:val="18"/>
                <w:szCs w:val="18"/>
              </w:rPr>
              <w:t>01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>»</w:t>
            </w:r>
            <w:r w:rsidR="00966BD6">
              <w:rPr>
                <w:rFonts w:ascii="Times New Roman" w:hAnsi="Times New Roman"/>
                <w:sz w:val="18"/>
                <w:szCs w:val="18"/>
              </w:rPr>
              <w:t xml:space="preserve"> июля </w:t>
            </w:r>
            <w:r w:rsidR="00966BD6" w:rsidRPr="006B39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2F8" w:rsidRPr="006B39F3">
              <w:rPr>
                <w:rFonts w:ascii="Times New Roman" w:hAnsi="Times New Roman"/>
                <w:sz w:val="18"/>
                <w:szCs w:val="18"/>
              </w:rPr>
              <w:t xml:space="preserve">2019 </w:t>
            </w:r>
            <w:r w:rsidR="00993F92" w:rsidRPr="006B39F3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r w:rsidR="00966BD6">
              <w:rPr>
                <w:rFonts w:ascii="Times New Roman" w:hAnsi="Times New Roman"/>
                <w:sz w:val="18"/>
                <w:szCs w:val="18"/>
              </w:rPr>
              <w:t>233</w:t>
            </w:r>
            <w:bookmarkStart w:id="0" w:name="_GoBack"/>
            <w:bookmarkEnd w:id="0"/>
            <w:r w:rsidR="00D927BF" w:rsidRPr="006B39F3">
              <w:rPr>
                <w:rFonts w:ascii="Times New Roman" w:hAnsi="Times New Roman"/>
                <w:sz w:val="18"/>
                <w:szCs w:val="18"/>
              </w:rPr>
              <w:t>-</w:t>
            </w:r>
            <w:r w:rsidR="00736190" w:rsidRPr="006B39F3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="00ED065E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«О проведении торгов в форме аукциона на право заключения договора аренды земельного участка с кадастровым номером 24:26:</w:t>
            </w:r>
            <w:r w:rsidR="009F5162">
              <w:rPr>
                <w:rFonts w:ascii="Times New Roman" w:hAnsi="Times New Roman"/>
                <w:sz w:val="18"/>
                <w:szCs w:val="18"/>
              </w:rPr>
              <w:t>0501011:152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1"/>
            <w:bookmarkEnd w:id="2"/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C3" w:rsidRPr="000F7EC3" w:rsidRDefault="00950111" w:rsidP="0034105C">
            <w:pPr>
              <w:spacing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государственная </w:t>
            </w:r>
            <w:proofErr w:type="gramStart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собственность</w:t>
            </w:r>
            <w:proofErr w:type="gramEnd"/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земель: «земли населенных пунктов»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9F5162" w:rsidRPr="009F5162">
              <w:rPr>
                <w:rFonts w:ascii="Times New Roman" w:eastAsia="Times New Roman" w:hAnsi="Times New Roman" w:cs="Times New Roman"/>
                <w:sz w:val="18"/>
                <w:szCs w:val="18"/>
              </w:rPr>
              <w:t>24:26:0501011:152, площадью 443 кв.м., вид разрешенного использования: объекты гаражного назначения. Адрес: 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Светлая, 1а.</w:t>
            </w:r>
          </w:p>
          <w:p w:rsidR="0048511F" w:rsidRPr="00140D92" w:rsidRDefault="0048511F" w:rsidP="0034105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0D92">
              <w:rPr>
                <w:rFonts w:ascii="Times New Roman" w:hAnsi="Times New Roman"/>
                <w:sz w:val="18"/>
                <w:szCs w:val="18"/>
              </w:rPr>
              <w:t>Теплоснабжение: ввиду отсутствия в данном районе теплоисточника</w:t>
            </w:r>
            <w:r w:rsidR="00A662F8">
              <w:rPr>
                <w:rFonts w:ascii="Times New Roman" w:hAnsi="Times New Roman"/>
                <w:sz w:val="18"/>
                <w:szCs w:val="18"/>
              </w:rPr>
              <w:t>,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 во</w:t>
            </w:r>
            <w:r w:rsidR="00832920">
              <w:rPr>
                <w:rFonts w:ascii="Times New Roman" w:hAnsi="Times New Roman"/>
                <w:sz w:val="18"/>
                <w:szCs w:val="18"/>
              </w:rPr>
              <w:t xml:space="preserve">прос теплоснабжения </w:t>
            </w:r>
            <w:r w:rsidRPr="00140D92">
              <w:rPr>
                <w:rFonts w:ascii="Times New Roman" w:hAnsi="Times New Roman"/>
                <w:sz w:val="18"/>
                <w:szCs w:val="18"/>
              </w:rPr>
              <w:t xml:space="preserve">должен решаться автономно. </w:t>
            </w:r>
          </w:p>
          <w:p w:rsidR="00677935" w:rsidRDefault="00677935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Водоснабжение: подключение возможно к сетям ХВС от смотрового колодца по ул. </w:t>
            </w:r>
            <w:r w:rsidR="007E2C6B">
              <w:rPr>
                <w:rFonts w:ascii="Times New Roman" w:hAnsi="Times New Roman"/>
                <w:sz w:val="18"/>
                <w:szCs w:val="18"/>
              </w:rPr>
              <w:t>Ангарская (В</w:t>
            </w:r>
            <w:proofErr w:type="gramStart"/>
            <w:r w:rsidR="007E2C6B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="007E2C6B">
              <w:rPr>
                <w:rFonts w:ascii="Times New Roman" w:hAnsi="Times New Roman"/>
                <w:sz w:val="18"/>
                <w:szCs w:val="18"/>
              </w:rPr>
              <w:t>/5</w:t>
            </w:r>
            <w:r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48511F" w:rsidRPr="00140D92" w:rsidRDefault="00677935" w:rsidP="0034105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48511F" w:rsidRPr="00140D92">
              <w:rPr>
                <w:rFonts w:ascii="Times New Roman" w:hAnsi="Times New Roman"/>
                <w:sz w:val="18"/>
                <w:szCs w:val="18"/>
              </w:rPr>
              <w:t xml:space="preserve">одоотведение: сети </w:t>
            </w:r>
            <w:r w:rsidR="004F77D0">
              <w:rPr>
                <w:rFonts w:ascii="Times New Roman" w:hAnsi="Times New Roman"/>
                <w:sz w:val="18"/>
                <w:szCs w:val="18"/>
              </w:rPr>
              <w:t xml:space="preserve">водоотведения в данном районе </w:t>
            </w:r>
            <w:r w:rsidR="0048511F" w:rsidRPr="00140D92">
              <w:rPr>
                <w:rFonts w:ascii="Times New Roman" w:hAnsi="Times New Roman"/>
                <w:sz w:val="18"/>
                <w:szCs w:val="18"/>
              </w:rPr>
              <w:t>отсутствуют, вопрос водоотведения должен решат</w:t>
            </w:r>
            <w:r w:rsidR="00B15614">
              <w:rPr>
                <w:rFonts w:ascii="Times New Roman" w:hAnsi="Times New Roman"/>
                <w:sz w:val="18"/>
                <w:szCs w:val="18"/>
              </w:rPr>
              <w:t>ь</w:t>
            </w:r>
            <w:r w:rsidR="0048511F" w:rsidRPr="00140D92">
              <w:rPr>
                <w:rFonts w:ascii="Times New Roman" w:hAnsi="Times New Roman"/>
                <w:sz w:val="18"/>
                <w:szCs w:val="18"/>
              </w:rPr>
              <w:t>ся автономно.</w:t>
            </w:r>
          </w:p>
          <w:p w:rsidR="000F2908" w:rsidRDefault="000F2908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F29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Электроснабжение: вопрос подключения к электроснабжению должен решат</w:t>
            </w:r>
            <w:r w:rsidR="00507C1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ь</w:t>
            </w:r>
            <w:r w:rsidRPr="000F290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ся автономно. </w:t>
            </w:r>
          </w:p>
          <w:p w:rsidR="000F2908" w:rsidRDefault="000F2908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0F7EC3" w:rsidRPr="002138A2" w:rsidRDefault="002138A2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ый участок граничит с земельным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участк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ами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 кадаст</w:t>
            </w:r>
            <w:r w:rsidR="000F7EC3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ровым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</w:t>
            </w:r>
            <w:r w:rsidR="006A0FF4" w:rsidRPr="0057425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номер</w:t>
            </w:r>
            <w:r w:rsidR="0058009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ами: </w:t>
            </w:r>
            <w:r w:rsidR="009F51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24:26:0501011:153; 24:26:0501011:151.</w:t>
            </w:r>
          </w:p>
          <w:p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62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Начальная цена предмета аукциона</w:t>
            </w:r>
            <w:r w:rsidRPr="005706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0FF4" w:rsidRPr="006A0FF4">
              <w:rPr>
                <w:rFonts w:ascii="Times New Roman" w:hAnsi="Times New Roman" w:cs="Times New Roman"/>
                <w:sz w:val="18"/>
                <w:szCs w:val="18"/>
              </w:rPr>
              <w:t>в размере ежегодной арендной платы</w:t>
            </w:r>
            <w:r w:rsidR="00025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="000839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F5162" w:rsidRPr="009F5162">
              <w:rPr>
                <w:rFonts w:ascii="Times New Roman" w:hAnsi="Times New Roman"/>
                <w:sz w:val="18"/>
                <w:szCs w:val="18"/>
              </w:rPr>
              <w:t>11 170 рублей 02 копейки (одиннадцать тысяч сто семьдесят рублей 02 копейки)</w:t>
            </w:r>
            <w:r w:rsidR="009F516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50111" w:rsidRPr="00DC6C83" w:rsidRDefault="00E15D04" w:rsidP="00F11893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</w:t>
            </w:r>
            <w:r w:rsidR="0063425B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</w:tc>
      </w:tr>
      <w:tr w:rsidR="00950111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A695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«Шаг аукцио</w:t>
            </w:r>
            <w:r w:rsidR="000F7EC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на» устанавливается в размере 3 </w:t>
            </w:r>
            <w:r w:rsidR="00897C3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%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начальной цены </w:t>
            </w:r>
            <w:r w:rsidR="0034105C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предмета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аукциона и сос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тавляет</w:t>
            </w:r>
            <w:r w:rsidR="00E4136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A14186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-</w:t>
            </w:r>
            <w:r w:rsidR="002A69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5162" w:rsidRPr="009F5162">
              <w:rPr>
                <w:rFonts w:ascii="Times New Roman" w:hAnsi="Times New Roman" w:cs="Times New Roman"/>
                <w:sz w:val="18"/>
                <w:szCs w:val="18"/>
              </w:rPr>
              <w:t>335 рублей 10 копеек (триста тридцать пять рублей 10 копеек).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 на участие в аукционе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дрес места  приема, дата и время начала и окончания приема заявок на участие в аукционе</w:t>
            </w: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ленный в извещении о проведен</w:t>
            </w:r>
            <w:proofErr w:type="gramStart"/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срок следующие документы: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 xml:space="preserve">- заявка 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на участие в аукционе по форме с указанием банковских реквизитов счета для возврата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задатка;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-надлежащим образом заверенный перевод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если заявителем является иностранное юридическое лицо;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не поступление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участие в аукционе лицом, которое,  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нумерацией заявку с документами,  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аукционе: </w:t>
            </w:r>
            <w:r w:rsidR="00ED4A79">
              <w:rPr>
                <w:rFonts w:ascii="Times New Roman" w:hAnsi="Times New Roman"/>
                <w:b/>
                <w:sz w:val="18"/>
                <w:szCs w:val="18"/>
              </w:rPr>
              <w:t xml:space="preserve">           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>06 июля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 xml:space="preserve"> 2019г.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:rsidR="00CD43F8" w:rsidRPr="001A6DD1" w:rsidRDefault="0019217E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 июля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 w:rsidR="00025205">
              <w:rPr>
                <w:rFonts w:ascii="Times New Roman" w:hAnsi="Times New Roman"/>
                <w:b/>
                <w:sz w:val="18"/>
                <w:szCs w:val="18"/>
              </w:rPr>
              <w:t>019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proofErr w:type="gramStart"/>
            <w:r w:rsidRPr="001A6DD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участников  аукциона: 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 xml:space="preserve">02 августа 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2019г. в </w:t>
            </w:r>
            <w:r w:rsidR="009F516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1A6DD1">
              <w:rPr>
                <w:sz w:val="18"/>
                <w:szCs w:val="18"/>
              </w:rPr>
              <w:t>Порядок  приема заявок:</w:t>
            </w:r>
            <w:r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19217E">
              <w:rPr>
                <w:b w:val="0"/>
                <w:sz w:val="18"/>
                <w:szCs w:val="18"/>
              </w:rPr>
              <w:t xml:space="preserve">08 июля </w:t>
            </w:r>
            <w:r w:rsidR="00D733A6">
              <w:rPr>
                <w:b w:val="0"/>
                <w:sz w:val="18"/>
                <w:szCs w:val="18"/>
              </w:rPr>
              <w:t>2019г.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A662F8" w:rsidRPr="001A6DD1">
              <w:rPr>
                <w:sz w:val="18"/>
                <w:szCs w:val="18"/>
              </w:rPr>
              <w:t xml:space="preserve"> часов 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 xml:space="preserve">до </w:t>
            </w:r>
            <w:r w:rsidRPr="001A6DD1">
              <w:rPr>
                <w:sz w:val="18"/>
                <w:szCs w:val="18"/>
              </w:rPr>
              <w:lastRenderedPageBreak/>
              <w:t>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Мотыгинский район, пгт. Мотыгино, </w:t>
            </w:r>
            <w:proofErr w:type="gramStart"/>
            <w:r w:rsidRPr="001A6DD1">
              <w:rPr>
                <w:b w:val="0"/>
                <w:sz w:val="18"/>
                <w:szCs w:val="18"/>
              </w:rPr>
              <w:t>Комсомольская</w:t>
            </w:r>
            <w:proofErr w:type="gramEnd"/>
            <w:r w:rsidRPr="001A6DD1">
              <w:rPr>
                <w:b w:val="0"/>
                <w:sz w:val="18"/>
                <w:szCs w:val="18"/>
              </w:rPr>
              <w:t>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Pr="001A6DD1">
              <w:rPr>
                <w:b w:val="0"/>
                <w:sz w:val="18"/>
                <w:szCs w:val="18"/>
              </w:rPr>
              <w:t xml:space="preserve">1,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собственность</w:t>
            </w:r>
            <w:proofErr w:type="gramEnd"/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 день определения участников аукциона, установленный в извещении о проведен</w:t>
            </w:r>
            <w:proofErr w:type="gramStart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</w:t>
            </w:r>
            <w:proofErr w:type="gramStart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позднее</w:t>
            </w:r>
            <w:proofErr w:type="gramEnd"/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на следующий день после дня подписания протокола.</w:t>
            </w:r>
          </w:p>
          <w:p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 заключения договора аренды земельного участка. </w:t>
            </w:r>
          </w:p>
          <w:p w:rsidR="00536C0B" w:rsidRPr="002A523A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5162" w:rsidRPr="009F5162">
              <w:rPr>
                <w:rFonts w:ascii="Times New Roman" w:hAnsi="Times New Roman" w:cs="Times New Roman"/>
                <w:sz w:val="18"/>
                <w:szCs w:val="18"/>
              </w:rPr>
              <w:t>2 234 рублей 00 копеек (две тысячи двести тридцать четыре рубля 00 копеек)</w:t>
            </w:r>
            <w:r w:rsidR="00A13C44" w:rsidRPr="00A13C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считается заключенным в письменной форме. 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считаться ошибочно перечисленными денежными средствами и возвращены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на счет плательщика.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в течение трех рабочих дней со дня оформления протокола приема заявок на участие в аукционе.</w:t>
            </w:r>
            <w:proofErr w:type="gramEnd"/>
          </w:p>
          <w:p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течение трех 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proofErr w:type="gramEnd"/>
            <w:r w:rsidR="006C28A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засчитываются в счет арендной платы за него. Задатки, внесенные этими лицами, не заключившими в установленном порядке договор аренды земельного участка, вследствие уклонения от заключения  договора не  возвращаются.</w:t>
            </w:r>
          </w:p>
          <w:p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Мотыгинского района»,               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 г. Красноярск БИК 040407001,  счет 40302810600003000066</w:t>
            </w:r>
          </w:p>
          <w:p w:rsidR="00950111" w:rsidRPr="001F46EB" w:rsidRDefault="00950111" w:rsidP="009F5162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9F5162">
              <w:rPr>
                <w:rFonts w:ascii="Times New Roman" w:hAnsi="Times New Roman"/>
                <w:sz w:val="18"/>
                <w:szCs w:val="18"/>
              </w:rPr>
              <w:t>0501011:152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F5162" w:rsidP="0019217E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10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(д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есять</w:t>
            </w:r>
            <w:r w:rsidR="00950111"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) лет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50111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gram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 w:rsidR="00B4369E"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4369E"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Дата: </w:t>
            </w:r>
            <w:r w:rsidR="0019217E">
              <w:rPr>
                <w:rFonts w:ascii="Times New Roman" w:hAnsi="Times New Roman"/>
                <w:b/>
                <w:sz w:val="18"/>
                <w:szCs w:val="18"/>
              </w:rPr>
              <w:t>05 августа</w:t>
            </w:r>
            <w:r w:rsidR="005C29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4467A" w:rsidRPr="00E711CE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19217E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="009F5162"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  <w:r w:rsidR="00100838">
              <w:rPr>
                <w:rFonts w:ascii="Times New Roman" w:hAnsi="Times New Roman"/>
                <w:b/>
                <w:sz w:val="18"/>
                <w:szCs w:val="18"/>
              </w:rPr>
              <w:t>:30</w:t>
            </w:r>
            <w:r w:rsidR="00425C1E" w:rsidRPr="001921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9217E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19217E" w:rsidRPr="0019217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время 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интересы участника.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ии ау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>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</w:t>
            </w:r>
            <w:proofErr w:type="gramEnd"/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основании результатов рассмотрения заявок на участие в аукционе принято решение об отказе в допуске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бы предусматривало бы более высокую цену предмета аукциона.</w:t>
            </w:r>
          </w:p>
        </w:tc>
      </w:tr>
      <w:tr w:rsidR="00950111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proofErr w:type="gramStart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</w:t>
            </w:r>
            <w:proofErr w:type="gramEnd"/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26"/>
            <w:r w:rsidRPr="00581269">
              <w:rPr>
                <w:rFonts w:ascii="Times New Roman" w:hAnsi="Times New Roman"/>
                <w:sz w:val="18"/>
                <w:szCs w:val="18"/>
              </w:rPr>
              <w:t>В случае</w:t>
            </w:r>
            <w:proofErr w:type="gramStart"/>
            <w:r w:rsidRPr="00581269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0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EAF" w:rsidRPr="00DC6C83" w:rsidRDefault="008C6EAF" w:rsidP="00E15A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 заявления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10" w:history="1"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отношений Мотыгинского района» предоставляет такому лицу аукционную документацию. </w:t>
            </w:r>
          </w:p>
        </w:tc>
      </w:tr>
      <w:tr w:rsidR="00732094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</w:t>
            </w:r>
            <w:proofErr w:type="gram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Высотина Дарья Викторовна.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Мотыгинский район, пгт. Мотыгино,  ул.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торгов 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9F516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0501011:152</w:t>
      </w:r>
    </w:p>
    <w:p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:rsidR="00FD0DE3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E12FD5" w:rsidRPr="00E12FD5">
        <w:rPr>
          <w:rFonts w:ascii="Times New Roman" w:hAnsi="Times New Roman" w:cs="Times New Roman"/>
          <w:sz w:val="24"/>
          <w:szCs w:val="24"/>
        </w:rPr>
        <w:t>24:26:</w:t>
      </w:r>
      <w:r w:rsidR="009F5162">
        <w:rPr>
          <w:rFonts w:ascii="Times New Roman" w:hAnsi="Times New Roman" w:cs="Times New Roman"/>
          <w:sz w:val="24"/>
          <w:szCs w:val="24"/>
        </w:rPr>
        <w:t>0501011:152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F5162">
        <w:rPr>
          <w:rFonts w:ascii="Times New Roman" w:hAnsi="Times New Roman" w:cs="Times New Roman"/>
          <w:sz w:val="24"/>
          <w:szCs w:val="24"/>
        </w:rPr>
        <w:t>443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населенных пунктов», видом разрешенного использования:</w:t>
      </w:r>
      <w:r w:rsidR="00342DA6">
        <w:rPr>
          <w:rFonts w:ascii="Times New Roman" w:hAnsi="Times New Roman" w:cs="Times New Roman"/>
          <w:sz w:val="24"/>
          <w:szCs w:val="24"/>
        </w:rPr>
        <w:t xml:space="preserve"> </w:t>
      </w:r>
      <w:r w:rsidR="009F5162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E12FD5" w:rsidRPr="00E12FD5">
        <w:rPr>
          <w:rFonts w:ascii="Times New Roman" w:hAnsi="Times New Roman" w:cs="Times New Roman"/>
          <w:sz w:val="24"/>
          <w:szCs w:val="24"/>
        </w:rPr>
        <w:t>. Адрес: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9F5162" w:rsidRPr="009F5162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</w:t>
      </w:r>
      <w:r w:rsidR="009F5162">
        <w:rPr>
          <w:rFonts w:ascii="Times New Roman" w:hAnsi="Times New Roman" w:cs="Times New Roman"/>
          <w:sz w:val="24"/>
          <w:szCs w:val="24"/>
        </w:rPr>
        <w:t xml:space="preserve">ий сельсовет, п. Новоангарск,  </w:t>
      </w:r>
      <w:r w:rsidR="009F5162" w:rsidRPr="009F5162">
        <w:rPr>
          <w:rFonts w:ascii="Times New Roman" w:hAnsi="Times New Roman" w:cs="Times New Roman"/>
          <w:sz w:val="24"/>
          <w:szCs w:val="24"/>
        </w:rPr>
        <w:t>ул. Светлая, 1а.</w:t>
      </w:r>
    </w:p>
    <w:p w:rsidR="000638F2" w:rsidRDefault="00950111" w:rsidP="000638F2">
      <w:pPr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:rsidR="009F5162" w:rsidRDefault="00950111" w:rsidP="0019217E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платы)</w:t>
      </w:r>
      <w:r w:rsidR="00DB26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F5162" w:rsidRPr="009F51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11 170 рублей 02 копейки (одиннадцать тысяч сто семьдесят рублей 02 копейки) </w:t>
      </w:r>
    </w:p>
    <w:p w:rsidR="00950111" w:rsidRDefault="00821A19" w:rsidP="0019217E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proofErr w:type="gramStart"/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 xml:space="preserve">______) </w:t>
      </w:r>
      <w:proofErr w:type="spellStart"/>
      <w:proofErr w:type="gramEnd"/>
      <w:r w:rsidR="00950111">
        <w:rPr>
          <w:rFonts w:ascii="Times New Roman" w:eastAsia="Times New Roman" w:hAnsi="Times New Roman" w:cs="Times New Roman"/>
          <w:sz w:val="24"/>
          <w:szCs w:val="24"/>
        </w:rPr>
        <w:t>рублей_______________коп</w:t>
      </w:r>
      <w:proofErr w:type="spellEnd"/>
      <w:r w:rsidR="009501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0111" w:rsidRDefault="00950111" w:rsidP="0095011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 государственной регистрации юридического лица;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ИНН, ОГРН Заявителя 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ии ау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  <w:proofErr w:type="gramEnd"/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признан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 xml:space="preserve">МКУ «Служба земельно-имущественных отношений Мотыгинского района»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час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_____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201</w:t>
      </w:r>
      <w:r w:rsidR="006F0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МКУ «Служба земельно-имущественных отношений Мотыгинского района»</w:t>
      </w: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:rsidR="0066785D" w:rsidRDefault="0066785D" w:rsidP="00950111">
      <w:pPr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961"/>
        <w:gridCol w:w="1414"/>
        <w:gridCol w:w="1274"/>
        <w:gridCol w:w="1133"/>
        <w:gridCol w:w="1240"/>
      </w:tblGrid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70"/>
        <w:gridCol w:w="1550"/>
        <w:gridCol w:w="1247"/>
        <w:gridCol w:w="1123"/>
        <w:gridCol w:w="1233"/>
      </w:tblGrid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>
        <w:rPr>
          <w:sz w:val="24"/>
          <w:szCs w:val="24"/>
        </w:rPr>
        <w:t>.«____»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.«____»</w:t>
      </w:r>
      <w:proofErr w:type="gramEnd"/>
      <w:r w:rsidR="00950111">
        <w:rPr>
          <w:sz w:val="24"/>
          <w:szCs w:val="24"/>
        </w:rPr>
        <w:t>мин</w:t>
      </w:r>
      <w:proofErr w:type="spellEnd"/>
      <w:r w:rsidR="00950111">
        <w:rPr>
          <w:sz w:val="24"/>
          <w:szCs w:val="24"/>
        </w:rPr>
        <w:t>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С Ь</w:t>
      </w:r>
    </w:p>
    <w:p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66"/>
        <w:gridCol w:w="1550"/>
        <w:gridCol w:w="1250"/>
        <w:gridCol w:w="1124"/>
        <w:gridCol w:w="1233"/>
      </w:tblGrid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950111" w:rsidRDefault="00950111" w:rsidP="00950111">
      <w:pPr>
        <w:pStyle w:val="ab"/>
        <w:ind w:right="141"/>
        <w:outlineLvl w:val="0"/>
        <w:rPr>
          <w:sz w:val="20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proofErr w:type="spellStart"/>
      <w:r>
        <w:rPr>
          <w:sz w:val="24"/>
          <w:szCs w:val="24"/>
        </w:rPr>
        <w:t>час</w:t>
      </w:r>
      <w:proofErr w:type="gramStart"/>
      <w:r w:rsidR="007F5AE0">
        <w:rPr>
          <w:sz w:val="24"/>
          <w:szCs w:val="24"/>
        </w:rPr>
        <w:t>.«____»</w:t>
      </w:r>
      <w:proofErr w:type="gramEnd"/>
      <w:r w:rsidR="007F5AE0">
        <w:rPr>
          <w:sz w:val="24"/>
          <w:szCs w:val="24"/>
        </w:rPr>
        <w:t>мин</w:t>
      </w:r>
      <w:proofErr w:type="spellEnd"/>
      <w:r w:rsidR="007F5AE0">
        <w:rPr>
          <w:sz w:val="24"/>
          <w:szCs w:val="24"/>
        </w:rPr>
        <w:t>. «____»_____________</w:t>
      </w:r>
      <w:r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>
        <w:rPr>
          <w:sz w:val="24"/>
          <w:szCs w:val="24"/>
        </w:rPr>
        <w:t>г. ____________/____________________/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proofErr w:type="spellStart"/>
      <w:r w:rsidR="00950111">
        <w:rPr>
          <w:sz w:val="24"/>
          <w:szCs w:val="24"/>
        </w:rPr>
        <w:t>час</w:t>
      </w:r>
      <w:proofErr w:type="gramStart"/>
      <w:r w:rsidR="00950111">
        <w:rPr>
          <w:sz w:val="24"/>
          <w:szCs w:val="24"/>
        </w:rPr>
        <w:t>.</w:t>
      </w:r>
      <w:r>
        <w:rPr>
          <w:sz w:val="24"/>
          <w:szCs w:val="24"/>
        </w:rPr>
        <w:t>«____»</w:t>
      </w:r>
      <w:proofErr w:type="gramEnd"/>
      <w:r>
        <w:rPr>
          <w:sz w:val="24"/>
          <w:szCs w:val="24"/>
        </w:rPr>
        <w:t>мин</w:t>
      </w:r>
      <w:proofErr w:type="spellEnd"/>
      <w:r>
        <w:rPr>
          <w:sz w:val="24"/>
          <w:szCs w:val="24"/>
        </w:rPr>
        <w:t>. «____»______________</w:t>
      </w:r>
      <w:r w:rsidR="00950111">
        <w:rPr>
          <w:sz w:val="24"/>
          <w:szCs w:val="24"/>
        </w:rPr>
        <w:t>201</w:t>
      </w:r>
      <w:r w:rsidR="006F0195">
        <w:rPr>
          <w:sz w:val="24"/>
          <w:szCs w:val="24"/>
        </w:rPr>
        <w:t>9</w:t>
      </w:r>
      <w:r w:rsidR="00950111">
        <w:rPr>
          <w:sz w:val="24"/>
          <w:szCs w:val="24"/>
        </w:rPr>
        <w:t>г. _____________/____________________/</w:t>
      </w:r>
    </w:p>
    <w:p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E7012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="00AE7012"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 w:rsidR="00AE701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E7012">
        <w:rPr>
          <w:rFonts w:ascii="Times New Roman" w:hAnsi="Times New Roman" w:cs="Times New Roman"/>
          <w:sz w:val="24"/>
          <w:szCs w:val="24"/>
        </w:rPr>
        <w:t>. № 6</w:t>
      </w:r>
    </w:p>
    <w:p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:rsidR="009F5162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заключения договора аренды земельного участка, </w:t>
      </w:r>
      <w:r w:rsidR="00E12FD5" w:rsidRPr="00E12FD5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F91C1D">
        <w:rPr>
          <w:rFonts w:ascii="Times New Roman" w:hAnsi="Times New Roman" w:cs="Times New Roman"/>
          <w:sz w:val="24"/>
          <w:szCs w:val="24"/>
        </w:rPr>
        <w:t xml:space="preserve"> </w:t>
      </w:r>
      <w:r w:rsidR="00953573">
        <w:rPr>
          <w:rFonts w:ascii="Times New Roman" w:hAnsi="Times New Roman" w:cs="Times New Roman"/>
          <w:sz w:val="24"/>
          <w:szCs w:val="24"/>
        </w:rPr>
        <w:t>24:26:</w:t>
      </w:r>
      <w:r w:rsidR="009F5162">
        <w:rPr>
          <w:rFonts w:ascii="Times New Roman" w:hAnsi="Times New Roman" w:cs="Times New Roman"/>
          <w:sz w:val="24"/>
          <w:szCs w:val="24"/>
        </w:rPr>
        <w:t>0501011:152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9F5162">
        <w:rPr>
          <w:rFonts w:ascii="Times New Roman" w:hAnsi="Times New Roman" w:cs="Times New Roman"/>
          <w:sz w:val="24"/>
          <w:szCs w:val="24"/>
        </w:rPr>
        <w:t>443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</w:t>
      </w:r>
      <w:r w:rsidR="0034105C">
        <w:rPr>
          <w:rFonts w:ascii="Times New Roman" w:hAnsi="Times New Roman" w:cs="Times New Roman"/>
          <w:sz w:val="24"/>
          <w:szCs w:val="24"/>
        </w:rPr>
        <w:t>аселенных пунктов»,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DB26EE">
        <w:rPr>
          <w:rFonts w:ascii="Times New Roman" w:hAnsi="Times New Roman" w:cs="Times New Roman"/>
          <w:sz w:val="24"/>
          <w:szCs w:val="24"/>
        </w:rPr>
        <w:t xml:space="preserve"> </w:t>
      </w:r>
      <w:r w:rsidR="009F5162">
        <w:rPr>
          <w:rFonts w:ascii="Times New Roman" w:hAnsi="Times New Roman" w:cs="Times New Roman"/>
          <w:sz w:val="24"/>
          <w:szCs w:val="24"/>
        </w:rPr>
        <w:t>объекты гаражного назначения</w:t>
      </w:r>
      <w:r w:rsidR="00322B55">
        <w:rPr>
          <w:rFonts w:ascii="Times New Roman" w:hAnsi="Times New Roman" w:cs="Times New Roman"/>
          <w:sz w:val="24"/>
          <w:szCs w:val="24"/>
        </w:rPr>
        <w:t>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Адрес:</w:t>
      </w:r>
      <w:r w:rsidR="00953573">
        <w:rPr>
          <w:rFonts w:ascii="Times New Roman" w:hAnsi="Times New Roman" w:cs="Times New Roman"/>
          <w:sz w:val="24"/>
          <w:szCs w:val="24"/>
        </w:rPr>
        <w:t xml:space="preserve"> </w:t>
      </w:r>
      <w:r w:rsidR="009F5162" w:rsidRPr="009F5162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</w:t>
      </w:r>
      <w:r w:rsidR="009F5162">
        <w:rPr>
          <w:rFonts w:ascii="Times New Roman" w:hAnsi="Times New Roman" w:cs="Times New Roman"/>
          <w:sz w:val="24"/>
          <w:szCs w:val="24"/>
        </w:rPr>
        <w:t>ул. Светлая, 1а</w:t>
      </w:r>
    </w:p>
    <w:p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/п</w:t>
      </w:r>
      <w:r>
        <w:rPr>
          <w:rFonts w:ascii="Times New Roman" w:hAnsi="Times New Roman" w:cs="Times New Roman"/>
          <w:sz w:val="24"/>
          <w:szCs w:val="24"/>
        </w:rPr>
        <w:tab/>
        <w:t>Раздел документации об аукционе (общие условия проведения аукциона, информационная карта  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организации, направившей запрос)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918" w:rsidRDefault="00614918" w:rsidP="009F5162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ФОРМА ОТЗЫВА ЗАЯВКИ НА УЧАСТИЕ В АУКЦИОНЕ</w:t>
      </w:r>
    </w:p>
    <w:p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«Служба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отношений Мотыгинского района»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21, этаж № 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6</w:t>
      </w:r>
    </w:p>
    <w:p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:rsidR="00677935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что отзывает  свою Заявку на участие в открытом аукционе  на право заключения договора аренды земельного участка</w:t>
      </w:r>
      <w:r w:rsidR="00C80B3D" w:rsidRPr="00C80B3D">
        <w:t xml:space="preserve"> </w:t>
      </w:r>
      <w:r w:rsidR="00100838" w:rsidRPr="00100838">
        <w:rPr>
          <w:rFonts w:ascii="Times New Roman" w:hAnsi="Times New Roman" w:cs="Times New Roman"/>
          <w:sz w:val="24"/>
          <w:szCs w:val="24"/>
        </w:rPr>
        <w:t>с кадастровым номером</w:t>
      </w:r>
      <w:r w:rsidR="00100838">
        <w:rPr>
          <w:rFonts w:ascii="Times New Roman" w:hAnsi="Times New Roman" w:cs="Times New Roman"/>
        </w:rPr>
        <w:t xml:space="preserve"> </w:t>
      </w:r>
      <w:r w:rsidR="00100838" w:rsidRPr="00100838">
        <w:rPr>
          <w:rFonts w:ascii="Times New Roman" w:hAnsi="Times New Roman" w:cs="Times New Roman"/>
          <w:sz w:val="24"/>
          <w:szCs w:val="24"/>
        </w:rPr>
        <w:t>24:26:</w:t>
      </w:r>
      <w:r w:rsidR="009F5162">
        <w:rPr>
          <w:rFonts w:ascii="Times New Roman" w:hAnsi="Times New Roman" w:cs="Times New Roman"/>
          <w:sz w:val="24"/>
          <w:szCs w:val="24"/>
        </w:rPr>
        <w:t>0501011:152, площадью 443</w:t>
      </w:r>
      <w:r w:rsidR="00100838" w:rsidRPr="00100838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«земли населенных пунктов», вид разрешенного использования: </w:t>
      </w:r>
      <w:r w:rsidR="00677935">
        <w:rPr>
          <w:rFonts w:ascii="Times New Roman" w:hAnsi="Times New Roman" w:cs="Times New Roman"/>
          <w:sz w:val="24"/>
          <w:szCs w:val="24"/>
        </w:rPr>
        <w:t xml:space="preserve">объекты гаражного назначения. </w:t>
      </w:r>
      <w:r w:rsidR="00100838" w:rsidRPr="0010083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677935" w:rsidRPr="00677935">
        <w:rPr>
          <w:rFonts w:ascii="Times New Roman" w:hAnsi="Times New Roman" w:cs="Times New Roman"/>
          <w:sz w:val="24"/>
          <w:szCs w:val="24"/>
        </w:rPr>
        <w:t>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Светлая, 1а.</w:t>
      </w:r>
    </w:p>
    <w:p w:rsidR="00950111" w:rsidRPr="00FF21E4" w:rsidRDefault="00950111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201</w:t>
      </w:r>
      <w:r w:rsidR="002A48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677935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0501011:152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 w:rsidR="008B5B1B">
        <w:rPr>
          <w:rFonts w:ascii="Times New Roman" w:eastAsia="Times New Roman" w:hAnsi="Times New Roman" w:cs="Times New Roman"/>
          <w:sz w:val="18"/>
          <w:szCs w:val="18"/>
          <w:lang w:eastAsia="ar-SA"/>
        </w:rPr>
        <w:t>19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 w:rsidR="00A662F8"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 w:rsidR="009E1251"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:rsidR="006E5C44" w:rsidRPr="00330566" w:rsidRDefault="006E5C44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 w:rsidR="009E125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:rsidR="00950111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1" w:name="OLE_LINK32"/>
      <w:bookmarkStart w:id="12" w:name="OLE_LINK31"/>
      <w:bookmarkStart w:id="13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1"/>
      <w:bookmarkEnd w:id="12"/>
      <w:bookmarkEnd w:id="13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 w:rsidR="006779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0501011:152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 w:rsidR="006779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443</w:t>
      </w:r>
      <w:r w:rsidR="00AE701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кв.м.,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 w:rsidR="00CB5BB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="00C80B3D"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с категорией земель: «</w:t>
      </w:r>
      <w:r w:rsidR="0034105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пунктов», вид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 w:rsidR="009F437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="006779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объекты гаражного назначения</w:t>
      </w:r>
      <w:r w:rsidR="00322B5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.</w:t>
      </w:r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Адрес: </w:t>
      </w:r>
      <w:r w:rsidR="00677935" w:rsidRPr="006779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                   ул. Светлая, 1а. </w:t>
      </w:r>
      <w:r w:rsidR="00F55255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6E5C44" w:rsidRPr="003612FD" w:rsidRDefault="006E5C44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:rsidR="00950111" w:rsidRPr="00330566" w:rsidRDefault="0088006A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енды Участка устанавливается: </w:t>
      </w:r>
      <w:r w:rsid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>10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>) лет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88006A" w:rsidP="0088006A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88006A">
        <w:rPr>
          <w:rFonts w:ascii="Times New Roman" w:eastAsia="Times New Roman" w:hAnsi="Times New Roman" w:cs="Times New Roman"/>
          <w:sz w:val="18"/>
          <w:szCs w:val="18"/>
          <w:lang w:eastAsia="ar-SA"/>
        </w:rPr>
        <w:t>за У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C16AE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за перв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ый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51544E">
        <w:rPr>
          <w:rFonts w:ascii="Times New Roman" w:hAnsi="Times New Roman" w:cs="Times New Roman"/>
          <w:sz w:val="18"/>
          <w:szCs w:val="18"/>
        </w:rPr>
        <w:t xml:space="preserve"> </w:t>
      </w:r>
      <w:r w:rsidR="00677935" w:rsidRPr="00677935">
        <w:rPr>
          <w:rFonts w:ascii="Times New Roman" w:hAnsi="Times New Roman" w:cs="Times New Roman"/>
          <w:sz w:val="18"/>
          <w:szCs w:val="18"/>
        </w:rPr>
        <w:t>2 234 рублей 00 копеек (две тысячи двести тридцать четыре рубля 00 копеек)</w:t>
      </w:r>
      <w:r w:rsidR="002B742B" w:rsidRPr="006031D2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змере _________ рублей ___ копеек </w:t>
      </w:r>
      <w:r w:rsidR="00594244">
        <w:rPr>
          <w:rFonts w:ascii="Times New Roman" w:eastAsia="Times New Roman" w:hAnsi="Times New Roman" w:cs="Times New Roman"/>
          <w:sz w:val="18"/>
          <w:szCs w:val="18"/>
          <w:lang w:eastAsia="ar-SA"/>
        </w:rPr>
        <w:t>(____________ рублей)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д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есяти) рабочих дней с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о дня заключения</w:t>
      </w:r>
      <w:proofErr w:type="gramEnd"/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на счет, указанный в пункте 3.5. настоящего До</w:t>
      </w:r>
      <w:r w:rsidR="00107C20"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 указанный в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 xml:space="preserve"> пункте 3.5. настоящего</w:t>
      </w:r>
      <w:r w:rsidR="005C5FB3">
        <w:rPr>
          <w:rFonts w:ascii="Times New Roman" w:eastAsia="Times New Roman" w:hAnsi="Times New Roman" w:cs="Times New Roman"/>
          <w:b/>
          <w:sz w:val="18"/>
          <w:szCs w:val="18"/>
        </w:rPr>
        <w:t xml:space="preserve"> Д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 w:rsidR="000946F3"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 w:rsidR="006E5C44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границ, изменении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 w:rsidR="005C5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 w:rsidR="00897C39">
        <w:rPr>
          <w:rFonts w:ascii="Times New Roman" w:eastAsia="Times New Roman" w:hAnsi="Times New Roman" w:cs="Times New Roman"/>
          <w:sz w:val="18"/>
          <w:szCs w:val="18"/>
        </w:rPr>
        <w:t xml:space="preserve">пунктах </w:t>
      </w:r>
      <w:r w:rsidR="00E16C85">
        <w:rPr>
          <w:rFonts w:ascii="Times New Roman" w:eastAsia="Times New Roman" w:hAnsi="Times New Roman" w:cs="Times New Roman"/>
          <w:sz w:val="18"/>
          <w:szCs w:val="18"/>
        </w:rPr>
        <w:t>3.1</w:t>
      </w:r>
      <w:r w:rsidR="006E5C44">
        <w:rPr>
          <w:rFonts w:ascii="Times New Roman" w:eastAsia="Times New Roman" w:hAnsi="Times New Roman" w:cs="Times New Roman"/>
          <w:sz w:val="18"/>
          <w:szCs w:val="18"/>
        </w:rPr>
        <w:t>.</w:t>
      </w:r>
      <w:r w:rsidR="000946F3">
        <w:rPr>
          <w:rFonts w:ascii="Times New Roman" w:eastAsia="Times New Roman" w:hAnsi="Times New Roman" w:cs="Times New Roman"/>
          <w:sz w:val="18"/>
          <w:szCs w:val="18"/>
        </w:rPr>
        <w:t xml:space="preserve">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40101810600000010001 ИНН 2426001769, КПП 242601001 ОКТМО </w:t>
      </w:r>
      <w:r w:rsidR="002C40DA" w:rsidRPr="002C40DA"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(Администрация Мотыгинского района л/с 04193</w:t>
      </w:r>
      <w:r w:rsidR="001676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004790) </w:t>
      </w:r>
      <w:r w:rsidR="00090956" w:rsidRP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>КБК 0991</w:t>
      </w:r>
      <w:r w:rsidR="0009095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1105013050004120, БИК 040407001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(назначение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платежа</w:t>
      </w:r>
      <w:r w:rsidR="00A44CF8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-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</w:t>
      </w:r>
      <w:r w:rsidR="005C5FB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  <w:proofErr w:type="gramEnd"/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>а начисляется со дня подписания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акта приема-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передачи </w:t>
      </w:r>
      <w:r w:rsidR="001260E3" w:rsidRP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участка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Исполнением обязательств по внесению арендной платы является перечисление денежных средств на с</w:t>
      </w:r>
      <w:r w:rsidR="00E70E74">
        <w:rPr>
          <w:rFonts w:ascii="Times New Roman" w:eastAsia="Times New Roman" w:hAnsi="Times New Roman" w:cs="Times New Roman"/>
          <w:sz w:val="18"/>
          <w:szCs w:val="18"/>
          <w:lang w:eastAsia="ar-SA"/>
        </w:rPr>
        <w:t>чет, указанный в Договоре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950111" w:rsidRPr="00330566" w:rsidRDefault="00071FCF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 w:rsidR="00E16C8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 w:rsidR="00071FCF"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:rsidR="00E16C85" w:rsidRPr="00330566" w:rsidRDefault="00E16C85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071FCF" w:rsidP="00071FCF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 w:rsidR="006F172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DB3A62" w:rsidP="00DB3A62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 w:rsidR="00D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п. 4.4.7. настоящего Договора, Арендатор уплачивает Арендодателю штраф в размере 10</w:t>
      </w:r>
      <w:r w:rsidR="00897C3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 w:rsidR="00E3746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Default="00950111" w:rsidP="007418ED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:rsidR="00E37461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E37461" w:rsidP="00E37461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="0097250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 w:rsidR="001C3C0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D25DFE" w:rsidRPr="00330566" w:rsidRDefault="00D25DFE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="00950111"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:rsidR="00950111" w:rsidRPr="00B31D9C" w:rsidRDefault="00B31D9C" w:rsidP="00B31D9C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="00950111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Все споры между Сторонами, возникающие по Договору, разрешаются в </w:t>
      </w:r>
      <w:r w:rsidR="00870F7A"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D25DFE" w:rsidRPr="00D25DFE" w:rsidRDefault="00D25DFE" w:rsidP="00D25DFE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1C3C04" w:rsidP="001C3C04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8. </w:t>
      </w:r>
      <w:r w:rsidR="00B71691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Default="00897C39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="00950111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одинаковую  юридическую силу.</w:t>
      </w:r>
    </w:p>
    <w:p w:rsidR="00BC033B" w:rsidRPr="00330566" w:rsidRDefault="00BC033B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9.1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E12BF5" w:rsidRDefault="00E12BF5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9.2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Приложение № 2 к Договору – протокол </w:t>
      </w:r>
      <w:r w:rsidR="00C14A5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№ ___ </w:t>
      </w:r>
    </w:p>
    <w:p w:rsidR="00C14A5F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 к 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оговору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кт приема-передачи</w:t>
      </w:r>
      <w:r w:rsidR="00B7169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:rsidR="00C14A5F" w:rsidRPr="00330566" w:rsidRDefault="00C14A5F" w:rsidP="00C14A5F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C14A5F" w:rsidRDefault="00950111" w:rsidP="00C14A5F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2C40DA" w:rsidRPr="002C40DA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71274E" w:rsidRDefault="002C40DA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 w:rsidP="002C40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8B5B1B" w:rsidRDefault="008B5B1B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50111" w:rsidRPr="008B5B1B" w:rsidRDefault="00950111" w:rsidP="008B5B1B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:rsidR="00950111" w:rsidRPr="00330566" w:rsidRDefault="00950111" w:rsidP="00595878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595878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8B5B1B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8B5B1B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 w:rsidP="003A063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</w:t>
            </w:r>
            <w:r w:rsidR="003A0633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9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:rsidR="00950111" w:rsidRPr="00F05357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662F8" w:rsidRDefault="00A662F8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7935" w:rsidRDefault="00677935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  <w:r w:rsidR="00030883"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="00030883"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 w:rsidR="00A662F8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</w:t>
      </w:r>
      <w:proofErr w:type="gram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й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proofErr w:type="gram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proofErr w:type="spellStart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 w:rsidR="000308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 w:rsidR="00025744">
        <w:rPr>
          <w:rFonts w:ascii="Times New Roman" w:eastAsia="Times New Roman" w:hAnsi="Times New Roman" w:cs="Times New Roman"/>
          <w:sz w:val="18"/>
          <w:szCs w:val="18"/>
          <w:lang w:eastAsia="ar-SA"/>
        </w:rPr>
        <w:t>ороны», составил</w:t>
      </w:r>
      <w:r w:rsidR="00C3356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:rsidR="00677935" w:rsidRDefault="00950111" w:rsidP="00677935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>с кадастровым номером 24:26:</w:t>
      </w:r>
      <w:r w:rsidR="00677935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>0501011:152</w:t>
      </w:r>
      <w:r w:rsidR="006E6B14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площадью </w:t>
      </w:r>
      <w:r w:rsidR="00677935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>443</w:t>
      </w:r>
      <w:r w:rsidR="006E6B14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кв.м., государственная собственность на который не разграничена, с категорией земель: «земли населенных пунктов», </w:t>
      </w:r>
      <w:r w:rsidR="0034105C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>вид</w:t>
      </w:r>
      <w:r w:rsidR="006E6B14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разрешенного использования:</w:t>
      </w:r>
      <w:r w:rsidR="00357574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77935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>объекты гаражного назначения</w:t>
      </w:r>
      <w:r w:rsidR="00B5218D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="006E6B14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>Адрес:</w:t>
      </w:r>
      <w:r w:rsidR="003D224D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77935"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 ул. Светлая, 1а.</w:t>
      </w:r>
    </w:p>
    <w:p w:rsidR="00950111" w:rsidRPr="00677935" w:rsidRDefault="00950111" w:rsidP="00677935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7935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B53C3E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говора аренды земельного участка №______ </w:t>
      </w:r>
      <w:r w:rsidR="004E52BF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201</w:t>
      </w:r>
      <w:r w:rsidR="003A0633">
        <w:rPr>
          <w:rFonts w:ascii="Times New Roman" w:eastAsia="Times New Roman" w:hAnsi="Times New Roman" w:cs="Times New Roman"/>
          <w:sz w:val="18"/>
          <w:szCs w:val="18"/>
          <w:lang w:eastAsia="ar-SA"/>
        </w:rPr>
        <w:t>9</w:t>
      </w:r>
      <w:r w:rsidR="00DE4EF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года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 w:rsidR="00D25DFE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950111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192D91" w:rsidRDefault="00192D91" w:rsidP="0067793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677935" w:rsidRDefault="00677935" w:rsidP="0067793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100838">
        <w:rPr>
          <w:rFonts w:ascii="Times New Roman" w:eastAsia="Times New Roman" w:hAnsi="Times New Roman" w:cs="Times New Roman"/>
          <w:sz w:val="16"/>
          <w:szCs w:val="16"/>
          <w:lang w:eastAsia="ar-SA"/>
        </w:rPr>
        <w:t>0501</w:t>
      </w:r>
      <w:r w:rsidR="00677935">
        <w:rPr>
          <w:rFonts w:ascii="Times New Roman" w:eastAsia="Times New Roman" w:hAnsi="Times New Roman" w:cs="Times New Roman"/>
          <w:sz w:val="16"/>
          <w:szCs w:val="16"/>
          <w:lang w:eastAsia="ar-SA"/>
        </w:rPr>
        <w:t>011:152</w:t>
      </w:r>
    </w:p>
    <w:p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50111" w:rsidRDefault="00950111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 ДОГОВОРА О ЗАДАТКЕ №______</w:t>
      </w:r>
    </w:p>
    <w:p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</w:t>
      </w:r>
      <w:proofErr w:type="gramStart"/>
      <w:r>
        <w:rPr>
          <w:rFonts w:ascii="Times New Roman" w:hAnsi="Times New Roman" w:cs="Times New Roman"/>
          <w:sz w:val="20"/>
          <w:szCs w:val="20"/>
        </w:rPr>
        <w:t>е</w:t>
      </w:r>
      <w:r w:rsidR="00D25DFE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End"/>
      <w:r w:rsidR="00D25DFE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677935" w:rsidRPr="00677935" w:rsidRDefault="00D348FD" w:rsidP="00677935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95878">
        <w:rPr>
          <w:rFonts w:ascii="Times New Roman" w:hAnsi="Times New Roman" w:cs="Times New Roman"/>
          <w:sz w:val="20"/>
          <w:szCs w:val="20"/>
        </w:rPr>
        <w:t xml:space="preserve">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размере годовой арендной платы) 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с кадастровым номером 24:26:</w:t>
      </w:r>
      <w:r w:rsidR="00100838">
        <w:rPr>
          <w:rFonts w:ascii="Times New Roman" w:hAnsi="Times New Roman" w:cs="Times New Roman"/>
          <w:sz w:val="20"/>
          <w:szCs w:val="20"/>
        </w:rPr>
        <w:t>05010</w:t>
      </w:r>
      <w:r w:rsidR="00677935">
        <w:rPr>
          <w:rFonts w:ascii="Times New Roman" w:hAnsi="Times New Roman" w:cs="Times New Roman"/>
          <w:sz w:val="20"/>
          <w:szCs w:val="20"/>
        </w:rPr>
        <w:t>11:152</w:t>
      </w:r>
      <w:r w:rsidR="00AE05A8">
        <w:rPr>
          <w:rFonts w:ascii="Times New Roman" w:hAnsi="Times New Roman" w:cs="Times New Roman"/>
          <w:sz w:val="20"/>
          <w:szCs w:val="20"/>
        </w:rPr>
        <w:t>,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площадью </w:t>
      </w:r>
      <w:r w:rsidR="00677935">
        <w:rPr>
          <w:rFonts w:ascii="Times New Roman" w:hAnsi="Times New Roman" w:cs="Times New Roman"/>
          <w:sz w:val="20"/>
          <w:szCs w:val="20"/>
        </w:rPr>
        <w:t>443</w:t>
      </w:r>
      <w:r w:rsidR="00100838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кв.м., государственная собственность на который не разграничена, с категорией земель: «земли населенных пунктов», </w:t>
      </w:r>
      <w:r w:rsidR="00AE05A8">
        <w:rPr>
          <w:rFonts w:ascii="Times New Roman" w:hAnsi="Times New Roman" w:cs="Times New Roman"/>
          <w:sz w:val="20"/>
          <w:szCs w:val="20"/>
        </w:rPr>
        <w:t>вид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 разрешенного </w:t>
      </w:r>
      <w:r w:rsidR="00DB1AA0">
        <w:rPr>
          <w:rFonts w:ascii="Times New Roman" w:hAnsi="Times New Roman" w:cs="Times New Roman"/>
          <w:sz w:val="20"/>
          <w:szCs w:val="20"/>
        </w:rPr>
        <w:t>использования:</w:t>
      </w:r>
      <w:r w:rsidR="0064492A">
        <w:rPr>
          <w:rFonts w:ascii="Times New Roman" w:hAnsi="Times New Roman" w:cs="Times New Roman"/>
          <w:sz w:val="20"/>
          <w:szCs w:val="20"/>
        </w:rPr>
        <w:t xml:space="preserve"> </w:t>
      </w:r>
      <w:r w:rsidR="00677935">
        <w:rPr>
          <w:rFonts w:ascii="Times New Roman" w:hAnsi="Times New Roman" w:cs="Times New Roman"/>
          <w:sz w:val="20"/>
          <w:szCs w:val="20"/>
        </w:rPr>
        <w:t>объекты гаражного назначения</w:t>
      </w:r>
      <w:r w:rsidR="0010083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33462">
        <w:rPr>
          <w:rFonts w:ascii="Times New Roman" w:hAnsi="Times New Roman" w:cs="Times New Roman"/>
          <w:sz w:val="20"/>
          <w:szCs w:val="20"/>
        </w:rPr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>Адрес:</w:t>
      </w:r>
      <w:r w:rsidR="00742616">
        <w:rPr>
          <w:rFonts w:ascii="Times New Roman" w:hAnsi="Times New Roman" w:cs="Times New Roman"/>
          <w:sz w:val="20"/>
          <w:szCs w:val="20"/>
        </w:rPr>
        <w:t xml:space="preserve"> </w:t>
      </w:r>
      <w:r w:rsidR="00677935" w:rsidRPr="00677935">
        <w:rPr>
          <w:rFonts w:ascii="Times New Roman" w:hAnsi="Times New Roman" w:cs="Times New Roman"/>
          <w:sz w:val="20"/>
          <w:szCs w:val="20"/>
        </w:rPr>
        <w:t>установлено относительно ориентира, расположенного за пределами участка. Почтовый адрес ориентира: Российская Федерация, Красноярский край, Мотыгинский район, Новоангарский сельсовет, п. Новоангарск, ул. Светлая, 1а.</w:t>
      </w:r>
    </w:p>
    <w:p w:rsidR="00677935" w:rsidRDefault="00950111" w:rsidP="00677935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</w:rPr>
      </w:pPr>
      <w:r w:rsidRPr="00677935">
        <w:rPr>
          <w:rFonts w:ascii="Times New Roman" w:hAnsi="Times New Roman" w:cs="Times New Roman"/>
          <w:sz w:val="20"/>
        </w:rPr>
        <w:t>1.2. Задат</w:t>
      </w:r>
      <w:r w:rsidR="00AE05A8" w:rsidRPr="00677935">
        <w:rPr>
          <w:rFonts w:ascii="Times New Roman" w:hAnsi="Times New Roman" w:cs="Times New Roman"/>
          <w:sz w:val="20"/>
        </w:rPr>
        <w:t xml:space="preserve">ок устанавливается в размере </w:t>
      </w:r>
      <w:r w:rsidR="00677935">
        <w:rPr>
          <w:rFonts w:ascii="Times New Roman" w:hAnsi="Times New Roman" w:cs="Times New Roman"/>
          <w:sz w:val="20"/>
        </w:rPr>
        <w:t>2</w:t>
      </w:r>
      <w:r w:rsidR="00AE05A8" w:rsidRPr="00677935">
        <w:rPr>
          <w:rFonts w:ascii="Times New Roman" w:hAnsi="Times New Roman" w:cs="Times New Roman"/>
          <w:sz w:val="20"/>
        </w:rPr>
        <w:t xml:space="preserve">0 (двадцать) процентов от начальной  цены предмета аукциона </w:t>
      </w:r>
      <w:r w:rsidR="00595878" w:rsidRPr="00677935">
        <w:rPr>
          <w:rFonts w:ascii="Times New Roman" w:hAnsi="Times New Roman" w:cs="Times New Roman"/>
          <w:sz w:val="20"/>
        </w:rPr>
        <w:t xml:space="preserve">в </w:t>
      </w:r>
      <w:r w:rsidRPr="00677935">
        <w:rPr>
          <w:rFonts w:ascii="Times New Roman" w:hAnsi="Times New Roman" w:cs="Times New Roman"/>
          <w:sz w:val="20"/>
        </w:rPr>
        <w:t>размере</w:t>
      </w:r>
      <w:r w:rsidR="0064492A" w:rsidRPr="00677935">
        <w:rPr>
          <w:rFonts w:ascii="Times New Roman" w:hAnsi="Times New Roman" w:cs="Times New Roman"/>
          <w:sz w:val="20"/>
        </w:rPr>
        <w:t xml:space="preserve"> </w:t>
      </w:r>
      <w:r w:rsidR="00677935" w:rsidRPr="00677935">
        <w:rPr>
          <w:rFonts w:ascii="Times New Roman" w:hAnsi="Times New Roman" w:cs="Times New Roman"/>
          <w:sz w:val="20"/>
        </w:rPr>
        <w:t>2 234 рублей 00 копеек (две тысячи двести тридцать четыре рубля 00 копеек).</w:t>
      </w:r>
    </w:p>
    <w:p w:rsidR="00950111" w:rsidRPr="00677935" w:rsidRDefault="00595878" w:rsidP="00677935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</w:rPr>
      </w:pPr>
      <w:r w:rsidRPr="00677935">
        <w:rPr>
          <w:rFonts w:ascii="Times New Roman" w:hAnsi="Times New Roman" w:cs="Times New Roman"/>
          <w:sz w:val="20"/>
        </w:rPr>
        <w:t xml:space="preserve">1.3. Задаток вносится до подачи заявки на участие в аукционе, в  срок не </w:t>
      </w:r>
      <w:r w:rsidR="00950111" w:rsidRPr="00677935">
        <w:rPr>
          <w:rFonts w:ascii="Times New Roman" w:hAnsi="Times New Roman" w:cs="Times New Roman"/>
          <w:sz w:val="20"/>
        </w:rPr>
        <w:t>позднее «</w:t>
      </w:r>
      <w:r w:rsidR="00100838" w:rsidRPr="00677935">
        <w:rPr>
          <w:rFonts w:ascii="Times New Roman" w:hAnsi="Times New Roman" w:cs="Times New Roman"/>
          <w:sz w:val="20"/>
        </w:rPr>
        <w:t>30</w:t>
      </w:r>
      <w:r w:rsidR="00C14A5F" w:rsidRPr="00677935">
        <w:rPr>
          <w:rFonts w:ascii="Times New Roman" w:hAnsi="Times New Roman" w:cs="Times New Roman"/>
          <w:sz w:val="20"/>
        </w:rPr>
        <w:t xml:space="preserve">» </w:t>
      </w:r>
      <w:r w:rsidR="0087590C" w:rsidRPr="00677935">
        <w:rPr>
          <w:rFonts w:ascii="Times New Roman" w:hAnsi="Times New Roman" w:cs="Times New Roman"/>
          <w:sz w:val="20"/>
        </w:rPr>
        <w:t>ию</w:t>
      </w:r>
      <w:r w:rsidR="00100838" w:rsidRPr="00677935">
        <w:rPr>
          <w:rFonts w:ascii="Times New Roman" w:hAnsi="Times New Roman" w:cs="Times New Roman"/>
          <w:sz w:val="20"/>
        </w:rPr>
        <w:t>ля</w:t>
      </w:r>
      <w:r w:rsidR="00A4305C" w:rsidRPr="00677935">
        <w:rPr>
          <w:rFonts w:ascii="Times New Roman" w:hAnsi="Times New Roman" w:cs="Times New Roman"/>
          <w:sz w:val="20"/>
        </w:rPr>
        <w:t xml:space="preserve"> </w:t>
      </w:r>
      <w:r w:rsidR="00950111" w:rsidRPr="00677935">
        <w:rPr>
          <w:rFonts w:ascii="Times New Roman" w:hAnsi="Times New Roman" w:cs="Times New Roman"/>
          <w:sz w:val="20"/>
        </w:rPr>
        <w:t>201</w:t>
      </w:r>
      <w:r w:rsidR="00CD495A" w:rsidRPr="00677935">
        <w:rPr>
          <w:rFonts w:ascii="Times New Roman" w:hAnsi="Times New Roman" w:cs="Times New Roman"/>
          <w:sz w:val="20"/>
        </w:rPr>
        <w:t>9 года</w:t>
      </w:r>
      <w:r w:rsidR="00950111" w:rsidRPr="00677935">
        <w:rPr>
          <w:rFonts w:ascii="Times New Roman" w:hAnsi="Times New Roman" w:cs="Times New Roman"/>
          <w:sz w:val="20"/>
        </w:rPr>
        <w:t xml:space="preserve"> включительно.</w:t>
      </w:r>
    </w:p>
    <w:p w:rsidR="00950111" w:rsidRPr="00330566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:rsidR="00950111" w:rsidRPr="00330566" w:rsidRDefault="00950111" w:rsidP="001D6DF1">
      <w:pPr>
        <w:pStyle w:val="af2"/>
        <w:ind w:firstLine="709"/>
        <w:jc w:val="both"/>
        <w:rPr>
          <w:sz w:val="20"/>
        </w:rPr>
      </w:pPr>
      <w:r w:rsidRPr="00330566">
        <w:rPr>
          <w:sz w:val="20"/>
        </w:rPr>
        <w:t xml:space="preserve">2.1. </w:t>
      </w:r>
      <w:proofErr w:type="gramStart"/>
      <w:r w:rsidRPr="00330566">
        <w:rPr>
          <w:sz w:val="20"/>
        </w:rPr>
        <w:t xml:space="preserve">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677935" w:rsidRPr="00677935">
        <w:rPr>
          <w:sz w:val="20"/>
        </w:rPr>
        <w:t>2 234 рублей 00 копеек (две тысячи двести т</w:t>
      </w:r>
      <w:r w:rsidR="00677935">
        <w:rPr>
          <w:sz w:val="20"/>
        </w:rPr>
        <w:t xml:space="preserve">ридцать четыре рубля 00 копеек) </w:t>
      </w:r>
      <w:r w:rsidRPr="00A7720B">
        <w:rPr>
          <w:sz w:val="20"/>
        </w:rPr>
        <w:t>путем перечисления денежных средств</w:t>
      </w:r>
      <w:r w:rsidRPr="00330566">
        <w:rPr>
          <w:sz w:val="20"/>
        </w:rPr>
        <w:t xml:space="preserve"> по банковским реквизитам УФК по Красноярскому краю МКУ «Служба земельно-имущественных отношений Мотыгинского района», л/с 05193D50680, ИНН 2426005315, КПП 242601001, банк отделение Красноярск г Красноярск БИК 040407001, счет 40302810600003000066, назначение платежа:</w:t>
      </w:r>
      <w:proofErr w:type="gramEnd"/>
      <w:r w:rsidRPr="00330566">
        <w:rPr>
          <w:sz w:val="20"/>
        </w:rPr>
        <w:t xml:space="preserve"> «Задаток для участия в аукционе на право заключения договора аренды земельного участка с кадастровым номером </w:t>
      </w:r>
      <w:r w:rsidR="00F3559C" w:rsidRPr="00F3559C">
        <w:rPr>
          <w:sz w:val="20"/>
        </w:rPr>
        <w:t>24:26:</w:t>
      </w:r>
      <w:r w:rsidR="00677935">
        <w:rPr>
          <w:sz w:val="20"/>
        </w:rPr>
        <w:t>0501011:152</w:t>
      </w:r>
      <w:r w:rsidRPr="00330566">
        <w:rPr>
          <w:sz w:val="20"/>
        </w:rPr>
        <w:t>»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платежное поручение с отметкой банка об исполнении, подтверждающее внесение задатка.</w:t>
      </w:r>
    </w:p>
    <w:p w:rsidR="00950111" w:rsidRPr="00330566" w:rsidRDefault="00950111" w:rsidP="00D25D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 xml:space="preserve">В случае </w:t>
      </w:r>
      <w:proofErr w:type="gramStart"/>
      <w:r w:rsidRPr="00330566">
        <w:rPr>
          <w:rFonts w:ascii="Times New Roman" w:hAnsi="Times New Roman" w:cs="Times New Roman"/>
          <w:sz w:val="20"/>
          <w:szCs w:val="20"/>
        </w:rPr>
        <w:t>не поступления</w:t>
      </w:r>
      <w:proofErr w:type="gramEnd"/>
      <w:r w:rsidRPr="00330566">
        <w:rPr>
          <w:rFonts w:ascii="Times New Roman" w:hAnsi="Times New Roman" w:cs="Times New Roman"/>
          <w:sz w:val="20"/>
          <w:szCs w:val="20"/>
        </w:rPr>
        <w:t xml:space="preserve">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:rsidR="00950111" w:rsidRPr="00330566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:rsidR="00950111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:rsidR="00AC54DC" w:rsidRPr="00330566" w:rsidRDefault="00AC54D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950111" w:rsidRPr="00F45BCD" w:rsidRDefault="005656D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950111" w:rsidRDefault="00950111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:rsidR="00950111" w:rsidRDefault="00595878" w:rsidP="00950111">
      <w:pPr>
        <w:tabs>
          <w:tab w:val="left" w:pos="176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3.1.3. В  случае  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</w:t>
      </w:r>
      <w:proofErr w:type="gramStart"/>
      <w:r w:rsidR="00950111">
        <w:rPr>
          <w:sz w:val="20"/>
        </w:rPr>
        <w:t>состоявшимся</w:t>
      </w:r>
      <w:proofErr w:type="gramEnd"/>
      <w:r w:rsidR="00950111">
        <w:rPr>
          <w:sz w:val="20"/>
        </w:rPr>
        <w:t xml:space="preserve">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:rsidR="00950111" w:rsidRDefault="00595878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950111">
        <w:rPr>
          <w:sz w:val="20"/>
        </w:rPr>
        <w:t xml:space="preserve">Если  Претендент  не  будет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:rsidR="00950111" w:rsidRDefault="00950111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3.1.7. Задаток, внесенный лицом, признанным победителем аукциона, но не заключившими в установленном порядке  договор аренды земельного участка вследствие уклонения от заключения указанного договора, не возвращается.</w:t>
      </w:r>
    </w:p>
    <w:p w:rsidR="00F43DBB" w:rsidRDefault="00950111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:rsidR="00F43DBB" w:rsidRDefault="006A48E4" w:rsidP="00F43DBB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950111">
        <w:rPr>
          <w:sz w:val="20"/>
        </w:rPr>
        <w:t xml:space="preserve">Внести  задаток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:rsidR="00950111" w:rsidRPr="00F45BCD" w:rsidRDefault="006A48E4" w:rsidP="00F43DBB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</w:t>
      </w:r>
      <w:proofErr w:type="gramStart"/>
      <w:r>
        <w:rPr>
          <w:sz w:val="20"/>
        </w:rPr>
        <w:t>ии ау</w:t>
      </w:r>
      <w:proofErr w:type="gramEnd"/>
      <w:r>
        <w:rPr>
          <w:sz w:val="20"/>
        </w:rPr>
        <w:t>кциона несостоявшимся, при непризнании победителем аукциона.</w:t>
      </w:r>
    </w:p>
    <w:p w:rsidR="005676EC" w:rsidRDefault="005676EC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:rsidR="00950111" w:rsidRDefault="006A48E4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:rsidR="005676EC" w:rsidRDefault="005676EC" w:rsidP="0095011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50111" w:rsidRDefault="00950111" w:rsidP="00950111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950111">
        <w:rPr>
          <w:sz w:val="20"/>
        </w:rPr>
        <w:t>Претендент  обязуется  не  передавать  свои  права  и  обязанности  по  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 xml:space="preserve">Настоящий Договор вступает в силу </w:t>
      </w:r>
      <w:proofErr w:type="gramStart"/>
      <w:r w:rsidR="00950111">
        <w:rPr>
          <w:sz w:val="20"/>
        </w:rPr>
        <w:t>с даты</w:t>
      </w:r>
      <w:proofErr w:type="gramEnd"/>
      <w:r w:rsidR="00950111">
        <w:rPr>
          <w:sz w:val="20"/>
        </w:rPr>
        <w:t xml:space="preserve"> его подписания Сторонами.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950111">
        <w:rPr>
          <w:sz w:val="20"/>
        </w:rPr>
        <w:t>Споры,  возникшие  при  исполнении  настоящего  Договора,  разрешаются  в установленном порядке.</w:t>
      </w:r>
    </w:p>
    <w:p w:rsidR="00950111" w:rsidRDefault="006A48E4" w:rsidP="00950111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:rsidR="00950111" w:rsidRDefault="00950111" w:rsidP="00950111">
      <w:pPr>
        <w:pStyle w:val="af2"/>
        <w:ind w:firstLine="709"/>
        <w:jc w:val="both"/>
        <w:rPr>
          <w:sz w:val="20"/>
        </w:rPr>
      </w:pPr>
    </w:p>
    <w:p w:rsidR="00950111" w:rsidRDefault="00950111" w:rsidP="0095011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:rsidR="00950111" w:rsidRDefault="00F43DBB" w:rsidP="0095011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Организатор  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МКУ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E4">
        <w:rPr>
          <w:rFonts w:ascii="Times New Roman" w:hAnsi="Times New Roman" w:cs="Times New Roman"/>
          <w:sz w:val="20"/>
          <w:szCs w:val="20"/>
        </w:rPr>
        <w:t>Комсомольская</w:t>
      </w:r>
      <w:proofErr w:type="gramEnd"/>
      <w:r w:rsidR="006A48E4">
        <w:rPr>
          <w:rFonts w:ascii="Times New Roman" w:hAnsi="Times New Roman" w:cs="Times New Roman"/>
          <w:sz w:val="20"/>
          <w:szCs w:val="20"/>
        </w:rPr>
        <w:t>, 21.</w:t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sz w:val="20"/>
        </w:rPr>
        <w:t xml:space="preserve">Муниципальное казенное учреждение «Служба земельно-имущественных отношений Мотыгинского района» ОГРН 1152454001655, ИНН/КПП 2426005315/242601001  Банковские реквизиты: БИК 040407001, л/с 03193D50680,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/с </w:t>
      </w:r>
      <w:r w:rsidR="00F03833">
        <w:rPr>
          <w:sz w:val="20"/>
        </w:rPr>
        <w:t xml:space="preserve"> 40302810600003000066</w:t>
      </w:r>
      <w:r>
        <w:rPr>
          <w:sz w:val="20"/>
        </w:rPr>
        <w:t xml:space="preserve"> отделение Красноярск г. Красноярск</w:t>
      </w:r>
      <w:r>
        <w:rPr>
          <w:sz w:val="20"/>
        </w:rPr>
        <w:tab/>
      </w:r>
    </w:p>
    <w:p w:rsidR="00950111" w:rsidRDefault="00950111" w:rsidP="00950111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:rsidR="00950111" w:rsidRDefault="00950111" w:rsidP="00950111">
      <w:pPr>
        <w:pStyle w:val="af2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>/</w:t>
      </w:r>
      <w:proofErr w:type="spellStart"/>
      <w:r>
        <w:rPr>
          <w:sz w:val="20"/>
        </w:rPr>
        <w:t>сч</w:t>
      </w:r>
      <w:proofErr w:type="spellEnd"/>
      <w:r>
        <w:rPr>
          <w:sz w:val="20"/>
        </w:rPr>
        <w:t xml:space="preserve">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:rsidTr="00950111">
        <w:trPr>
          <w:trHeight w:val="1901"/>
        </w:trPr>
        <w:tc>
          <w:tcPr>
            <w:tcW w:w="4612" w:type="dxa"/>
            <w:hideMark/>
          </w:tcPr>
          <w:p w:rsidR="00950111" w:rsidRDefault="001C6E24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Начальник МКУ «Служба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земельно-имущественных отношений 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Мотыгинского района»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:rsidR="00950111" w:rsidRDefault="00950111">
            <w:pPr>
              <w:spacing w:after="0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.</w:t>
            </w:r>
          </w:p>
        </w:tc>
        <w:tc>
          <w:tcPr>
            <w:tcW w:w="4813" w:type="dxa"/>
          </w:tcPr>
          <w:p w:rsidR="00950111" w:rsidRDefault="00950111">
            <w:pPr>
              <w:pStyle w:val="af2"/>
              <w:spacing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:rsidR="00950111" w:rsidRDefault="00950111">
            <w:pPr>
              <w:pStyle w:val="af2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.</w:t>
            </w: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:rsidR="00950111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:rsidR="00950111" w:rsidRDefault="00950111" w:rsidP="00950111">
      <w:pPr>
        <w:suppressAutoHyphens/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206D9" w:rsidRDefault="003206D9"/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3F" w:rsidRDefault="0097033F" w:rsidP="007418ED">
      <w:pPr>
        <w:spacing w:after="0" w:line="240" w:lineRule="auto"/>
      </w:pPr>
      <w:r>
        <w:separator/>
      </w:r>
    </w:p>
  </w:endnote>
  <w:endnote w:type="continuationSeparator" w:id="0">
    <w:p w:rsidR="0097033F" w:rsidRDefault="0097033F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3F" w:rsidRDefault="0097033F" w:rsidP="007418ED">
      <w:pPr>
        <w:spacing w:after="0" w:line="240" w:lineRule="auto"/>
      </w:pPr>
      <w:r>
        <w:separator/>
      </w:r>
    </w:p>
  </w:footnote>
  <w:footnote w:type="continuationSeparator" w:id="0">
    <w:p w:rsidR="0097033F" w:rsidRDefault="0097033F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0111"/>
    <w:rsid w:val="0000539C"/>
    <w:rsid w:val="00006E7F"/>
    <w:rsid w:val="00015BC8"/>
    <w:rsid w:val="000250D7"/>
    <w:rsid w:val="00025205"/>
    <w:rsid w:val="00025744"/>
    <w:rsid w:val="00026119"/>
    <w:rsid w:val="00026BB4"/>
    <w:rsid w:val="000279DC"/>
    <w:rsid w:val="00030883"/>
    <w:rsid w:val="00031F52"/>
    <w:rsid w:val="00037E93"/>
    <w:rsid w:val="000438DA"/>
    <w:rsid w:val="000638F2"/>
    <w:rsid w:val="00071FCF"/>
    <w:rsid w:val="00073FCB"/>
    <w:rsid w:val="000769FF"/>
    <w:rsid w:val="00077676"/>
    <w:rsid w:val="0008014C"/>
    <w:rsid w:val="0008036C"/>
    <w:rsid w:val="000839C9"/>
    <w:rsid w:val="00090956"/>
    <w:rsid w:val="00094501"/>
    <w:rsid w:val="000946F3"/>
    <w:rsid w:val="00097ADB"/>
    <w:rsid w:val="000A3485"/>
    <w:rsid w:val="000D3198"/>
    <w:rsid w:val="000E2B5D"/>
    <w:rsid w:val="000E6953"/>
    <w:rsid w:val="000F00D9"/>
    <w:rsid w:val="000F2908"/>
    <w:rsid w:val="000F6D70"/>
    <w:rsid w:val="000F7EC3"/>
    <w:rsid w:val="00100838"/>
    <w:rsid w:val="00101F4C"/>
    <w:rsid w:val="00103EFC"/>
    <w:rsid w:val="00107C20"/>
    <w:rsid w:val="0012114B"/>
    <w:rsid w:val="001260E3"/>
    <w:rsid w:val="00140D92"/>
    <w:rsid w:val="00140FF4"/>
    <w:rsid w:val="00142ADD"/>
    <w:rsid w:val="001467DB"/>
    <w:rsid w:val="00151A51"/>
    <w:rsid w:val="0015328C"/>
    <w:rsid w:val="0015395D"/>
    <w:rsid w:val="00167646"/>
    <w:rsid w:val="0019217E"/>
    <w:rsid w:val="00192D91"/>
    <w:rsid w:val="001A6DD1"/>
    <w:rsid w:val="001C2E00"/>
    <w:rsid w:val="001C3C04"/>
    <w:rsid w:val="001C3F88"/>
    <w:rsid w:val="001C6E24"/>
    <w:rsid w:val="001D619F"/>
    <w:rsid w:val="001D6DF1"/>
    <w:rsid w:val="001E2A93"/>
    <w:rsid w:val="001F1EC8"/>
    <w:rsid w:val="001F46EB"/>
    <w:rsid w:val="002051B4"/>
    <w:rsid w:val="00210054"/>
    <w:rsid w:val="002138A2"/>
    <w:rsid w:val="00223F39"/>
    <w:rsid w:val="00230CF5"/>
    <w:rsid w:val="002409E2"/>
    <w:rsid w:val="0025239E"/>
    <w:rsid w:val="00264DFD"/>
    <w:rsid w:val="00270BAE"/>
    <w:rsid w:val="00287E06"/>
    <w:rsid w:val="002A48C6"/>
    <w:rsid w:val="002A523A"/>
    <w:rsid w:val="002A6952"/>
    <w:rsid w:val="002B4DDF"/>
    <w:rsid w:val="002B742B"/>
    <w:rsid w:val="002C40DA"/>
    <w:rsid w:val="002D0204"/>
    <w:rsid w:val="002E6265"/>
    <w:rsid w:val="002E69C9"/>
    <w:rsid w:val="00303B43"/>
    <w:rsid w:val="003140D9"/>
    <w:rsid w:val="003206D9"/>
    <w:rsid w:val="003218E9"/>
    <w:rsid w:val="00322B55"/>
    <w:rsid w:val="00324EB8"/>
    <w:rsid w:val="00326EC7"/>
    <w:rsid w:val="00330566"/>
    <w:rsid w:val="00336DA8"/>
    <w:rsid w:val="0034105C"/>
    <w:rsid w:val="00342DA6"/>
    <w:rsid w:val="003528C2"/>
    <w:rsid w:val="00357574"/>
    <w:rsid w:val="003612FD"/>
    <w:rsid w:val="003933F5"/>
    <w:rsid w:val="00393844"/>
    <w:rsid w:val="00396C64"/>
    <w:rsid w:val="003A0633"/>
    <w:rsid w:val="003B2E88"/>
    <w:rsid w:val="003B3B58"/>
    <w:rsid w:val="003C75E9"/>
    <w:rsid w:val="003D224D"/>
    <w:rsid w:val="003D75C6"/>
    <w:rsid w:val="003E465B"/>
    <w:rsid w:val="003F2132"/>
    <w:rsid w:val="003F55AF"/>
    <w:rsid w:val="003F6D9A"/>
    <w:rsid w:val="00402339"/>
    <w:rsid w:val="00425489"/>
    <w:rsid w:val="00425C1E"/>
    <w:rsid w:val="00435780"/>
    <w:rsid w:val="004426C4"/>
    <w:rsid w:val="00442F36"/>
    <w:rsid w:val="00450487"/>
    <w:rsid w:val="00455C7B"/>
    <w:rsid w:val="00461135"/>
    <w:rsid w:val="00462FB7"/>
    <w:rsid w:val="00467A52"/>
    <w:rsid w:val="00467ABD"/>
    <w:rsid w:val="004711B4"/>
    <w:rsid w:val="004713C9"/>
    <w:rsid w:val="00482D78"/>
    <w:rsid w:val="00482DFB"/>
    <w:rsid w:val="00484872"/>
    <w:rsid w:val="0048511F"/>
    <w:rsid w:val="004A0D4B"/>
    <w:rsid w:val="004B4627"/>
    <w:rsid w:val="004C1864"/>
    <w:rsid w:val="004C2EEE"/>
    <w:rsid w:val="004C66CC"/>
    <w:rsid w:val="004D1216"/>
    <w:rsid w:val="004D60F3"/>
    <w:rsid w:val="004D78FD"/>
    <w:rsid w:val="004E21EB"/>
    <w:rsid w:val="004E27B1"/>
    <w:rsid w:val="004E52BF"/>
    <w:rsid w:val="004F01B5"/>
    <w:rsid w:val="004F1F50"/>
    <w:rsid w:val="004F6385"/>
    <w:rsid w:val="004F75ED"/>
    <w:rsid w:val="004F77D0"/>
    <w:rsid w:val="00507C1E"/>
    <w:rsid w:val="00514811"/>
    <w:rsid w:val="0051544E"/>
    <w:rsid w:val="005317A0"/>
    <w:rsid w:val="005329F2"/>
    <w:rsid w:val="0053421C"/>
    <w:rsid w:val="00534F6C"/>
    <w:rsid w:val="00536C0B"/>
    <w:rsid w:val="0054311F"/>
    <w:rsid w:val="0055339E"/>
    <w:rsid w:val="005544BE"/>
    <w:rsid w:val="005602CB"/>
    <w:rsid w:val="005620AA"/>
    <w:rsid w:val="0056431A"/>
    <w:rsid w:val="005655EC"/>
    <w:rsid w:val="005656D1"/>
    <w:rsid w:val="0056716C"/>
    <w:rsid w:val="005676EC"/>
    <w:rsid w:val="005706FB"/>
    <w:rsid w:val="0057425A"/>
    <w:rsid w:val="00580093"/>
    <w:rsid w:val="00581269"/>
    <w:rsid w:val="00586832"/>
    <w:rsid w:val="00594244"/>
    <w:rsid w:val="00595878"/>
    <w:rsid w:val="005A04FC"/>
    <w:rsid w:val="005A4055"/>
    <w:rsid w:val="005B088C"/>
    <w:rsid w:val="005C294A"/>
    <w:rsid w:val="005C5FB3"/>
    <w:rsid w:val="005D15E9"/>
    <w:rsid w:val="005D26D6"/>
    <w:rsid w:val="005D7A89"/>
    <w:rsid w:val="006031D2"/>
    <w:rsid w:val="0060386D"/>
    <w:rsid w:val="00603C4F"/>
    <w:rsid w:val="006133E3"/>
    <w:rsid w:val="00614918"/>
    <w:rsid w:val="00621D0A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709B"/>
    <w:rsid w:val="00665465"/>
    <w:rsid w:val="0066785D"/>
    <w:rsid w:val="00677935"/>
    <w:rsid w:val="00683D84"/>
    <w:rsid w:val="00686F45"/>
    <w:rsid w:val="00690996"/>
    <w:rsid w:val="0069282B"/>
    <w:rsid w:val="006936FB"/>
    <w:rsid w:val="006940C9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D3571"/>
    <w:rsid w:val="006E1AAB"/>
    <w:rsid w:val="006E5C44"/>
    <w:rsid w:val="006E6B14"/>
    <w:rsid w:val="006E6CC2"/>
    <w:rsid w:val="006F0195"/>
    <w:rsid w:val="006F172C"/>
    <w:rsid w:val="006F3023"/>
    <w:rsid w:val="00705618"/>
    <w:rsid w:val="007067FB"/>
    <w:rsid w:val="007073EA"/>
    <w:rsid w:val="007114FD"/>
    <w:rsid w:val="0071274E"/>
    <w:rsid w:val="00712B28"/>
    <w:rsid w:val="00721B00"/>
    <w:rsid w:val="007228C4"/>
    <w:rsid w:val="0072641E"/>
    <w:rsid w:val="00732094"/>
    <w:rsid w:val="00736190"/>
    <w:rsid w:val="007418ED"/>
    <w:rsid w:val="00742616"/>
    <w:rsid w:val="00746AE1"/>
    <w:rsid w:val="00767610"/>
    <w:rsid w:val="0077541D"/>
    <w:rsid w:val="00791776"/>
    <w:rsid w:val="007C5D79"/>
    <w:rsid w:val="007C6802"/>
    <w:rsid w:val="007C6F7F"/>
    <w:rsid w:val="007C70A1"/>
    <w:rsid w:val="007D0AED"/>
    <w:rsid w:val="007D7E78"/>
    <w:rsid w:val="007E2725"/>
    <w:rsid w:val="007E2C6B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57F7"/>
    <w:rsid w:val="008414D9"/>
    <w:rsid w:val="00844B98"/>
    <w:rsid w:val="0085001F"/>
    <w:rsid w:val="00870F7A"/>
    <w:rsid w:val="00872E52"/>
    <w:rsid w:val="0087441A"/>
    <w:rsid w:val="0087590C"/>
    <w:rsid w:val="0088006A"/>
    <w:rsid w:val="00890285"/>
    <w:rsid w:val="00894FF9"/>
    <w:rsid w:val="00897C39"/>
    <w:rsid w:val="008B5B1B"/>
    <w:rsid w:val="008C1E8A"/>
    <w:rsid w:val="008C6EAF"/>
    <w:rsid w:val="008D1DF7"/>
    <w:rsid w:val="008E6139"/>
    <w:rsid w:val="008F2169"/>
    <w:rsid w:val="00914B66"/>
    <w:rsid w:val="00921ACD"/>
    <w:rsid w:val="009234C4"/>
    <w:rsid w:val="00935E96"/>
    <w:rsid w:val="009402B1"/>
    <w:rsid w:val="0094100C"/>
    <w:rsid w:val="00941C47"/>
    <w:rsid w:val="00950111"/>
    <w:rsid w:val="00950123"/>
    <w:rsid w:val="00953573"/>
    <w:rsid w:val="00966BD6"/>
    <w:rsid w:val="00967667"/>
    <w:rsid w:val="0097033F"/>
    <w:rsid w:val="00972502"/>
    <w:rsid w:val="00977230"/>
    <w:rsid w:val="00983DC0"/>
    <w:rsid w:val="009924F6"/>
    <w:rsid w:val="00993F92"/>
    <w:rsid w:val="009A44FB"/>
    <w:rsid w:val="009B5794"/>
    <w:rsid w:val="009B64E4"/>
    <w:rsid w:val="009B67CC"/>
    <w:rsid w:val="009C750E"/>
    <w:rsid w:val="009D364B"/>
    <w:rsid w:val="009E1251"/>
    <w:rsid w:val="009E406C"/>
    <w:rsid w:val="009E66A6"/>
    <w:rsid w:val="009E7EF3"/>
    <w:rsid w:val="009F4377"/>
    <w:rsid w:val="009F4792"/>
    <w:rsid w:val="009F4952"/>
    <w:rsid w:val="009F5162"/>
    <w:rsid w:val="009F7AC6"/>
    <w:rsid w:val="00A04F17"/>
    <w:rsid w:val="00A118D3"/>
    <w:rsid w:val="00A13C44"/>
    <w:rsid w:val="00A14186"/>
    <w:rsid w:val="00A317C9"/>
    <w:rsid w:val="00A35A91"/>
    <w:rsid w:val="00A377B3"/>
    <w:rsid w:val="00A37955"/>
    <w:rsid w:val="00A4305C"/>
    <w:rsid w:val="00A44CF8"/>
    <w:rsid w:val="00A52A48"/>
    <w:rsid w:val="00A62599"/>
    <w:rsid w:val="00A632BB"/>
    <w:rsid w:val="00A662F8"/>
    <w:rsid w:val="00A75441"/>
    <w:rsid w:val="00A7720B"/>
    <w:rsid w:val="00A83B78"/>
    <w:rsid w:val="00A85DF4"/>
    <w:rsid w:val="00A96220"/>
    <w:rsid w:val="00AA1CE4"/>
    <w:rsid w:val="00AA7654"/>
    <w:rsid w:val="00AB421F"/>
    <w:rsid w:val="00AC2427"/>
    <w:rsid w:val="00AC4768"/>
    <w:rsid w:val="00AC54DC"/>
    <w:rsid w:val="00AD0DFC"/>
    <w:rsid w:val="00AD1FCB"/>
    <w:rsid w:val="00AD71C1"/>
    <w:rsid w:val="00AE05A8"/>
    <w:rsid w:val="00AE1F86"/>
    <w:rsid w:val="00AE69C3"/>
    <w:rsid w:val="00AE7012"/>
    <w:rsid w:val="00AF2F55"/>
    <w:rsid w:val="00AF3EDD"/>
    <w:rsid w:val="00B00976"/>
    <w:rsid w:val="00B02A93"/>
    <w:rsid w:val="00B036C1"/>
    <w:rsid w:val="00B05953"/>
    <w:rsid w:val="00B0762C"/>
    <w:rsid w:val="00B13DA1"/>
    <w:rsid w:val="00B15614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3C3E"/>
    <w:rsid w:val="00B71691"/>
    <w:rsid w:val="00B73736"/>
    <w:rsid w:val="00B818EB"/>
    <w:rsid w:val="00BA35E8"/>
    <w:rsid w:val="00BA5E8A"/>
    <w:rsid w:val="00BA774C"/>
    <w:rsid w:val="00BA7ADC"/>
    <w:rsid w:val="00BB3E1F"/>
    <w:rsid w:val="00BC033B"/>
    <w:rsid w:val="00BC0F3E"/>
    <w:rsid w:val="00BC415D"/>
    <w:rsid w:val="00BC6E2D"/>
    <w:rsid w:val="00BE1CBC"/>
    <w:rsid w:val="00BE3227"/>
    <w:rsid w:val="00BE4E2F"/>
    <w:rsid w:val="00BE64B3"/>
    <w:rsid w:val="00BE6602"/>
    <w:rsid w:val="00BF1129"/>
    <w:rsid w:val="00C06896"/>
    <w:rsid w:val="00C101D5"/>
    <w:rsid w:val="00C11182"/>
    <w:rsid w:val="00C1396B"/>
    <w:rsid w:val="00C14A5F"/>
    <w:rsid w:val="00C16AED"/>
    <w:rsid w:val="00C30517"/>
    <w:rsid w:val="00C33565"/>
    <w:rsid w:val="00C440B8"/>
    <w:rsid w:val="00C46DB6"/>
    <w:rsid w:val="00C5133E"/>
    <w:rsid w:val="00C63C2F"/>
    <w:rsid w:val="00C80B3D"/>
    <w:rsid w:val="00C83D1D"/>
    <w:rsid w:val="00C91C14"/>
    <w:rsid w:val="00C92511"/>
    <w:rsid w:val="00C96B15"/>
    <w:rsid w:val="00CA120C"/>
    <w:rsid w:val="00CB5BB4"/>
    <w:rsid w:val="00CB7041"/>
    <w:rsid w:val="00CC16D3"/>
    <w:rsid w:val="00CD43F8"/>
    <w:rsid w:val="00CD495A"/>
    <w:rsid w:val="00CE4EB4"/>
    <w:rsid w:val="00CF0AB3"/>
    <w:rsid w:val="00CF6269"/>
    <w:rsid w:val="00D25DFE"/>
    <w:rsid w:val="00D27D75"/>
    <w:rsid w:val="00D31158"/>
    <w:rsid w:val="00D3293B"/>
    <w:rsid w:val="00D348FD"/>
    <w:rsid w:val="00D42A41"/>
    <w:rsid w:val="00D55FAF"/>
    <w:rsid w:val="00D610BA"/>
    <w:rsid w:val="00D63869"/>
    <w:rsid w:val="00D64C9C"/>
    <w:rsid w:val="00D70084"/>
    <w:rsid w:val="00D733A6"/>
    <w:rsid w:val="00D74A32"/>
    <w:rsid w:val="00D80242"/>
    <w:rsid w:val="00D82838"/>
    <w:rsid w:val="00D9271F"/>
    <w:rsid w:val="00D927BF"/>
    <w:rsid w:val="00D940DF"/>
    <w:rsid w:val="00DA0AEA"/>
    <w:rsid w:val="00DA2860"/>
    <w:rsid w:val="00DA2ED1"/>
    <w:rsid w:val="00DB004E"/>
    <w:rsid w:val="00DB1AA0"/>
    <w:rsid w:val="00DB26EE"/>
    <w:rsid w:val="00DB3A62"/>
    <w:rsid w:val="00DB72C0"/>
    <w:rsid w:val="00DC0A08"/>
    <w:rsid w:val="00DC0C5F"/>
    <w:rsid w:val="00DC6463"/>
    <w:rsid w:val="00DC6C83"/>
    <w:rsid w:val="00DD2763"/>
    <w:rsid w:val="00DE2F49"/>
    <w:rsid w:val="00DE4EF5"/>
    <w:rsid w:val="00DF1133"/>
    <w:rsid w:val="00E1263A"/>
    <w:rsid w:val="00E12BF5"/>
    <w:rsid w:val="00E12FD5"/>
    <w:rsid w:val="00E1397E"/>
    <w:rsid w:val="00E15AA2"/>
    <w:rsid w:val="00E15D04"/>
    <w:rsid w:val="00E16C85"/>
    <w:rsid w:val="00E272F2"/>
    <w:rsid w:val="00E2795E"/>
    <w:rsid w:val="00E27C16"/>
    <w:rsid w:val="00E3171F"/>
    <w:rsid w:val="00E35068"/>
    <w:rsid w:val="00E37461"/>
    <w:rsid w:val="00E4136D"/>
    <w:rsid w:val="00E44622"/>
    <w:rsid w:val="00E5373C"/>
    <w:rsid w:val="00E630A3"/>
    <w:rsid w:val="00E70E74"/>
    <w:rsid w:val="00E711CE"/>
    <w:rsid w:val="00E86332"/>
    <w:rsid w:val="00EA259F"/>
    <w:rsid w:val="00EB71D7"/>
    <w:rsid w:val="00EC15B0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F03833"/>
    <w:rsid w:val="00F05357"/>
    <w:rsid w:val="00F11893"/>
    <w:rsid w:val="00F2409F"/>
    <w:rsid w:val="00F3559C"/>
    <w:rsid w:val="00F369B4"/>
    <w:rsid w:val="00F43DBB"/>
    <w:rsid w:val="00F44706"/>
    <w:rsid w:val="00F45BCD"/>
    <w:rsid w:val="00F50BDC"/>
    <w:rsid w:val="00F55255"/>
    <w:rsid w:val="00F71D4C"/>
    <w:rsid w:val="00F73806"/>
    <w:rsid w:val="00F7726B"/>
    <w:rsid w:val="00F772E5"/>
    <w:rsid w:val="00F91C1D"/>
    <w:rsid w:val="00FA693E"/>
    <w:rsid w:val="00FD0719"/>
    <w:rsid w:val="00FD0DE3"/>
    <w:rsid w:val="00FD2E6C"/>
    <w:rsid w:val="00FD3683"/>
    <w:rsid w:val="00FD3D8A"/>
    <w:rsid w:val="00FD4351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bnoeadm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o24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7BC7-2B56-43B3-802A-D79E31DD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8122</Words>
  <Characters>46302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Анастасия</cp:lastModifiedBy>
  <cp:revision>67</cp:revision>
  <cp:lastPrinted>2019-05-21T02:55:00Z</cp:lastPrinted>
  <dcterms:created xsi:type="dcterms:W3CDTF">2019-03-22T10:15:00Z</dcterms:created>
  <dcterms:modified xsi:type="dcterms:W3CDTF">2019-07-03T03:29:00Z</dcterms:modified>
</cp:coreProperties>
</file>