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DB6D37">
              <w:rPr>
                <w:rFonts w:ascii="Times New Roman" w:hAnsi="Times New Roman"/>
                <w:sz w:val="18"/>
                <w:szCs w:val="18"/>
              </w:rPr>
              <w:t>01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DB6D37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DB6D37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DB6D37">
              <w:rPr>
                <w:rFonts w:ascii="Times New Roman" w:hAnsi="Times New Roman"/>
                <w:sz w:val="18"/>
                <w:szCs w:val="18"/>
              </w:rPr>
              <w:t>231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B45E3E">
              <w:rPr>
                <w:rFonts w:ascii="Times New Roman" w:hAnsi="Times New Roman"/>
                <w:sz w:val="18"/>
                <w:szCs w:val="18"/>
              </w:rPr>
              <w:t>0501009:205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E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B45E3E">
              <w:rPr>
                <w:rFonts w:ascii="Times New Roman" w:eastAsia="Times New Roman" w:hAnsi="Times New Roman" w:cs="Times New Roman"/>
                <w:sz w:val="18"/>
                <w:szCs w:val="18"/>
              </w:rPr>
              <w:t>0501009:205</w:t>
            </w:r>
            <w:r w:rsidR="001921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B45E3E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45E3E" w:rsidRPr="00B45E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малоэтажная жилая застройка (индивидуальное жилищное строительство; размещение дачных домов и садовых домов)</w:t>
            </w:r>
            <w:r w:rsidR="0019217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45E3E" w:rsidRPr="00B45E3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Россия, Красноярский край, Мотыгинский район, Новоангарский сельсовет, п. Новоангарск, ул. Сосновая, 2/2.</w:t>
            </w:r>
          </w:p>
          <w:p w:rsidR="00B45E3E" w:rsidRPr="00B45E3E" w:rsidRDefault="00B45E3E" w:rsidP="00B45E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5E3E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B45E3E" w:rsidRPr="00B45E3E" w:rsidRDefault="00B45E3E" w:rsidP="00B45E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5E3E">
              <w:rPr>
                <w:rFonts w:ascii="Times New Roman" w:hAnsi="Times New Roman"/>
                <w:sz w:val="18"/>
                <w:szCs w:val="18"/>
              </w:rPr>
              <w:t xml:space="preserve">Водоснабжение: подключение возможно к сетям ХВС от смотрового колодца по ул. </w:t>
            </w:r>
            <w:r>
              <w:rPr>
                <w:rFonts w:ascii="Times New Roman" w:hAnsi="Times New Roman"/>
                <w:sz w:val="18"/>
                <w:szCs w:val="18"/>
              </w:rPr>
              <w:t>Сосновая</w:t>
            </w:r>
            <w:r w:rsidRPr="00B45E3E">
              <w:rPr>
                <w:rFonts w:ascii="Times New Roman" w:hAnsi="Times New Roman"/>
                <w:sz w:val="18"/>
                <w:szCs w:val="18"/>
              </w:rPr>
              <w:t xml:space="preserve"> (В</w:t>
            </w:r>
            <w:proofErr w:type="gramStart"/>
            <w:r w:rsidRPr="00B45E3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45E3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45E3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45E3E" w:rsidRPr="00B45E3E" w:rsidRDefault="00B45E3E" w:rsidP="00B45E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5E3E">
              <w:rPr>
                <w:rFonts w:ascii="Times New Roman" w:hAnsi="Times New Roman"/>
                <w:sz w:val="18"/>
                <w:szCs w:val="18"/>
              </w:rPr>
              <w:t>Водоотведение: сети водоотведения в данном районе отсутствуют, вопрос водоотведения должен решаться автономно.</w:t>
            </w:r>
          </w:p>
          <w:p w:rsidR="000F2908" w:rsidRDefault="00B45E3E" w:rsidP="00B45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45E3E">
              <w:rPr>
                <w:rFonts w:ascii="Times New Roman" w:hAnsi="Times New Roman"/>
                <w:sz w:val="18"/>
                <w:szCs w:val="18"/>
              </w:rPr>
              <w:t xml:space="preserve">Электроснабжение: вопрос подключения к электроснабжению должен решаться автономно. </w:t>
            </w: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1921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B45E3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0501009:483</w:t>
            </w:r>
            <w:r w:rsidR="001921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 24:26:</w:t>
            </w:r>
            <w:r w:rsidR="00B45E3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0501009:166</w:t>
            </w:r>
            <w:r w:rsidR="0019217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5E3E" w:rsidRPr="00B45E3E">
              <w:rPr>
                <w:rFonts w:ascii="Times New Roman" w:hAnsi="Times New Roman"/>
                <w:sz w:val="18"/>
                <w:szCs w:val="18"/>
              </w:rPr>
              <w:t>7 543 рубля 90 копеек (семь тысяч пятьсот сорок три рубля 90 копеек)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E3E" w:rsidRPr="00B45E3E">
              <w:rPr>
                <w:rFonts w:ascii="Times New Roman" w:hAnsi="Times New Roman" w:cs="Times New Roman"/>
                <w:sz w:val="18"/>
                <w:szCs w:val="18"/>
              </w:rPr>
              <w:t>226 рублей 32 копейки (двести двадцать шесть рублей 32 копейки)</w:t>
            </w:r>
            <w:r w:rsidR="0019217E" w:rsidRPr="00192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06 июля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19217E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 xml:space="preserve">02 августа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B45E3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B45E3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19217E">
              <w:rPr>
                <w:b w:val="0"/>
                <w:sz w:val="18"/>
                <w:szCs w:val="18"/>
              </w:rPr>
              <w:t xml:space="preserve">08 июля </w:t>
            </w:r>
            <w:r w:rsidR="00D733A6">
              <w:rPr>
                <w:b w:val="0"/>
                <w:sz w:val="18"/>
                <w:szCs w:val="18"/>
              </w:rPr>
              <w:t>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E3E" w:rsidRPr="00B45E3E">
              <w:rPr>
                <w:rFonts w:ascii="Times New Roman" w:hAnsi="Times New Roman" w:cs="Times New Roman"/>
                <w:sz w:val="18"/>
                <w:szCs w:val="18"/>
              </w:rPr>
              <w:t>1 508 рублей 78 копеек (одна тысяча пятьсот восемь рублей 78 копеек)</w:t>
            </w:r>
            <w:r w:rsidR="00B45E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подтверждающим поступление задатка на счет,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B45E3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B45E3E">
              <w:rPr>
                <w:rFonts w:ascii="Times New Roman" w:hAnsi="Times New Roman"/>
                <w:sz w:val="18"/>
                <w:szCs w:val="18"/>
              </w:rPr>
              <w:t>0501009:205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9217E" w:rsidP="0019217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05 августа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19217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19217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5E3E"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  <w:r w:rsidR="00425C1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9217E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19217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участникам аукциона выдаются пронумерованные карточки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B45E3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9217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</w:t>
      </w:r>
      <w:r w:rsidR="00B45E3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009:205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BB1287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B45E3E">
        <w:rPr>
          <w:rFonts w:ascii="Times New Roman" w:hAnsi="Times New Roman" w:cs="Times New Roman"/>
          <w:sz w:val="24"/>
          <w:szCs w:val="24"/>
        </w:rPr>
        <w:t>0501009:205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9217E">
        <w:rPr>
          <w:rFonts w:ascii="Times New Roman" w:hAnsi="Times New Roman" w:cs="Times New Roman"/>
          <w:sz w:val="24"/>
          <w:szCs w:val="24"/>
        </w:rPr>
        <w:t>1</w:t>
      </w:r>
      <w:r w:rsidR="00B45E3E">
        <w:rPr>
          <w:rFonts w:ascii="Times New Roman" w:hAnsi="Times New Roman" w:cs="Times New Roman"/>
          <w:sz w:val="24"/>
          <w:szCs w:val="24"/>
        </w:rPr>
        <w:t>3</w:t>
      </w:r>
      <w:r w:rsidR="0019217E">
        <w:rPr>
          <w:rFonts w:ascii="Times New Roman" w:hAnsi="Times New Roman" w:cs="Times New Roman"/>
          <w:sz w:val="24"/>
          <w:szCs w:val="24"/>
        </w:rPr>
        <w:t>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BB1287" w:rsidRPr="00BB1287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домов). Адрес: Россия, Красноярский край, Мотыгинский район, Новоангарский сельсовет, п. Новоангарск, ул. Сосновая, 2/2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BB1287" w:rsidRDefault="00950111" w:rsidP="0019217E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B1287" w:rsidRPr="00BB1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7 543 рубля 90 копеек (семь тысяч пятьсот сорок три рубля 90 копеек)</w:t>
      </w:r>
    </w:p>
    <w:p w:rsidR="00950111" w:rsidRDefault="00821A19" w:rsidP="0019217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BB1287">
        <w:rPr>
          <w:rFonts w:ascii="Times New Roman" w:hAnsi="Times New Roman" w:cs="Times New Roman"/>
          <w:sz w:val="24"/>
          <w:szCs w:val="24"/>
        </w:rPr>
        <w:t>0501009:205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9217E">
        <w:rPr>
          <w:rFonts w:ascii="Times New Roman" w:hAnsi="Times New Roman" w:cs="Times New Roman"/>
          <w:sz w:val="24"/>
          <w:szCs w:val="24"/>
        </w:rPr>
        <w:t>1</w:t>
      </w:r>
      <w:r w:rsidR="00BB1287">
        <w:rPr>
          <w:rFonts w:ascii="Times New Roman" w:hAnsi="Times New Roman" w:cs="Times New Roman"/>
          <w:sz w:val="24"/>
          <w:szCs w:val="24"/>
        </w:rPr>
        <w:t>3</w:t>
      </w:r>
      <w:r w:rsidR="0019217E">
        <w:rPr>
          <w:rFonts w:ascii="Times New Roman" w:hAnsi="Times New Roman" w:cs="Times New Roman"/>
          <w:sz w:val="24"/>
          <w:szCs w:val="24"/>
        </w:rPr>
        <w:t>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 xml:space="preserve">аселенных пунктов», </w:t>
      </w:r>
      <w:r w:rsidR="00BB1287" w:rsidRPr="00BB1287">
        <w:rPr>
          <w:rFonts w:ascii="Times New Roman" w:hAnsi="Times New Roman" w:cs="Times New Roman"/>
          <w:sz w:val="24"/>
          <w:szCs w:val="24"/>
        </w:rPr>
        <w:t>вид разрешенного использования: малоэтажная жилая застройка (индивидуальное жилищное строительство; размещение дачных домов и садовых домов). Адрес: Россия, Красноярский край, Мотыгинский район, Новоангарский сельсовет, п. Новоангарск, ул. Сосновая, 2/2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BB1287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100838" w:rsidRPr="00100838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100838">
        <w:rPr>
          <w:rFonts w:ascii="Times New Roman" w:hAnsi="Times New Roman" w:cs="Times New Roman"/>
        </w:rPr>
        <w:t xml:space="preserve"> </w:t>
      </w:r>
      <w:r w:rsidR="00BB1287" w:rsidRPr="00BB1287">
        <w:rPr>
          <w:rFonts w:ascii="Times New Roman" w:hAnsi="Times New Roman" w:cs="Times New Roman"/>
          <w:sz w:val="24"/>
          <w:szCs w:val="24"/>
        </w:rPr>
        <w:t>24:26:0501009:205, площадью 1300 кв.м., государственная собственность на который не разграничена, с категорией земель: «земли населенных пунктов», вид разрешенного использования: малоэтажная жилая застройка (индивидуальное жилищное строительство; размещение дачных домов и садовых домов).</w:t>
      </w:r>
      <w:proofErr w:type="gramEnd"/>
      <w:r w:rsidR="00BB1287" w:rsidRPr="00BB1287">
        <w:rPr>
          <w:rFonts w:ascii="Times New Roman" w:hAnsi="Times New Roman" w:cs="Times New Roman"/>
          <w:sz w:val="24"/>
          <w:szCs w:val="24"/>
        </w:rPr>
        <w:t xml:space="preserve"> Адрес: Россия, Красноярский край, Мотыгинский район, Новоангарский сельсовет, п. Новоангарск, ул. Сосновая, 2/2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BB1287">
        <w:rPr>
          <w:rFonts w:ascii="Times New Roman" w:eastAsia="Times New Roman" w:hAnsi="Times New Roman" w:cs="Times New Roman"/>
          <w:sz w:val="16"/>
          <w:szCs w:val="16"/>
          <w:lang w:eastAsia="ar-SA"/>
        </w:rPr>
        <w:t>0501009:205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BB12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0501009:205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008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</w:t>
      </w:r>
      <w:r w:rsidR="00BB12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</w:t>
      </w:r>
      <w:r w:rsidR="001008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земли населенных пунктов», </w:t>
      </w:r>
      <w:r w:rsidR="00BB1287" w:rsidRPr="00BB12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вид разрешенного использования: малоэтажная жилая застройка (индивидуальное жилищное строительство; размещение дачных домов и садовых домов). Адрес: Россия, Красноярский край, Мотыгинский район, Новоангарский сельсовет, п. Новоангарск, ул. Сосновая, 2/2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BB1287" w:rsidRPr="00BB1287">
        <w:rPr>
          <w:rFonts w:ascii="Times New Roman" w:hAnsi="Times New Roman" w:cs="Times New Roman"/>
          <w:sz w:val="18"/>
          <w:szCs w:val="18"/>
        </w:rPr>
        <w:t>1 508 рублей 78 копеек (одна тысяча пятьсот восемь руб</w:t>
      </w:r>
      <w:r w:rsidR="00BB1287">
        <w:rPr>
          <w:rFonts w:ascii="Times New Roman" w:hAnsi="Times New Roman" w:cs="Times New Roman"/>
          <w:sz w:val="18"/>
          <w:szCs w:val="18"/>
        </w:rPr>
        <w:t>лей 78 копеек</w:t>
      </w:r>
      <w:r w:rsidR="00100838" w:rsidRPr="00100838">
        <w:rPr>
          <w:rFonts w:ascii="Times New Roman" w:hAnsi="Times New Roman" w:cs="Times New Roman"/>
          <w:sz w:val="18"/>
          <w:szCs w:val="18"/>
        </w:rPr>
        <w:t>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о дня заключения Договора</w:t>
      </w:r>
      <w:proofErr w:type="gramEnd"/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287" w:rsidRDefault="00BB1287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BB1287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BB1287">
        <w:rPr>
          <w:rFonts w:ascii="Times New Roman" w:eastAsia="Times New Roman" w:hAnsi="Times New Roman" w:cs="Times New Roman"/>
          <w:sz w:val="18"/>
          <w:szCs w:val="18"/>
          <w:lang w:eastAsia="ar-SA"/>
        </w:rPr>
        <w:t>0501009:205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BB1287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00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BB1287" w:rsidRPr="00BB1287">
        <w:rPr>
          <w:rFonts w:ascii="Times New Roman" w:eastAsia="Times New Roman" w:hAnsi="Times New Roman" w:cs="Times New Roman"/>
          <w:sz w:val="18"/>
          <w:szCs w:val="18"/>
          <w:lang w:eastAsia="ar-SA"/>
        </w:rPr>
        <w:t>малоэтажная жилая застройка (индивидуальное жилищное строительство; размещение дачных домов и садовых домов). Адрес: Россия, Красноярский край, Мотыгинский район, Новоангарский сельсовет, п. Новоангарск, ул. Сосновая, 2/2</w:t>
      </w:r>
      <w:r w:rsidR="0010083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77230" w:rsidRDefault="00977230" w:rsidP="00BB128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1287" w:rsidRDefault="00BB1287" w:rsidP="00BB1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00838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="00BB1287">
        <w:rPr>
          <w:rFonts w:ascii="Times New Roman" w:eastAsia="Times New Roman" w:hAnsi="Times New Roman" w:cs="Times New Roman"/>
          <w:sz w:val="16"/>
          <w:szCs w:val="16"/>
          <w:lang w:eastAsia="ar-SA"/>
        </w:rPr>
        <w:t>501009:205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BB1287" w:rsidRPr="00BB1287" w:rsidRDefault="00D348FD" w:rsidP="00BB1287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1287">
        <w:rPr>
          <w:rFonts w:ascii="Times New Roman" w:hAnsi="Times New Roman" w:cs="Times New Roman"/>
          <w:sz w:val="20"/>
          <w:szCs w:val="20"/>
        </w:rPr>
        <w:t>1.1.</w:t>
      </w:r>
      <w:r w:rsidR="00595878" w:rsidRPr="00BB12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 w:rsidRPr="00BB1287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BB1287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BB1287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BB1287">
        <w:rPr>
          <w:rFonts w:ascii="Times New Roman" w:hAnsi="Times New Roman" w:cs="Times New Roman"/>
          <w:sz w:val="20"/>
          <w:szCs w:val="20"/>
        </w:rPr>
        <w:t>по фо</w:t>
      </w:r>
      <w:r w:rsidR="00595878" w:rsidRPr="00BB1287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BB1287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BB1287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BB1287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BB1287">
        <w:rPr>
          <w:rFonts w:ascii="Times New Roman" w:hAnsi="Times New Roman" w:cs="Times New Roman"/>
          <w:sz w:val="20"/>
          <w:szCs w:val="20"/>
        </w:rPr>
        <w:t>земе</w:t>
      </w:r>
      <w:r w:rsidR="00595878" w:rsidRPr="00BB1287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BB1287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BB1287">
        <w:rPr>
          <w:rFonts w:ascii="Times New Roman" w:hAnsi="Times New Roman" w:cs="Times New Roman"/>
        </w:rPr>
        <w:t xml:space="preserve"> </w:t>
      </w:r>
      <w:r w:rsidR="006E6B14" w:rsidRPr="00BB1287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BB1287" w:rsidRPr="00BB1287">
        <w:rPr>
          <w:rFonts w:ascii="Times New Roman" w:hAnsi="Times New Roman" w:cs="Times New Roman"/>
          <w:sz w:val="20"/>
          <w:szCs w:val="20"/>
        </w:rPr>
        <w:t>0501009:205</w:t>
      </w:r>
      <w:r w:rsidR="00AE05A8" w:rsidRPr="00BB1287">
        <w:rPr>
          <w:rFonts w:ascii="Times New Roman" w:hAnsi="Times New Roman" w:cs="Times New Roman"/>
          <w:sz w:val="20"/>
          <w:szCs w:val="20"/>
        </w:rPr>
        <w:t>,</w:t>
      </w:r>
      <w:r w:rsidR="006E6B14" w:rsidRPr="00BB1287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100838" w:rsidRPr="00BB1287">
        <w:rPr>
          <w:rFonts w:ascii="Times New Roman" w:hAnsi="Times New Roman" w:cs="Times New Roman"/>
          <w:sz w:val="20"/>
          <w:szCs w:val="20"/>
        </w:rPr>
        <w:t>1</w:t>
      </w:r>
      <w:r w:rsidR="00BB1287" w:rsidRPr="00BB1287">
        <w:rPr>
          <w:rFonts w:ascii="Times New Roman" w:hAnsi="Times New Roman" w:cs="Times New Roman"/>
          <w:sz w:val="20"/>
          <w:szCs w:val="20"/>
        </w:rPr>
        <w:t>3</w:t>
      </w:r>
      <w:r w:rsidR="00100838" w:rsidRPr="00BB1287">
        <w:rPr>
          <w:rFonts w:ascii="Times New Roman" w:hAnsi="Times New Roman" w:cs="Times New Roman"/>
          <w:sz w:val="20"/>
          <w:szCs w:val="20"/>
        </w:rPr>
        <w:t xml:space="preserve">00 </w:t>
      </w:r>
      <w:r w:rsidR="006E6B14" w:rsidRPr="00BB1287">
        <w:rPr>
          <w:rFonts w:ascii="Times New Roman" w:hAnsi="Times New Roman" w:cs="Times New Roman"/>
          <w:sz w:val="20"/>
          <w:szCs w:val="20"/>
        </w:rPr>
        <w:t xml:space="preserve">кв.м., государственная собственность на который не разграничена, с категорией земель: «земли населенных пунктов», </w:t>
      </w:r>
      <w:r w:rsidR="00AE05A8" w:rsidRPr="00BB1287">
        <w:rPr>
          <w:rFonts w:ascii="Times New Roman" w:hAnsi="Times New Roman" w:cs="Times New Roman"/>
          <w:sz w:val="20"/>
          <w:szCs w:val="20"/>
        </w:rPr>
        <w:t>вид</w:t>
      </w:r>
      <w:r w:rsidR="006E6B14" w:rsidRPr="00BB1287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 w:rsidRPr="00BB1287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 w:rsidRPr="00BB1287">
        <w:rPr>
          <w:rFonts w:ascii="Times New Roman" w:hAnsi="Times New Roman" w:cs="Times New Roman"/>
          <w:sz w:val="20"/>
          <w:szCs w:val="20"/>
        </w:rPr>
        <w:t xml:space="preserve"> </w:t>
      </w:r>
      <w:r w:rsidR="00BB1287" w:rsidRPr="00BB1287">
        <w:rPr>
          <w:rFonts w:ascii="Times New Roman" w:hAnsi="Times New Roman" w:cs="Times New Roman"/>
          <w:sz w:val="20"/>
          <w:szCs w:val="20"/>
        </w:rPr>
        <w:t>малоэтажная жилая застройка (индивидуальное жилищное строительство;</w:t>
      </w:r>
      <w:proofErr w:type="gramEnd"/>
      <w:r w:rsidR="00BB1287" w:rsidRPr="00BB1287">
        <w:rPr>
          <w:rFonts w:ascii="Times New Roman" w:hAnsi="Times New Roman" w:cs="Times New Roman"/>
          <w:sz w:val="20"/>
          <w:szCs w:val="20"/>
        </w:rPr>
        <w:t xml:space="preserve"> размещение дачных домов и садовых домов). Адрес: Россия, Красноярский край, Мотыгинский район, Новоангарский сельсовет, п. Новоангарск, ул. Сосновая, 2/2.</w:t>
      </w:r>
    </w:p>
    <w:p w:rsidR="006E6B14" w:rsidRPr="00BB1287" w:rsidRDefault="00950111" w:rsidP="00BB1287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BB1287">
        <w:rPr>
          <w:rFonts w:ascii="Times New Roman" w:hAnsi="Times New Roman" w:cs="Times New Roman"/>
          <w:sz w:val="20"/>
        </w:rPr>
        <w:t>1.2. Задат</w:t>
      </w:r>
      <w:r w:rsidR="00AE05A8" w:rsidRPr="00BB1287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 w:rsidRPr="00BB1287">
        <w:rPr>
          <w:rFonts w:ascii="Times New Roman" w:hAnsi="Times New Roman" w:cs="Times New Roman"/>
          <w:sz w:val="20"/>
        </w:rPr>
        <w:t xml:space="preserve">в </w:t>
      </w:r>
      <w:r w:rsidRPr="00BB1287">
        <w:rPr>
          <w:rFonts w:ascii="Times New Roman" w:hAnsi="Times New Roman" w:cs="Times New Roman"/>
          <w:sz w:val="20"/>
        </w:rPr>
        <w:t>размере</w:t>
      </w:r>
      <w:r w:rsidR="0064492A" w:rsidRPr="00BB1287">
        <w:rPr>
          <w:rFonts w:ascii="Times New Roman" w:hAnsi="Times New Roman" w:cs="Times New Roman"/>
          <w:sz w:val="20"/>
        </w:rPr>
        <w:t xml:space="preserve"> </w:t>
      </w:r>
      <w:r w:rsidR="00BB1287" w:rsidRPr="00BB1287">
        <w:rPr>
          <w:rFonts w:ascii="Times New Roman" w:hAnsi="Times New Roman" w:cs="Times New Roman"/>
          <w:sz w:val="20"/>
        </w:rPr>
        <w:t>1 508 рублей 78 копеек (одна тысяча пятьсот восемь рублей</w:t>
      </w:r>
      <w:r w:rsidR="00BB1287">
        <w:rPr>
          <w:rFonts w:ascii="Times New Roman" w:hAnsi="Times New Roman" w:cs="Times New Roman"/>
          <w:sz w:val="20"/>
        </w:rPr>
        <w:t xml:space="preserve"> 78 копеек).</w:t>
      </w:r>
    </w:p>
    <w:p w:rsidR="00950111" w:rsidRPr="00BB1287" w:rsidRDefault="00595878" w:rsidP="00950111">
      <w:pPr>
        <w:pStyle w:val="af2"/>
        <w:ind w:firstLine="709"/>
        <w:jc w:val="both"/>
        <w:rPr>
          <w:sz w:val="20"/>
        </w:rPr>
      </w:pPr>
      <w:r w:rsidRPr="00BB1287"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BB1287">
        <w:rPr>
          <w:sz w:val="20"/>
        </w:rPr>
        <w:t>позднее «</w:t>
      </w:r>
      <w:r w:rsidR="00100838" w:rsidRPr="00BB1287">
        <w:rPr>
          <w:sz w:val="20"/>
        </w:rPr>
        <w:t>30</w:t>
      </w:r>
      <w:r w:rsidR="00C14A5F" w:rsidRPr="00BB1287">
        <w:rPr>
          <w:sz w:val="20"/>
        </w:rPr>
        <w:t xml:space="preserve">» </w:t>
      </w:r>
      <w:r w:rsidR="0087590C" w:rsidRPr="00BB1287">
        <w:rPr>
          <w:sz w:val="20"/>
        </w:rPr>
        <w:t>ию</w:t>
      </w:r>
      <w:r w:rsidR="00100838" w:rsidRPr="00BB1287">
        <w:rPr>
          <w:sz w:val="20"/>
        </w:rPr>
        <w:t>ля</w:t>
      </w:r>
      <w:r w:rsidR="00A4305C" w:rsidRPr="00BB1287">
        <w:rPr>
          <w:sz w:val="20"/>
        </w:rPr>
        <w:t xml:space="preserve"> </w:t>
      </w:r>
      <w:r w:rsidR="00950111" w:rsidRPr="00BB1287">
        <w:rPr>
          <w:sz w:val="20"/>
        </w:rPr>
        <w:t>201</w:t>
      </w:r>
      <w:r w:rsidR="00CD495A" w:rsidRPr="00BB1287">
        <w:rPr>
          <w:sz w:val="20"/>
        </w:rPr>
        <w:t>9 года</w:t>
      </w:r>
      <w:r w:rsidR="00950111" w:rsidRPr="00BB1287">
        <w:rPr>
          <w:sz w:val="20"/>
        </w:rPr>
        <w:t xml:space="preserve"> включительно.</w:t>
      </w:r>
    </w:p>
    <w:p w:rsidR="00950111" w:rsidRPr="00BB1287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287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BB1287" w:rsidRDefault="00950111" w:rsidP="001D6DF1">
      <w:pPr>
        <w:pStyle w:val="af2"/>
        <w:ind w:firstLine="709"/>
        <w:jc w:val="both"/>
        <w:rPr>
          <w:sz w:val="20"/>
        </w:rPr>
      </w:pPr>
      <w:r w:rsidRPr="00BB1287">
        <w:rPr>
          <w:sz w:val="20"/>
        </w:rPr>
        <w:t xml:space="preserve">2.1. </w:t>
      </w:r>
      <w:proofErr w:type="gramStart"/>
      <w:r w:rsidRPr="00BB1287">
        <w:rPr>
          <w:sz w:val="20"/>
        </w:rPr>
        <w:t>Претендент обеспечивает поступление задатка в размере</w:t>
      </w:r>
      <w:r w:rsidR="005D15E9" w:rsidRPr="00BB1287">
        <w:rPr>
          <w:sz w:val="20"/>
        </w:rPr>
        <w:t xml:space="preserve"> </w:t>
      </w:r>
      <w:r w:rsidR="00BB1287" w:rsidRPr="00BB1287">
        <w:rPr>
          <w:sz w:val="20"/>
        </w:rPr>
        <w:t>1 508 рублей 78 копеек (одна тысяча п</w:t>
      </w:r>
      <w:r w:rsidR="00BB1287">
        <w:rPr>
          <w:sz w:val="20"/>
        </w:rPr>
        <w:t>ятьсот восемь рублей 78 копеек)</w:t>
      </w:r>
      <w:r w:rsidR="00F3559C" w:rsidRPr="00BB1287">
        <w:rPr>
          <w:sz w:val="20"/>
        </w:rPr>
        <w:t xml:space="preserve">, </w:t>
      </w:r>
      <w:r w:rsidRPr="00BB1287">
        <w:rPr>
          <w:sz w:val="20"/>
        </w:rPr>
        <w:t>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BB1287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BB1287">
        <w:rPr>
          <w:sz w:val="20"/>
        </w:rPr>
        <w:t>24:26:</w:t>
      </w:r>
      <w:r w:rsidR="00BB1287">
        <w:rPr>
          <w:sz w:val="20"/>
        </w:rPr>
        <w:t>0501009:205</w:t>
      </w:r>
      <w:r w:rsidRPr="00BB1287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1287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 w:rsidRPr="00BB1287">
        <w:rPr>
          <w:rFonts w:ascii="Times New Roman" w:hAnsi="Times New Roman" w:cs="Times New Roman"/>
          <w:sz w:val="20"/>
          <w:szCs w:val="20"/>
        </w:rPr>
        <w:t>О</w:t>
      </w:r>
      <w:r w:rsidR="00686F45">
        <w:rPr>
          <w:rFonts w:ascii="Times New Roman" w:hAnsi="Times New Roman" w:cs="Times New Roman"/>
          <w:sz w:val="20"/>
          <w:szCs w:val="20"/>
        </w:rPr>
        <w:t xml:space="preserve">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E7" w:rsidRDefault="00EA09E7" w:rsidP="007418ED">
      <w:pPr>
        <w:spacing w:after="0" w:line="240" w:lineRule="auto"/>
      </w:pPr>
      <w:r>
        <w:separator/>
      </w:r>
    </w:p>
  </w:endnote>
  <w:endnote w:type="continuationSeparator" w:id="0">
    <w:p w:rsidR="00EA09E7" w:rsidRDefault="00EA09E7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E7" w:rsidRDefault="00EA09E7" w:rsidP="007418ED">
      <w:pPr>
        <w:spacing w:after="0" w:line="240" w:lineRule="auto"/>
      </w:pPr>
      <w:r>
        <w:separator/>
      </w:r>
    </w:p>
  </w:footnote>
  <w:footnote w:type="continuationSeparator" w:id="0">
    <w:p w:rsidR="00EA09E7" w:rsidRDefault="00EA09E7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0838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17E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0487"/>
    <w:rsid w:val="00455C7B"/>
    <w:rsid w:val="00461135"/>
    <w:rsid w:val="00462FB7"/>
    <w:rsid w:val="00467A52"/>
    <w:rsid w:val="00467ABD"/>
    <w:rsid w:val="004711B4"/>
    <w:rsid w:val="004713C9"/>
    <w:rsid w:val="00476762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45E3E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1287"/>
    <w:rsid w:val="00BB3E1F"/>
    <w:rsid w:val="00BC033B"/>
    <w:rsid w:val="00BC0F3E"/>
    <w:rsid w:val="00BC415D"/>
    <w:rsid w:val="00BC6E2D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D37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5068"/>
    <w:rsid w:val="00E37461"/>
    <w:rsid w:val="00E4136D"/>
    <w:rsid w:val="00E44622"/>
    <w:rsid w:val="00E5373C"/>
    <w:rsid w:val="00E630A3"/>
    <w:rsid w:val="00E70E74"/>
    <w:rsid w:val="00E711CE"/>
    <w:rsid w:val="00E86332"/>
    <w:rsid w:val="00EA09E7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1684-6618-4DFA-A577-CEED8D0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64</cp:revision>
  <cp:lastPrinted>2019-05-21T02:55:00Z</cp:lastPrinted>
  <dcterms:created xsi:type="dcterms:W3CDTF">2019-03-22T10:15:00Z</dcterms:created>
  <dcterms:modified xsi:type="dcterms:W3CDTF">2019-07-03T03:27:00Z</dcterms:modified>
</cp:coreProperties>
</file>