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3" w:rsidRDefault="009A4946"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проведении  аукциона на право заключения договора аренды земельного участка, государственная собственность на который не разграничена</w:t>
      </w:r>
    </w:p>
    <w:p w:rsidR="00AA6366" w:rsidRDefault="00AA6366"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915AA7" w:rsidRPr="00915AA7" w:rsidTr="008815A0">
        <w:trPr>
          <w:trHeight w:val="34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Текст пояснений</w:t>
            </w:r>
          </w:p>
        </w:tc>
      </w:tr>
      <w:tr w:rsidR="00915AA7" w:rsidRPr="00915AA7" w:rsidTr="008815A0">
        <w:trPr>
          <w:trHeight w:val="2143"/>
        </w:trPr>
        <w:tc>
          <w:tcPr>
            <w:tcW w:w="447"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1</w:t>
            </w: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2</w:t>
            </w: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3</w:t>
            </w: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4</w:t>
            </w:r>
          </w:p>
          <w:p w:rsidR="00915AA7" w:rsidRPr="00915AA7" w:rsidRDefault="00915AA7" w:rsidP="00915AA7">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spacing w:after="0" w:line="240" w:lineRule="auto"/>
              <w:jc w:val="both"/>
              <w:rPr>
                <w:rFonts w:ascii="Times New Roman" w:hAnsi="Times New Roman"/>
                <w:b/>
                <w:sz w:val="18"/>
                <w:szCs w:val="18"/>
              </w:rPr>
            </w:pPr>
            <w:r w:rsidRPr="00915AA7">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r w:rsidRPr="00915AA7">
              <w:rPr>
                <w:rFonts w:ascii="Times New Roman" w:hAnsi="Times New Roman"/>
                <w:b/>
                <w:sz w:val="18"/>
                <w:szCs w:val="18"/>
              </w:rPr>
              <w:t>Организатор торгов</w:t>
            </w:r>
          </w:p>
          <w:p w:rsidR="00915AA7" w:rsidRPr="00915AA7" w:rsidRDefault="00915AA7" w:rsidP="00915AA7">
            <w:pPr>
              <w:spacing w:after="0" w:line="240" w:lineRule="auto"/>
              <w:jc w:val="both"/>
              <w:rPr>
                <w:rFonts w:ascii="Times New Roman" w:hAnsi="Times New Roman"/>
                <w:b/>
                <w:sz w:val="18"/>
                <w:szCs w:val="18"/>
              </w:rPr>
            </w:pPr>
          </w:p>
          <w:p w:rsidR="00915AA7" w:rsidRPr="00915AA7" w:rsidRDefault="00915AA7" w:rsidP="00915AA7">
            <w:pPr>
              <w:spacing w:after="0" w:line="240" w:lineRule="auto"/>
              <w:jc w:val="both"/>
              <w:rPr>
                <w:rFonts w:ascii="Times New Roman" w:hAnsi="Times New Roman"/>
                <w:b/>
                <w:sz w:val="18"/>
                <w:szCs w:val="18"/>
              </w:rPr>
            </w:pPr>
            <w:r w:rsidRPr="00915AA7">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торгов</w:t>
            </w:r>
          </w:p>
          <w:p w:rsidR="00915AA7" w:rsidRPr="00915AA7" w:rsidRDefault="00915AA7" w:rsidP="00915AA7">
            <w:pPr>
              <w:spacing w:after="0" w:line="240" w:lineRule="auto"/>
              <w:jc w:val="both"/>
              <w:rPr>
                <w:rFonts w:ascii="Times New Roman" w:hAnsi="Times New Roman"/>
                <w:sz w:val="18"/>
                <w:szCs w:val="18"/>
              </w:rPr>
            </w:pPr>
          </w:p>
          <w:p w:rsidR="00915AA7" w:rsidRPr="00915AA7" w:rsidRDefault="00915AA7" w:rsidP="00915AA7">
            <w:pPr>
              <w:spacing w:after="0" w:line="240" w:lineRule="auto"/>
              <w:jc w:val="both"/>
              <w:rPr>
                <w:rFonts w:ascii="Times New Roman" w:eastAsia="Times New Roman" w:hAnsi="Times New Roman"/>
                <w:sz w:val="18"/>
                <w:szCs w:val="18"/>
                <w:lang w:eastAsia="ar-SA"/>
              </w:rPr>
            </w:pPr>
          </w:p>
          <w:p w:rsidR="00915AA7" w:rsidRPr="00915AA7" w:rsidRDefault="00915AA7" w:rsidP="00915AA7">
            <w:pPr>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spacing w:after="0" w:line="240" w:lineRule="auto"/>
              <w:jc w:val="both"/>
              <w:rPr>
                <w:rFonts w:ascii="Times New Roman" w:eastAsia="Times New Roman" w:hAnsi="Times New Roman"/>
                <w:color w:val="000000" w:themeColor="text1"/>
                <w:sz w:val="18"/>
                <w:szCs w:val="18"/>
                <w:lang w:eastAsia="ar-SA"/>
              </w:rPr>
            </w:pPr>
            <w:r w:rsidRPr="00915AA7">
              <w:rPr>
                <w:rFonts w:ascii="Times New Roman" w:hAnsi="Times New Roman"/>
                <w:sz w:val="18"/>
                <w:szCs w:val="18"/>
              </w:rPr>
              <w:t xml:space="preserve">Администрация </w:t>
            </w:r>
            <w:r w:rsidRPr="00915AA7">
              <w:rPr>
                <w:rFonts w:ascii="Times New Roman" w:hAnsi="Times New Roman"/>
                <w:color w:val="000000"/>
                <w:sz w:val="18"/>
                <w:szCs w:val="18"/>
              </w:rPr>
              <w:t>Мотыгинского района</w:t>
            </w:r>
            <w:r w:rsidRPr="00915AA7">
              <w:rPr>
                <w:rFonts w:ascii="Times New Roman" w:eastAsia="Times New Roman" w:hAnsi="Times New Roman"/>
                <w:color w:val="000000" w:themeColor="text1"/>
                <w:sz w:val="18"/>
                <w:szCs w:val="18"/>
                <w:lang w:eastAsia="ar-SA"/>
              </w:rPr>
              <w:t>.</w:t>
            </w:r>
          </w:p>
          <w:p w:rsidR="00915AA7" w:rsidRPr="00915AA7" w:rsidRDefault="00915AA7" w:rsidP="00915AA7">
            <w:pPr>
              <w:spacing w:after="0" w:line="240" w:lineRule="auto"/>
              <w:jc w:val="both"/>
              <w:rPr>
                <w:rFonts w:ascii="Times New Roman" w:eastAsia="Calibri" w:hAnsi="Times New Roman"/>
                <w:sz w:val="18"/>
                <w:szCs w:val="18"/>
              </w:rPr>
            </w:pPr>
            <w:r w:rsidRPr="00915AA7">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sidRPr="00915AA7">
              <w:rPr>
                <w:rFonts w:ascii="Times New Roman" w:hAnsi="Times New Roman"/>
                <w:sz w:val="18"/>
                <w:szCs w:val="18"/>
                <w:lang w:val="en-US"/>
              </w:rPr>
              <w:t>e</w:t>
            </w:r>
            <w:r w:rsidRPr="00915AA7">
              <w:rPr>
                <w:rFonts w:ascii="Times New Roman" w:hAnsi="Times New Roman"/>
                <w:sz w:val="18"/>
                <w:szCs w:val="18"/>
              </w:rPr>
              <w:t>-</w:t>
            </w:r>
            <w:r w:rsidRPr="00915AA7">
              <w:rPr>
                <w:rFonts w:ascii="Times New Roman" w:hAnsi="Times New Roman"/>
                <w:sz w:val="18"/>
                <w:szCs w:val="18"/>
                <w:lang w:val="en-US"/>
              </w:rPr>
              <w:t>mail</w:t>
            </w:r>
            <w:r w:rsidRPr="00915AA7">
              <w:rPr>
                <w:rFonts w:ascii="Times New Roman" w:hAnsi="Times New Roman"/>
                <w:sz w:val="18"/>
                <w:szCs w:val="18"/>
              </w:rPr>
              <w:t xml:space="preserve">: </w:t>
            </w:r>
            <w:r w:rsidRPr="00915AA7">
              <w:rPr>
                <w:rFonts w:ascii="Times New Roman" w:hAnsi="Times New Roman"/>
                <w:sz w:val="18"/>
                <w:szCs w:val="18"/>
                <w:lang w:val="en-US"/>
              </w:rPr>
              <w:t>motadm</w:t>
            </w:r>
            <w:r w:rsidRPr="00915AA7">
              <w:rPr>
                <w:rFonts w:ascii="Times New Roman" w:hAnsi="Times New Roman"/>
                <w:sz w:val="18"/>
                <w:szCs w:val="18"/>
              </w:rPr>
              <w:t>@</w:t>
            </w:r>
            <w:r w:rsidRPr="00915AA7">
              <w:rPr>
                <w:rFonts w:ascii="Times New Roman" w:hAnsi="Times New Roman"/>
                <w:sz w:val="18"/>
                <w:szCs w:val="18"/>
                <w:lang w:val="en-US"/>
              </w:rPr>
              <w:t>krasmail</w:t>
            </w:r>
            <w:r w:rsidRPr="00915AA7">
              <w:rPr>
                <w:rFonts w:ascii="Times New Roman" w:hAnsi="Times New Roman"/>
                <w:sz w:val="18"/>
                <w:szCs w:val="18"/>
              </w:rPr>
              <w:t>.</w:t>
            </w:r>
            <w:r w:rsidRPr="00915AA7">
              <w:rPr>
                <w:rFonts w:ascii="Times New Roman" w:hAnsi="Times New Roman"/>
                <w:sz w:val="18"/>
                <w:szCs w:val="18"/>
                <w:lang w:val="en-US"/>
              </w:rPr>
              <w:t>ru</w:t>
            </w:r>
            <w:r w:rsidRPr="00915AA7">
              <w:rPr>
                <w:rFonts w:ascii="Times New Roman" w:hAnsi="Times New Roman"/>
                <w:sz w:val="18"/>
                <w:szCs w:val="18"/>
              </w:rPr>
              <w:t>.</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sz w:val="18"/>
                <w:szCs w:val="18"/>
              </w:rPr>
              <w:t>Распоряжение администрации Мотыгинского района Красноярского края от «</w:t>
            </w:r>
            <w:r w:rsidR="00787BC2">
              <w:rPr>
                <w:rFonts w:ascii="Times New Roman" w:hAnsi="Times New Roman"/>
                <w:sz w:val="18"/>
                <w:szCs w:val="18"/>
              </w:rPr>
              <w:t>01</w:t>
            </w:r>
            <w:r w:rsidRPr="00915AA7">
              <w:rPr>
                <w:rFonts w:ascii="Times New Roman" w:hAnsi="Times New Roman"/>
                <w:sz w:val="18"/>
                <w:szCs w:val="18"/>
              </w:rPr>
              <w:t xml:space="preserve">» </w:t>
            </w:r>
            <w:r w:rsidR="00787BC2">
              <w:rPr>
                <w:rFonts w:ascii="Times New Roman" w:hAnsi="Times New Roman"/>
                <w:sz w:val="18"/>
                <w:szCs w:val="18"/>
              </w:rPr>
              <w:t>ию</w:t>
            </w:r>
            <w:r w:rsidR="001A40BC">
              <w:rPr>
                <w:rFonts w:ascii="Times New Roman" w:hAnsi="Times New Roman"/>
                <w:sz w:val="18"/>
                <w:szCs w:val="18"/>
              </w:rPr>
              <w:t>ля</w:t>
            </w:r>
            <w:bookmarkStart w:id="0" w:name="_GoBack"/>
            <w:bookmarkEnd w:id="0"/>
            <w:r w:rsidR="00787BC2">
              <w:rPr>
                <w:rFonts w:ascii="Times New Roman" w:hAnsi="Times New Roman"/>
                <w:sz w:val="18"/>
                <w:szCs w:val="18"/>
              </w:rPr>
              <w:t xml:space="preserve"> </w:t>
            </w:r>
            <w:r w:rsidRPr="00915AA7">
              <w:rPr>
                <w:rFonts w:ascii="Times New Roman" w:hAnsi="Times New Roman"/>
                <w:sz w:val="18"/>
                <w:szCs w:val="18"/>
              </w:rPr>
              <w:t xml:space="preserve">2019 № </w:t>
            </w:r>
            <w:r w:rsidR="00787BC2">
              <w:rPr>
                <w:rFonts w:ascii="Times New Roman" w:hAnsi="Times New Roman"/>
                <w:sz w:val="18"/>
                <w:szCs w:val="18"/>
              </w:rPr>
              <w:t>235</w:t>
            </w:r>
            <w:r w:rsidRPr="00915AA7">
              <w:rPr>
                <w:rFonts w:ascii="Times New Roman" w:hAnsi="Times New Roman"/>
                <w:sz w:val="18"/>
                <w:szCs w:val="18"/>
              </w:rPr>
              <w:t>-р                            «О проведении торгов в форме аукциона на право заключения договора аренды земельного участка с кадастровым номером 24:26:0201006:254»</w:t>
            </w:r>
          </w:p>
          <w:p w:rsidR="00915AA7" w:rsidRPr="00915AA7" w:rsidRDefault="00915AA7" w:rsidP="00915AA7">
            <w:pPr>
              <w:spacing w:after="0" w:line="240" w:lineRule="auto"/>
              <w:jc w:val="both"/>
              <w:rPr>
                <w:rFonts w:ascii="Times New Roman" w:eastAsia="Times New Roman" w:hAnsi="Times New Roman" w:cs="Times New Roman"/>
                <w:color w:val="000000" w:themeColor="text1"/>
                <w:sz w:val="18"/>
                <w:szCs w:val="18"/>
                <w:lang w:eastAsia="ar-SA"/>
              </w:rPr>
            </w:pPr>
            <w:bookmarkStart w:id="1" w:name="OLE_LINK49"/>
            <w:bookmarkStart w:id="2" w:name="OLE_LINK50"/>
            <w:r w:rsidRPr="00915AA7">
              <w:rPr>
                <w:rFonts w:ascii="Times New Roman" w:eastAsia="Times New Roman" w:hAnsi="Times New Roman" w:cs="Times New Roman"/>
                <w:color w:val="000000" w:themeColor="text1"/>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915AA7" w:rsidRPr="00915AA7" w:rsidRDefault="00915AA7" w:rsidP="00915AA7">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915AA7">
              <w:rPr>
                <w:rFonts w:ascii="Times New Roman" w:hAnsi="Times New Roman"/>
                <w:sz w:val="18"/>
                <w:szCs w:val="18"/>
              </w:rPr>
              <w:t>Муниципальное казенное учреждение «Служба земельно-имущественных отношений Мотыгинского района»</w:t>
            </w:r>
            <w:r w:rsidRPr="00915AA7">
              <w:rPr>
                <w:rFonts w:ascii="Times New Roman" w:eastAsia="Times New Roman" w:hAnsi="Times New Roman"/>
                <w:color w:val="000000" w:themeColor="text1"/>
                <w:sz w:val="18"/>
                <w:szCs w:val="18"/>
                <w:lang w:eastAsia="ar-SA"/>
              </w:rPr>
              <w:t>.</w:t>
            </w:r>
          </w:p>
          <w:p w:rsidR="00915AA7" w:rsidRPr="00915AA7" w:rsidRDefault="00915AA7" w:rsidP="00915AA7">
            <w:pPr>
              <w:spacing w:after="0" w:line="240" w:lineRule="auto"/>
              <w:jc w:val="both"/>
              <w:rPr>
                <w:rFonts w:ascii="Times New Roman" w:eastAsia="Calibri" w:hAnsi="Times New Roman"/>
                <w:sz w:val="18"/>
                <w:szCs w:val="18"/>
              </w:rPr>
            </w:pPr>
            <w:r w:rsidRPr="00915AA7">
              <w:rPr>
                <w:rFonts w:ascii="Times New Roman" w:hAnsi="Times New Roman"/>
                <w:sz w:val="18"/>
                <w:szCs w:val="18"/>
              </w:rPr>
              <w:t>Адрес: 663400, Красноярский край, Мотыгинский район, пгт. Мотыгино, ул. Комсомольская, 21, этаж № 1, каб. № 6</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sz w:val="18"/>
                <w:szCs w:val="18"/>
              </w:rPr>
              <w:t xml:space="preserve">Телефон: 8 (391-41) 2-29-24, </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sz w:val="18"/>
                <w:szCs w:val="18"/>
                <w:lang w:val="en-US"/>
              </w:rPr>
              <w:t>e</w:t>
            </w:r>
            <w:r w:rsidRPr="00915AA7">
              <w:rPr>
                <w:rFonts w:ascii="Times New Roman" w:hAnsi="Times New Roman"/>
                <w:sz w:val="18"/>
                <w:szCs w:val="18"/>
              </w:rPr>
              <w:t>-</w:t>
            </w:r>
            <w:r w:rsidRPr="00915AA7">
              <w:rPr>
                <w:rFonts w:ascii="Times New Roman" w:hAnsi="Times New Roman"/>
                <w:sz w:val="18"/>
                <w:szCs w:val="18"/>
                <w:lang w:val="en-US"/>
              </w:rPr>
              <w:t>mail</w:t>
            </w:r>
            <w:r w:rsidRPr="00915AA7">
              <w:rPr>
                <w:rFonts w:ascii="Times New Roman" w:hAnsi="Times New Roman"/>
                <w:sz w:val="18"/>
                <w:szCs w:val="18"/>
              </w:rPr>
              <w:t xml:space="preserve">: </w:t>
            </w:r>
            <w:r w:rsidRPr="00915AA7">
              <w:rPr>
                <w:rFonts w:ascii="Times New Roman" w:hAnsi="Times New Roman"/>
                <w:sz w:val="18"/>
                <w:szCs w:val="18"/>
                <w:lang w:val="en-US"/>
              </w:rPr>
              <w:t>szio</w:t>
            </w:r>
            <w:r w:rsidRPr="00915AA7">
              <w:rPr>
                <w:rFonts w:ascii="Times New Roman" w:hAnsi="Times New Roman"/>
                <w:sz w:val="18"/>
                <w:szCs w:val="18"/>
              </w:rPr>
              <w:t>2426@</w:t>
            </w:r>
            <w:r w:rsidRPr="00915AA7">
              <w:rPr>
                <w:rFonts w:ascii="Times New Roman" w:hAnsi="Times New Roman"/>
                <w:sz w:val="18"/>
                <w:szCs w:val="18"/>
                <w:lang w:val="en-US"/>
              </w:rPr>
              <w:t>mail</w:t>
            </w:r>
            <w:r w:rsidRPr="00915AA7">
              <w:rPr>
                <w:rFonts w:ascii="Times New Roman" w:hAnsi="Times New Roman"/>
                <w:sz w:val="18"/>
                <w:szCs w:val="18"/>
              </w:rPr>
              <w:t>.</w:t>
            </w:r>
            <w:r w:rsidRPr="00915AA7">
              <w:rPr>
                <w:rFonts w:ascii="Times New Roman" w:hAnsi="Times New Roman"/>
                <w:sz w:val="18"/>
                <w:szCs w:val="18"/>
                <w:lang w:val="en-US"/>
              </w:rPr>
              <w:t>ru</w:t>
            </w:r>
          </w:p>
          <w:p w:rsidR="00915AA7" w:rsidRPr="00915AA7" w:rsidRDefault="00915AA7" w:rsidP="00915AA7">
            <w:pPr>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spacing w:line="240" w:lineRule="auto"/>
              <w:jc w:val="both"/>
              <w:rPr>
                <w:rFonts w:ascii="Times New Roman" w:hAnsi="Times New Roman"/>
                <w:b/>
                <w:sz w:val="18"/>
                <w:szCs w:val="18"/>
              </w:rPr>
            </w:pPr>
            <w:r w:rsidRPr="00915AA7">
              <w:rPr>
                <w:rFonts w:ascii="Times New Roman" w:eastAsia="Times New Roman" w:hAnsi="Times New Roman"/>
                <w:b/>
                <w:sz w:val="18"/>
                <w:szCs w:val="18"/>
                <w:lang w:eastAsia="ar-SA"/>
              </w:rPr>
              <w:t>Предмет аукциона</w:t>
            </w:r>
            <w:r w:rsidRPr="00915AA7">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spacing w:line="240" w:lineRule="auto"/>
              <w:ind w:right="-1"/>
              <w:jc w:val="both"/>
              <w:rPr>
                <w:rFonts w:ascii="Times New Roman" w:eastAsia="Times New Roman" w:hAnsi="Times New Roman" w:cs="Times New Roman"/>
                <w:sz w:val="18"/>
                <w:szCs w:val="18"/>
              </w:rPr>
            </w:pPr>
            <w:r w:rsidRPr="00915AA7">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собственность на который не разграничена, категория земель: «земли населенных пунктов», </w:t>
            </w:r>
            <w:r w:rsidRPr="00915AA7">
              <w:rPr>
                <w:rFonts w:ascii="Times New Roman" w:eastAsia="Times New Roman" w:hAnsi="Times New Roman" w:cs="Times New Roman"/>
                <w:sz w:val="18"/>
                <w:szCs w:val="18"/>
              </w:rPr>
              <w:t xml:space="preserve">с кадастровым номером 24:26:0201006:254, площадью          1500 кв.м., </w:t>
            </w:r>
            <w:r w:rsidRPr="00915AA7">
              <w:rPr>
                <w:rFonts w:ascii="Times New Roman" w:eastAsia="Times New Roman" w:hAnsi="Times New Roman" w:cs="Times New Roman"/>
                <w:sz w:val="18"/>
                <w:szCs w:val="18"/>
                <w:lang w:eastAsia="ar-SA"/>
              </w:rPr>
              <w:t xml:space="preserve">вид разрешенного использования: объекты индивидуальной жилой застройки. </w:t>
            </w:r>
            <w:r w:rsidRPr="00915AA7">
              <w:rPr>
                <w:rFonts w:ascii="Times New Roman" w:eastAsia="Times New Roman" w:hAnsi="Times New Roman" w:cs="Times New Roman"/>
                <w:sz w:val="18"/>
                <w:szCs w:val="18"/>
              </w:rPr>
              <w:t>Адрес (местоположение): Красноярский край, Мотыгинский район, п. Кулаково, ул. Механизаторов, примерно в 50 метрах на северо-запад от жилого дома, расположенного: ул. Механизаторов д. № 1.</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915AA7" w:rsidRPr="00915AA7" w:rsidRDefault="00915AA7" w:rsidP="00915AA7">
            <w:pPr>
              <w:spacing w:after="0" w:line="240" w:lineRule="auto"/>
              <w:ind w:right="-1"/>
              <w:jc w:val="both"/>
              <w:rPr>
                <w:rFonts w:ascii="Times New Roman" w:hAnsi="Times New Roman"/>
                <w:sz w:val="18"/>
                <w:szCs w:val="18"/>
              </w:rPr>
            </w:pPr>
            <w:r w:rsidRPr="00915AA7">
              <w:rPr>
                <w:rFonts w:ascii="Times New Roman" w:hAnsi="Times New Roman"/>
                <w:sz w:val="18"/>
                <w:szCs w:val="18"/>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915AA7" w:rsidRPr="00915AA7" w:rsidRDefault="00915AA7" w:rsidP="00915AA7">
            <w:pPr>
              <w:spacing w:line="240" w:lineRule="auto"/>
              <w:ind w:right="-1"/>
              <w:jc w:val="both"/>
              <w:rPr>
                <w:rFonts w:ascii="Times New Roman" w:hAnsi="Times New Roman"/>
                <w:sz w:val="18"/>
                <w:szCs w:val="18"/>
              </w:rPr>
            </w:pPr>
            <w:r w:rsidRPr="00915AA7">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15AA7" w:rsidRPr="00915AA7" w:rsidRDefault="00915AA7" w:rsidP="00915AA7">
            <w:pPr>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24:26:1002001:246</w:t>
            </w:r>
          </w:p>
          <w:p w:rsidR="00915AA7" w:rsidRPr="00915AA7" w:rsidRDefault="00915AA7" w:rsidP="00915AA7">
            <w:pPr>
              <w:spacing w:after="0" w:line="240" w:lineRule="auto"/>
              <w:jc w:val="both"/>
              <w:rPr>
                <w:rFonts w:ascii="Times New Roman" w:eastAsia="Times New Roman" w:hAnsi="Times New Roman"/>
                <w:sz w:val="18"/>
                <w:szCs w:val="18"/>
                <w:lang w:eastAsia="ar-SA"/>
              </w:rPr>
            </w:pPr>
          </w:p>
          <w:p w:rsidR="00915AA7" w:rsidRPr="00915AA7" w:rsidRDefault="00915AA7" w:rsidP="00915AA7">
            <w:pPr>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Ограничения (обременения) на земельном участке - отсутствуют.</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suppressAutoHyphens/>
              <w:autoSpaceDE w:val="0"/>
              <w:spacing w:after="0"/>
              <w:jc w:val="both"/>
              <w:rPr>
                <w:rFonts w:ascii="Times New Roman" w:hAnsi="Times New Roman"/>
                <w:sz w:val="18"/>
                <w:szCs w:val="18"/>
              </w:rPr>
            </w:pPr>
            <w:r w:rsidRPr="00915AA7">
              <w:rPr>
                <w:rFonts w:ascii="Times New Roman" w:hAnsi="Times New Roman"/>
                <w:sz w:val="18"/>
                <w:szCs w:val="18"/>
              </w:rPr>
              <w:t>Начальная цена предмета аукциона</w:t>
            </w:r>
            <w:r w:rsidRPr="00915AA7">
              <w:rPr>
                <w:rFonts w:ascii="Times New Roman" w:hAnsi="Times New Roman" w:cs="Times New Roman"/>
                <w:sz w:val="18"/>
                <w:szCs w:val="18"/>
              </w:rPr>
              <w:t xml:space="preserve"> в размере ежегодной арендной платы </w:t>
            </w:r>
            <w:r w:rsidRPr="00915AA7">
              <w:rPr>
                <w:rFonts w:ascii="Times New Roman" w:hAnsi="Times New Roman"/>
                <w:sz w:val="18"/>
                <w:szCs w:val="18"/>
              </w:rPr>
              <w:t>– 8 950 рублей 50 копеек (восемь тысяч девятьсот пятьдесят рублей 50 копеек).</w:t>
            </w:r>
          </w:p>
          <w:p w:rsidR="00915AA7" w:rsidRPr="00915AA7" w:rsidRDefault="00915AA7" w:rsidP="00915AA7">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915AA7">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15AA7" w:rsidRPr="00915AA7" w:rsidTr="008815A0">
        <w:trPr>
          <w:trHeight w:val="637"/>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suppressAutoHyphens/>
              <w:spacing w:line="240" w:lineRule="auto"/>
              <w:jc w:val="both"/>
              <w:rPr>
                <w:rFonts w:ascii="Times New Roman" w:eastAsia="Times New Roman" w:hAnsi="Times New Roman"/>
                <w:b/>
                <w:bCs/>
                <w:sz w:val="18"/>
                <w:szCs w:val="18"/>
                <w:lang w:eastAsia="ar-SA"/>
              </w:rPr>
            </w:pPr>
            <w:r w:rsidRPr="00915AA7">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915AA7">
              <w:rPr>
                <w:rFonts w:ascii="Times New Roman" w:eastAsia="Times New Roman" w:hAnsi="Times New Roman"/>
                <w:sz w:val="18"/>
                <w:szCs w:val="18"/>
                <w:lang w:eastAsia="ar-SA"/>
              </w:rPr>
              <w:t xml:space="preserve">«Шаг аукциона» устанавливается в размере 3 % от </w:t>
            </w:r>
            <w:r w:rsidRPr="00915AA7">
              <w:rPr>
                <w:rFonts w:ascii="Times New Roman" w:eastAsia="Times New Roman" w:hAnsi="Times New Roman"/>
                <w:color w:val="000000" w:themeColor="text1"/>
                <w:sz w:val="18"/>
                <w:szCs w:val="18"/>
                <w:lang w:eastAsia="ar-SA"/>
              </w:rPr>
              <w:t>начальной цены предмета аукциона и составляет -</w:t>
            </w:r>
            <w:r w:rsidRPr="00915AA7">
              <w:rPr>
                <w:rFonts w:ascii="Times New Roman" w:hAnsi="Times New Roman" w:cs="Times New Roman"/>
                <w:sz w:val="18"/>
                <w:szCs w:val="18"/>
              </w:rPr>
              <w:t xml:space="preserve"> 268 рублей 52 копейки (двести шестьдесят восемь рублей 52 копейки).</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8</w:t>
            </w: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9</w:t>
            </w: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autoSpaceDE w:val="0"/>
              <w:autoSpaceDN w:val="0"/>
              <w:adjustRightInd w:val="0"/>
              <w:spacing w:after="0" w:line="240" w:lineRule="auto"/>
              <w:jc w:val="both"/>
              <w:rPr>
                <w:rFonts w:ascii="Times New Roman" w:hAnsi="Times New Roman"/>
                <w:b/>
                <w:sz w:val="18"/>
                <w:szCs w:val="18"/>
              </w:rPr>
            </w:pPr>
            <w:r w:rsidRPr="00915AA7">
              <w:rPr>
                <w:rFonts w:ascii="Times New Roman" w:hAnsi="Times New Roman"/>
                <w:b/>
                <w:sz w:val="18"/>
                <w:szCs w:val="18"/>
              </w:rPr>
              <w:lastRenderedPageBreak/>
              <w:t>Форма  заявки на участие в аукционе</w:t>
            </w: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b/>
                <w:sz w:val="18"/>
                <w:szCs w:val="18"/>
              </w:rPr>
            </w:pPr>
            <w:r w:rsidRPr="00915AA7">
              <w:rPr>
                <w:rFonts w:ascii="Times New Roman" w:hAnsi="Times New Roman"/>
                <w:sz w:val="18"/>
                <w:szCs w:val="18"/>
              </w:rPr>
              <w:t>А</w:t>
            </w:r>
            <w:r w:rsidRPr="00915AA7">
              <w:rPr>
                <w:rFonts w:ascii="Times New Roman" w:hAnsi="Times New Roman"/>
                <w:b/>
                <w:sz w:val="18"/>
                <w:szCs w:val="18"/>
              </w:rPr>
              <w:t>дрес места  приема, дата и время начала и окончания приема заявок на участие в аукционе</w:t>
            </w: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b/>
                <w:sz w:val="18"/>
                <w:szCs w:val="18"/>
              </w:rPr>
            </w:pPr>
            <w:r w:rsidRPr="00915AA7">
              <w:rPr>
                <w:rFonts w:ascii="Times New Roman" w:hAnsi="Times New Roman"/>
                <w:b/>
                <w:sz w:val="18"/>
                <w:szCs w:val="18"/>
              </w:rPr>
              <w:t>Порядок определения участников</w:t>
            </w:r>
          </w:p>
          <w:p w:rsidR="00915AA7" w:rsidRPr="00915AA7" w:rsidRDefault="00915AA7" w:rsidP="00915AA7">
            <w:pPr>
              <w:autoSpaceDE w:val="0"/>
              <w:autoSpaceDN w:val="0"/>
              <w:adjustRightInd w:val="0"/>
              <w:spacing w:after="0" w:line="240" w:lineRule="auto"/>
              <w:jc w:val="both"/>
              <w:rPr>
                <w:rFonts w:ascii="Times New Roman" w:hAnsi="Times New Roman"/>
                <w:b/>
                <w:sz w:val="18"/>
                <w:szCs w:val="18"/>
              </w:rPr>
            </w:pPr>
            <w:r w:rsidRPr="00915AA7">
              <w:rPr>
                <w:rFonts w:ascii="Times New Roman" w:hAnsi="Times New Roman"/>
                <w:b/>
                <w:sz w:val="18"/>
                <w:szCs w:val="18"/>
              </w:rPr>
              <w:t xml:space="preserve"> аукциона</w:t>
            </w:r>
          </w:p>
          <w:p w:rsidR="00915AA7" w:rsidRPr="00915AA7" w:rsidRDefault="00915AA7" w:rsidP="00915AA7">
            <w:pPr>
              <w:autoSpaceDE w:val="0"/>
              <w:autoSpaceDN w:val="0"/>
              <w:adjustRightInd w:val="0"/>
              <w:spacing w:after="0" w:line="240" w:lineRule="auto"/>
              <w:ind w:firstLine="720"/>
              <w:jc w:val="both"/>
              <w:rPr>
                <w:rFonts w:ascii="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915AA7" w:rsidRPr="00915AA7" w:rsidRDefault="00915AA7" w:rsidP="00915AA7">
            <w:pPr>
              <w:widowControl w:val="0"/>
              <w:suppressAutoHyphens/>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Заявка на участие в аукционе подается по форме согласно Приложению № 1 к документации об аукционе и</w:t>
            </w:r>
            <w:r w:rsidRPr="00915AA7">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 xml:space="preserve">Для участия в аукционе заявители представляют в установленный в извещении о проведении аукциона срок </w:t>
            </w:r>
            <w:r w:rsidRPr="00915AA7">
              <w:rPr>
                <w:rFonts w:ascii="Times New Roman" w:eastAsia="Times New Roman" w:hAnsi="Times New Roman"/>
                <w:bCs/>
                <w:sz w:val="18"/>
                <w:szCs w:val="18"/>
                <w:lang w:eastAsia="ar-SA"/>
              </w:rPr>
              <w:lastRenderedPageBreak/>
              <w:t>следующие документы:</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 заявка на участие в аукционе по форме с указанием банковских реквизитов счета для возврата задатка;</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-копии документов, удостоверяющих личность заявителя (для граждан);</w:t>
            </w:r>
          </w:p>
          <w:p w:rsidR="00915AA7" w:rsidRPr="00915AA7" w:rsidRDefault="00915AA7" w:rsidP="00915AA7">
            <w:pPr>
              <w:autoSpaceDE w:val="0"/>
              <w:autoSpaceDN w:val="0"/>
              <w:adjustRightInd w:val="0"/>
              <w:spacing w:after="0" w:line="240" w:lineRule="auto"/>
              <w:jc w:val="both"/>
              <w:rPr>
                <w:rFonts w:ascii="Times New Roman" w:eastAsia="Calibri" w:hAnsi="Times New Roman"/>
                <w:sz w:val="18"/>
                <w:szCs w:val="18"/>
              </w:rPr>
            </w:pPr>
            <w:r w:rsidRPr="00915AA7">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-документы, подтверждающие внесение задатка.</w:t>
            </w:r>
          </w:p>
          <w:p w:rsidR="00915AA7" w:rsidRPr="00915AA7" w:rsidRDefault="00915AA7" w:rsidP="00915AA7">
            <w:pPr>
              <w:suppressAutoHyphens/>
              <w:autoSpaceDE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15AA7" w:rsidRPr="00915AA7" w:rsidRDefault="00915AA7" w:rsidP="00915AA7">
            <w:pPr>
              <w:autoSpaceDE w:val="0"/>
              <w:autoSpaceDN w:val="0"/>
              <w:adjustRightInd w:val="0"/>
              <w:spacing w:after="0" w:line="240" w:lineRule="auto"/>
              <w:jc w:val="both"/>
              <w:rPr>
                <w:rFonts w:ascii="Times New Roman" w:eastAsia="Calibri" w:hAnsi="Times New Roman"/>
                <w:sz w:val="18"/>
                <w:szCs w:val="18"/>
              </w:rPr>
            </w:pPr>
            <w:bookmarkStart w:id="7" w:name="sub_39125"/>
            <w:r w:rsidRPr="00915AA7">
              <w:rPr>
                <w:rFonts w:ascii="Times New Roman" w:hAnsi="Times New Roman"/>
                <w:sz w:val="18"/>
                <w:szCs w:val="18"/>
              </w:rPr>
              <w:t>Один заявитель вправе подать только одну заявку на участие в аукционе.</w:t>
            </w:r>
            <w:bookmarkEnd w:id="7"/>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bookmarkStart w:id="8" w:name="sub_39126"/>
            <w:r w:rsidRPr="00915AA7">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bookmarkStart w:id="9" w:name="sub_39127"/>
            <w:r w:rsidRPr="00915AA7">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Заявитель не допускается к участию в аукционе в следующих случаях:</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не поступление задатка на дату рассмотрения заявок на участие в аукционе;</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15AA7">
              <w:rPr>
                <w:rFonts w:ascii="Times New Roman" w:eastAsia="Times New Roman" w:hAnsi="Times New Roman"/>
                <w:sz w:val="18"/>
                <w:szCs w:val="18"/>
                <w:lang w:eastAsia="ar-SA"/>
              </w:rPr>
              <w:t xml:space="preserve">- </w:t>
            </w:r>
            <w:r w:rsidRPr="00915AA7">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15AA7">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915AA7" w:rsidRPr="00915AA7" w:rsidRDefault="00915AA7" w:rsidP="00915AA7">
            <w:pPr>
              <w:suppressAutoHyphens/>
              <w:autoSpaceDE w:val="0"/>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15AA7" w:rsidRPr="00915AA7" w:rsidRDefault="00915AA7" w:rsidP="00915AA7">
            <w:pPr>
              <w:spacing w:after="0" w:line="240" w:lineRule="auto"/>
              <w:jc w:val="both"/>
              <w:rPr>
                <w:rFonts w:ascii="Times New Roman" w:eastAsia="Times New Roman" w:hAnsi="Times New Roman"/>
                <w:color w:val="000000" w:themeColor="text1"/>
                <w:sz w:val="18"/>
                <w:szCs w:val="18"/>
                <w:lang w:eastAsia="ar-SA"/>
              </w:rPr>
            </w:pPr>
            <w:r w:rsidRPr="00915AA7">
              <w:rPr>
                <w:rFonts w:ascii="Times New Roman" w:hAnsi="Times New Roman"/>
                <w:b/>
                <w:sz w:val="18"/>
                <w:szCs w:val="18"/>
              </w:rPr>
              <w:t xml:space="preserve">Место приема заявок: </w:t>
            </w:r>
            <w:r w:rsidRPr="00915AA7">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15AA7" w:rsidRPr="00915AA7" w:rsidRDefault="00915AA7" w:rsidP="00915AA7">
            <w:pPr>
              <w:spacing w:after="0" w:line="240" w:lineRule="auto"/>
              <w:jc w:val="both"/>
              <w:rPr>
                <w:rFonts w:ascii="Times New Roman" w:eastAsia="Calibri" w:hAnsi="Times New Roman"/>
                <w:b/>
                <w:sz w:val="18"/>
                <w:szCs w:val="18"/>
              </w:rPr>
            </w:pPr>
            <w:r w:rsidRPr="00915AA7">
              <w:rPr>
                <w:rFonts w:ascii="Times New Roman" w:hAnsi="Times New Roman"/>
                <w:sz w:val="18"/>
                <w:szCs w:val="18"/>
              </w:rPr>
              <w:t>Адрес: 663400, Красноярский край, Мотыгинский район, пгт. Мотыгино, ул. Комсомольская, 21, этаж № 1, каб. № 6.</w:t>
            </w:r>
          </w:p>
          <w:p w:rsidR="00915AA7" w:rsidRPr="00915AA7" w:rsidRDefault="00915AA7" w:rsidP="00915AA7">
            <w:pPr>
              <w:spacing w:after="0" w:line="240" w:lineRule="auto"/>
              <w:jc w:val="both"/>
              <w:rPr>
                <w:rFonts w:ascii="Times New Roman" w:hAnsi="Times New Roman"/>
                <w:b/>
                <w:sz w:val="18"/>
                <w:szCs w:val="18"/>
              </w:rPr>
            </w:pPr>
            <w:r w:rsidRPr="00915AA7">
              <w:rPr>
                <w:rFonts w:ascii="Times New Roman" w:hAnsi="Times New Roman"/>
                <w:b/>
                <w:sz w:val="18"/>
                <w:szCs w:val="18"/>
              </w:rPr>
              <w:t xml:space="preserve">Дата начала приема заявок на участие в аукционе: 6 июля 2019г. с 10.00 часов </w:t>
            </w:r>
            <w:r w:rsidRPr="00915AA7">
              <w:rPr>
                <w:rFonts w:ascii="Times New Roman" w:hAnsi="Times New Roman"/>
                <w:sz w:val="18"/>
                <w:szCs w:val="18"/>
              </w:rPr>
              <w:t>по местному времени.</w:t>
            </w:r>
          </w:p>
          <w:p w:rsidR="00915AA7" w:rsidRPr="00915AA7" w:rsidRDefault="00915AA7" w:rsidP="00915AA7">
            <w:pPr>
              <w:spacing w:after="0" w:line="240" w:lineRule="auto"/>
              <w:jc w:val="both"/>
              <w:rPr>
                <w:rFonts w:ascii="Times New Roman" w:hAnsi="Times New Roman"/>
                <w:b/>
                <w:sz w:val="18"/>
                <w:szCs w:val="18"/>
              </w:rPr>
            </w:pPr>
            <w:r w:rsidRPr="00915AA7">
              <w:rPr>
                <w:rFonts w:ascii="Times New Roman" w:hAnsi="Times New Roman"/>
                <w:b/>
                <w:sz w:val="18"/>
                <w:szCs w:val="18"/>
              </w:rPr>
              <w:t xml:space="preserve">Дата окончания приема заявок на участие в аукционе: </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b/>
                <w:sz w:val="18"/>
                <w:szCs w:val="18"/>
              </w:rPr>
              <w:t>30 июля 2019 г. до 17.00 часов</w:t>
            </w:r>
            <w:r w:rsidRPr="00915AA7">
              <w:rPr>
                <w:rFonts w:ascii="Times New Roman" w:hAnsi="Times New Roman"/>
                <w:sz w:val="18"/>
                <w:szCs w:val="18"/>
              </w:rPr>
              <w:t xml:space="preserve"> по местному времени.</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b/>
                <w:sz w:val="18"/>
                <w:szCs w:val="18"/>
              </w:rPr>
              <w:t xml:space="preserve">Место определения участников аукциона: </w:t>
            </w:r>
            <w:r w:rsidRPr="00915AA7">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15AA7" w:rsidRPr="00915AA7" w:rsidRDefault="00915AA7" w:rsidP="00915AA7">
            <w:pPr>
              <w:spacing w:after="0" w:line="240" w:lineRule="auto"/>
              <w:ind w:left="34"/>
              <w:contextualSpacing/>
              <w:jc w:val="both"/>
              <w:rPr>
                <w:rFonts w:ascii="Times New Roman" w:hAnsi="Times New Roman"/>
                <w:sz w:val="18"/>
                <w:szCs w:val="18"/>
              </w:rPr>
            </w:pPr>
            <w:r w:rsidRPr="00915AA7">
              <w:rPr>
                <w:rFonts w:ascii="Times New Roman" w:hAnsi="Times New Roman"/>
                <w:sz w:val="18"/>
                <w:szCs w:val="18"/>
              </w:rPr>
              <w:t>Адрес: 663400, Красноярский край, Мотыгинский район, пгт. Мотыгино, ул. Комсомольская, 21, этаж № 1, каб. № 6.</w:t>
            </w:r>
          </w:p>
          <w:p w:rsidR="00915AA7" w:rsidRPr="00915AA7" w:rsidRDefault="00915AA7" w:rsidP="00915AA7">
            <w:pPr>
              <w:spacing w:after="0" w:line="240" w:lineRule="auto"/>
              <w:ind w:left="34"/>
              <w:contextualSpacing/>
              <w:jc w:val="both"/>
              <w:rPr>
                <w:rFonts w:ascii="Times New Roman" w:hAnsi="Times New Roman"/>
                <w:sz w:val="18"/>
                <w:szCs w:val="18"/>
              </w:rPr>
            </w:pPr>
            <w:r w:rsidRPr="00915AA7">
              <w:rPr>
                <w:rFonts w:ascii="Times New Roman" w:hAnsi="Times New Roman"/>
                <w:b/>
                <w:sz w:val="18"/>
                <w:szCs w:val="18"/>
              </w:rPr>
              <w:t>Дата и время определения участников  аукциона: 02 августа 2019г. в 14.00</w:t>
            </w:r>
            <w:r w:rsidRPr="00915AA7">
              <w:rPr>
                <w:rFonts w:ascii="Times New Roman" w:hAnsi="Times New Roman"/>
                <w:sz w:val="18"/>
                <w:szCs w:val="18"/>
              </w:rPr>
              <w:t xml:space="preserve"> </w:t>
            </w:r>
            <w:r w:rsidRPr="00915AA7">
              <w:rPr>
                <w:rFonts w:ascii="Times New Roman" w:hAnsi="Times New Roman"/>
                <w:b/>
                <w:sz w:val="18"/>
                <w:szCs w:val="18"/>
              </w:rPr>
              <w:t xml:space="preserve">часов </w:t>
            </w:r>
            <w:r w:rsidRPr="00915AA7">
              <w:rPr>
                <w:rFonts w:ascii="Times New Roman" w:hAnsi="Times New Roman"/>
                <w:sz w:val="18"/>
                <w:szCs w:val="18"/>
              </w:rPr>
              <w:t>по местному времени.</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
                <w:bCs/>
                <w:sz w:val="18"/>
                <w:szCs w:val="18"/>
                <w:lang w:eastAsia="ar-SA"/>
              </w:rPr>
              <w:t>Порядок  приема заявок:</w:t>
            </w:r>
            <w:r w:rsidRPr="00915AA7">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Cs/>
                <w:sz w:val="18"/>
                <w:szCs w:val="18"/>
                <w:lang w:eastAsia="ar-SA"/>
              </w:rPr>
              <w:t xml:space="preserve">С 08.07.2019г. прием заявок производится с понедельника по </w:t>
            </w:r>
            <w:r w:rsidRPr="00915AA7">
              <w:rPr>
                <w:rFonts w:ascii="Times New Roman" w:eastAsia="Times New Roman" w:hAnsi="Times New Roman" w:cs="Times New Roman"/>
                <w:bCs/>
                <w:sz w:val="18"/>
                <w:szCs w:val="18"/>
                <w:lang w:eastAsia="ar-SA"/>
              </w:rPr>
              <w:lastRenderedPageBreak/>
              <w:t xml:space="preserve">пятницу </w:t>
            </w:r>
            <w:r w:rsidRPr="00915AA7">
              <w:rPr>
                <w:rFonts w:ascii="Times New Roman" w:eastAsia="Times New Roman" w:hAnsi="Times New Roman" w:cs="Times New Roman"/>
                <w:b/>
                <w:bCs/>
                <w:sz w:val="18"/>
                <w:szCs w:val="18"/>
                <w:lang w:eastAsia="ar-SA"/>
              </w:rPr>
              <w:t>с 09:00 часов до 13:00 часов  и с 14:00 часов до 17:00 часов</w:t>
            </w:r>
            <w:r w:rsidRPr="00915AA7">
              <w:rPr>
                <w:rFonts w:ascii="Times New Roman" w:eastAsia="Times New Roman" w:hAnsi="Times New Roman" w:cs="Times New Roman"/>
                <w:bCs/>
                <w:sz w:val="18"/>
                <w:szCs w:val="18"/>
                <w:shd w:val="clear" w:color="auto" w:fill="FFFFFF" w:themeFill="background1"/>
                <w:lang w:eastAsia="ar-SA"/>
              </w:rPr>
              <w:t xml:space="preserve"> по местному</w:t>
            </w:r>
            <w:r w:rsidRPr="00915AA7">
              <w:rPr>
                <w:rFonts w:ascii="Times New Roman" w:eastAsia="Times New Roman" w:hAnsi="Times New Roman" w:cs="Times New Roman"/>
                <w:bCs/>
                <w:sz w:val="18"/>
                <w:szCs w:val="18"/>
                <w:lang w:eastAsia="ar-SA"/>
              </w:rPr>
              <w:t xml:space="preserve"> времени кроме субботы и воскресенья</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915AA7">
              <w:rPr>
                <w:rFonts w:ascii="Times New Roman" w:eastAsia="Times New Roman" w:hAnsi="Times New Roman" w:cs="Times New Roman"/>
                <w:bCs/>
                <w:sz w:val="18"/>
                <w:szCs w:val="18"/>
                <w:lang w:eastAsia="ar-SA"/>
              </w:rPr>
              <w:t>по адресу: 663400, Красноярский край, Мотыгинский район, пгт. Мотыгино, Комсомольская, 21, этаж № 1, каб. № 6.</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915AA7">
              <w:rPr>
                <w:rFonts w:ascii="Times New Roman" w:eastAsia="Times New Roman" w:hAnsi="Times New Roman" w:cs="Times New Roman"/>
                <w:bCs/>
                <w:sz w:val="18"/>
                <w:szCs w:val="18"/>
                <w:lang w:eastAsia="ar-SA"/>
              </w:rPr>
              <w:t>Контактный телефон - 8(391-41) 2-29-24</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Cs/>
                <w:sz w:val="18"/>
                <w:szCs w:val="18"/>
                <w:lang w:val="en-US" w:eastAsia="ar-SA"/>
              </w:rPr>
              <w:t>e</w:t>
            </w:r>
            <w:r w:rsidRPr="00915AA7">
              <w:rPr>
                <w:rFonts w:ascii="Times New Roman" w:eastAsia="Times New Roman" w:hAnsi="Times New Roman" w:cs="Times New Roman"/>
                <w:bCs/>
                <w:sz w:val="18"/>
                <w:szCs w:val="18"/>
                <w:lang w:eastAsia="ar-SA"/>
              </w:rPr>
              <w:t>-</w:t>
            </w:r>
            <w:r w:rsidRPr="00915AA7">
              <w:rPr>
                <w:rFonts w:ascii="Times New Roman" w:eastAsia="Times New Roman" w:hAnsi="Times New Roman" w:cs="Times New Roman"/>
                <w:bCs/>
                <w:sz w:val="18"/>
                <w:szCs w:val="18"/>
                <w:lang w:val="en-US" w:eastAsia="ar-SA"/>
              </w:rPr>
              <w:t>mail</w:t>
            </w:r>
            <w:r w:rsidRPr="00915AA7">
              <w:rPr>
                <w:rFonts w:ascii="Times New Roman" w:eastAsia="Times New Roman" w:hAnsi="Times New Roman" w:cs="Times New Roman"/>
                <w:bCs/>
                <w:sz w:val="18"/>
                <w:szCs w:val="18"/>
                <w:lang w:eastAsia="ar-SA"/>
              </w:rPr>
              <w:t xml:space="preserve">: </w:t>
            </w:r>
            <w:hyperlink r:id="rId7" w:history="1">
              <w:r w:rsidRPr="00915AA7">
                <w:rPr>
                  <w:rFonts w:ascii="Times New Roman" w:eastAsia="Times New Roman" w:hAnsi="Times New Roman" w:cs="Times New Roman"/>
                  <w:bCs/>
                  <w:color w:val="0000FF" w:themeColor="hyperlink"/>
                  <w:sz w:val="18"/>
                  <w:szCs w:val="18"/>
                  <w:u w:val="single"/>
                  <w:lang w:val="en-US" w:eastAsia="ar-SA"/>
                </w:rPr>
                <w:t>szio</w:t>
              </w:r>
              <w:r w:rsidRPr="00915AA7">
                <w:rPr>
                  <w:rFonts w:ascii="Times New Roman" w:eastAsia="Times New Roman" w:hAnsi="Times New Roman" w:cs="Times New Roman"/>
                  <w:bCs/>
                  <w:color w:val="0000FF" w:themeColor="hyperlink"/>
                  <w:sz w:val="18"/>
                  <w:szCs w:val="18"/>
                  <w:u w:val="single"/>
                  <w:lang w:eastAsia="ar-SA"/>
                </w:rPr>
                <w:t>2426@</w:t>
              </w:r>
              <w:r w:rsidRPr="00915AA7">
                <w:rPr>
                  <w:rFonts w:ascii="Times New Roman" w:eastAsia="Times New Roman" w:hAnsi="Times New Roman" w:cs="Times New Roman"/>
                  <w:bCs/>
                  <w:color w:val="0000FF" w:themeColor="hyperlink"/>
                  <w:sz w:val="18"/>
                  <w:szCs w:val="18"/>
                  <w:u w:val="single"/>
                  <w:lang w:val="en-US" w:eastAsia="ar-SA"/>
                </w:rPr>
                <w:t>mail</w:t>
              </w:r>
              <w:r w:rsidRPr="00915AA7">
                <w:rPr>
                  <w:rFonts w:ascii="Times New Roman" w:eastAsia="Times New Roman" w:hAnsi="Times New Roman" w:cs="Times New Roman"/>
                  <w:bCs/>
                  <w:color w:val="0000FF" w:themeColor="hyperlink"/>
                  <w:sz w:val="18"/>
                  <w:szCs w:val="18"/>
                  <w:u w:val="single"/>
                  <w:lang w:eastAsia="ar-SA"/>
                </w:rPr>
                <w:t>.</w:t>
              </w:r>
              <w:r w:rsidRPr="00915AA7">
                <w:rPr>
                  <w:rFonts w:ascii="Times New Roman" w:eastAsia="Times New Roman" w:hAnsi="Times New Roman" w:cs="Times New Roman"/>
                  <w:bCs/>
                  <w:color w:val="0000FF" w:themeColor="hyperlink"/>
                  <w:sz w:val="18"/>
                  <w:szCs w:val="18"/>
                  <w:u w:val="single"/>
                  <w:lang w:val="en-US" w:eastAsia="ar-SA"/>
                </w:rPr>
                <w:t>ru</w:t>
              </w:r>
            </w:hyperlink>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15AA7" w:rsidRPr="00915AA7" w:rsidRDefault="00915AA7" w:rsidP="00915A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15AA7">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915AA7">
              <w:rPr>
                <w:rFonts w:ascii="Times New Roman" w:eastAsia="Times New Roman" w:hAnsi="Times New Roman" w:cs="Times New Roman"/>
                <w:color w:val="000000"/>
                <w:sz w:val="18"/>
                <w:szCs w:val="18"/>
              </w:rPr>
              <w:t xml:space="preserve">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 собственность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915AA7">
              <w:rPr>
                <w:rFonts w:ascii="Times New Roman" w:eastAsia="Times New Roman" w:hAnsi="Times New Roman" w:cs="Times New Roman"/>
                <w:bCs/>
                <w:sz w:val="18"/>
                <w:szCs w:val="18"/>
                <w:lang w:eastAsia="ar-SA"/>
              </w:rPr>
              <w:t>созданная организатором торгов.</w:t>
            </w:r>
          </w:p>
          <w:p w:rsidR="00915AA7" w:rsidRPr="00915AA7" w:rsidRDefault="00915AA7" w:rsidP="00915AA7">
            <w:pPr>
              <w:spacing w:after="0" w:line="240" w:lineRule="auto"/>
              <w:jc w:val="both"/>
              <w:rPr>
                <w:rFonts w:ascii="Times New Roman" w:hAnsi="Times New Roman" w:cs="Times New Roman"/>
                <w:sz w:val="18"/>
                <w:szCs w:val="18"/>
              </w:rPr>
            </w:pPr>
            <w:r w:rsidRPr="00915AA7">
              <w:rPr>
                <w:rFonts w:ascii="Times New Roman" w:hAnsi="Times New Roman" w:cs="Times New Roman"/>
                <w:sz w:val="18"/>
                <w:szCs w:val="18"/>
              </w:rPr>
              <w:t xml:space="preserve">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915AA7" w:rsidRPr="00915AA7" w:rsidRDefault="00915AA7" w:rsidP="00915AA7">
            <w:pPr>
              <w:spacing w:after="0" w:line="240" w:lineRule="auto"/>
              <w:jc w:val="both"/>
              <w:rPr>
                <w:rFonts w:ascii="Times New Roman" w:eastAsia="Calibri" w:hAnsi="Times New Roman" w:cs="Times New Roman"/>
                <w:sz w:val="18"/>
                <w:szCs w:val="18"/>
                <w:lang w:eastAsia="en-US"/>
              </w:rPr>
            </w:pPr>
            <w:r w:rsidRPr="00915AA7">
              <w:rPr>
                <w:rFonts w:ascii="Times New Roman" w:eastAsia="Calibri" w:hAnsi="Times New Roman" w:cs="Times New Roman"/>
                <w:sz w:val="18"/>
                <w:szCs w:val="18"/>
                <w:lang w:eastAsia="en-US"/>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15AA7" w:rsidRPr="00915AA7" w:rsidRDefault="00915AA7" w:rsidP="00915AA7">
            <w:pPr>
              <w:spacing w:after="0" w:line="240" w:lineRule="auto"/>
              <w:jc w:val="both"/>
              <w:rPr>
                <w:rFonts w:ascii="Times New Roman" w:eastAsia="Calibri" w:hAnsi="Times New Roman" w:cs="Times New Roman"/>
                <w:sz w:val="18"/>
                <w:szCs w:val="18"/>
                <w:lang w:eastAsia="en-US"/>
              </w:rPr>
            </w:pPr>
            <w:r w:rsidRPr="00915AA7">
              <w:rPr>
                <w:rFonts w:ascii="Times New Roman" w:eastAsia="Calibri" w:hAnsi="Times New Roman" w:cs="Times New Roman"/>
                <w:sz w:val="18"/>
                <w:szCs w:val="18"/>
                <w:lang w:eastAsia="en-US"/>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color w:val="000000" w:themeColor="text1"/>
                <w:sz w:val="18"/>
                <w:szCs w:val="18"/>
              </w:rPr>
            </w:pPr>
            <w:r w:rsidRPr="00915AA7">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autoSpaceDE w:val="0"/>
              <w:autoSpaceDN w:val="0"/>
              <w:adjustRightInd w:val="0"/>
              <w:spacing w:after="0" w:line="240" w:lineRule="auto"/>
              <w:jc w:val="both"/>
              <w:rPr>
                <w:rFonts w:ascii="Times New Roman" w:hAnsi="Times New Roman"/>
                <w:b/>
                <w:sz w:val="18"/>
                <w:szCs w:val="18"/>
              </w:rPr>
            </w:pPr>
            <w:r w:rsidRPr="00915AA7">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15AA7" w:rsidRPr="00915AA7" w:rsidRDefault="00915AA7" w:rsidP="00915AA7">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autoSpaceDE w:val="0"/>
              <w:spacing w:after="0" w:line="240" w:lineRule="auto"/>
              <w:jc w:val="both"/>
              <w:rPr>
                <w:rFonts w:ascii="Times New Roman" w:hAnsi="Times New Roman"/>
                <w:color w:val="000000" w:themeColor="text1"/>
                <w:sz w:val="18"/>
                <w:szCs w:val="18"/>
              </w:rPr>
            </w:pPr>
            <w:r w:rsidRPr="00915AA7">
              <w:rPr>
                <w:rFonts w:ascii="Times New Roman" w:hAnsi="Times New Roman"/>
                <w:sz w:val="18"/>
                <w:szCs w:val="18"/>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915AA7">
              <w:rPr>
                <w:rFonts w:ascii="Times New Roman" w:hAnsi="Times New Roman"/>
                <w:color w:val="000000" w:themeColor="text1"/>
                <w:sz w:val="18"/>
                <w:szCs w:val="18"/>
              </w:rPr>
              <w:t xml:space="preserve"> право заключения договора аренды земельного участка. </w:t>
            </w:r>
          </w:p>
          <w:p w:rsidR="00915AA7" w:rsidRPr="00915AA7" w:rsidRDefault="00915AA7" w:rsidP="00915AA7">
            <w:pPr>
              <w:autoSpaceDE w:val="0"/>
              <w:spacing w:after="0" w:line="240" w:lineRule="auto"/>
              <w:jc w:val="both"/>
              <w:rPr>
                <w:rFonts w:ascii="Times New Roman" w:hAnsi="Times New Roman"/>
                <w:color w:val="000000" w:themeColor="text1"/>
                <w:sz w:val="18"/>
                <w:szCs w:val="18"/>
              </w:rPr>
            </w:pPr>
            <w:r w:rsidRPr="00915AA7">
              <w:rPr>
                <w:rFonts w:ascii="Times New Roman" w:hAnsi="Times New Roman"/>
                <w:b/>
                <w:color w:val="000000" w:themeColor="text1"/>
                <w:sz w:val="18"/>
                <w:szCs w:val="18"/>
              </w:rPr>
              <w:t>Сумма задатка:</w:t>
            </w:r>
            <w:r w:rsidRPr="00915AA7">
              <w:rPr>
                <w:rFonts w:ascii="Times New Roman" w:hAnsi="Times New Roman" w:cs="Times New Roman"/>
                <w:sz w:val="18"/>
                <w:szCs w:val="18"/>
              </w:rPr>
              <w:t xml:space="preserve"> 1 790 рублей 10 копеек (одна тысяча семьсот девяносто рублей 10 копеек).</w:t>
            </w:r>
          </w:p>
          <w:p w:rsidR="00915AA7" w:rsidRPr="00915AA7" w:rsidRDefault="00915AA7" w:rsidP="00915AA7">
            <w:pPr>
              <w:spacing w:after="0" w:line="240" w:lineRule="auto"/>
              <w:ind w:right="-1"/>
              <w:jc w:val="both"/>
              <w:rPr>
                <w:rFonts w:ascii="Times New Roman" w:hAnsi="Times New Roman"/>
                <w:sz w:val="18"/>
                <w:szCs w:val="18"/>
              </w:rPr>
            </w:pPr>
            <w:r w:rsidRPr="00915AA7">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915AA7">
              <w:rPr>
                <w:rFonts w:ascii="Times New Roman" w:hAnsi="Times New Roman"/>
                <w:sz w:val="18"/>
                <w:szCs w:val="18"/>
              </w:rPr>
              <w:lastRenderedPageBreak/>
              <w:t xml:space="preserve">акцептом такой оферты, после чего договор о задатке считается заключенным в письменной форме. </w:t>
            </w:r>
          </w:p>
          <w:p w:rsidR="00915AA7" w:rsidRPr="00915AA7" w:rsidRDefault="00915AA7" w:rsidP="00915AA7">
            <w:pPr>
              <w:autoSpaceDE w:val="0"/>
              <w:spacing w:after="0" w:line="240" w:lineRule="auto"/>
              <w:jc w:val="both"/>
              <w:rPr>
                <w:rFonts w:ascii="Times New Roman" w:hAnsi="Times New Roman"/>
                <w:color w:val="000000" w:themeColor="text1"/>
                <w:sz w:val="18"/>
                <w:szCs w:val="18"/>
              </w:rPr>
            </w:pPr>
            <w:r w:rsidRPr="00915AA7">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15AA7" w:rsidRPr="00915AA7" w:rsidRDefault="00915AA7" w:rsidP="00915AA7">
            <w:pPr>
              <w:autoSpaceDE w:val="0"/>
              <w:spacing w:after="0" w:line="240" w:lineRule="auto"/>
              <w:jc w:val="both"/>
              <w:rPr>
                <w:rFonts w:ascii="Times New Roman" w:hAnsi="Times New Roman"/>
                <w:color w:val="000000" w:themeColor="text1"/>
                <w:sz w:val="18"/>
                <w:szCs w:val="18"/>
              </w:rPr>
            </w:pPr>
            <w:r w:rsidRPr="00915AA7">
              <w:rPr>
                <w:rFonts w:ascii="Times New Roman" w:hAnsi="Times New Roman"/>
                <w:color w:val="000000" w:themeColor="text1"/>
                <w:sz w:val="18"/>
                <w:szCs w:val="18"/>
              </w:rPr>
              <w:t>- платежный документ, с отметкой банка плательщика об исполнении.</w:t>
            </w:r>
          </w:p>
          <w:p w:rsidR="00915AA7" w:rsidRPr="00915AA7" w:rsidRDefault="00915AA7" w:rsidP="00915AA7">
            <w:pPr>
              <w:autoSpaceDE w:val="0"/>
              <w:spacing w:after="0" w:line="240" w:lineRule="auto"/>
              <w:jc w:val="both"/>
              <w:rPr>
                <w:rFonts w:ascii="Times New Roman" w:hAnsi="Times New Roman"/>
                <w:color w:val="000000" w:themeColor="text1"/>
                <w:sz w:val="18"/>
                <w:szCs w:val="18"/>
              </w:rPr>
            </w:pPr>
            <w:r w:rsidRPr="00915AA7">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15AA7" w:rsidRPr="00915AA7" w:rsidRDefault="00915AA7" w:rsidP="00915AA7">
            <w:pPr>
              <w:autoSpaceDE w:val="0"/>
              <w:spacing w:after="0" w:line="240" w:lineRule="auto"/>
              <w:jc w:val="both"/>
              <w:rPr>
                <w:rFonts w:ascii="Times New Roman" w:hAnsi="Times New Roman"/>
                <w:sz w:val="18"/>
                <w:szCs w:val="18"/>
              </w:rPr>
            </w:pPr>
            <w:r w:rsidRPr="00915AA7">
              <w:rPr>
                <w:rFonts w:ascii="Times New Roman" w:hAnsi="Times New Roman"/>
                <w:color w:val="000000" w:themeColor="text1"/>
                <w:sz w:val="18"/>
                <w:szCs w:val="18"/>
              </w:rPr>
              <w:t xml:space="preserve">- выписка со счета </w:t>
            </w:r>
            <w:r w:rsidRPr="00915AA7">
              <w:rPr>
                <w:rFonts w:ascii="Times New Roman" w:hAnsi="Times New Roman"/>
                <w:sz w:val="18"/>
                <w:szCs w:val="18"/>
              </w:rPr>
              <w:t>муниципального казенного учреждения «</w:t>
            </w:r>
            <w:r w:rsidRPr="00915AA7">
              <w:rPr>
                <w:rFonts w:ascii="Times New Roman" w:eastAsia="Times New Roman" w:hAnsi="Times New Roman"/>
                <w:sz w:val="18"/>
                <w:szCs w:val="18"/>
                <w:lang w:eastAsia="ar-SA"/>
              </w:rPr>
              <w:t>Служба земельно-имущественных отношений Мотыгинского района».</w:t>
            </w:r>
          </w:p>
          <w:p w:rsidR="00915AA7" w:rsidRPr="00915AA7" w:rsidRDefault="00915AA7" w:rsidP="00915AA7">
            <w:pPr>
              <w:autoSpaceDE w:val="0"/>
              <w:spacing w:after="0" w:line="240" w:lineRule="auto"/>
              <w:jc w:val="both"/>
              <w:rPr>
                <w:rFonts w:ascii="Times New Roman" w:hAnsi="Times New Roman"/>
                <w:b/>
                <w:sz w:val="18"/>
                <w:szCs w:val="18"/>
              </w:rPr>
            </w:pPr>
            <w:r w:rsidRPr="00915AA7">
              <w:rPr>
                <w:rFonts w:ascii="Times New Roman" w:hAnsi="Times New Roman"/>
                <w:b/>
                <w:sz w:val="18"/>
                <w:szCs w:val="18"/>
              </w:rPr>
              <w:t>Задаток должен поступить до дня окончания приема документов, для участия в аукционе.</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915AA7">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915AA7">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sidRPr="00915AA7">
              <w:rPr>
                <w:rFonts w:ascii="Times New Roman" w:eastAsia="Times New Roman" w:hAnsi="Times New Roman"/>
                <w:b/>
                <w:color w:val="000000" w:themeColor="text1"/>
                <w:sz w:val="18"/>
                <w:szCs w:val="18"/>
                <w:lang w:eastAsia="ar-SA"/>
              </w:rPr>
              <w:t>Порядок возврата задатка:</w:t>
            </w:r>
          </w:p>
          <w:p w:rsidR="00915AA7" w:rsidRPr="00915AA7" w:rsidRDefault="00915AA7" w:rsidP="00915AA7">
            <w:pPr>
              <w:widowControl w:val="0"/>
              <w:tabs>
                <w:tab w:val="left" w:pos="1800"/>
              </w:tabs>
              <w:suppressAutoHyphens/>
              <w:snapToGrid w:val="0"/>
              <w:spacing w:after="0" w:line="240" w:lineRule="auto"/>
              <w:jc w:val="both"/>
              <w:rPr>
                <w:rFonts w:ascii="Times New Roman" w:eastAsia="Calibri" w:hAnsi="Times New Roman"/>
                <w:sz w:val="18"/>
                <w:szCs w:val="18"/>
              </w:rPr>
            </w:pPr>
            <w:r w:rsidRPr="00915AA7">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
          <w:p w:rsidR="00915AA7" w:rsidRPr="00915AA7" w:rsidRDefault="00915AA7" w:rsidP="00915AA7">
            <w:pPr>
              <w:tabs>
                <w:tab w:val="left" w:pos="176"/>
              </w:tabs>
              <w:spacing w:after="0" w:line="240" w:lineRule="auto"/>
              <w:jc w:val="both"/>
              <w:rPr>
                <w:rFonts w:ascii="Times New Roman" w:hAnsi="Times New Roman"/>
                <w:sz w:val="18"/>
                <w:szCs w:val="18"/>
              </w:rPr>
            </w:pPr>
            <w:r w:rsidRPr="00915AA7">
              <w:rPr>
                <w:rFonts w:ascii="Times New Roman" w:hAnsi="Times New Roman" w:cs="Times New Roman"/>
                <w:sz w:val="18"/>
                <w:szCs w:val="18"/>
              </w:rPr>
              <w:t>В</w:t>
            </w:r>
            <w:r w:rsidRPr="00915AA7">
              <w:rPr>
                <w:sz w:val="18"/>
                <w:szCs w:val="18"/>
              </w:rPr>
              <w:t xml:space="preserve"> </w:t>
            </w:r>
            <w:r w:rsidRPr="00915AA7">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915AA7" w:rsidRPr="00915AA7" w:rsidRDefault="00915AA7" w:rsidP="00915AA7">
            <w:pPr>
              <w:spacing w:after="0" w:line="240" w:lineRule="auto"/>
              <w:jc w:val="both"/>
              <w:rPr>
                <w:rFonts w:ascii="Times New Roman" w:hAnsi="Times New Roman"/>
                <w:sz w:val="18"/>
                <w:szCs w:val="18"/>
              </w:rPr>
            </w:pPr>
            <w:r w:rsidRPr="00915AA7">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15AA7" w:rsidRPr="00915AA7" w:rsidRDefault="00915AA7" w:rsidP="00915AA7">
            <w:pPr>
              <w:spacing w:after="0" w:line="240" w:lineRule="auto"/>
              <w:ind w:firstLine="34"/>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 xml:space="preserve">Реквизиты для перечисления задатка: </w:t>
            </w:r>
          </w:p>
          <w:p w:rsidR="00915AA7" w:rsidRPr="00915AA7" w:rsidRDefault="00915AA7" w:rsidP="00915AA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Получатель: УФК по Красноярскому краю МКУ «Служба земельно-имущественных отношений Мотыгинского района»,                л/с 05193</w:t>
            </w:r>
            <w:r w:rsidRPr="00915AA7">
              <w:rPr>
                <w:rFonts w:ascii="Times New Roman" w:eastAsia="Times New Roman" w:hAnsi="Times New Roman"/>
                <w:sz w:val="18"/>
                <w:szCs w:val="18"/>
                <w:lang w:val="en-US" w:eastAsia="ar-SA"/>
              </w:rPr>
              <w:t>D</w:t>
            </w:r>
            <w:r w:rsidRPr="00915AA7">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15AA7" w:rsidRPr="00915AA7" w:rsidRDefault="00915AA7" w:rsidP="00915AA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915AA7">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24:26:0201006:254».</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20 (двадцать) лет</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sidRPr="00915AA7">
              <w:rPr>
                <w:rFonts w:ascii="Times New Roman" w:eastAsia="Times New Roman" w:hAnsi="Times New Roman"/>
                <w:color w:val="000000"/>
                <w:sz w:val="18"/>
                <w:szCs w:val="18"/>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915AA7" w:rsidRPr="00915AA7" w:rsidRDefault="00915AA7" w:rsidP="00915A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15AA7" w:rsidRPr="00915AA7" w:rsidTr="008815A0">
        <w:trPr>
          <w:trHeight w:val="80"/>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spacing w:after="0" w:line="240" w:lineRule="auto"/>
              <w:jc w:val="both"/>
              <w:rPr>
                <w:rFonts w:ascii="Times New Roman" w:eastAsia="Times New Roman" w:hAnsi="Times New Roman" w:cs="Times New Roman"/>
                <w:b/>
                <w:sz w:val="18"/>
                <w:szCs w:val="18"/>
                <w:lang w:eastAsia="ar-SA"/>
              </w:rPr>
            </w:pPr>
            <w:r w:rsidRPr="00915AA7">
              <w:rPr>
                <w:rFonts w:ascii="Times New Roman" w:eastAsia="Times New Roman" w:hAnsi="Times New Roman" w:cs="Times New Roman"/>
                <w:b/>
                <w:sz w:val="18"/>
                <w:szCs w:val="18"/>
                <w:lang w:eastAsia="ar-SA"/>
              </w:rPr>
              <w:t>Место, дата, время и порядок проведения аукциона</w:t>
            </w:r>
          </w:p>
          <w:p w:rsidR="00915AA7" w:rsidRPr="00915AA7" w:rsidRDefault="00915AA7" w:rsidP="00915AA7">
            <w:pPr>
              <w:spacing w:after="0" w:line="240" w:lineRule="auto"/>
              <w:jc w:val="both"/>
              <w:rPr>
                <w:rFonts w:ascii="Times New Roman" w:hAnsi="Times New Roman"/>
                <w:sz w:val="18"/>
                <w:szCs w:val="18"/>
              </w:rPr>
            </w:pP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spacing w:after="0" w:line="240" w:lineRule="auto"/>
              <w:ind w:left="34"/>
              <w:jc w:val="both"/>
              <w:rPr>
                <w:rFonts w:ascii="Times New Roman" w:hAnsi="Times New Roman"/>
                <w:sz w:val="18"/>
                <w:szCs w:val="18"/>
              </w:rPr>
            </w:pPr>
            <w:r w:rsidRPr="00915AA7">
              <w:rPr>
                <w:rFonts w:ascii="Times New Roman" w:hAnsi="Times New Roman"/>
                <w:b/>
                <w:color w:val="000000"/>
                <w:sz w:val="18"/>
                <w:szCs w:val="18"/>
              </w:rPr>
              <w:t xml:space="preserve">Место: </w:t>
            </w:r>
            <w:r w:rsidRPr="00915AA7">
              <w:rPr>
                <w:rFonts w:ascii="Times New Roman" w:hAnsi="Times New Roman"/>
                <w:color w:val="000000"/>
                <w:sz w:val="18"/>
                <w:szCs w:val="18"/>
              </w:rPr>
              <w:t xml:space="preserve">663400, </w:t>
            </w:r>
            <w:r w:rsidRPr="00915AA7">
              <w:rPr>
                <w:rFonts w:ascii="Times New Roman" w:hAnsi="Times New Roman"/>
                <w:sz w:val="18"/>
                <w:szCs w:val="18"/>
              </w:rPr>
              <w:t>Красноярский край, Мотыгинский район, пгт. Мотыгино, ул. Комсомольская, 21, этаж № 1, каб. № 6</w:t>
            </w:r>
          </w:p>
          <w:p w:rsidR="00915AA7" w:rsidRPr="00915AA7" w:rsidRDefault="00915AA7" w:rsidP="00915AA7">
            <w:pPr>
              <w:spacing w:after="0" w:line="240" w:lineRule="auto"/>
              <w:ind w:left="34"/>
              <w:jc w:val="both"/>
              <w:rPr>
                <w:rFonts w:ascii="Times New Roman" w:hAnsi="Times New Roman"/>
                <w:sz w:val="18"/>
                <w:szCs w:val="18"/>
              </w:rPr>
            </w:pPr>
            <w:r w:rsidRPr="00915AA7">
              <w:rPr>
                <w:rFonts w:ascii="Times New Roman" w:hAnsi="Times New Roman"/>
                <w:b/>
                <w:sz w:val="18"/>
                <w:szCs w:val="18"/>
              </w:rPr>
              <w:t>Дата: 05 августа 2019</w:t>
            </w:r>
            <w:r w:rsidRPr="00915AA7">
              <w:rPr>
                <w:rFonts w:ascii="Times New Roman" w:hAnsi="Times New Roman"/>
                <w:sz w:val="18"/>
                <w:szCs w:val="18"/>
              </w:rPr>
              <w:t xml:space="preserve"> г.</w:t>
            </w:r>
          </w:p>
          <w:p w:rsidR="00915AA7" w:rsidRPr="00915AA7" w:rsidRDefault="00915AA7" w:rsidP="00915AA7">
            <w:pPr>
              <w:spacing w:after="0" w:line="240" w:lineRule="auto"/>
              <w:ind w:left="34"/>
              <w:jc w:val="both"/>
              <w:rPr>
                <w:rFonts w:ascii="Times New Roman" w:hAnsi="Times New Roman"/>
                <w:sz w:val="18"/>
                <w:szCs w:val="18"/>
              </w:rPr>
            </w:pPr>
            <w:r w:rsidRPr="00915AA7">
              <w:rPr>
                <w:rFonts w:ascii="Times New Roman" w:hAnsi="Times New Roman"/>
                <w:b/>
                <w:sz w:val="18"/>
                <w:szCs w:val="18"/>
              </w:rPr>
              <w:t xml:space="preserve">Время: </w:t>
            </w:r>
            <w:r w:rsidRPr="00915AA7">
              <w:rPr>
                <w:rFonts w:ascii="Times New Roman" w:hAnsi="Times New Roman"/>
                <w:sz w:val="18"/>
                <w:szCs w:val="18"/>
              </w:rPr>
              <w:t xml:space="preserve">в </w:t>
            </w:r>
            <w:r w:rsidRPr="00915AA7">
              <w:rPr>
                <w:rFonts w:ascii="Times New Roman" w:hAnsi="Times New Roman"/>
                <w:b/>
                <w:sz w:val="18"/>
                <w:szCs w:val="18"/>
              </w:rPr>
              <w:t xml:space="preserve">14.00 </w:t>
            </w:r>
            <w:r w:rsidRPr="00915AA7">
              <w:rPr>
                <w:rFonts w:ascii="Times New Roman" w:hAnsi="Times New Roman"/>
                <w:sz w:val="18"/>
                <w:szCs w:val="18"/>
              </w:rPr>
              <w:t>часов по местному времени.</w:t>
            </w:r>
          </w:p>
          <w:p w:rsidR="00915AA7" w:rsidRPr="00915AA7" w:rsidRDefault="00915AA7" w:rsidP="00915AA7">
            <w:pPr>
              <w:spacing w:after="0" w:line="240" w:lineRule="auto"/>
              <w:ind w:left="34"/>
              <w:jc w:val="both"/>
              <w:rPr>
                <w:rFonts w:ascii="Times New Roman" w:eastAsia="Times New Roman" w:hAnsi="Times New Roman"/>
                <w:b/>
                <w:sz w:val="18"/>
                <w:szCs w:val="18"/>
              </w:rPr>
            </w:pPr>
            <w:r w:rsidRPr="00915AA7">
              <w:rPr>
                <w:rFonts w:ascii="Times New Roman" w:eastAsia="Times New Roman" w:hAnsi="Times New Roman"/>
                <w:b/>
                <w:sz w:val="18"/>
                <w:szCs w:val="18"/>
              </w:rPr>
              <w:t>Порядок проведения аукциона:</w:t>
            </w:r>
          </w:p>
          <w:p w:rsidR="00915AA7" w:rsidRPr="00915AA7" w:rsidRDefault="00915AA7" w:rsidP="00915AA7">
            <w:pPr>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xml:space="preserve">–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w:t>
            </w:r>
            <w:r w:rsidRPr="00915AA7">
              <w:rPr>
                <w:rFonts w:ascii="Times New Roman" w:eastAsia="Times New Roman" w:hAnsi="Times New Roman"/>
                <w:sz w:val="18"/>
                <w:szCs w:val="18"/>
                <w:lang w:eastAsia="ar-SA"/>
              </w:rPr>
              <w:lastRenderedPageBreak/>
              <w:t>также доверенность (оригинал) на право представлять интересы участника.</w:t>
            </w:r>
          </w:p>
          <w:p w:rsidR="00915AA7" w:rsidRPr="00915AA7" w:rsidRDefault="00915AA7" w:rsidP="00915AA7">
            <w:pPr>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sidRPr="00915AA7">
              <w:rPr>
                <w:rFonts w:ascii="Times New Roman" w:hAnsi="Times New Roman"/>
                <w:sz w:val="18"/>
                <w:szCs w:val="18"/>
              </w:rPr>
              <w:t>предмета аукциона</w:t>
            </w:r>
            <w:r w:rsidRPr="00915AA7">
              <w:rPr>
                <w:rFonts w:ascii="Times New Roman" w:eastAsia="Times New Roman" w:hAnsi="Times New Roman"/>
                <w:sz w:val="18"/>
                <w:szCs w:val="18"/>
              </w:rPr>
              <w:t xml:space="preserve"> и «шага аукциона»;</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проведении аукциона, на «шаг аукциона».</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915AA7" w:rsidRPr="00915AA7" w:rsidRDefault="00915AA7" w:rsidP="00915AA7">
            <w:pPr>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rPr>
              <w:t xml:space="preserve">-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915AA7" w:rsidRPr="00915AA7" w:rsidRDefault="00915AA7" w:rsidP="00915AA7">
            <w:pPr>
              <w:spacing w:after="0" w:line="240" w:lineRule="auto"/>
              <w:ind w:left="34"/>
              <w:jc w:val="both"/>
              <w:rPr>
                <w:rFonts w:ascii="Times New Roman" w:eastAsia="Calibri" w:hAnsi="Times New Roman"/>
                <w:sz w:val="18"/>
                <w:szCs w:val="18"/>
              </w:rPr>
            </w:pPr>
            <w:r w:rsidRPr="00915AA7">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15AA7" w:rsidRPr="00915AA7" w:rsidRDefault="00915AA7" w:rsidP="00915AA7">
            <w:pPr>
              <w:spacing w:after="0" w:line="240" w:lineRule="auto"/>
              <w:ind w:left="34"/>
              <w:jc w:val="both"/>
              <w:rPr>
                <w:rFonts w:ascii="Times New Roman" w:eastAsia="Times New Roman" w:hAnsi="Times New Roman"/>
                <w:sz w:val="18"/>
                <w:szCs w:val="18"/>
              </w:rPr>
            </w:pPr>
            <w:r w:rsidRPr="00915AA7">
              <w:rPr>
                <w:rFonts w:ascii="Times New Roman" w:eastAsia="Times New Roman" w:hAnsi="Times New Roman"/>
                <w:sz w:val="18"/>
                <w:szCs w:val="18"/>
                <w:lang w:eastAsia="ar-SA"/>
              </w:rPr>
              <w:t>Аукцион признается несостоявшимся в следующих случаях:</w:t>
            </w:r>
          </w:p>
          <w:p w:rsidR="00915AA7" w:rsidRPr="00915AA7" w:rsidRDefault="00915AA7" w:rsidP="00915AA7">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15AA7" w:rsidRPr="00915AA7" w:rsidRDefault="00915AA7" w:rsidP="00915AA7">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15AA7" w:rsidRPr="00915AA7" w:rsidRDefault="00915AA7" w:rsidP="00915AA7">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915AA7" w:rsidRPr="00915AA7" w:rsidTr="008815A0">
        <w:trPr>
          <w:trHeight w:val="3676"/>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spacing w:after="0" w:line="240" w:lineRule="auto"/>
              <w:jc w:val="both"/>
              <w:rPr>
                <w:rFonts w:ascii="Times New Roman" w:eastAsia="Times New Roman" w:hAnsi="Times New Roman"/>
                <w:color w:val="000000"/>
                <w:sz w:val="18"/>
                <w:szCs w:val="18"/>
              </w:rPr>
            </w:pPr>
            <w:r w:rsidRPr="00915AA7">
              <w:rPr>
                <w:rFonts w:ascii="Times New Roman" w:hAnsi="Times New Roman"/>
                <w:sz w:val="18"/>
                <w:szCs w:val="1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915AA7">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915AA7" w:rsidRPr="00915AA7" w:rsidRDefault="00915AA7" w:rsidP="00915AA7">
            <w:pPr>
              <w:autoSpaceDE w:val="0"/>
              <w:autoSpaceDN w:val="0"/>
              <w:adjustRightInd w:val="0"/>
              <w:spacing w:after="0" w:line="240" w:lineRule="auto"/>
              <w:jc w:val="both"/>
              <w:rPr>
                <w:rFonts w:ascii="Times New Roman" w:eastAsiaTheme="minorHAnsi" w:hAnsi="Times New Roman"/>
                <w:sz w:val="18"/>
                <w:szCs w:val="18"/>
              </w:rPr>
            </w:pPr>
            <w:r w:rsidRPr="00915AA7">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915AA7">
              <w:rPr>
                <w:rFonts w:ascii="Times New Roman" w:eastAsia="Times New Roman" w:hAnsi="Times New Roman"/>
                <w:color w:val="000000" w:themeColor="text1"/>
                <w:sz w:val="18"/>
                <w:szCs w:val="18"/>
                <w:lang w:eastAsia="ar-SA"/>
              </w:rPr>
              <w:t>Мотыгинского района</w:t>
            </w:r>
            <w:r w:rsidRPr="00915AA7">
              <w:rPr>
                <w:rFonts w:ascii="Times New Roman" w:hAnsi="Times New Roman"/>
                <w:sz w:val="18"/>
                <w:szCs w:val="18"/>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15AA7" w:rsidRPr="00915AA7" w:rsidRDefault="00915AA7" w:rsidP="00915AA7">
            <w:pPr>
              <w:autoSpaceDE w:val="0"/>
              <w:autoSpaceDN w:val="0"/>
              <w:adjustRightInd w:val="0"/>
              <w:spacing w:after="0" w:line="240" w:lineRule="auto"/>
              <w:jc w:val="both"/>
              <w:rPr>
                <w:rFonts w:ascii="Times New Roman" w:hAnsi="Times New Roman"/>
                <w:sz w:val="18"/>
                <w:szCs w:val="18"/>
              </w:rPr>
            </w:pPr>
            <w:bookmarkStart w:id="10" w:name="sub_391226"/>
            <w:r w:rsidRPr="00915AA7">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915AA7">
              <w:rPr>
                <w:rFonts w:ascii="Times New Roman" w:eastAsia="Times New Roman" w:hAnsi="Times New Roman"/>
                <w:color w:val="000000" w:themeColor="text1"/>
                <w:sz w:val="18"/>
                <w:szCs w:val="18"/>
                <w:lang w:eastAsia="ar-SA"/>
              </w:rPr>
              <w:t xml:space="preserve">Мотыгинского района </w:t>
            </w:r>
            <w:r w:rsidRPr="00915AA7">
              <w:rPr>
                <w:rFonts w:ascii="Times New Roman" w:hAnsi="Times New Roman"/>
                <w:sz w:val="18"/>
                <w:szCs w:val="18"/>
              </w:rPr>
              <w:t xml:space="preserve">подписанный им договор, администрация </w:t>
            </w:r>
            <w:r w:rsidRPr="00915AA7">
              <w:rPr>
                <w:rFonts w:ascii="Times New Roman" w:eastAsia="Times New Roman" w:hAnsi="Times New Roman"/>
                <w:color w:val="000000" w:themeColor="text1"/>
                <w:sz w:val="18"/>
                <w:szCs w:val="18"/>
                <w:lang w:eastAsia="ar-SA"/>
              </w:rPr>
              <w:t>Мотыгинского района</w:t>
            </w:r>
            <w:r w:rsidRPr="00915AA7">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915AA7">
              <w:rPr>
                <w:rFonts w:ascii="Times New Roman" w:hAnsi="Times New Roman"/>
                <w:sz w:val="18"/>
                <w:szCs w:val="18"/>
              </w:rPr>
              <w:t xml:space="preserve"> Российской Федерации.</w:t>
            </w:r>
          </w:p>
        </w:tc>
      </w:tr>
      <w:tr w:rsidR="00915AA7" w:rsidRPr="00915AA7" w:rsidTr="008815A0">
        <w:trPr>
          <w:trHeight w:val="2472"/>
        </w:trPr>
        <w:tc>
          <w:tcPr>
            <w:tcW w:w="447"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16</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Предоставление аукционной документации</w:t>
            </w: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15AA7" w:rsidRPr="00915AA7" w:rsidRDefault="00915AA7" w:rsidP="00915AA7">
            <w:pPr>
              <w:widowControl w:val="0"/>
              <w:suppressAutoHyphens/>
              <w:spacing w:after="0" w:line="240" w:lineRule="auto"/>
              <w:jc w:val="both"/>
              <w:rPr>
                <w:rFonts w:ascii="Times New Roman" w:hAnsi="Times New Roman"/>
                <w:sz w:val="18"/>
                <w:szCs w:val="18"/>
              </w:rPr>
            </w:pPr>
            <w:r w:rsidRPr="00915AA7">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915AA7">
              <w:rPr>
                <w:rFonts w:ascii="Times New Roman" w:hAnsi="Times New Roman"/>
                <w:sz w:val="18"/>
                <w:szCs w:val="18"/>
              </w:rPr>
              <w:t xml:space="preserve">663400, Красноярский край, Мотыгинский район, пгт. Мотыгино, ул. Комсомольская, 21, этаж 1, каб. № 6, с </w:t>
            </w:r>
            <w:r w:rsidRPr="00915AA7">
              <w:rPr>
                <w:rFonts w:ascii="Times New Roman" w:hAnsi="Times New Roman"/>
                <w:b/>
                <w:sz w:val="18"/>
                <w:szCs w:val="18"/>
              </w:rPr>
              <w:t>09:00 часов до 13:00 часов  и с 14:00 часов до 17:00</w:t>
            </w:r>
            <w:r w:rsidRPr="00915AA7">
              <w:rPr>
                <w:rFonts w:ascii="Times New Roman" w:hAnsi="Times New Roman"/>
                <w:sz w:val="18"/>
                <w:szCs w:val="18"/>
              </w:rPr>
              <w:t xml:space="preserve"> </w:t>
            </w:r>
            <w:r w:rsidRPr="00915AA7">
              <w:rPr>
                <w:rFonts w:ascii="Times New Roman" w:hAnsi="Times New Roman"/>
                <w:b/>
                <w:sz w:val="18"/>
                <w:szCs w:val="18"/>
                <w:shd w:val="clear" w:color="auto" w:fill="FFFFFF" w:themeFill="background1"/>
              </w:rPr>
              <w:t>часов по местному</w:t>
            </w:r>
            <w:r w:rsidRPr="00915AA7">
              <w:rPr>
                <w:rFonts w:ascii="Times New Roman" w:hAnsi="Times New Roman"/>
                <w:b/>
                <w:sz w:val="18"/>
                <w:szCs w:val="18"/>
              </w:rPr>
              <w:t xml:space="preserve"> времени</w:t>
            </w:r>
            <w:r w:rsidRPr="00915AA7">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sidRPr="00915AA7">
              <w:rPr>
                <w:rFonts w:ascii="Times New Roman" w:hAnsi="Times New Roman"/>
                <w:sz w:val="18"/>
                <w:szCs w:val="18"/>
                <w:lang w:val="en-US"/>
              </w:rPr>
              <w:t>e</w:t>
            </w:r>
            <w:r w:rsidRPr="00915AA7">
              <w:rPr>
                <w:rFonts w:ascii="Times New Roman" w:hAnsi="Times New Roman"/>
                <w:sz w:val="18"/>
                <w:szCs w:val="18"/>
              </w:rPr>
              <w:t>-</w:t>
            </w:r>
            <w:r w:rsidRPr="00915AA7">
              <w:rPr>
                <w:rFonts w:ascii="Times New Roman" w:hAnsi="Times New Roman"/>
                <w:sz w:val="18"/>
                <w:szCs w:val="18"/>
                <w:lang w:val="en-US"/>
              </w:rPr>
              <w:t>mail</w:t>
            </w:r>
            <w:r w:rsidRPr="00915AA7">
              <w:rPr>
                <w:rFonts w:ascii="Times New Roman" w:hAnsi="Times New Roman"/>
                <w:sz w:val="18"/>
                <w:szCs w:val="18"/>
              </w:rPr>
              <w:t xml:space="preserve">: </w:t>
            </w:r>
            <w:hyperlink r:id="rId8" w:history="1">
              <w:r w:rsidRPr="00915AA7">
                <w:rPr>
                  <w:rFonts w:ascii="Times New Roman" w:hAnsi="Times New Roman"/>
                  <w:color w:val="0000FF" w:themeColor="hyperlink"/>
                  <w:sz w:val="18"/>
                  <w:szCs w:val="18"/>
                  <w:u w:val="single"/>
                  <w:lang w:val="en-US"/>
                </w:rPr>
                <w:t>szio</w:t>
              </w:r>
              <w:r w:rsidRPr="00915AA7">
                <w:rPr>
                  <w:rFonts w:ascii="Times New Roman" w:hAnsi="Times New Roman"/>
                  <w:color w:val="0000FF" w:themeColor="hyperlink"/>
                  <w:sz w:val="18"/>
                  <w:szCs w:val="18"/>
                  <w:u w:val="single"/>
                </w:rPr>
                <w:t>2426@</w:t>
              </w:r>
              <w:r w:rsidRPr="00915AA7">
                <w:rPr>
                  <w:rFonts w:ascii="Times New Roman" w:hAnsi="Times New Roman"/>
                  <w:color w:val="0000FF" w:themeColor="hyperlink"/>
                  <w:sz w:val="18"/>
                  <w:szCs w:val="18"/>
                  <w:u w:val="single"/>
                  <w:lang w:val="en-US"/>
                </w:rPr>
                <w:t>mail</w:t>
              </w:r>
              <w:r w:rsidRPr="00915AA7">
                <w:rPr>
                  <w:rFonts w:ascii="Times New Roman" w:hAnsi="Times New Roman"/>
                  <w:color w:val="0000FF" w:themeColor="hyperlink"/>
                  <w:sz w:val="18"/>
                  <w:szCs w:val="18"/>
                  <w:u w:val="single"/>
                </w:rPr>
                <w:t>.</w:t>
              </w:r>
              <w:r w:rsidRPr="00915AA7">
                <w:rPr>
                  <w:rFonts w:ascii="Times New Roman" w:hAnsi="Times New Roman"/>
                  <w:color w:val="0000FF" w:themeColor="hyperlink"/>
                  <w:sz w:val="18"/>
                  <w:szCs w:val="18"/>
                  <w:u w:val="single"/>
                  <w:lang w:val="en-US"/>
                </w:rPr>
                <w:t>ru</w:t>
              </w:r>
            </w:hyperlink>
            <w:r w:rsidRPr="00915AA7">
              <w:rPr>
                <w:rFonts w:ascii="Times New Roman" w:hAnsi="Times New Roman"/>
                <w:sz w:val="18"/>
                <w:szCs w:val="18"/>
              </w:rPr>
              <w:t xml:space="preserve">, в течение двух рабочих дней с даты получения соответствующего заявления, муниципальное казенное учреждение «Служба земельно-имущественных отношений Мотыгинского района» предоставляет такому лицу аукционную документацию. </w:t>
            </w:r>
          </w:p>
        </w:tc>
      </w:tr>
      <w:tr w:rsidR="00915AA7" w:rsidRPr="00915AA7" w:rsidTr="008815A0">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17</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center"/>
              <w:rPr>
                <w:rFonts w:ascii="Times New Roman" w:eastAsia="Times New Roman" w:hAnsi="Times New Roman"/>
                <w:b/>
                <w:sz w:val="18"/>
                <w:szCs w:val="18"/>
              </w:rPr>
            </w:pPr>
            <w:r w:rsidRPr="00915AA7">
              <w:rPr>
                <w:rFonts w:ascii="Times New Roman" w:eastAsia="Times New Roman" w:hAnsi="Times New Roman"/>
                <w:b/>
                <w:sz w:val="18"/>
                <w:szCs w:val="18"/>
              </w:rPr>
              <w:t>18</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Дата, время и порядок осмотра земельного участка на местности</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p>
          <w:p w:rsidR="00915AA7" w:rsidRPr="00915AA7" w:rsidRDefault="00915AA7" w:rsidP="00915AA7">
            <w:pPr>
              <w:widowControl w:val="0"/>
              <w:suppressAutoHyphens/>
              <w:spacing w:after="0" w:line="240" w:lineRule="auto"/>
              <w:jc w:val="both"/>
              <w:rPr>
                <w:rFonts w:ascii="Times New Roman" w:eastAsia="Times New Roman" w:hAnsi="Times New Roman"/>
                <w:b/>
                <w:sz w:val="18"/>
                <w:szCs w:val="18"/>
                <w:lang w:eastAsia="ar-SA"/>
              </w:rPr>
            </w:pPr>
            <w:r w:rsidRPr="00915AA7">
              <w:rPr>
                <w:rFonts w:ascii="Times New Roman" w:eastAsia="Times New Roman" w:hAnsi="Times New Roman"/>
                <w:b/>
                <w:sz w:val="18"/>
                <w:szCs w:val="18"/>
                <w:lang w:eastAsia="ar-SA"/>
              </w:rPr>
              <w:t>Иные условия</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915AA7" w:rsidRPr="00915AA7" w:rsidRDefault="00915AA7" w:rsidP="00915AA7">
            <w:pPr>
              <w:widowControl w:val="0"/>
              <w:suppressAutoHyphens/>
              <w:spacing w:after="0" w:line="240" w:lineRule="auto"/>
              <w:jc w:val="both"/>
              <w:rPr>
                <w:rFonts w:ascii="Times New Roman" w:hAnsi="Times New Roman"/>
                <w:sz w:val="18"/>
                <w:szCs w:val="18"/>
              </w:rPr>
            </w:pPr>
            <w:r w:rsidRPr="00915AA7">
              <w:rPr>
                <w:rFonts w:ascii="Times New Roman" w:hAnsi="Times New Roman"/>
                <w:sz w:val="18"/>
                <w:szCs w:val="18"/>
              </w:rPr>
              <w:t>Аукционная документация предоставляется без оплаты.</w:t>
            </w:r>
          </w:p>
          <w:p w:rsidR="00915AA7" w:rsidRPr="00915AA7" w:rsidRDefault="00915AA7" w:rsidP="00915AA7">
            <w:pPr>
              <w:widowControl w:val="0"/>
              <w:suppressAutoHyphens/>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 xml:space="preserve">1. Осмотр земельных участков обеспечивает </w:t>
            </w:r>
            <w:r w:rsidRPr="00915AA7">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r w:rsidRPr="00915AA7">
              <w:rPr>
                <w:rFonts w:ascii="Times New Roman" w:eastAsia="Times New Roman" w:hAnsi="Times New Roman"/>
                <w:bCs/>
                <w:sz w:val="18"/>
                <w:szCs w:val="18"/>
                <w:lang w:eastAsia="ar-SA"/>
              </w:rPr>
              <w:t>без взимания платы.</w:t>
            </w:r>
          </w:p>
          <w:p w:rsidR="00915AA7" w:rsidRPr="00915AA7" w:rsidRDefault="00915AA7" w:rsidP="00915AA7">
            <w:pPr>
              <w:widowControl w:val="0"/>
              <w:suppressAutoHyphens/>
              <w:spacing w:after="0" w:line="240" w:lineRule="auto"/>
              <w:jc w:val="both"/>
              <w:rPr>
                <w:rFonts w:ascii="Times New Roman" w:eastAsia="Times New Roman" w:hAnsi="Times New Roman"/>
                <w:bCs/>
                <w:sz w:val="18"/>
                <w:szCs w:val="18"/>
                <w:lang w:eastAsia="ar-SA"/>
              </w:rPr>
            </w:pPr>
            <w:r w:rsidRPr="00915AA7">
              <w:rPr>
                <w:rFonts w:ascii="Times New Roman" w:eastAsia="Times New Roman" w:hAnsi="Times New Roman"/>
                <w:bCs/>
                <w:sz w:val="18"/>
                <w:szCs w:val="18"/>
                <w:lang w:eastAsia="ar-SA"/>
              </w:rPr>
              <w:t>2. Проведение осмотра осуществляется каждый понедельник с 14:00 часов до 17:00 часов по местному времени с даты размещения извещения о проведении аукциона на официальном сайте.</w:t>
            </w:r>
          </w:p>
          <w:p w:rsidR="00915AA7" w:rsidRPr="00915AA7" w:rsidRDefault="00915AA7" w:rsidP="00915AA7">
            <w:pPr>
              <w:widowControl w:val="0"/>
              <w:suppressAutoHyphens/>
              <w:spacing w:after="0" w:line="240" w:lineRule="auto"/>
              <w:jc w:val="both"/>
              <w:rPr>
                <w:rFonts w:ascii="Times New Roman" w:eastAsia="Calibri" w:hAnsi="Times New Roman"/>
                <w:bCs/>
                <w:sz w:val="18"/>
                <w:szCs w:val="18"/>
              </w:rPr>
            </w:pPr>
            <w:r w:rsidRPr="00915AA7">
              <w:rPr>
                <w:rFonts w:ascii="Times New Roman" w:hAnsi="Times New Roman"/>
                <w:bCs/>
                <w:sz w:val="18"/>
                <w:szCs w:val="18"/>
              </w:rPr>
              <w:t>Контактный телефон: 8(391-41) 22-9-24</w:t>
            </w:r>
          </w:p>
          <w:p w:rsidR="00915AA7" w:rsidRPr="00915AA7" w:rsidRDefault="00915AA7" w:rsidP="00915AA7">
            <w:pPr>
              <w:widowControl w:val="0"/>
              <w:suppressAutoHyphens/>
              <w:spacing w:after="0" w:line="240" w:lineRule="auto"/>
              <w:jc w:val="both"/>
              <w:rPr>
                <w:rFonts w:ascii="Times New Roman" w:hAnsi="Times New Roman"/>
                <w:bCs/>
                <w:sz w:val="18"/>
                <w:szCs w:val="18"/>
              </w:rPr>
            </w:pPr>
            <w:r w:rsidRPr="00915AA7">
              <w:rPr>
                <w:rFonts w:ascii="Times New Roman" w:hAnsi="Times New Roman"/>
                <w:bCs/>
                <w:sz w:val="18"/>
                <w:szCs w:val="18"/>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915AA7" w:rsidRPr="00915AA7" w:rsidRDefault="00915AA7" w:rsidP="00915AA7">
            <w:pPr>
              <w:widowControl w:val="0"/>
              <w:suppressAutoHyphens/>
              <w:spacing w:after="0" w:line="240" w:lineRule="auto"/>
              <w:jc w:val="both"/>
              <w:rPr>
                <w:rFonts w:ascii="Times New Roman" w:hAnsi="Times New Roman"/>
                <w:sz w:val="18"/>
                <w:szCs w:val="18"/>
              </w:rPr>
            </w:pPr>
            <w:r w:rsidRPr="00915AA7">
              <w:rPr>
                <w:rFonts w:ascii="Times New Roman" w:hAnsi="Times New Roman"/>
                <w:color w:val="000000"/>
                <w:sz w:val="18"/>
                <w:szCs w:val="18"/>
              </w:rPr>
              <w:t xml:space="preserve">663400, </w:t>
            </w:r>
            <w:r w:rsidRPr="00915AA7">
              <w:rPr>
                <w:rFonts w:ascii="Times New Roman" w:hAnsi="Times New Roman"/>
                <w:sz w:val="18"/>
                <w:szCs w:val="18"/>
              </w:rPr>
              <w:t>Красноярский край, Мотыгинский район, пгт. Мотыгино,  ул. Комсомольская, 21, этаж № 1, каб. № 6.</w:t>
            </w:r>
          </w:p>
          <w:p w:rsidR="00915AA7" w:rsidRPr="00915AA7" w:rsidRDefault="00915AA7" w:rsidP="00915AA7">
            <w:pPr>
              <w:widowControl w:val="0"/>
              <w:suppressAutoHyphens/>
              <w:spacing w:after="0" w:line="240" w:lineRule="auto"/>
              <w:jc w:val="both"/>
              <w:rPr>
                <w:rFonts w:ascii="Times New Roman" w:hAnsi="Times New Roman"/>
                <w:sz w:val="18"/>
                <w:szCs w:val="18"/>
              </w:rPr>
            </w:pPr>
            <w:r w:rsidRPr="00915AA7">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-Российской Федерации для размещения информации о</w:t>
            </w:r>
          </w:p>
          <w:p w:rsidR="00915AA7" w:rsidRPr="00915AA7" w:rsidRDefault="00915AA7" w:rsidP="00915AA7">
            <w:pPr>
              <w:widowControl w:val="0"/>
              <w:suppressAutoHyphens/>
              <w:spacing w:after="0" w:line="240" w:lineRule="auto"/>
              <w:jc w:val="both"/>
              <w:rPr>
                <w:rFonts w:ascii="Times New Roman" w:eastAsia="Times New Roman" w:hAnsi="Times New Roman"/>
                <w:sz w:val="18"/>
                <w:szCs w:val="18"/>
                <w:lang w:eastAsia="ar-SA"/>
              </w:rPr>
            </w:pPr>
            <w:r w:rsidRPr="00915AA7">
              <w:rPr>
                <w:rFonts w:ascii="Times New Roman" w:eastAsia="Times New Roman" w:hAnsi="Times New Roman"/>
                <w:sz w:val="18"/>
                <w:szCs w:val="18"/>
                <w:lang w:eastAsia="ar-SA"/>
              </w:rPr>
              <w:t xml:space="preserve"> проведении торгов </w:t>
            </w:r>
            <w:hyperlink r:id="rId9" w:history="1">
              <w:r w:rsidRPr="00915AA7">
                <w:rPr>
                  <w:rFonts w:ascii="Times New Roman" w:eastAsia="Times New Roman" w:hAnsi="Times New Roman"/>
                  <w:color w:val="0000FF" w:themeColor="hyperlink"/>
                  <w:sz w:val="18"/>
                  <w:szCs w:val="18"/>
                  <w:u w:val="single"/>
                  <w:lang w:val="en-US" w:eastAsia="ar-SA"/>
                </w:rPr>
                <w:t>http</w:t>
              </w:r>
              <w:r w:rsidRPr="00915AA7">
                <w:rPr>
                  <w:rFonts w:ascii="Times New Roman" w:eastAsia="Times New Roman" w:hAnsi="Times New Roman"/>
                  <w:color w:val="0000FF" w:themeColor="hyperlink"/>
                  <w:sz w:val="18"/>
                  <w:szCs w:val="18"/>
                  <w:u w:val="single"/>
                  <w:lang w:eastAsia="ar-SA"/>
                </w:rPr>
                <w:t>://</w:t>
              </w:r>
              <w:r w:rsidRPr="00915AA7">
                <w:rPr>
                  <w:rFonts w:ascii="Times New Roman" w:eastAsia="Times New Roman" w:hAnsi="Times New Roman"/>
                  <w:color w:val="0000FF" w:themeColor="hyperlink"/>
                  <w:sz w:val="18"/>
                  <w:szCs w:val="18"/>
                  <w:u w:val="single"/>
                  <w:lang w:val="en-US" w:eastAsia="ar-SA"/>
                </w:rPr>
                <w:t>www</w:t>
              </w:r>
              <w:r w:rsidRPr="00915AA7">
                <w:rPr>
                  <w:rFonts w:ascii="Times New Roman" w:eastAsia="Times New Roman" w:hAnsi="Times New Roman"/>
                  <w:color w:val="0000FF" w:themeColor="hyperlink"/>
                  <w:sz w:val="18"/>
                  <w:szCs w:val="18"/>
                  <w:u w:val="single"/>
                  <w:lang w:eastAsia="ar-SA"/>
                </w:rPr>
                <w:t>.</w:t>
              </w:r>
              <w:r w:rsidRPr="00915AA7">
                <w:rPr>
                  <w:rFonts w:ascii="Times New Roman" w:eastAsia="Times New Roman" w:hAnsi="Times New Roman"/>
                  <w:color w:val="0000FF" w:themeColor="hyperlink"/>
                  <w:sz w:val="18"/>
                  <w:szCs w:val="18"/>
                  <w:u w:val="single"/>
                  <w:lang w:val="en-US" w:eastAsia="ar-SA"/>
                </w:rPr>
                <w:t>torgi</w:t>
              </w:r>
              <w:r w:rsidRPr="00915AA7">
                <w:rPr>
                  <w:rFonts w:ascii="Times New Roman" w:eastAsia="Times New Roman" w:hAnsi="Times New Roman"/>
                  <w:color w:val="0000FF" w:themeColor="hyperlink"/>
                  <w:sz w:val="18"/>
                  <w:szCs w:val="18"/>
                  <w:u w:val="single"/>
                  <w:lang w:eastAsia="ar-SA"/>
                </w:rPr>
                <w:t>.</w:t>
              </w:r>
              <w:r w:rsidRPr="00915AA7">
                <w:rPr>
                  <w:rFonts w:ascii="Times New Roman" w:eastAsia="Times New Roman" w:hAnsi="Times New Roman"/>
                  <w:color w:val="0000FF" w:themeColor="hyperlink"/>
                  <w:sz w:val="18"/>
                  <w:szCs w:val="18"/>
                  <w:u w:val="single"/>
                  <w:lang w:val="en-US" w:eastAsia="ar-SA"/>
                </w:rPr>
                <w:t>gov</w:t>
              </w:r>
              <w:r w:rsidRPr="00915AA7">
                <w:rPr>
                  <w:rFonts w:ascii="Times New Roman" w:eastAsia="Times New Roman" w:hAnsi="Times New Roman"/>
                  <w:color w:val="0000FF" w:themeColor="hyperlink"/>
                  <w:sz w:val="18"/>
                  <w:szCs w:val="18"/>
                  <w:u w:val="single"/>
                  <w:lang w:eastAsia="ar-SA"/>
                </w:rPr>
                <w:t>.</w:t>
              </w:r>
              <w:r w:rsidRPr="00915AA7">
                <w:rPr>
                  <w:rFonts w:ascii="Times New Roman" w:eastAsia="Times New Roman" w:hAnsi="Times New Roman"/>
                  <w:color w:val="0000FF" w:themeColor="hyperlink"/>
                  <w:sz w:val="18"/>
                  <w:szCs w:val="18"/>
                  <w:u w:val="single"/>
                  <w:lang w:val="en-US" w:eastAsia="ar-SA"/>
                </w:rPr>
                <w:t>ru</w:t>
              </w:r>
            </w:hyperlink>
            <w:r w:rsidRPr="00915AA7">
              <w:rPr>
                <w:rFonts w:ascii="Times New Roman" w:eastAsia="Times New Roman" w:hAnsi="Times New Roman"/>
                <w:sz w:val="18"/>
                <w:szCs w:val="18"/>
                <w:lang w:eastAsia="ar-SA"/>
              </w:rPr>
              <w:t>;</w:t>
            </w:r>
          </w:p>
          <w:p w:rsidR="00915AA7" w:rsidRPr="00915AA7" w:rsidRDefault="00915AA7" w:rsidP="00915AA7">
            <w:pPr>
              <w:tabs>
                <w:tab w:val="left" w:pos="10773"/>
              </w:tabs>
              <w:spacing w:after="0" w:line="240" w:lineRule="auto"/>
              <w:jc w:val="both"/>
              <w:rPr>
                <w:rFonts w:ascii="Times New Roman" w:hAnsi="Times New Roman"/>
                <w:sz w:val="18"/>
                <w:szCs w:val="18"/>
              </w:rPr>
            </w:pPr>
            <w:r w:rsidRPr="00915AA7">
              <w:rPr>
                <w:rFonts w:ascii="Times New Roman" w:eastAsia="Times New Roman" w:hAnsi="Times New Roman"/>
                <w:sz w:val="18"/>
                <w:szCs w:val="18"/>
                <w:lang w:eastAsia="ar-SA"/>
              </w:rPr>
              <w:t>-</w:t>
            </w:r>
            <w:r w:rsidRPr="00915AA7">
              <w:rPr>
                <w:rFonts w:ascii="Times New Roman" w:hAnsi="Times New Roman"/>
                <w:sz w:val="18"/>
                <w:szCs w:val="18"/>
              </w:rPr>
              <w:t>Администрации Мотыгинского района -Мотыгинский - район.рф.</w:t>
            </w:r>
          </w:p>
          <w:p w:rsidR="00915AA7" w:rsidRPr="00915AA7" w:rsidRDefault="00915AA7" w:rsidP="00915AA7">
            <w:pPr>
              <w:tabs>
                <w:tab w:val="left" w:pos="10773"/>
              </w:tabs>
              <w:spacing w:after="0" w:line="240" w:lineRule="auto"/>
              <w:jc w:val="both"/>
              <w:rPr>
                <w:rFonts w:ascii="Times New Roman" w:hAnsi="Times New Roman"/>
                <w:sz w:val="18"/>
                <w:szCs w:val="18"/>
              </w:rPr>
            </w:pPr>
            <w:r w:rsidRPr="00915AA7">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15AA7" w:rsidRPr="00915AA7" w:rsidTr="008815A0">
        <w:trPr>
          <w:gridBefore w:val="2"/>
          <w:wBefore w:w="4319" w:type="dxa"/>
          <w:trHeight w:val="13"/>
        </w:trPr>
        <w:tc>
          <w:tcPr>
            <w:tcW w:w="5078" w:type="dxa"/>
            <w:tcBorders>
              <w:left w:val="nil"/>
              <w:bottom w:val="nil"/>
            </w:tcBorders>
            <w:shd w:val="clear" w:color="auto" w:fill="auto"/>
          </w:tcPr>
          <w:p w:rsidR="00915AA7" w:rsidRPr="00915AA7" w:rsidRDefault="00915AA7" w:rsidP="00915AA7">
            <w:pPr>
              <w:tabs>
                <w:tab w:val="left" w:pos="10773"/>
              </w:tabs>
              <w:spacing w:after="0" w:line="240" w:lineRule="auto"/>
              <w:jc w:val="both"/>
              <w:rPr>
                <w:rFonts w:ascii="Times New Roman" w:hAnsi="Times New Roman"/>
                <w:sz w:val="18"/>
                <w:szCs w:val="18"/>
              </w:rPr>
            </w:pPr>
            <w:r w:rsidRPr="00915AA7">
              <w:rPr>
                <w:rFonts w:ascii="Times New Roman" w:hAnsi="Times New Roman"/>
                <w:sz w:val="18"/>
                <w:szCs w:val="18"/>
              </w:rPr>
              <w:t xml:space="preserve"> </w:t>
            </w:r>
          </w:p>
        </w:tc>
      </w:tr>
    </w:tbl>
    <w:p w:rsidR="00074AAB" w:rsidRDefault="00074AAB"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15AA7" w:rsidRDefault="00915AA7"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15AA7" w:rsidRDefault="00915AA7"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15AA7" w:rsidRDefault="00915AA7"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15AA7"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p>
    <w:p w:rsidR="00915AA7"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915AA7"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15AA7"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15AA7" w:rsidRPr="00073FCB"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аренды земельного участка с кадастровым</w:t>
      </w:r>
    </w:p>
    <w:p w:rsidR="00915AA7" w:rsidRPr="00073FCB" w:rsidRDefault="00915AA7" w:rsidP="00915AA7">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0201006:254</w:t>
      </w:r>
    </w:p>
    <w:p w:rsidR="00915AA7" w:rsidRPr="00F05357" w:rsidRDefault="00915AA7" w:rsidP="00915AA7">
      <w:pPr>
        <w:suppressAutoHyphens/>
        <w:spacing w:after="0" w:line="240" w:lineRule="auto"/>
        <w:ind w:firstLine="284"/>
        <w:jc w:val="right"/>
        <w:rPr>
          <w:rFonts w:ascii="Times New Roman" w:eastAsia="Times New Roman" w:hAnsi="Times New Roman" w:cs="Times New Roman"/>
          <w:sz w:val="24"/>
          <w:szCs w:val="24"/>
          <w:lang w:eastAsia="ar-SA"/>
        </w:rPr>
      </w:pPr>
    </w:p>
    <w:p w:rsidR="00915AA7" w:rsidRPr="00330566" w:rsidRDefault="00915AA7" w:rsidP="00915AA7">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915AA7" w:rsidRPr="00330566" w:rsidRDefault="00915AA7" w:rsidP="00915AA7">
      <w:pPr>
        <w:suppressAutoHyphens/>
        <w:spacing w:after="0" w:line="240" w:lineRule="auto"/>
        <w:ind w:firstLine="284"/>
        <w:jc w:val="center"/>
        <w:rPr>
          <w:rFonts w:ascii="Times New Roman" w:eastAsia="Times New Roman" w:hAnsi="Times New Roman" w:cs="Times New Roman"/>
          <w:sz w:val="18"/>
          <w:szCs w:val="18"/>
          <w:lang w:eastAsia="ar-SA"/>
        </w:rPr>
      </w:pPr>
    </w:p>
    <w:p w:rsidR="00915AA7" w:rsidRPr="00330566" w:rsidRDefault="00915AA7" w:rsidP="00915AA7">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Д О Г О В О Р</w:t>
      </w:r>
    </w:p>
    <w:p w:rsidR="00915AA7" w:rsidRPr="00330566" w:rsidRDefault="00915AA7" w:rsidP="00915AA7">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915AA7" w:rsidRPr="00330566" w:rsidRDefault="00915AA7" w:rsidP="00915AA7">
      <w:pPr>
        <w:suppressAutoHyphens/>
        <w:spacing w:after="0" w:line="240" w:lineRule="auto"/>
        <w:ind w:firstLine="284"/>
        <w:jc w:val="both"/>
        <w:rPr>
          <w:rFonts w:ascii="Times New Roman" w:eastAsia="Times New Roman" w:hAnsi="Times New Roman" w:cs="Times New Roman"/>
          <w:b/>
          <w:sz w:val="18"/>
          <w:szCs w:val="18"/>
          <w:lang w:eastAsia="ar-SA"/>
        </w:rPr>
      </w:pPr>
    </w:p>
    <w:p w:rsidR="00915AA7" w:rsidRPr="00330566" w:rsidRDefault="00915AA7" w:rsidP="00915AA7">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пгт.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915AA7" w:rsidRPr="00330566"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330566" w:rsidRDefault="00915AA7" w:rsidP="00915AA7">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Мотыгинского района в лице_________________________,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xml:space="preserve">, с одной стороны, и __________________________ в лице _________________, действующего(ей) на основании ____________________, именуемый(ая)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Pr>
          <w:rFonts w:ascii="Times New Roman" w:eastAsia="Times New Roman" w:hAnsi="Times New Roman" w:cs="Times New Roman"/>
          <w:sz w:val="18"/>
          <w:szCs w:val="18"/>
        </w:rPr>
        <w:t>, заключили настоящий д</w:t>
      </w:r>
      <w:r w:rsidRPr="00330566">
        <w:rPr>
          <w:rFonts w:ascii="Times New Roman" w:eastAsia="Times New Roman" w:hAnsi="Times New Roman" w:cs="Times New Roman"/>
          <w:sz w:val="18"/>
          <w:szCs w:val="18"/>
        </w:rPr>
        <w:t>оговор</w:t>
      </w:r>
      <w:r>
        <w:rPr>
          <w:rFonts w:ascii="Times New Roman" w:eastAsia="Times New Roman" w:hAnsi="Times New Roman" w:cs="Times New Roman"/>
          <w:sz w:val="18"/>
          <w:szCs w:val="18"/>
        </w:rPr>
        <w:t xml:space="preserve"> аренды</w:t>
      </w:r>
      <w:r w:rsidRPr="00330566">
        <w:rPr>
          <w:rFonts w:ascii="Times New Roman" w:eastAsia="Times New Roman" w:hAnsi="Times New Roman" w:cs="Times New Roman"/>
          <w:sz w:val="18"/>
          <w:szCs w:val="18"/>
        </w:rPr>
        <w:t xml:space="preserve"> (далее – Договор) о нижеследующем:</w:t>
      </w:r>
    </w:p>
    <w:p w:rsidR="00915AA7" w:rsidRPr="00330566" w:rsidRDefault="00915AA7" w:rsidP="00915A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w:t>
      </w:r>
      <w:r>
        <w:rPr>
          <w:rFonts w:ascii="Times New Roman" w:eastAsia="Times New Roman" w:hAnsi="Times New Roman" w:cs="Times New Roman"/>
          <w:b/>
          <w:sz w:val="18"/>
          <w:szCs w:val="18"/>
          <w:lang w:eastAsia="ar-SA"/>
        </w:rPr>
        <w:t>ора</w:t>
      </w:r>
    </w:p>
    <w:p w:rsidR="00915AA7" w:rsidRPr="003612FD" w:rsidRDefault="00915AA7" w:rsidP="00915AA7">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Pr="00C80B3D">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0201006:254,</w:t>
      </w:r>
      <w:r w:rsidRPr="00C80B3D">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 xml:space="preserve">1500 </w:t>
      </w:r>
      <w:r w:rsidRPr="00C80B3D">
        <w:rPr>
          <w:rFonts w:ascii="Times New Roman" w:eastAsia="Times New Roman" w:hAnsi="Times New Roman" w:cs="Times New Roman"/>
          <w:color w:val="000000" w:themeColor="text1"/>
          <w:sz w:val="18"/>
          <w:szCs w:val="18"/>
          <w:lang w:eastAsia="ar-SA"/>
        </w:rPr>
        <w:t xml:space="preserve">кв.м., </w:t>
      </w:r>
      <w:r w:rsidRPr="00BA35E8">
        <w:rPr>
          <w:rFonts w:ascii="Times New Roman" w:eastAsia="Times New Roman" w:hAnsi="Times New Roman" w:cs="Times New Roman"/>
          <w:color w:val="000000" w:themeColor="text1"/>
          <w:sz w:val="18"/>
          <w:szCs w:val="18"/>
          <w:lang w:eastAsia="ar-SA"/>
        </w:rPr>
        <w:t>государственная собственность на который                   не разграничена</w:t>
      </w:r>
      <w:r w:rsidRPr="00C80B3D">
        <w:rPr>
          <w:rFonts w:ascii="Times New Roman" w:eastAsia="Times New Roman" w:hAnsi="Times New Roman" w:cs="Times New Roman"/>
          <w:color w:val="000000" w:themeColor="text1"/>
          <w:sz w:val="18"/>
          <w:szCs w:val="18"/>
          <w:lang w:eastAsia="ar-SA"/>
        </w:rPr>
        <w:t>, с категорией земель: «</w:t>
      </w:r>
      <w:r>
        <w:rPr>
          <w:rFonts w:ascii="Times New Roman" w:eastAsia="Times New Roman" w:hAnsi="Times New Roman" w:cs="Times New Roman"/>
          <w:color w:val="000000" w:themeColor="text1"/>
          <w:sz w:val="18"/>
          <w:szCs w:val="18"/>
          <w:lang w:eastAsia="ar-SA"/>
        </w:rPr>
        <w:t>земли населенных пунктов», вид</w:t>
      </w:r>
      <w:r w:rsidRPr="00C80B3D">
        <w:rPr>
          <w:rFonts w:ascii="Times New Roman" w:eastAsia="Times New Roman" w:hAnsi="Times New Roman" w:cs="Times New Roman"/>
          <w:color w:val="000000" w:themeColor="text1"/>
          <w:sz w:val="18"/>
          <w:szCs w:val="18"/>
          <w:lang w:eastAsia="ar-SA"/>
        </w:rPr>
        <w:t xml:space="preserve"> разрешенного использования:</w:t>
      </w:r>
      <w:r>
        <w:rPr>
          <w:rFonts w:ascii="Times New Roman" w:eastAsia="Times New Roman" w:hAnsi="Times New Roman" w:cs="Times New Roman"/>
          <w:color w:val="000000" w:themeColor="text1"/>
          <w:sz w:val="18"/>
          <w:szCs w:val="18"/>
          <w:lang w:eastAsia="ar-SA"/>
        </w:rPr>
        <w:t xml:space="preserve"> объекты индивидуальной жилой застройки.</w:t>
      </w:r>
      <w:r w:rsidRPr="00C80B3D">
        <w:rPr>
          <w:rFonts w:ascii="Times New Roman" w:eastAsia="Times New Roman" w:hAnsi="Times New Roman" w:cs="Times New Roman"/>
          <w:color w:val="000000" w:themeColor="text1"/>
          <w:sz w:val="18"/>
          <w:szCs w:val="18"/>
          <w:lang w:eastAsia="ar-SA"/>
        </w:rPr>
        <w:t xml:space="preserve"> Адрес (местоположение): Красноярский край, Мотыгинский район, </w:t>
      </w:r>
      <w:r>
        <w:rPr>
          <w:rFonts w:ascii="Times New Roman" w:eastAsia="Times New Roman" w:hAnsi="Times New Roman" w:cs="Times New Roman"/>
          <w:color w:val="000000" w:themeColor="text1"/>
          <w:sz w:val="18"/>
          <w:szCs w:val="18"/>
          <w:lang w:eastAsia="ar-SA"/>
        </w:rPr>
        <w:t xml:space="preserve">п. Кулаково,      ул. Механизаторов, </w:t>
      </w:r>
      <w:r w:rsidRPr="005329F2">
        <w:rPr>
          <w:rFonts w:ascii="Times New Roman" w:eastAsia="Times New Roman" w:hAnsi="Times New Roman" w:cs="Times New Roman"/>
          <w:color w:val="000000" w:themeColor="text1"/>
          <w:sz w:val="18"/>
          <w:szCs w:val="18"/>
          <w:lang w:eastAsia="ar-SA"/>
        </w:rPr>
        <w:t>пр</w:t>
      </w:r>
      <w:r>
        <w:rPr>
          <w:rFonts w:ascii="Times New Roman" w:eastAsia="Times New Roman" w:hAnsi="Times New Roman" w:cs="Times New Roman"/>
          <w:color w:val="000000" w:themeColor="text1"/>
          <w:sz w:val="18"/>
          <w:szCs w:val="18"/>
          <w:lang w:eastAsia="ar-SA"/>
        </w:rPr>
        <w:t xml:space="preserve">имерно в 50 метрах на </w:t>
      </w:r>
      <w:r w:rsidRPr="005329F2">
        <w:rPr>
          <w:rFonts w:ascii="Times New Roman" w:eastAsia="Times New Roman" w:hAnsi="Times New Roman" w:cs="Times New Roman"/>
          <w:color w:val="000000" w:themeColor="text1"/>
          <w:sz w:val="18"/>
          <w:szCs w:val="18"/>
          <w:lang w:eastAsia="ar-SA"/>
        </w:rPr>
        <w:t xml:space="preserve">северо-запад от жилого дома, расположенного: ул. Механизаторов д. № 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15AA7" w:rsidRPr="00330566" w:rsidRDefault="00915AA7" w:rsidP="00915A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w:t>
      </w:r>
      <w:r w:rsidRPr="00140FF4">
        <w:rPr>
          <w:rFonts w:ascii="Times New Roman" w:eastAsia="Times New Roman" w:hAnsi="Times New Roman" w:cs="Times New Roman"/>
          <w:sz w:val="18"/>
          <w:szCs w:val="18"/>
          <w:lang w:eastAsia="ar-SA"/>
        </w:rPr>
        <w:t>20 (д</w:t>
      </w:r>
      <w:r>
        <w:rPr>
          <w:rFonts w:ascii="Times New Roman" w:eastAsia="Times New Roman" w:hAnsi="Times New Roman" w:cs="Times New Roman"/>
          <w:sz w:val="18"/>
          <w:szCs w:val="18"/>
          <w:lang w:eastAsia="ar-SA"/>
        </w:rPr>
        <w:t>вадцать</w:t>
      </w:r>
      <w:r w:rsidRPr="00330566">
        <w:rPr>
          <w:rFonts w:ascii="Times New Roman" w:eastAsia="Times New Roman" w:hAnsi="Times New Roman" w:cs="Times New Roman"/>
          <w:sz w:val="18"/>
          <w:szCs w:val="18"/>
          <w:lang w:eastAsia="ar-SA"/>
        </w:rPr>
        <w:t>) лет с даты заключения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2.2. Срок начала действия Договора определяется с даты его подписания Сторонами. Договор вступает в силу с даты его государственной регистрации в Управлении Федеральной службы государственной регист</w:t>
      </w:r>
      <w:r>
        <w:rPr>
          <w:rFonts w:ascii="Times New Roman" w:eastAsia="Times New Roman" w:hAnsi="Times New Roman" w:cs="Times New Roman"/>
          <w:sz w:val="18"/>
          <w:szCs w:val="18"/>
          <w:lang w:eastAsia="ar-SA"/>
        </w:rPr>
        <w:t xml:space="preserve">рации, </w:t>
      </w:r>
      <w:r w:rsidRPr="00330566">
        <w:rPr>
          <w:rFonts w:ascii="Times New Roman" w:eastAsia="Times New Roman" w:hAnsi="Times New Roman" w:cs="Times New Roman"/>
          <w:sz w:val="18"/>
          <w:szCs w:val="18"/>
          <w:lang w:eastAsia="ar-SA"/>
        </w:rPr>
        <w:t>кадастра и картографии  по Красноярскому краю.</w:t>
      </w:r>
    </w:p>
    <w:p w:rsidR="00915AA7" w:rsidRPr="00330566"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330566" w:rsidRDefault="00915AA7" w:rsidP="00915A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3. </w:t>
      </w:r>
      <w:r w:rsidRPr="00330566">
        <w:rPr>
          <w:rFonts w:ascii="Times New Roman" w:eastAsia="Times New Roman" w:hAnsi="Times New Roman" w:cs="Times New Roman"/>
          <w:b/>
          <w:sz w:val="18"/>
          <w:szCs w:val="18"/>
          <w:lang w:eastAsia="ar-SA"/>
        </w:rPr>
        <w:t xml:space="preserve">Размер и </w:t>
      </w:r>
      <w:r>
        <w:rPr>
          <w:rFonts w:ascii="Times New Roman" w:eastAsia="Times New Roman" w:hAnsi="Times New Roman" w:cs="Times New Roman"/>
          <w:b/>
          <w:sz w:val="18"/>
          <w:szCs w:val="18"/>
          <w:lang w:eastAsia="ar-SA"/>
        </w:rPr>
        <w:t>условия внесения арендной платы</w:t>
      </w:r>
    </w:p>
    <w:p w:rsidR="00915AA7" w:rsidRPr="00330566" w:rsidRDefault="00915AA7" w:rsidP="00915A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3.1. Годовая арендная плата устанавливается, в случаи, если торги не состоялись, по результатам начальной цены аукциона в размере ____________ (______________) руб. _______ коп. в год. В случае, если торги состоялись, то размер ежегодной арендной платы  </w:t>
      </w:r>
      <w:r>
        <w:rPr>
          <w:rFonts w:ascii="Times New Roman" w:eastAsia="Times New Roman" w:hAnsi="Times New Roman" w:cs="Times New Roman"/>
          <w:sz w:val="18"/>
          <w:szCs w:val="18"/>
          <w:lang w:eastAsia="ar-SA"/>
        </w:rPr>
        <w:t>за У</w:t>
      </w:r>
      <w:r w:rsidRPr="00330566">
        <w:rPr>
          <w:rFonts w:ascii="Times New Roman" w:eastAsia="Times New Roman" w:hAnsi="Times New Roman" w:cs="Times New Roman"/>
          <w:sz w:val="18"/>
          <w:szCs w:val="18"/>
          <w:lang w:eastAsia="ar-SA"/>
        </w:rPr>
        <w:t>часток устанавливается в размере ____________ (______________) руб. _______ коп. в год, предложенного победителем торгов (Приложение №</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2).</w:t>
      </w:r>
    </w:p>
    <w:p w:rsidR="00915AA7" w:rsidRPr="00330566" w:rsidRDefault="00915AA7" w:rsidP="00915A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3.2. Арендная плата за перв</w:t>
      </w:r>
      <w:r>
        <w:rPr>
          <w:rFonts w:ascii="Times New Roman" w:eastAsia="Times New Roman" w:hAnsi="Times New Roman" w:cs="Times New Roman"/>
          <w:sz w:val="18"/>
          <w:szCs w:val="18"/>
          <w:lang w:eastAsia="ar-SA"/>
        </w:rPr>
        <w:t>ый год использования Участка по Договору</w:t>
      </w:r>
      <w:r w:rsidRPr="00330566">
        <w:rPr>
          <w:rFonts w:ascii="Times New Roman" w:eastAsia="Times New Roman" w:hAnsi="Times New Roman" w:cs="Times New Roman"/>
          <w:sz w:val="18"/>
          <w:szCs w:val="18"/>
          <w:lang w:eastAsia="ar-SA"/>
        </w:rPr>
        <w:t xml:space="preserve">,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w:t>
      </w:r>
      <w:r w:rsidRPr="00E71D39">
        <w:rPr>
          <w:rFonts w:ascii="Times New Roman" w:eastAsia="Times New Roman" w:hAnsi="Times New Roman" w:cs="Times New Roman"/>
          <w:sz w:val="18"/>
          <w:szCs w:val="18"/>
          <w:lang w:eastAsia="ar-SA"/>
        </w:rPr>
        <w:t>1 790 рублей 10 копеек (одна тысяча семьсот девяносто рублей     10 копеек)</w:t>
      </w:r>
      <w:r w:rsidRPr="006031D2">
        <w:rPr>
          <w:rFonts w:ascii="Times New Roman" w:hAnsi="Times New Roman" w:cs="Times New Roman"/>
          <w:sz w:val="18"/>
          <w:szCs w:val="18"/>
        </w:rPr>
        <w:t>,</w:t>
      </w:r>
      <w:r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w:t>
      </w:r>
      <w:r>
        <w:rPr>
          <w:rFonts w:ascii="Times New Roman" w:eastAsia="Times New Roman" w:hAnsi="Times New Roman" w:cs="Times New Roman"/>
          <w:sz w:val="18"/>
          <w:szCs w:val="18"/>
          <w:lang w:eastAsia="ar-SA"/>
        </w:rPr>
        <w:t xml:space="preserve">змере _________ рублей ___ копеек </w:t>
      </w:r>
      <w:r w:rsidRPr="006B5F8B">
        <w:rPr>
          <w:rFonts w:ascii="Times New Roman" w:eastAsia="Times New Roman" w:hAnsi="Times New Roman" w:cs="Times New Roman"/>
          <w:sz w:val="18"/>
          <w:szCs w:val="18"/>
          <w:lang w:eastAsia="ar-SA"/>
        </w:rPr>
        <w:t>(____________ рублей)_______копеек</w:t>
      </w:r>
      <w:r w:rsidRPr="00330566">
        <w:rPr>
          <w:rFonts w:ascii="Times New Roman" w:eastAsia="Times New Roman" w:hAnsi="Times New Roman" w:cs="Times New Roman"/>
          <w:sz w:val="18"/>
          <w:szCs w:val="18"/>
          <w:lang w:eastAsia="ar-SA"/>
        </w:rPr>
        <w:t xml:space="preserve"> в течение 10 (</w:t>
      </w:r>
      <w:r>
        <w:rPr>
          <w:rFonts w:ascii="Times New Roman" w:eastAsia="Times New Roman" w:hAnsi="Times New Roman" w:cs="Times New Roman"/>
          <w:sz w:val="18"/>
          <w:szCs w:val="18"/>
          <w:lang w:eastAsia="ar-SA"/>
        </w:rPr>
        <w:t>д</w:t>
      </w:r>
      <w:r w:rsidRPr="00330566">
        <w:rPr>
          <w:rFonts w:ascii="Times New Roman" w:eastAsia="Times New Roman" w:hAnsi="Times New Roman" w:cs="Times New Roman"/>
          <w:sz w:val="18"/>
          <w:szCs w:val="18"/>
          <w:lang w:eastAsia="ar-SA"/>
        </w:rPr>
        <w:t>есяти) рабочих дней с</w:t>
      </w:r>
      <w:r>
        <w:rPr>
          <w:rFonts w:ascii="Times New Roman" w:eastAsia="Times New Roman" w:hAnsi="Times New Roman" w:cs="Times New Roman"/>
          <w:sz w:val="18"/>
          <w:szCs w:val="18"/>
          <w:lang w:eastAsia="ar-SA"/>
        </w:rPr>
        <w:t xml:space="preserve">о дня заключения Договора </w:t>
      </w:r>
      <w:r w:rsidRPr="00330566">
        <w:rPr>
          <w:rFonts w:ascii="Times New Roman" w:eastAsia="Times New Roman" w:hAnsi="Times New Roman" w:cs="Times New Roman"/>
          <w:sz w:val="18"/>
          <w:szCs w:val="18"/>
          <w:lang w:eastAsia="ar-SA"/>
        </w:rPr>
        <w:t>на счет, указанный в пункте 3.5. настоящего До</w:t>
      </w:r>
      <w:r>
        <w:rPr>
          <w:rFonts w:ascii="Times New Roman" w:eastAsia="Times New Roman" w:hAnsi="Times New Roman" w:cs="Times New Roman"/>
          <w:sz w:val="18"/>
          <w:szCs w:val="18"/>
          <w:lang w:eastAsia="ar-SA"/>
        </w:rPr>
        <w:t>говора</w:t>
      </w:r>
      <w:r w:rsidRPr="00330566">
        <w:rPr>
          <w:rFonts w:ascii="Times New Roman" w:eastAsia="Times New Roman" w:hAnsi="Times New Roman" w:cs="Times New Roman"/>
          <w:sz w:val="18"/>
          <w:szCs w:val="18"/>
          <w:lang w:eastAsia="ar-SA"/>
        </w:rPr>
        <w:t xml:space="preserve">. </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3.3. За второй и последующи</w:t>
      </w:r>
      <w:r>
        <w:rPr>
          <w:rFonts w:ascii="Times New Roman" w:eastAsia="Times New Roman" w:hAnsi="Times New Roman" w:cs="Times New Roman"/>
          <w:sz w:val="18"/>
          <w:szCs w:val="18"/>
          <w:lang w:eastAsia="ar-SA"/>
        </w:rPr>
        <w:t>й годы использования У</w:t>
      </w:r>
      <w:r w:rsidRPr="00330566">
        <w:rPr>
          <w:rFonts w:ascii="Times New Roman" w:eastAsia="Times New Roman" w:hAnsi="Times New Roman" w:cs="Times New Roman"/>
          <w:sz w:val="18"/>
          <w:szCs w:val="18"/>
          <w:lang w:eastAsia="ar-SA"/>
        </w:rPr>
        <w:t xml:space="preserve">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w:t>
      </w:r>
      <w:r>
        <w:rPr>
          <w:rFonts w:ascii="Times New Roman" w:eastAsia="Times New Roman" w:hAnsi="Times New Roman" w:cs="Times New Roman"/>
          <w:b/>
          <w:sz w:val="18"/>
          <w:szCs w:val="18"/>
        </w:rPr>
        <w:t>речисления на счет указанный в Д</w:t>
      </w:r>
      <w:r w:rsidRPr="00330566">
        <w:rPr>
          <w:rFonts w:ascii="Times New Roman" w:eastAsia="Times New Roman" w:hAnsi="Times New Roman" w:cs="Times New Roman"/>
          <w:b/>
          <w:sz w:val="18"/>
          <w:szCs w:val="18"/>
        </w:rPr>
        <w:t>ог</w:t>
      </w:r>
      <w:r>
        <w:rPr>
          <w:rFonts w:ascii="Times New Roman" w:eastAsia="Times New Roman" w:hAnsi="Times New Roman" w:cs="Times New Roman"/>
          <w:b/>
          <w:sz w:val="18"/>
          <w:szCs w:val="18"/>
        </w:rPr>
        <w:t>оворе</w:t>
      </w:r>
      <w:r w:rsidRPr="00330566">
        <w:rPr>
          <w:rFonts w:ascii="Times New Roman" w:eastAsia="Times New Roman" w:hAnsi="Times New Roman" w:cs="Times New Roman"/>
          <w:b/>
          <w:sz w:val="18"/>
          <w:szCs w:val="18"/>
        </w:rPr>
        <w:t>.</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 если такая дата не будет определена – с даты вступления нормативного правового акта в законную силу.</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15AA7" w:rsidRPr="00330566"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w:t>
      </w:r>
      <w:r w:rsidRPr="00330566">
        <w:rPr>
          <w:rFonts w:ascii="Times New Roman" w:eastAsia="Times New Roman" w:hAnsi="Times New Roman" w:cs="Times New Roman"/>
          <w:sz w:val="18"/>
          <w:szCs w:val="18"/>
        </w:rPr>
        <w:t xml:space="preserve">Платежи, указанные в </w:t>
      </w:r>
      <w:r>
        <w:rPr>
          <w:rFonts w:ascii="Times New Roman" w:eastAsia="Times New Roman" w:hAnsi="Times New Roman" w:cs="Times New Roman"/>
          <w:sz w:val="18"/>
          <w:szCs w:val="18"/>
        </w:rPr>
        <w:t>пунктах 3.1 и</w:t>
      </w:r>
      <w:r w:rsidRPr="00330566">
        <w:rPr>
          <w:rFonts w:ascii="Times New Roman" w:eastAsia="Times New Roman" w:hAnsi="Times New Roman" w:cs="Times New Roman"/>
          <w:sz w:val="18"/>
          <w:szCs w:val="18"/>
        </w:rPr>
        <w:t xml:space="preserve">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915AA7" w:rsidRPr="00870F7A" w:rsidRDefault="00915AA7" w:rsidP="00915A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счет 40101810600000010001 ИНН 2426001769, КПП 242601001 ОКТМО </w:t>
      </w:r>
      <w:r w:rsidRPr="003140D9">
        <w:rPr>
          <w:rFonts w:ascii="Times New Roman" w:eastAsia="Times New Roman" w:hAnsi="Times New Roman" w:cs="Times New Roman"/>
          <w:sz w:val="18"/>
          <w:szCs w:val="18"/>
          <w:lang w:eastAsia="ar-SA"/>
        </w:rPr>
        <w:t>046354</w:t>
      </w:r>
      <w:r>
        <w:rPr>
          <w:rFonts w:ascii="Times New Roman" w:eastAsia="Times New Roman" w:hAnsi="Times New Roman" w:cs="Times New Roman"/>
          <w:sz w:val="18"/>
          <w:szCs w:val="18"/>
          <w:lang w:eastAsia="ar-SA"/>
        </w:rPr>
        <w:t>07</w:t>
      </w:r>
      <w:r w:rsidRPr="00870F7A">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w:t>
      </w:r>
      <w:r>
        <w:rPr>
          <w:rFonts w:ascii="Times New Roman" w:eastAsia="Times New Roman" w:hAnsi="Times New Roman" w:cs="Times New Roman"/>
          <w:sz w:val="18"/>
          <w:szCs w:val="18"/>
          <w:lang w:eastAsia="ar-SA"/>
        </w:rPr>
        <w:t xml:space="preserve">004790) КБК </w:t>
      </w:r>
      <w:r w:rsidRPr="003140D9">
        <w:rPr>
          <w:rFonts w:ascii="Times New Roman" w:eastAsia="Times New Roman" w:hAnsi="Times New Roman" w:cs="Times New Roman"/>
          <w:sz w:val="18"/>
          <w:szCs w:val="18"/>
          <w:lang w:eastAsia="ar-SA"/>
        </w:rPr>
        <w:t>099111050130500</w:t>
      </w:r>
      <w:r>
        <w:rPr>
          <w:rFonts w:ascii="Times New Roman" w:eastAsia="Times New Roman" w:hAnsi="Times New Roman" w:cs="Times New Roman"/>
          <w:sz w:val="18"/>
          <w:szCs w:val="18"/>
          <w:lang w:eastAsia="ar-SA"/>
        </w:rPr>
        <w:t>02</w:t>
      </w:r>
      <w:r w:rsidRPr="003140D9">
        <w:rPr>
          <w:rFonts w:ascii="Times New Roman" w:eastAsia="Times New Roman" w:hAnsi="Times New Roman" w:cs="Times New Roman"/>
          <w:sz w:val="18"/>
          <w:szCs w:val="18"/>
          <w:lang w:eastAsia="ar-SA"/>
        </w:rPr>
        <w:t>120,</w:t>
      </w:r>
      <w:r w:rsidRPr="00870F7A">
        <w:rPr>
          <w:rFonts w:ascii="Times New Roman" w:eastAsia="Times New Roman" w:hAnsi="Times New Roman" w:cs="Times New Roman"/>
          <w:sz w:val="18"/>
          <w:szCs w:val="18"/>
          <w:lang w:eastAsia="ar-SA"/>
        </w:rPr>
        <w:t xml:space="preserve"> БИК 040407001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г. Красноярск.</w:t>
      </w:r>
    </w:p>
    <w:p w:rsidR="00915AA7" w:rsidRPr="00330566" w:rsidRDefault="00915AA7" w:rsidP="00915AA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w:t>
      </w:r>
      <w:r>
        <w:rPr>
          <w:rFonts w:ascii="Times New Roman" w:eastAsia="Times New Roman" w:hAnsi="Times New Roman" w:cs="Times New Roman"/>
          <w:sz w:val="18"/>
          <w:szCs w:val="18"/>
          <w:lang w:eastAsia="ar-SA"/>
        </w:rPr>
        <w:t>ной платы за аренду У</w:t>
      </w:r>
      <w:r w:rsidRPr="00330566">
        <w:rPr>
          <w:rFonts w:ascii="Times New Roman" w:eastAsia="Times New Roman" w:hAnsi="Times New Roman" w:cs="Times New Roman"/>
          <w:sz w:val="18"/>
          <w:szCs w:val="18"/>
          <w:lang w:eastAsia="ar-SA"/>
        </w:rPr>
        <w:t xml:space="preserve">частка, в десятидневный срок после оплаты направляются в муниципальное казенное учреждение «Служба </w:t>
      </w:r>
      <w:r w:rsidRPr="00330566">
        <w:rPr>
          <w:rFonts w:ascii="Times New Roman" w:eastAsia="Times New Roman" w:hAnsi="Times New Roman" w:cs="Times New Roman"/>
          <w:sz w:val="18"/>
          <w:szCs w:val="18"/>
          <w:lang w:eastAsia="ar-SA"/>
        </w:rPr>
        <w:lastRenderedPageBreak/>
        <w:t>земельно-имущественных отношений Мотыгинского района»</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а начисляется со дня подписания акта приема-</w:t>
      </w:r>
      <w:r w:rsidRPr="00330566">
        <w:rPr>
          <w:rFonts w:ascii="Times New Roman" w:eastAsia="Times New Roman" w:hAnsi="Times New Roman" w:cs="Times New Roman"/>
          <w:sz w:val="18"/>
          <w:szCs w:val="18"/>
          <w:lang w:eastAsia="ar-SA"/>
        </w:rPr>
        <w:t xml:space="preserve">передачи </w:t>
      </w:r>
      <w:r w:rsidRPr="006F172C">
        <w:rPr>
          <w:rFonts w:ascii="Times New Roman" w:eastAsia="Times New Roman" w:hAnsi="Times New Roman" w:cs="Times New Roman"/>
          <w:sz w:val="18"/>
          <w:szCs w:val="18"/>
          <w:lang w:eastAsia="ar-SA"/>
        </w:rPr>
        <w:t>земельного участка</w:t>
      </w:r>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w:t>
      </w:r>
      <w:r>
        <w:rPr>
          <w:rFonts w:ascii="Times New Roman" w:eastAsia="Times New Roman" w:hAnsi="Times New Roman" w:cs="Times New Roman"/>
          <w:sz w:val="18"/>
          <w:szCs w:val="18"/>
          <w:lang w:eastAsia="ar-SA"/>
        </w:rPr>
        <w:t>чет, указанный в Договоре</w:t>
      </w:r>
      <w:r w:rsidRPr="00330566">
        <w:rPr>
          <w:rFonts w:ascii="Times New Roman" w:eastAsia="Times New Roman" w:hAnsi="Times New Roman" w:cs="Times New Roman"/>
          <w:sz w:val="18"/>
          <w:szCs w:val="18"/>
          <w:lang w:eastAsia="ar-SA"/>
        </w:rPr>
        <w:t>.</w:t>
      </w:r>
    </w:p>
    <w:p w:rsidR="00915AA7" w:rsidRPr="00330566" w:rsidRDefault="00915AA7" w:rsidP="00915A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915AA7" w:rsidRDefault="00915AA7" w:rsidP="00915A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w:t>
      </w:r>
      <w:r>
        <w:rPr>
          <w:rFonts w:ascii="Times New Roman" w:eastAsia="Times New Roman" w:hAnsi="Times New Roman" w:cs="Times New Roman"/>
          <w:sz w:val="18"/>
          <w:szCs w:val="18"/>
          <w:lang w:eastAsia="ar-SA"/>
        </w:rPr>
        <w:t>вансовый платеж не освобождает А</w:t>
      </w:r>
      <w:r w:rsidRPr="00330566">
        <w:rPr>
          <w:rFonts w:ascii="Times New Roman" w:eastAsia="Times New Roman" w:hAnsi="Times New Roman" w:cs="Times New Roman"/>
          <w:sz w:val="18"/>
          <w:szCs w:val="18"/>
          <w:lang w:eastAsia="ar-SA"/>
        </w:rPr>
        <w:t>рендатора от уплаты разницы по платежам, возникшей в результате повышения разме</w:t>
      </w:r>
      <w:r>
        <w:rPr>
          <w:rFonts w:ascii="Times New Roman" w:eastAsia="Times New Roman" w:hAnsi="Times New Roman" w:cs="Times New Roman"/>
          <w:sz w:val="18"/>
          <w:szCs w:val="18"/>
          <w:lang w:eastAsia="ar-SA"/>
        </w:rPr>
        <w:t>ра арендной платы за У</w:t>
      </w:r>
      <w:r w:rsidRPr="00330566">
        <w:rPr>
          <w:rFonts w:ascii="Times New Roman" w:eastAsia="Times New Roman" w:hAnsi="Times New Roman" w:cs="Times New Roman"/>
          <w:sz w:val="18"/>
          <w:szCs w:val="18"/>
          <w:lang w:eastAsia="ar-SA"/>
        </w:rPr>
        <w:t>часток, произошедший в пределах авансирования.</w:t>
      </w:r>
    </w:p>
    <w:p w:rsidR="00915AA7" w:rsidRPr="00330566" w:rsidRDefault="00915AA7" w:rsidP="00915A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915AA7" w:rsidRPr="00330566" w:rsidRDefault="00915AA7" w:rsidP="00915AA7">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 Права и обязанности Сторон</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 xml:space="preserve"> (Приложение № 3).</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w:t>
      </w:r>
      <w:r>
        <w:rPr>
          <w:rFonts w:ascii="Times New Roman" w:eastAsia="Times New Roman" w:hAnsi="Times New Roman" w:cs="Times New Roman"/>
          <w:sz w:val="18"/>
          <w:szCs w:val="18"/>
          <w:lang w:eastAsia="ar-SA"/>
        </w:rPr>
        <w:t xml:space="preserve">жбы государственной регистрации, </w:t>
      </w:r>
      <w:r w:rsidRPr="00330566">
        <w:rPr>
          <w:rFonts w:ascii="Times New Roman" w:eastAsia="Times New Roman" w:hAnsi="Times New Roman" w:cs="Times New Roman"/>
          <w:sz w:val="18"/>
          <w:szCs w:val="18"/>
          <w:lang w:eastAsia="ar-SA"/>
        </w:rPr>
        <w:t xml:space="preserve">кадастра и картографии  по Красноярскому краю в течение 2 (двух) месяцев  с даты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w:t>
      </w:r>
      <w:r>
        <w:rPr>
          <w:rFonts w:ascii="Times New Roman" w:eastAsia="Times New Roman" w:hAnsi="Times New Roman" w:cs="Times New Roman"/>
          <w:sz w:val="18"/>
          <w:szCs w:val="18"/>
          <w:lang w:eastAsia="ar-SA"/>
        </w:rPr>
        <w:t>У</w:t>
      </w:r>
      <w:r w:rsidRPr="00330566">
        <w:rPr>
          <w:rFonts w:ascii="Times New Roman" w:eastAsia="Times New Roman" w:hAnsi="Times New Roman" w:cs="Times New Roman"/>
          <w:sz w:val="18"/>
          <w:szCs w:val="18"/>
          <w:lang w:eastAsia="ar-SA"/>
        </w:rPr>
        <w:t>часток подлежит изъятию.</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15AA7" w:rsidRPr="00330566"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915AA7" w:rsidRPr="00330566"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330566" w:rsidRDefault="00915AA7" w:rsidP="00915A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 Ответственность Сторон</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15AA7" w:rsidRPr="00330566" w:rsidRDefault="00915AA7" w:rsidP="00915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w:t>
      </w:r>
      <w:r>
        <w:rPr>
          <w:rFonts w:ascii="Times New Roman" w:eastAsia="Times New Roman" w:hAnsi="Times New Roman" w:cs="Times New Roman"/>
          <w:sz w:val="18"/>
          <w:szCs w:val="18"/>
          <w:lang w:eastAsia="ar-SA"/>
        </w:rPr>
        <w:t>предусмотренном Договором</w:t>
      </w:r>
      <w:r w:rsidRPr="00330566">
        <w:rPr>
          <w:rFonts w:ascii="Times New Roman" w:eastAsia="Times New Roman" w:hAnsi="Times New Roman" w:cs="Times New Roman"/>
          <w:sz w:val="18"/>
          <w:szCs w:val="18"/>
          <w:lang w:eastAsia="ar-SA"/>
        </w:rPr>
        <w:t xml:space="preserve">. </w:t>
      </w:r>
    </w:p>
    <w:p w:rsidR="00915AA7" w:rsidRPr="00330566" w:rsidRDefault="00915AA7" w:rsidP="00915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15AA7" w:rsidRPr="00330566" w:rsidRDefault="00915AA7" w:rsidP="00915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15AA7" w:rsidRPr="00330566" w:rsidRDefault="00915AA7" w:rsidP="00915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 4.4.4., п.</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4.4.6., п.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15AA7"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915AA7" w:rsidRDefault="00915AA7" w:rsidP="00915AA7">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915AA7" w:rsidRPr="00330566" w:rsidRDefault="00915AA7" w:rsidP="00915A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6. </w:t>
      </w:r>
      <w:r w:rsidRPr="00330566">
        <w:rPr>
          <w:rFonts w:ascii="Times New Roman" w:eastAsia="Times New Roman" w:hAnsi="Times New Roman" w:cs="Times New Roman"/>
          <w:b/>
          <w:sz w:val="18"/>
          <w:szCs w:val="18"/>
          <w:lang w:eastAsia="ar-SA"/>
        </w:rPr>
        <w:t>Изменение, дополнение, расторжение и п</w:t>
      </w:r>
      <w:r>
        <w:rPr>
          <w:rFonts w:ascii="Times New Roman" w:eastAsia="Times New Roman" w:hAnsi="Times New Roman" w:cs="Times New Roman"/>
          <w:b/>
          <w:sz w:val="18"/>
          <w:szCs w:val="18"/>
          <w:lang w:eastAsia="ar-SA"/>
        </w:rPr>
        <w:t>рекращение Договора</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с </w:t>
      </w:r>
      <w:r w:rsidRPr="00330566">
        <w:rPr>
          <w:rFonts w:ascii="Times New Roman" w:eastAsia="Times New Roman" w:hAnsi="Times New Roman" w:cs="Times New Roman"/>
          <w:sz w:val="18"/>
          <w:szCs w:val="18"/>
          <w:lang w:eastAsia="ar-SA"/>
        </w:rPr>
        <w:t xml:space="preserve">даты направления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915AA7"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915AA7" w:rsidRPr="00330566" w:rsidRDefault="00915AA7" w:rsidP="00915AA7">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7. </w:t>
      </w:r>
      <w:r w:rsidRPr="00330566">
        <w:rPr>
          <w:rFonts w:ascii="Times New Roman" w:eastAsia="Times New Roman" w:hAnsi="Times New Roman" w:cs="Times New Roman"/>
          <w:b/>
          <w:sz w:val="18"/>
          <w:szCs w:val="18"/>
          <w:lang w:eastAsia="ar-SA"/>
        </w:rPr>
        <w:t>Рассм</w:t>
      </w:r>
      <w:r>
        <w:rPr>
          <w:rFonts w:ascii="Times New Roman" w:eastAsia="Times New Roman" w:hAnsi="Times New Roman" w:cs="Times New Roman"/>
          <w:b/>
          <w:sz w:val="18"/>
          <w:szCs w:val="18"/>
          <w:lang w:eastAsia="ar-SA"/>
        </w:rPr>
        <w:t>отрение и урегулирование споров</w:t>
      </w:r>
    </w:p>
    <w:p w:rsidR="00915AA7" w:rsidRPr="00D25DFE" w:rsidRDefault="00915AA7" w:rsidP="00915AA7">
      <w:pPr>
        <w:pStyle w:val="af3"/>
        <w:widowControl w:val="0"/>
        <w:numPr>
          <w:ilvl w:val="1"/>
          <w:numId w:val="4"/>
        </w:numPr>
        <w:tabs>
          <w:tab w:val="clear" w:pos="720"/>
          <w:tab w:val="left" w:pos="0"/>
        </w:tabs>
        <w:suppressAutoHyphens/>
        <w:spacing w:after="0" w:line="240" w:lineRule="auto"/>
        <w:ind w:left="1069"/>
        <w:jc w:val="both"/>
        <w:rPr>
          <w:rFonts w:ascii="Times New Roman" w:eastAsia="Times New Roman" w:hAnsi="Times New Roman" w:cs="Times New Roman"/>
          <w:sz w:val="18"/>
          <w:szCs w:val="18"/>
          <w:lang w:eastAsia="ar-SA"/>
        </w:rPr>
      </w:pPr>
      <w:r w:rsidRPr="00D25DFE">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915AA7" w:rsidRPr="00D25DFE" w:rsidRDefault="00915AA7" w:rsidP="00915AA7">
      <w:pPr>
        <w:pStyle w:val="af3"/>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915AA7" w:rsidRPr="00330566" w:rsidRDefault="00915AA7" w:rsidP="00915AA7">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8. Особые условия договора</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915AA7" w:rsidRPr="00330566" w:rsidRDefault="00915AA7" w:rsidP="00915A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15AA7" w:rsidRPr="00330566"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w:t>
      </w:r>
      <w:r>
        <w:rPr>
          <w:rFonts w:ascii="Times New Roman" w:eastAsia="Times New Roman" w:hAnsi="Times New Roman" w:cs="Times New Roman"/>
          <w:sz w:val="18"/>
          <w:szCs w:val="18"/>
          <w:lang w:eastAsia="ar-SA"/>
        </w:rPr>
        <w:t>нного использования У</w:t>
      </w:r>
      <w:r w:rsidRPr="00330566">
        <w:rPr>
          <w:rFonts w:ascii="Times New Roman" w:eastAsia="Times New Roman" w:hAnsi="Times New Roman" w:cs="Times New Roman"/>
          <w:sz w:val="18"/>
          <w:szCs w:val="18"/>
          <w:lang w:eastAsia="ar-SA"/>
        </w:rPr>
        <w:t>частка не допускается.</w:t>
      </w:r>
    </w:p>
    <w:p w:rsidR="00915AA7" w:rsidRPr="00330566"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15AA7" w:rsidRPr="00330566"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915AA7" w:rsidRPr="00C14A5F" w:rsidRDefault="00915AA7" w:rsidP="00915AA7">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915AA7"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915AA7"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915AA7" w:rsidRDefault="00915AA7" w:rsidP="00915A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915AA7" w:rsidRPr="00330566" w:rsidRDefault="00915AA7" w:rsidP="00915AA7">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915AA7" w:rsidRPr="00C14A5F" w:rsidRDefault="00915AA7" w:rsidP="00915AA7">
      <w:pPr>
        <w:pStyle w:val="af3"/>
        <w:widowControl w:val="0"/>
        <w:numPr>
          <w:ilvl w:val="0"/>
          <w:numId w:val="13"/>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915AA7" w:rsidRPr="00330566" w:rsidRDefault="00915AA7" w:rsidP="00915AA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915AA7" w:rsidRPr="00330566" w:rsidTr="008815A0">
        <w:trPr>
          <w:trHeight w:val="6342"/>
        </w:trPr>
        <w:tc>
          <w:tcPr>
            <w:tcW w:w="4632" w:type="dxa"/>
          </w:tcPr>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Администрация Мотыгинского района  л/с 04193004790</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r w:rsidRPr="00330566">
              <w:rPr>
                <w:rFonts w:ascii="Times New Roman" w:eastAsia="Times New Roman" w:hAnsi="Times New Roman" w:cs="Times New Roman"/>
                <w:sz w:val="18"/>
                <w:szCs w:val="18"/>
                <w:lang w:eastAsia="ar-SA"/>
              </w:rPr>
              <w:t>. Мотыгино , ул. Советская д. 128/116</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915AA7" w:rsidRPr="00870F7A"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ОКТМО </w:t>
            </w:r>
            <w:r w:rsidRPr="00C440B8">
              <w:rPr>
                <w:rFonts w:ascii="Times New Roman" w:eastAsia="Times New Roman" w:hAnsi="Times New Roman" w:cs="Times New Roman"/>
                <w:sz w:val="18"/>
                <w:szCs w:val="18"/>
                <w:lang w:eastAsia="ar-SA"/>
              </w:rPr>
              <w:t>046354</w:t>
            </w:r>
            <w:r>
              <w:rPr>
                <w:rFonts w:ascii="Times New Roman" w:eastAsia="Times New Roman" w:hAnsi="Times New Roman" w:cs="Times New Roman"/>
                <w:sz w:val="18"/>
                <w:szCs w:val="18"/>
                <w:lang w:eastAsia="ar-SA"/>
              </w:rPr>
              <w:t>07</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р/с 40101810600000010001</w:t>
            </w:r>
          </w:p>
          <w:p w:rsidR="00915AA7" w:rsidRPr="00330566" w:rsidRDefault="00915AA7" w:rsidP="008815A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г.Красноярска г.Красноярск</w:t>
            </w:r>
          </w:p>
          <w:p w:rsidR="00915AA7" w:rsidRPr="00330566" w:rsidRDefault="00915AA7" w:rsidP="008815A0">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915AA7" w:rsidRDefault="00915AA7" w:rsidP="008815A0">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915AA7" w:rsidRDefault="00915AA7" w:rsidP="008815A0">
            <w:pPr>
              <w:spacing w:after="0" w:line="240" w:lineRule="auto"/>
              <w:ind w:right="141"/>
              <w:rPr>
                <w:rFonts w:ascii="Times New Roman" w:eastAsia="Times New Roman" w:hAnsi="Times New Roman" w:cs="Times New Roman"/>
                <w:sz w:val="18"/>
                <w:szCs w:val="18"/>
              </w:rPr>
            </w:pPr>
          </w:p>
          <w:p w:rsidR="00915AA7" w:rsidRPr="008B5B1B" w:rsidRDefault="00915AA7" w:rsidP="008815A0">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915AA7" w:rsidRPr="00330566" w:rsidRDefault="00915AA7" w:rsidP="008815A0">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915AA7" w:rsidRPr="00330566" w:rsidRDefault="00915AA7" w:rsidP="008815A0">
            <w:pPr>
              <w:suppressAutoHyphens/>
              <w:spacing w:after="120" w:line="240" w:lineRule="auto"/>
              <w:ind w:firstLine="284"/>
              <w:jc w:val="both"/>
              <w:rPr>
                <w:rFonts w:ascii="Times New Roman" w:eastAsia="Times New Roman" w:hAnsi="Times New Roman" w:cs="Times New Roman"/>
                <w:sz w:val="18"/>
                <w:szCs w:val="18"/>
                <w:lang w:eastAsia="ar-SA"/>
              </w:rPr>
            </w:pPr>
          </w:p>
          <w:p w:rsidR="00915AA7" w:rsidRPr="00330566" w:rsidRDefault="00915AA7" w:rsidP="008815A0">
            <w:pPr>
              <w:suppressAutoHyphens/>
              <w:spacing w:after="120" w:line="240" w:lineRule="auto"/>
              <w:ind w:firstLine="284"/>
              <w:jc w:val="both"/>
              <w:rPr>
                <w:rFonts w:ascii="Times New Roman" w:eastAsia="Times New Roman" w:hAnsi="Times New Roman" w:cs="Times New Roman"/>
                <w:sz w:val="18"/>
                <w:szCs w:val="18"/>
                <w:lang w:eastAsia="ar-SA"/>
              </w:rPr>
            </w:pPr>
          </w:p>
          <w:p w:rsidR="00915AA7" w:rsidRPr="00330566" w:rsidRDefault="00915AA7" w:rsidP="008815A0">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15AA7" w:rsidRPr="00330566" w:rsidRDefault="00915AA7" w:rsidP="008815A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15AA7" w:rsidRDefault="00915AA7" w:rsidP="008815A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15AA7" w:rsidRDefault="00915AA7" w:rsidP="008815A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915AA7" w:rsidRPr="00330566" w:rsidRDefault="00915AA7" w:rsidP="008815A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915AA7" w:rsidRPr="00F05357" w:rsidRDefault="00915AA7" w:rsidP="00915AA7">
      <w:pPr>
        <w:widowControl w:val="0"/>
        <w:suppressAutoHyphens/>
        <w:spacing w:after="0" w:line="240" w:lineRule="auto"/>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Pr="00F05357" w:rsidRDefault="00915AA7" w:rsidP="00915AA7">
      <w:pPr>
        <w:widowControl w:val="0"/>
        <w:suppressAutoHyphens/>
        <w:spacing w:after="0" w:line="240" w:lineRule="auto"/>
        <w:ind w:left="5954"/>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rPr>
          <w:rFonts w:ascii="Times New Roman" w:eastAsia="Times New Roman" w:hAnsi="Times New Roman" w:cs="Times New Roman"/>
          <w:sz w:val="24"/>
          <w:szCs w:val="24"/>
          <w:lang w:eastAsia="ar-SA"/>
        </w:rPr>
      </w:pPr>
    </w:p>
    <w:p w:rsidR="00915AA7" w:rsidRDefault="00915AA7" w:rsidP="00915AA7">
      <w:pPr>
        <w:widowControl w:val="0"/>
        <w:suppressAutoHyphens/>
        <w:spacing w:after="0" w:line="240" w:lineRule="auto"/>
        <w:rPr>
          <w:rFonts w:ascii="Times New Roman" w:eastAsia="Times New Roman" w:hAnsi="Times New Roman" w:cs="Times New Roman"/>
          <w:sz w:val="18"/>
          <w:szCs w:val="18"/>
          <w:lang w:eastAsia="ar-SA"/>
        </w:rPr>
      </w:pPr>
    </w:p>
    <w:p w:rsidR="00915AA7" w:rsidRPr="00870F7A" w:rsidRDefault="00915AA7" w:rsidP="00915AA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915AA7" w:rsidRPr="00870F7A" w:rsidRDefault="00915AA7" w:rsidP="00915AA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15AA7" w:rsidRPr="00870F7A" w:rsidRDefault="00915AA7" w:rsidP="00915AA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15AA7" w:rsidRPr="00870F7A" w:rsidRDefault="00915AA7" w:rsidP="00915AA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w:t>
      </w:r>
      <w:r>
        <w:rPr>
          <w:rFonts w:ascii="Times New Roman" w:eastAsia="Times New Roman" w:hAnsi="Times New Roman" w:cs="Times New Roman"/>
          <w:sz w:val="18"/>
          <w:szCs w:val="18"/>
          <w:lang w:eastAsia="ar-SA"/>
        </w:rPr>
        <w:t>9</w:t>
      </w:r>
      <w:r w:rsidRPr="00870F7A">
        <w:rPr>
          <w:rFonts w:ascii="Times New Roman" w:eastAsia="Times New Roman" w:hAnsi="Times New Roman" w:cs="Times New Roman"/>
          <w:sz w:val="18"/>
          <w:szCs w:val="18"/>
          <w:lang w:eastAsia="ar-SA"/>
        </w:rPr>
        <w:t>г.</w:t>
      </w:r>
    </w:p>
    <w:p w:rsidR="00915AA7" w:rsidRPr="00870F7A" w:rsidRDefault="00915AA7" w:rsidP="00915AA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15AA7" w:rsidRPr="00870F7A" w:rsidRDefault="00915AA7" w:rsidP="00915A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5AA7" w:rsidRPr="00870F7A" w:rsidRDefault="00915AA7" w:rsidP="00915A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5AA7" w:rsidRPr="00870F7A" w:rsidRDefault="00915AA7" w:rsidP="00915A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15AA7" w:rsidRPr="00870F7A" w:rsidRDefault="00915AA7" w:rsidP="00915A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3E1F">
        <w:rPr>
          <w:rFonts w:ascii="Times New Roman" w:eastAsia="Times New Roman" w:hAnsi="Times New Roman" w:cs="Times New Roman"/>
          <w:b/>
          <w:bCs/>
          <w:sz w:val="18"/>
          <w:szCs w:val="18"/>
          <w:lang w:eastAsia="ar-SA"/>
        </w:rPr>
        <w:t>приема-передачи земельного участка</w:t>
      </w:r>
    </w:p>
    <w:p w:rsidR="00915AA7" w:rsidRPr="00870F7A" w:rsidRDefault="00915AA7" w:rsidP="00915AA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15AA7" w:rsidRPr="00870F7A" w:rsidRDefault="00915AA7" w:rsidP="00915A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пгт. Мотыгино Мотыгинского района Красноярского края</w:t>
      </w:r>
    </w:p>
    <w:p w:rsidR="00915AA7" w:rsidRPr="00870F7A" w:rsidRDefault="00915AA7" w:rsidP="00915A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15AA7" w:rsidRPr="00870F7A" w:rsidRDefault="00915AA7" w:rsidP="00915A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15AA7" w:rsidRPr="00330566" w:rsidRDefault="00915AA7" w:rsidP="00915AA7">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915AA7" w:rsidRPr="00B02A93" w:rsidRDefault="00915AA7" w:rsidP="00915A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Pr>
          <w:rFonts w:ascii="Times New Roman" w:eastAsia="Times New Roman" w:hAnsi="Times New Roman" w:cs="Times New Roman"/>
          <w:sz w:val="18"/>
          <w:szCs w:val="18"/>
        </w:rPr>
        <w:t>_______________</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w:t>
      </w:r>
      <w:r>
        <w:rPr>
          <w:rFonts w:ascii="Times New Roman" w:eastAsia="Times New Roman" w:hAnsi="Times New Roman" w:cs="Times New Roman"/>
          <w:sz w:val="18"/>
          <w:szCs w:val="18"/>
          <w:lang w:eastAsia="ar-SA"/>
        </w:rPr>
        <w:t xml:space="preserve">____________________, именуемый-(ая) </w:t>
      </w:r>
      <w:r w:rsidRPr="00B02A93">
        <w:rPr>
          <w:rFonts w:ascii="Times New Roman" w:eastAsia="Times New Roman" w:hAnsi="Times New Roman" w:cs="Times New Roman"/>
          <w:sz w:val="18"/>
          <w:szCs w:val="18"/>
          <w:lang w:eastAsia="ar-SA"/>
        </w:rPr>
        <w:t>в дальнейшем «Арендатор», именуемые в дальнейшем «Ст</w:t>
      </w:r>
      <w:r>
        <w:rPr>
          <w:rFonts w:ascii="Times New Roman" w:eastAsia="Times New Roman" w:hAnsi="Times New Roman" w:cs="Times New Roman"/>
          <w:sz w:val="18"/>
          <w:szCs w:val="18"/>
          <w:lang w:eastAsia="ar-SA"/>
        </w:rPr>
        <w:t xml:space="preserve">ороны», составили настоящий акт приема-передачи земельного участка (далее - Акт) </w:t>
      </w:r>
      <w:r w:rsidRPr="00B02A93">
        <w:rPr>
          <w:rFonts w:ascii="Times New Roman" w:eastAsia="Times New Roman" w:hAnsi="Times New Roman" w:cs="Times New Roman"/>
          <w:sz w:val="18"/>
          <w:szCs w:val="18"/>
          <w:lang w:eastAsia="ar-SA"/>
        </w:rPr>
        <w:t xml:space="preserve">о нижеследующем: </w:t>
      </w:r>
    </w:p>
    <w:p w:rsidR="00915AA7" w:rsidRDefault="00915AA7" w:rsidP="00915AA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w:t>
      </w:r>
      <w:r>
        <w:rPr>
          <w:rFonts w:ascii="Times New Roman" w:eastAsia="Times New Roman" w:hAnsi="Times New Roman" w:cs="Times New Roman"/>
          <w:sz w:val="18"/>
          <w:szCs w:val="18"/>
          <w:lang w:eastAsia="ar-SA"/>
        </w:rPr>
        <w:t>0201006:254</w:t>
      </w:r>
      <w:r w:rsidRPr="006E6B14">
        <w:rPr>
          <w:rFonts w:ascii="Times New Roman" w:eastAsia="Times New Roman" w:hAnsi="Times New Roman" w:cs="Times New Roman"/>
          <w:sz w:val="18"/>
          <w:szCs w:val="18"/>
          <w:lang w:eastAsia="ar-SA"/>
        </w:rPr>
        <w:t xml:space="preserve">, площадью </w:t>
      </w:r>
      <w:r>
        <w:rPr>
          <w:rFonts w:ascii="Times New Roman" w:eastAsia="Times New Roman" w:hAnsi="Times New Roman" w:cs="Times New Roman"/>
          <w:sz w:val="18"/>
          <w:szCs w:val="18"/>
          <w:lang w:eastAsia="ar-SA"/>
        </w:rPr>
        <w:t>1500</w:t>
      </w:r>
      <w:r w:rsidRPr="006E6B14">
        <w:rPr>
          <w:rFonts w:ascii="Times New Roman" w:eastAsia="Times New Roman" w:hAnsi="Times New Roman" w:cs="Times New Roman"/>
          <w:sz w:val="18"/>
          <w:szCs w:val="18"/>
          <w:lang w:eastAsia="ar-SA"/>
        </w:rPr>
        <w:t xml:space="preserve"> кв.м., государственная собственность на который не разграничена, с категорией земель: «земли населенных пунктов», </w:t>
      </w:r>
      <w:r>
        <w:rPr>
          <w:rFonts w:ascii="Times New Roman" w:eastAsia="Times New Roman" w:hAnsi="Times New Roman" w:cs="Times New Roman"/>
          <w:sz w:val="18"/>
          <w:szCs w:val="18"/>
          <w:lang w:eastAsia="ar-SA"/>
        </w:rPr>
        <w:t>вид</w:t>
      </w:r>
      <w:r w:rsidRPr="006E6B14">
        <w:rPr>
          <w:rFonts w:ascii="Times New Roman" w:eastAsia="Times New Roman" w:hAnsi="Times New Roman" w:cs="Times New Roman"/>
          <w:sz w:val="18"/>
          <w:szCs w:val="18"/>
          <w:lang w:eastAsia="ar-SA"/>
        </w:rPr>
        <w:t xml:space="preserve"> разрешенного использования: </w:t>
      </w:r>
      <w:r w:rsidRPr="00B5218D">
        <w:rPr>
          <w:rFonts w:ascii="Times New Roman" w:eastAsia="Times New Roman" w:hAnsi="Times New Roman" w:cs="Times New Roman"/>
          <w:sz w:val="18"/>
          <w:szCs w:val="18"/>
          <w:lang w:eastAsia="ar-SA"/>
        </w:rPr>
        <w:t>объекты индивидуальной жилой застройки</w:t>
      </w:r>
      <w:r>
        <w:rPr>
          <w:rFonts w:ascii="Times New Roman" w:eastAsia="Times New Roman" w:hAnsi="Times New Roman" w:cs="Times New Roman"/>
          <w:sz w:val="18"/>
          <w:szCs w:val="18"/>
          <w:lang w:eastAsia="ar-SA"/>
        </w:rPr>
        <w:t>.</w:t>
      </w:r>
      <w:r w:rsidRPr="00B5218D">
        <w:rPr>
          <w:rFonts w:ascii="Times New Roman" w:eastAsia="Times New Roman" w:hAnsi="Times New Roman" w:cs="Times New Roman"/>
          <w:sz w:val="18"/>
          <w:szCs w:val="18"/>
          <w:lang w:eastAsia="ar-SA"/>
        </w:rPr>
        <w:t xml:space="preserve"> </w:t>
      </w:r>
      <w:r w:rsidRPr="006E6B14">
        <w:rPr>
          <w:rFonts w:ascii="Times New Roman" w:eastAsia="Times New Roman" w:hAnsi="Times New Roman" w:cs="Times New Roman"/>
          <w:sz w:val="18"/>
          <w:szCs w:val="18"/>
          <w:lang w:eastAsia="ar-SA"/>
        </w:rPr>
        <w:t>Адрес (местоположение):</w:t>
      </w:r>
      <w:r>
        <w:rPr>
          <w:rFonts w:ascii="Times New Roman" w:eastAsia="Times New Roman" w:hAnsi="Times New Roman" w:cs="Times New Roman"/>
          <w:sz w:val="18"/>
          <w:szCs w:val="18"/>
          <w:lang w:eastAsia="ar-SA"/>
        </w:rPr>
        <w:t xml:space="preserve"> </w:t>
      </w:r>
      <w:r w:rsidRPr="00B5218D">
        <w:rPr>
          <w:rFonts w:ascii="Times New Roman" w:eastAsia="Times New Roman" w:hAnsi="Times New Roman" w:cs="Times New Roman"/>
          <w:sz w:val="18"/>
          <w:szCs w:val="18"/>
          <w:lang w:eastAsia="ar-SA"/>
        </w:rPr>
        <w:t>Красноярский край, Мотыгинский район, п. Кулаково, ул. Механизаторов, п</w:t>
      </w:r>
      <w:r>
        <w:rPr>
          <w:rFonts w:ascii="Times New Roman" w:eastAsia="Times New Roman" w:hAnsi="Times New Roman" w:cs="Times New Roman"/>
          <w:sz w:val="18"/>
          <w:szCs w:val="18"/>
          <w:lang w:eastAsia="ar-SA"/>
        </w:rPr>
        <w:t xml:space="preserve">римерно в 50 метрах на </w:t>
      </w:r>
      <w:r w:rsidRPr="00B5218D">
        <w:rPr>
          <w:rFonts w:ascii="Times New Roman" w:eastAsia="Times New Roman" w:hAnsi="Times New Roman" w:cs="Times New Roman"/>
          <w:sz w:val="18"/>
          <w:szCs w:val="18"/>
          <w:lang w:eastAsia="ar-SA"/>
        </w:rPr>
        <w:t>северо-запад от жилого дома, расположенного: ул. Механизаторов д. № 1</w:t>
      </w:r>
      <w:r>
        <w:rPr>
          <w:rFonts w:ascii="Times New Roman" w:eastAsia="Times New Roman" w:hAnsi="Times New Roman" w:cs="Times New Roman"/>
          <w:sz w:val="18"/>
          <w:szCs w:val="18"/>
          <w:lang w:eastAsia="ar-SA"/>
        </w:rPr>
        <w:t>.</w:t>
      </w:r>
    </w:p>
    <w:p w:rsidR="00915AA7" w:rsidRPr="006E6B14" w:rsidRDefault="00915AA7" w:rsidP="00915AA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15AA7" w:rsidRPr="00B02A93" w:rsidRDefault="00915AA7" w:rsidP="00915AA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w:t>
      </w:r>
      <w:r w:rsidRPr="00B02A93">
        <w:rPr>
          <w:rFonts w:ascii="Times New Roman" w:eastAsia="Times New Roman" w:hAnsi="Times New Roman" w:cs="Times New Roman"/>
          <w:sz w:val="18"/>
          <w:szCs w:val="18"/>
          <w:lang w:eastAsia="ar-SA"/>
        </w:rPr>
        <w:t>кт является неотъемлемой частью до</w:t>
      </w:r>
      <w:r>
        <w:rPr>
          <w:rFonts w:ascii="Times New Roman" w:eastAsia="Times New Roman" w:hAnsi="Times New Roman" w:cs="Times New Roman"/>
          <w:sz w:val="18"/>
          <w:szCs w:val="18"/>
          <w:lang w:eastAsia="ar-SA"/>
        </w:rPr>
        <w:t>говора аренды земельного участка №______                            от __________</w:t>
      </w:r>
      <w:r w:rsidRPr="00B02A93">
        <w:rPr>
          <w:rFonts w:ascii="Times New Roman" w:eastAsia="Times New Roman" w:hAnsi="Times New Roman" w:cs="Times New Roman"/>
          <w:sz w:val="18"/>
          <w:szCs w:val="18"/>
          <w:lang w:eastAsia="ar-SA"/>
        </w:rPr>
        <w:t>201</w:t>
      </w:r>
      <w:r>
        <w:rPr>
          <w:rFonts w:ascii="Times New Roman" w:eastAsia="Times New Roman" w:hAnsi="Times New Roman" w:cs="Times New Roman"/>
          <w:sz w:val="18"/>
          <w:szCs w:val="18"/>
          <w:lang w:eastAsia="ar-SA"/>
        </w:rPr>
        <w:t>9</w:t>
      </w:r>
      <w:r w:rsidRPr="00B02A93">
        <w:rPr>
          <w:rFonts w:ascii="Times New Roman" w:eastAsia="Times New Roman" w:hAnsi="Times New Roman" w:cs="Times New Roman"/>
          <w:sz w:val="18"/>
          <w:szCs w:val="18"/>
          <w:lang w:eastAsia="ar-SA"/>
        </w:rPr>
        <w:t xml:space="preserve">г.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915AA7" w:rsidRPr="00B02A93" w:rsidRDefault="00915AA7" w:rsidP="00915AA7">
      <w:pPr>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5AA7" w:rsidRPr="00B02A93" w:rsidRDefault="00915AA7" w:rsidP="00915A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915AA7" w:rsidRPr="00B02A93" w:rsidRDefault="00915AA7" w:rsidP="00915AA7">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915AA7" w:rsidRDefault="00915AA7" w:rsidP="00915A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915AA7" w:rsidRDefault="00915AA7" w:rsidP="00915A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915AA7" w:rsidRDefault="00915AA7" w:rsidP="00915A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15AA7" w:rsidRPr="00330566" w:rsidRDefault="00915AA7" w:rsidP="00915A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330566"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15AA7" w:rsidRPr="00870F7A" w:rsidRDefault="00915AA7" w:rsidP="00915AA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5AA7" w:rsidRDefault="00915AA7" w:rsidP="00915AA7">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15AA7" w:rsidRDefault="00915AA7" w:rsidP="00915AA7">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15AA7" w:rsidRDefault="00915AA7" w:rsidP="00915AA7">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15AA7" w:rsidRDefault="00915AA7" w:rsidP="00915AA7">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15AA7" w:rsidRDefault="00915AA7" w:rsidP="00915AA7">
      <w:pPr>
        <w:widowControl w:val="0"/>
        <w:suppressAutoHyphens/>
        <w:spacing w:after="0" w:line="240" w:lineRule="auto"/>
        <w:ind w:firstLine="5670"/>
        <w:rPr>
          <w:rFonts w:ascii="Times New Roman" w:eastAsia="Arial Unicode MS" w:hAnsi="Times New Roman" w:cs="Times New Roman"/>
          <w:color w:val="000000"/>
          <w:kern w:val="2"/>
          <w:sz w:val="18"/>
          <w:szCs w:val="18"/>
          <w:lang w:bidi="en-US"/>
        </w:rPr>
      </w:pPr>
    </w:p>
    <w:p w:rsidR="00915AA7" w:rsidRDefault="00915AA7"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915AA7" w:rsidSect="009A4946">
      <w:pgSz w:w="11906" w:h="16838"/>
      <w:pgMar w:top="567"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5">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6">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2"/>
  </w:compat>
  <w:rsids>
    <w:rsidRoot w:val="00950111"/>
    <w:rsid w:val="00006E7F"/>
    <w:rsid w:val="00037E93"/>
    <w:rsid w:val="00040EC5"/>
    <w:rsid w:val="000438DA"/>
    <w:rsid w:val="000638F2"/>
    <w:rsid w:val="00073FCB"/>
    <w:rsid w:val="00074AAB"/>
    <w:rsid w:val="0008036C"/>
    <w:rsid w:val="000A3485"/>
    <w:rsid w:val="000E6953"/>
    <w:rsid w:val="001260E3"/>
    <w:rsid w:val="00140D92"/>
    <w:rsid w:val="001467DB"/>
    <w:rsid w:val="00151A51"/>
    <w:rsid w:val="0015395D"/>
    <w:rsid w:val="001A40BC"/>
    <w:rsid w:val="001B502D"/>
    <w:rsid w:val="001D6DF1"/>
    <w:rsid w:val="00210054"/>
    <w:rsid w:val="00276356"/>
    <w:rsid w:val="002B4DDF"/>
    <w:rsid w:val="002B742B"/>
    <w:rsid w:val="002D0204"/>
    <w:rsid w:val="002E6265"/>
    <w:rsid w:val="002E69C9"/>
    <w:rsid w:val="00303B43"/>
    <w:rsid w:val="003206D9"/>
    <w:rsid w:val="00330566"/>
    <w:rsid w:val="00425C1E"/>
    <w:rsid w:val="004360EC"/>
    <w:rsid w:val="00455C7B"/>
    <w:rsid w:val="00462FB7"/>
    <w:rsid w:val="00482DFB"/>
    <w:rsid w:val="004A0D4B"/>
    <w:rsid w:val="0053421C"/>
    <w:rsid w:val="00536C0B"/>
    <w:rsid w:val="0054311F"/>
    <w:rsid w:val="0056431A"/>
    <w:rsid w:val="005943CF"/>
    <w:rsid w:val="005D26D6"/>
    <w:rsid w:val="00614918"/>
    <w:rsid w:val="00620937"/>
    <w:rsid w:val="00631C11"/>
    <w:rsid w:val="0063627B"/>
    <w:rsid w:val="0065709B"/>
    <w:rsid w:val="00683D84"/>
    <w:rsid w:val="00690996"/>
    <w:rsid w:val="0069314D"/>
    <w:rsid w:val="006936FB"/>
    <w:rsid w:val="006B1CEE"/>
    <w:rsid w:val="006B5F8B"/>
    <w:rsid w:val="006C35DD"/>
    <w:rsid w:val="006D3571"/>
    <w:rsid w:val="006E1AAB"/>
    <w:rsid w:val="006E6B14"/>
    <w:rsid w:val="006E6CC2"/>
    <w:rsid w:val="007114FD"/>
    <w:rsid w:val="00736190"/>
    <w:rsid w:val="0077541D"/>
    <w:rsid w:val="00787BC2"/>
    <w:rsid w:val="007C5D79"/>
    <w:rsid w:val="007D7E78"/>
    <w:rsid w:val="007F531A"/>
    <w:rsid w:val="008015D9"/>
    <w:rsid w:val="00804401"/>
    <w:rsid w:val="00821A19"/>
    <w:rsid w:val="0085001F"/>
    <w:rsid w:val="0087016C"/>
    <w:rsid w:val="00870F7A"/>
    <w:rsid w:val="008C1E8A"/>
    <w:rsid w:val="00915AA7"/>
    <w:rsid w:val="0094795C"/>
    <w:rsid w:val="00950111"/>
    <w:rsid w:val="00993F92"/>
    <w:rsid w:val="009A4946"/>
    <w:rsid w:val="009A6298"/>
    <w:rsid w:val="00A04431"/>
    <w:rsid w:val="00A14186"/>
    <w:rsid w:val="00A4305C"/>
    <w:rsid w:val="00A52A48"/>
    <w:rsid w:val="00AA1CE4"/>
    <w:rsid w:val="00AA6366"/>
    <w:rsid w:val="00AC4768"/>
    <w:rsid w:val="00AF3EDD"/>
    <w:rsid w:val="00B02A93"/>
    <w:rsid w:val="00B25E93"/>
    <w:rsid w:val="00B36203"/>
    <w:rsid w:val="00B73736"/>
    <w:rsid w:val="00BB7353"/>
    <w:rsid w:val="00BC415D"/>
    <w:rsid w:val="00BD1D55"/>
    <w:rsid w:val="00C101D5"/>
    <w:rsid w:val="00C1396B"/>
    <w:rsid w:val="00C63C2F"/>
    <w:rsid w:val="00C80B3D"/>
    <w:rsid w:val="00C83D1D"/>
    <w:rsid w:val="00C84BD1"/>
    <w:rsid w:val="00C91C14"/>
    <w:rsid w:val="00C96B15"/>
    <w:rsid w:val="00CB58D7"/>
    <w:rsid w:val="00CF0AB3"/>
    <w:rsid w:val="00CF778A"/>
    <w:rsid w:val="00D3293B"/>
    <w:rsid w:val="00D348FD"/>
    <w:rsid w:val="00D74A32"/>
    <w:rsid w:val="00DA0AEA"/>
    <w:rsid w:val="00DB72C0"/>
    <w:rsid w:val="00DC6463"/>
    <w:rsid w:val="00DC6C83"/>
    <w:rsid w:val="00E12FD5"/>
    <w:rsid w:val="00E15D04"/>
    <w:rsid w:val="00E86332"/>
    <w:rsid w:val="00EA259F"/>
    <w:rsid w:val="00EA72BE"/>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hyperlink" Target="mailto:szio242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79E8-AB04-41B4-9863-99C8FC16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63</cp:revision>
  <cp:lastPrinted>2019-04-25T04:28:00Z</cp:lastPrinted>
  <dcterms:created xsi:type="dcterms:W3CDTF">2018-01-12T07:39:00Z</dcterms:created>
  <dcterms:modified xsi:type="dcterms:W3CDTF">2019-07-03T03:26:00Z</dcterms:modified>
</cp:coreProperties>
</file>