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FF6368">
              <w:rPr>
                <w:rFonts w:ascii="Times New Roman" w:hAnsi="Times New Roman"/>
                <w:sz w:val="18"/>
                <w:szCs w:val="18"/>
              </w:rPr>
              <w:t>20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C435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6368">
              <w:rPr>
                <w:rFonts w:ascii="Times New Roman" w:hAnsi="Times New Roman"/>
                <w:sz w:val="18"/>
                <w:szCs w:val="18"/>
              </w:rPr>
              <w:t xml:space="preserve">октября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FF6368">
              <w:rPr>
                <w:rFonts w:ascii="Times New Roman" w:hAnsi="Times New Roman"/>
                <w:sz w:val="18"/>
                <w:szCs w:val="18"/>
              </w:rPr>
              <w:t>338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0D07DF">
              <w:rPr>
                <w:rFonts w:ascii="Times New Roman" w:hAnsi="Times New Roman"/>
                <w:sz w:val="18"/>
                <w:szCs w:val="18"/>
              </w:rPr>
              <w:t>020100</w:t>
            </w:r>
            <w:r w:rsidR="00B6396C">
              <w:rPr>
                <w:rFonts w:ascii="Times New Roman" w:hAnsi="Times New Roman"/>
                <w:sz w:val="18"/>
                <w:szCs w:val="18"/>
              </w:rPr>
              <w:t>3:478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020100</w:t>
            </w:r>
            <w:r w:rsidR="00B6396C">
              <w:rPr>
                <w:rFonts w:ascii="Times New Roman" w:eastAsia="Times New Roman" w:hAnsi="Times New Roman" w:cs="Times New Roman"/>
                <w:sz w:val="18"/>
                <w:szCs w:val="18"/>
              </w:rPr>
              <w:t>3:478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B6396C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Кулаково, ул. </w:t>
            </w:r>
            <w:r w:rsidR="00B6396C">
              <w:rPr>
                <w:rFonts w:ascii="Times New Roman" w:eastAsia="Times New Roman" w:hAnsi="Times New Roman" w:cs="Times New Roman"/>
                <w:sz w:val="18"/>
                <w:szCs w:val="18"/>
              </w:rPr>
              <w:t>Циолковского, б/н.</w:t>
            </w:r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0201003:237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24:26:020100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3:248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="00B6396C" w:rsidRPr="00B6396C">
              <w:rPr>
                <w:rFonts w:ascii="Times New Roman" w:hAnsi="Times New Roman"/>
                <w:sz w:val="18"/>
                <w:szCs w:val="18"/>
              </w:rPr>
              <w:t>2 744 рубля 82 копейки (две тысячи семьсот сорок четыре рубля 82 копейки)</w:t>
            </w:r>
          </w:p>
          <w:p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0D07DF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B6396C" w:rsidRP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82 рубля 35 копеек (восемьдесят два рубля 35 копеек)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E0706">
              <w:rPr>
                <w:rFonts w:ascii="Times New Roman" w:hAnsi="Times New Roman"/>
                <w:b/>
                <w:sz w:val="18"/>
                <w:szCs w:val="18"/>
              </w:rPr>
              <w:t xml:space="preserve">24 октября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2020г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3E0706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 ноября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3E0706">
              <w:rPr>
                <w:rFonts w:ascii="Times New Roman" w:hAnsi="Times New Roman"/>
                <w:b/>
                <w:sz w:val="18"/>
                <w:szCs w:val="18"/>
              </w:rPr>
              <w:t xml:space="preserve">20 ноября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6396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3E0706">
              <w:rPr>
                <w:b w:val="0"/>
                <w:sz w:val="18"/>
                <w:szCs w:val="18"/>
              </w:rPr>
              <w:t>26 октября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lastRenderedPageBreak/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396C" w:rsidRPr="00B6396C">
              <w:rPr>
                <w:rFonts w:ascii="Times New Roman" w:hAnsi="Times New Roman" w:cs="Times New Roman"/>
                <w:sz w:val="18"/>
                <w:szCs w:val="18"/>
              </w:rPr>
              <w:t>548 рублей 96 копеек (пятьсот сорок восемь рублей 96 копеек)</w:t>
            </w:r>
            <w:r w:rsidR="000D07DF"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r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засчитываются в счет арендной платы за него. 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</w:t>
            </w:r>
            <w:bookmarkStart w:id="10" w:name="_GoBack"/>
            <w:bookmarkEnd w:id="10"/>
            <w:r>
              <w:rPr>
                <w:rFonts w:ascii="Times New Roman" w:hAnsi="Times New Roman"/>
                <w:sz w:val="18"/>
                <w:szCs w:val="18"/>
              </w:rPr>
              <w:t>ежа: «Задаток для участия в аукционе на право заключения договора аренды земельного участка с кадастровым номером 24:26:</w:t>
            </w:r>
            <w:r w:rsidR="00B6396C">
              <w:rPr>
                <w:rFonts w:ascii="Times New Roman" w:hAnsi="Times New Roman"/>
                <w:sz w:val="18"/>
                <w:szCs w:val="18"/>
              </w:rPr>
              <w:t>0201003:478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566569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</w:t>
            </w:r>
            <w:proofErr w:type="spellStart"/>
            <w:r w:rsidR="0034105C"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E0706">
              <w:rPr>
                <w:rFonts w:ascii="Times New Roman" w:hAnsi="Times New Roman"/>
                <w:b/>
                <w:sz w:val="18"/>
                <w:szCs w:val="18"/>
              </w:rPr>
              <w:t>23 ноября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6396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Мотыгинский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Высотина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A70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="003943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20100</w:t>
      </w:r>
      <w:r w:rsidR="00B639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3:478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</w:t>
      </w:r>
      <w:r w:rsidR="00B6396C">
        <w:rPr>
          <w:rFonts w:ascii="Times New Roman" w:hAnsi="Times New Roman" w:cs="Times New Roman"/>
          <w:sz w:val="24"/>
          <w:szCs w:val="24"/>
        </w:rPr>
        <w:t>3:478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6396C">
        <w:rPr>
          <w:rFonts w:ascii="Times New Roman" w:hAnsi="Times New Roman" w:cs="Times New Roman"/>
          <w:sz w:val="24"/>
          <w:szCs w:val="24"/>
        </w:rPr>
        <w:t>460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Кулаково, ул. </w:t>
      </w:r>
      <w:r w:rsidR="00B6396C">
        <w:rPr>
          <w:rFonts w:ascii="Times New Roman" w:hAnsi="Times New Roman" w:cs="Times New Roman"/>
          <w:sz w:val="24"/>
          <w:szCs w:val="24"/>
        </w:rPr>
        <w:t>Циолковского, б/н</w:t>
      </w:r>
      <w:r w:rsidR="00CA70CA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6396C" w:rsidRPr="00B6396C">
        <w:rPr>
          <w:rFonts w:ascii="Times New Roman" w:hAnsi="Times New Roman" w:cs="Times New Roman"/>
          <w:sz w:val="24"/>
          <w:szCs w:val="24"/>
        </w:rPr>
        <w:t>2 744 рубля 82 копейки (две тысячи семьсот сорок четыре рубля 82 копейки)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3E0706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</w:t>
      </w:r>
      <w:r w:rsidR="00B6396C">
        <w:rPr>
          <w:rFonts w:ascii="Times New Roman" w:hAnsi="Times New Roman" w:cs="Times New Roman"/>
          <w:sz w:val="24"/>
          <w:szCs w:val="24"/>
        </w:rPr>
        <w:t>3:478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6396C">
        <w:rPr>
          <w:rFonts w:ascii="Times New Roman" w:hAnsi="Times New Roman" w:cs="Times New Roman"/>
          <w:sz w:val="24"/>
          <w:szCs w:val="24"/>
        </w:rPr>
        <w:t>460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Кулаково, </w:t>
      </w:r>
      <w:r w:rsidR="00B639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ул. </w:t>
      </w:r>
      <w:r w:rsidR="00B6396C">
        <w:rPr>
          <w:rFonts w:ascii="Times New Roman" w:hAnsi="Times New Roman" w:cs="Times New Roman"/>
          <w:sz w:val="24"/>
          <w:szCs w:val="24"/>
        </w:rPr>
        <w:t>Циолковского, б/н</w:t>
      </w:r>
      <w:r w:rsidR="003943B9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  <w:proofErr w:type="gramEnd"/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24:26:0201003:478, площадью 460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</w:t>
      </w:r>
      <w:r w:rsidR="00B63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п. Кулаково, ул. Циолковского, б/н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943B9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sz w:val="16"/>
          <w:szCs w:val="16"/>
          <w:lang w:eastAsia="ar-SA"/>
        </w:rPr>
        <w:t>3:478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4" w:name="OLE_LINK32"/>
      <w:bookmarkStart w:id="15" w:name="OLE_LINK31"/>
      <w:bookmarkStart w:id="16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4"/>
      <w:bookmarkEnd w:id="15"/>
      <w:bookmarkEnd w:id="16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3943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3:478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B639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460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Кулаково, ул. </w:t>
      </w:r>
      <w:r w:rsidR="00B639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Циолковского, б/н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2020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F80B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sz w:val="18"/>
          <w:szCs w:val="18"/>
          <w:lang w:eastAsia="ar-SA"/>
        </w:rPr>
        <w:t>3:478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B6396C">
        <w:rPr>
          <w:rFonts w:ascii="Times New Roman" w:eastAsia="Times New Roman" w:hAnsi="Times New Roman" w:cs="Times New Roman"/>
          <w:sz w:val="18"/>
          <w:szCs w:val="18"/>
          <w:lang w:eastAsia="ar-SA"/>
        </w:rPr>
        <w:t>460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</w:t>
      </w:r>
      <w:r w:rsidR="00B6396C">
        <w:rPr>
          <w:rFonts w:ascii="Times New Roman" w:eastAsia="Times New Roman" w:hAnsi="Times New Roman" w:cs="Times New Roman"/>
          <w:sz w:val="18"/>
          <w:szCs w:val="18"/>
          <w:lang w:eastAsia="ar-SA"/>
        </w:rPr>
        <w:t>. Циолковского, б/н.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2"/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3"/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sz w:val="16"/>
          <w:szCs w:val="16"/>
          <w:lang w:eastAsia="ar-SA"/>
        </w:rPr>
        <w:t>3:478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F80BB6">
        <w:rPr>
          <w:rFonts w:ascii="Times New Roman" w:hAnsi="Times New Roman" w:cs="Times New Roman"/>
          <w:sz w:val="20"/>
          <w:szCs w:val="20"/>
        </w:rPr>
        <w:t>020100</w:t>
      </w:r>
      <w:r w:rsidR="00B6396C">
        <w:rPr>
          <w:rFonts w:ascii="Times New Roman" w:hAnsi="Times New Roman" w:cs="Times New Roman"/>
          <w:sz w:val="20"/>
          <w:szCs w:val="20"/>
        </w:rPr>
        <w:t>3:478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B6396C">
        <w:rPr>
          <w:rFonts w:ascii="Times New Roman" w:hAnsi="Times New Roman" w:cs="Times New Roman"/>
          <w:sz w:val="20"/>
          <w:szCs w:val="20"/>
        </w:rPr>
        <w:t>460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вид разрешенного использования: </w:t>
      </w:r>
      <w:r w:rsidR="00F80BB6">
        <w:rPr>
          <w:rFonts w:ascii="Times New Roman" w:hAnsi="Times New Roman" w:cs="Times New Roman"/>
          <w:sz w:val="20"/>
          <w:szCs w:val="20"/>
        </w:rPr>
        <w:t>объекты индивидуальной жилой застройки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bookmarkStart w:id="17" w:name="_Hlk46951292"/>
      <w:r w:rsidR="00F80BB6" w:rsidRPr="00F80BB6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Кулаково, ул. </w:t>
      </w:r>
      <w:bookmarkEnd w:id="17"/>
      <w:r w:rsidR="00B6396C">
        <w:rPr>
          <w:rFonts w:ascii="Times New Roman" w:hAnsi="Times New Roman" w:cs="Times New Roman"/>
          <w:sz w:val="20"/>
          <w:szCs w:val="20"/>
        </w:rPr>
        <w:t>Циолковского, б/н.</w:t>
      </w:r>
    </w:p>
    <w:p w:rsidR="00DA45C7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B6396C" w:rsidRPr="00B6396C">
        <w:rPr>
          <w:sz w:val="20"/>
        </w:rPr>
        <w:t>548 рублей 96 копеек (пятьсот сорок восемь рублей 96 копеек)</w:t>
      </w:r>
      <w:r w:rsidR="00F80BB6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3E0706">
        <w:rPr>
          <w:sz w:val="20"/>
        </w:rPr>
        <w:t>17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3E0706">
        <w:rPr>
          <w:sz w:val="20"/>
        </w:rPr>
        <w:t>ноября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B6396C" w:rsidRPr="00B6396C">
        <w:rPr>
          <w:sz w:val="20"/>
        </w:rPr>
        <w:t>548 рублей 96 копеек (пятьсот сорок восемь рублей 96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 xml:space="preserve">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B6396C">
        <w:rPr>
          <w:sz w:val="20"/>
        </w:rPr>
        <w:t>0201003:478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r>
        <w:rPr>
          <w:sz w:val="20"/>
        </w:rPr>
        <w:t>р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89" w:rsidRDefault="004E0689" w:rsidP="007418ED">
      <w:pPr>
        <w:spacing w:after="0" w:line="240" w:lineRule="auto"/>
      </w:pPr>
      <w:r>
        <w:separator/>
      </w:r>
    </w:p>
  </w:endnote>
  <w:endnote w:type="continuationSeparator" w:id="0">
    <w:p w:rsidR="004E0689" w:rsidRDefault="004E0689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89" w:rsidRDefault="004E0689" w:rsidP="007418ED">
      <w:pPr>
        <w:spacing w:after="0" w:line="240" w:lineRule="auto"/>
      </w:pPr>
      <w:r>
        <w:separator/>
      </w:r>
    </w:p>
  </w:footnote>
  <w:footnote w:type="continuationSeparator" w:id="0">
    <w:p w:rsidR="004E0689" w:rsidRDefault="004E0689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07DF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C75E9"/>
    <w:rsid w:val="003D224D"/>
    <w:rsid w:val="003D75C6"/>
    <w:rsid w:val="003E070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034B"/>
    <w:rsid w:val="004C1864"/>
    <w:rsid w:val="004C2EEE"/>
    <w:rsid w:val="004C66CC"/>
    <w:rsid w:val="004C7AA6"/>
    <w:rsid w:val="004D1216"/>
    <w:rsid w:val="004D60F3"/>
    <w:rsid w:val="004E0689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5904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C294A"/>
    <w:rsid w:val="005C51A2"/>
    <w:rsid w:val="005C5FB3"/>
    <w:rsid w:val="005C606F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386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D3D34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2B18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08C1"/>
    <w:rsid w:val="00C435A4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BB4"/>
    <w:rsid w:val="00CB7041"/>
    <w:rsid w:val="00CC16D3"/>
    <w:rsid w:val="00CD43F8"/>
    <w:rsid w:val="00CD495A"/>
    <w:rsid w:val="00CE4EB4"/>
    <w:rsid w:val="00CF0AB3"/>
    <w:rsid w:val="00CF6269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72BC3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  <w:rsid w:val="00FF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3D34-7CE3-4403-8345-F6E3982D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7999</Words>
  <Characters>45598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104</cp:revision>
  <cp:lastPrinted>2020-10-16T02:55:00Z</cp:lastPrinted>
  <dcterms:created xsi:type="dcterms:W3CDTF">2019-03-22T10:15:00Z</dcterms:created>
  <dcterms:modified xsi:type="dcterms:W3CDTF">2020-10-21T04:26:00Z</dcterms:modified>
</cp:coreProperties>
</file>