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012956">
              <w:rPr>
                <w:rFonts w:ascii="Times New Roman" w:hAnsi="Times New Roman"/>
                <w:sz w:val="18"/>
                <w:szCs w:val="18"/>
              </w:rPr>
              <w:t>20</w:t>
            </w:r>
            <w:r w:rsidR="00731578">
              <w:rPr>
                <w:rFonts w:ascii="Times New Roman" w:hAnsi="Times New Roman"/>
                <w:sz w:val="18"/>
                <w:szCs w:val="18"/>
              </w:rPr>
              <w:t>»</w:t>
            </w:r>
            <w:r w:rsidR="00012956">
              <w:rPr>
                <w:rFonts w:ascii="Times New Roman" w:hAnsi="Times New Roman"/>
                <w:sz w:val="18"/>
                <w:szCs w:val="18"/>
              </w:rPr>
              <w:t xml:space="preserve"> октября</w:t>
            </w:r>
            <w:r w:rsidR="007E48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2020 № </w:t>
            </w:r>
            <w:r w:rsidR="00012956">
              <w:rPr>
                <w:rFonts w:ascii="Times New Roman" w:hAnsi="Times New Roman"/>
                <w:sz w:val="18"/>
                <w:szCs w:val="18"/>
              </w:rPr>
              <w:t>339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0D07DF">
              <w:rPr>
                <w:rFonts w:ascii="Times New Roman" w:hAnsi="Times New Roman"/>
                <w:sz w:val="18"/>
                <w:szCs w:val="18"/>
              </w:rPr>
              <w:t>0201004:651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F0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0201004:651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D07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объекты индивидуальной жилой застройки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F1DF0" w:rsidRPr="007F1DF0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15.</w:t>
            </w:r>
          </w:p>
          <w:p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E226C6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земельными участками с кадастровыми номерами: 24:26:0201004:124, 24:26:0201004:309.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F" w:rsidRPr="000D07DF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Начальная цена предмета аукциона в размере ежегодной арендной платы – 6 563 рубля 70 копеек (шесть тысяч пятьсот шестьдесят три рубля 70 копеек).</w:t>
            </w:r>
          </w:p>
          <w:p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0D07DF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аукциона» устанавливается в размере 3 % от начальной цены предмета аукциона и составляет - 196 рублей 91 копейка (сто девяносто шесть рублей 91 копейка).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на участие в аукционе по форме с указанием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банковских реквизитов счета для возврата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0F3A60">
              <w:rPr>
                <w:rFonts w:ascii="Times New Roman" w:hAnsi="Times New Roman"/>
                <w:b/>
                <w:sz w:val="18"/>
                <w:szCs w:val="18"/>
              </w:rPr>
              <w:t xml:space="preserve">24 октября 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2020г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0F3A60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17 ноября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0F3A60">
              <w:rPr>
                <w:rFonts w:ascii="Times New Roman" w:hAnsi="Times New Roman"/>
                <w:b/>
                <w:sz w:val="18"/>
                <w:szCs w:val="18"/>
              </w:rPr>
              <w:t xml:space="preserve">20 ноября 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 xml:space="preserve"> 2020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4E8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0F3A60">
              <w:rPr>
                <w:b w:val="0"/>
                <w:sz w:val="18"/>
                <w:szCs w:val="18"/>
              </w:rPr>
              <w:t>26 октября</w:t>
            </w:r>
            <w:r w:rsidR="00300E87">
              <w:rPr>
                <w:b w:val="0"/>
                <w:sz w:val="18"/>
                <w:szCs w:val="18"/>
              </w:rPr>
              <w:t xml:space="preserve"> 2020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</w:t>
            </w:r>
            <w:r w:rsidRPr="001A6DD1">
              <w:rPr>
                <w:b w:val="0"/>
                <w:sz w:val="18"/>
                <w:szCs w:val="18"/>
              </w:rPr>
              <w:lastRenderedPageBreak/>
              <w:t>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07DF" w:rsidRPr="000D07DF">
              <w:rPr>
                <w:rFonts w:ascii="Times New Roman" w:hAnsi="Times New Roman" w:cs="Times New Roman"/>
                <w:sz w:val="18"/>
                <w:szCs w:val="18"/>
              </w:rPr>
              <w:t>1 312 рублей 74 копейки (одна тысяча триста двенадцать рублей 74 копейки).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Задаток, внесенный лицом, признанным победителем аукциона, </w:t>
            </w:r>
            <w:r w:rsidRPr="007E488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7E488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7E488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  <w:bookmarkStart w:id="10" w:name="_GoBack"/>
            <w:bookmarkEnd w:id="10"/>
          </w:p>
          <w:p w:rsidR="00950111" w:rsidRPr="001F46EB" w:rsidRDefault="00950111" w:rsidP="0056656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566569">
              <w:rPr>
                <w:rFonts w:ascii="Times New Roman" w:hAnsi="Times New Roman"/>
                <w:sz w:val="18"/>
                <w:szCs w:val="18"/>
              </w:rPr>
              <w:t>0201004:651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566569" w:rsidP="0056656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</w:t>
            </w:r>
            <w:proofErr w:type="spellStart"/>
            <w:r w:rsidR="0034105C"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F3A60">
              <w:rPr>
                <w:rFonts w:ascii="Times New Roman" w:hAnsi="Times New Roman"/>
                <w:b/>
                <w:sz w:val="18"/>
                <w:szCs w:val="18"/>
              </w:rPr>
              <w:t xml:space="preserve">23 ноября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64E8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ский край, Мотыгинский район, </w:t>
            </w:r>
            <w:proofErr w:type="spellStart"/>
            <w:r w:rsidR="00A662F8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A662F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Высотина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Мотыгинский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район.рф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CA70C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</w:t>
      </w:r>
      <w:r w:rsidR="003943B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201004:651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3943B9">
        <w:rPr>
          <w:rFonts w:ascii="Times New Roman" w:hAnsi="Times New Roman" w:cs="Times New Roman"/>
          <w:sz w:val="24"/>
          <w:szCs w:val="24"/>
        </w:rPr>
        <w:t>0201004:651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943B9">
        <w:rPr>
          <w:rFonts w:ascii="Times New Roman" w:hAnsi="Times New Roman" w:cs="Times New Roman"/>
          <w:sz w:val="24"/>
          <w:szCs w:val="24"/>
        </w:rPr>
        <w:t>1100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3943B9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CA70CA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3943B9" w:rsidRPr="003943B9">
        <w:rPr>
          <w:rFonts w:ascii="Times New Roman" w:hAnsi="Times New Roman" w:cs="Times New Roman"/>
          <w:sz w:val="24"/>
          <w:szCs w:val="24"/>
        </w:rPr>
        <w:t>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</w:t>
      </w:r>
      <w:r w:rsidR="00CA70CA"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943B9" w:rsidRPr="003943B9">
        <w:rPr>
          <w:rFonts w:ascii="Times New Roman" w:hAnsi="Times New Roman" w:cs="Times New Roman"/>
          <w:sz w:val="24"/>
          <w:szCs w:val="24"/>
        </w:rPr>
        <w:t>6 563 рубля 70 копеек (шесть тысяч пятьсот шестьдесят три рубля 70 копеек)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плательщика об исполнении,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943B9" w:rsidRDefault="003943B9" w:rsidP="000F3A60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Мотыгинский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3943B9">
        <w:rPr>
          <w:rFonts w:ascii="Times New Roman" w:hAnsi="Times New Roman" w:cs="Times New Roman"/>
          <w:sz w:val="24"/>
          <w:szCs w:val="24"/>
        </w:rPr>
        <w:t>0201004:651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943B9">
        <w:rPr>
          <w:rFonts w:ascii="Times New Roman" w:hAnsi="Times New Roman" w:cs="Times New Roman"/>
          <w:sz w:val="24"/>
          <w:szCs w:val="24"/>
        </w:rPr>
        <w:t>1100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3943B9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3943B9" w:rsidRPr="003943B9">
        <w:rPr>
          <w:rFonts w:ascii="Times New Roman" w:hAnsi="Times New Roman" w:cs="Times New Roman"/>
          <w:sz w:val="24"/>
          <w:szCs w:val="24"/>
        </w:rPr>
        <w:t>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</w:t>
      </w:r>
      <w:r w:rsidR="003943B9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адрес, телефон/факс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Мотыгинский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943B9" w:rsidRPr="003943B9">
        <w:rPr>
          <w:rFonts w:ascii="Times New Roman" w:hAnsi="Times New Roman" w:cs="Times New Roman"/>
          <w:sz w:val="24"/>
          <w:szCs w:val="24"/>
        </w:rPr>
        <w:t>24:26:0201004:651, площадью 1100 кв.м., государственная собственность на который не разграничена, с категорией земель: земли населенных пунктов, вид разрешенного использования: объекты индивидуальной жилой застройки. Адрес (местоположение): 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</w:t>
      </w:r>
      <w:r w:rsidR="00E54FD6" w:rsidRPr="00E54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2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3943B9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0201004:651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3" w:name="OLE_LINK32"/>
      <w:bookmarkStart w:id="14" w:name="OLE_LINK31"/>
      <w:bookmarkStart w:id="15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3"/>
      <w:bookmarkEnd w:id="14"/>
      <w:bookmarkEnd w:id="15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3943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0201004:651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1100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объекты индивидуальной жилой застройки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140931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CA70C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140931">
        <w:rPr>
          <w:rFonts w:ascii="Times New Roman" w:eastAsia="Times New Roman" w:hAnsi="Times New Roman" w:cs="Times New Roman"/>
          <w:sz w:val="18"/>
          <w:szCs w:val="18"/>
          <w:lang w:eastAsia="ar-SA"/>
        </w:rPr>
        <w:t>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:rsidR="003072DC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3072DC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2.3.  Договор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B84086" w:rsidRDefault="00950111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2020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 составляет _________ рублей ___ копеек (____________ рублей_____</w:t>
      </w:r>
      <w:r w:rsid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копеек).</w:t>
      </w:r>
      <w:r w:rsidR="00B84086"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B84086" w:rsidRPr="00330566" w:rsidRDefault="00B84086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950111" w:rsidRPr="003072DC" w:rsidRDefault="00B84086" w:rsidP="003072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2020 год вноситься едино</w:t>
      </w:r>
      <w:r w:rsidR="003B13C8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временным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платежом в размере _________ рублей ___ копеек (____________ рублей _______копеек) в течении 10 (десяти) рабочих дней с даты подписания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3072DC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:rsidR="00950111" w:rsidRPr="00330566" w:rsidRDefault="00950111" w:rsidP="003072D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072DC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счет 40101810600000010001 ИНН 2426001769, КПП 242601001 ОКТМО </w:t>
      </w:r>
      <w:r w:rsidR="002C40DA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04635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407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0991110501305000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072DC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передачи земельного участка. Исполнением обязательств по внесению арендной платы является перечисление денежных средств на с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E16C85" w:rsidRPr="00330566" w:rsidRDefault="00950111" w:rsidP="00656A7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656A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</w:t>
      </w:r>
      <w:r w:rsidR="00656A7F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E37461" w:rsidRDefault="00950111" w:rsidP="00656A7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DA45C7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F80B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407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A45C7" w:rsidRDefault="00DA45C7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0201004:651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1100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объекты индивидуальной жилой застройки</w:t>
      </w:r>
      <w:r w:rsid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</w:t>
      </w:r>
      <w:r w:rsid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2"/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F80BB6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0201004:651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F80BB6">
        <w:rPr>
          <w:rFonts w:ascii="Times New Roman" w:hAnsi="Times New Roman" w:cs="Times New Roman"/>
          <w:sz w:val="20"/>
          <w:szCs w:val="20"/>
        </w:rPr>
        <w:t>0201004:651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F80BB6">
        <w:rPr>
          <w:rFonts w:ascii="Times New Roman" w:hAnsi="Times New Roman" w:cs="Times New Roman"/>
          <w:sz w:val="20"/>
          <w:szCs w:val="20"/>
        </w:rPr>
        <w:t>1100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</w:t>
      </w:r>
      <w:r w:rsidR="00F80BB6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вид разрешенного использования: </w:t>
      </w:r>
      <w:r w:rsidR="00F80BB6">
        <w:rPr>
          <w:rFonts w:ascii="Times New Roman" w:hAnsi="Times New Roman" w:cs="Times New Roman"/>
          <w:sz w:val="20"/>
          <w:szCs w:val="20"/>
        </w:rPr>
        <w:t>объекты индивидуальной жилой застройки</w:t>
      </w:r>
      <w:r w:rsidR="00237B07">
        <w:rPr>
          <w:rFonts w:ascii="Times New Roman" w:hAnsi="Times New Roman" w:cs="Times New Roman"/>
          <w:sz w:val="20"/>
          <w:szCs w:val="20"/>
        </w:rPr>
        <w:t>.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>
        <w:rPr>
          <w:rFonts w:ascii="Times New Roman" w:hAnsi="Times New Roman" w:cs="Times New Roman"/>
          <w:sz w:val="20"/>
          <w:szCs w:val="20"/>
        </w:rPr>
        <w:t xml:space="preserve"> </w:t>
      </w:r>
      <w:bookmarkStart w:id="16" w:name="_Hlk46951292"/>
      <w:r w:rsidR="00F80BB6" w:rsidRPr="00F80BB6">
        <w:rPr>
          <w:rFonts w:ascii="Times New Roman" w:hAnsi="Times New Roman" w:cs="Times New Roman"/>
          <w:sz w:val="20"/>
          <w:szCs w:val="20"/>
        </w:rPr>
        <w:t>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</w:t>
      </w:r>
      <w:bookmarkEnd w:id="16"/>
      <w:r w:rsidR="00DA45C7">
        <w:rPr>
          <w:rFonts w:ascii="Times New Roman" w:hAnsi="Times New Roman" w:cs="Times New Roman"/>
          <w:sz w:val="20"/>
          <w:szCs w:val="20"/>
        </w:rPr>
        <w:t>.</w:t>
      </w:r>
    </w:p>
    <w:p w:rsidR="00DA45C7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F80BB6" w:rsidRPr="00F80BB6">
        <w:rPr>
          <w:sz w:val="20"/>
        </w:rPr>
        <w:t>1 312 рублей 74 копейки (одна тысяча триста двенадцать рублей 74 копейки)</w:t>
      </w:r>
      <w:r w:rsidR="00F80BB6">
        <w:rPr>
          <w:sz w:val="20"/>
        </w:rPr>
        <w:t>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0F3A60">
        <w:rPr>
          <w:sz w:val="20"/>
        </w:rPr>
        <w:t>17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0F3A60">
        <w:rPr>
          <w:sz w:val="20"/>
        </w:rPr>
        <w:t>ноября</w:t>
      </w:r>
      <w:r w:rsidR="00A4305C" w:rsidRPr="0087590C">
        <w:rPr>
          <w:sz w:val="20"/>
        </w:rPr>
        <w:t xml:space="preserve"> </w:t>
      </w:r>
      <w:r w:rsidR="007F4C7C">
        <w:rPr>
          <w:sz w:val="20"/>
        </w:rPr>
        <w:t>2020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F80BB6" w:rsidRPr="00F80BB6">
        <w:rPr>
          <w:sz w:val="20"/>
        </w:rPr>
        <w:t>1 312 рублей 74 копейки (одна тысяча триста двенадцать рублей 74 копейки)</w:t>
      </w:r>
      <w:r w:rsidR="00535A54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</w:t>
      </w:r>
      <w:r w:rsidR="00957E04">
        <w:rPr>
          <w:sz w:val="20"/>
        </w:rPr>
        <w:t>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 xml:space="preserve">,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F80BB6">
        <w:rPr>
          <w:sz w:val="20"/>
        </w:rPr>
        <w:t>0201004:651</w:t>
      </w:r>
      <w:r w:rsidRPr="00330566">
        <w:rPr>
          <w:sz w:val="20"/>
        </w:rPr>
        <w:t>»</w:t>
      </w:r>
      <w:r w:rsidR="00DA45C7">
        <w:rPr>
          <w:sz w:val="20"/>
        </w:rPr>
        <w:t>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</w:t>
      </w:r>
      <w:proofErr w:type="spellStart"/>
      <w:r w:rsidR="00950111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="00950111">
        <w:rPr>
          <w:rFonts w:ascii="Times New Roman" w:hAnsi="Times New Roman" w:cs="Times New Roman"/>
          <w:sz w:val="20"/>
          <w:szCs w:val="20"/>
        </w:rPr>
        <w:t>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spellStart"/>
      <w:r>
        <w:rPr>
          <w:sz w:val="20"/>
        </w:rPr>
        <w:t>р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99" w:rsidRDefault="00C41B99" w:rsidP="007418ED">
      <w:pPr>
        <w:spacing w:after="0" w:line="240" w:lineRule="auto"/>
      </w:pPr>
      <w:r>
        <w:separator/>
      </w:r>
    </w:p>
  </w:endnote>
  <w:endnote w:type="continuationSeparator" w:id="0">
    <w:p w:rsidR="00C41B99" w:rsidRDefault="00C41B99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99" w:rsidRDefault="00C41B99" w:rsidP="007418ED">
      <w:pPr>
        <w:spacing w:after="0" w:line="240" w:lineRule="auto"/>
      </w:pPr>
      <w:r>
        <w:separator/>
      </w:r>
    </w:p>
  </w:footnote>
  <w:footnote w:type="continuationSeparator" w:id="0">
    <w:p w:rsidR="00C41B99" w:rsidRDefault="00C41B99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111"/>
    <w:rsid w:val="0000539C"/>
    <w:rsid w:val="00006E7F"/>
    <w:rsid w:val="0001244B"/>
    <w:rsid w:val="00012956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D07DF"/>
    <w:rsid w:val="000D3198"/>
    <w:rsid w:val="000E2B5D"/>
    <w:rsid w:val="000E2D10"/>
    <w:rsid w:val="000E6953"/>
    <w:rsid w:val="000F00D9"/>
    <w:rsid w:val="000F2908"/>
    <w:rsid w:val="000F3A60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47AF7"/>
    <w:rsid w:val="0025239E"/>
    <w:rsid w:val="00264DFD"/>
    <w:rsid w:val="00270BAE"/>
    <w:rsid w:val="00285A19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2E7D35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43B9"/>
    <w:rsid w:val="00396C64"/>
    <w:rsid w:val="003A0633"/>
    <w:rsid w:val="003B13C8"/>
    <w:rsid w:val="003B2E88"/>
    <w:rsid w:val="003B35CC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0997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1578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5361"/>
    <w:rsid w:val="007D7E78"/>
    <w:rsid w:val="007E2725"/>
    <w:rsid w:val="007E4886"/>
    <w:rsid w:val="007F1DF0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2EB"/>
    <w:rsid w:val="0087590C"/>
    <w:rsid w:val="0088006A"/>
    <w:rsid w:val="008866D7"/>
    <w:rsid w:val="00890285"/>
    <w:rsid w:val="00894FF9"/>
    <w:rsid w:val="00897C39"/>
    <w:rsid w:val="008B5B1B"/>
    <w:rsid w:val="008C0644"/>
    <w:rsid w:val="008C1E8A"/>
    <w:rsid w:val="008C6EAF"/>
    <w:rsid w:val="008D1DF7"/>
    <w:rsid w:val="008E3BCE"/>
    <w:rsid w:val="008E6139"/>
    <w:rsid w:val="008F2169"/>
    <w:rsid w:val="009136CB"/>
    <w:rsid w:val="00914B66"/>
    <w:rsid w:val="00916412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A44FB"/>
    <w:rsid w:val="009B5794"/>
    <w:rsid w:val="009B64E4"/>
    <w:rsid w:val="009B67CC"/>
    <w:rsid w:val="009C258E"/>
    <w:rsid w:val="009C750E"/>
    <w:rsid w:val="009D08A9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1C9E"/>
    <w:rsid w:val="00C33565"/>
    <w:rsid w:val="00C41B99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A70CA"/>
    <w:rsid w:val="00CB5BB4"/>
    <w:rsid w:val="00CB7041"/>
    <w:rsid w:val="00CC16D3"/>
    <w:rsid w:val="00CD43F8"/>
    <w:rsid w:val="00CD495A"/>
    <w:rsid w:val="00CE4EB4"/>
    <w:rsid w:val="00CF0AB3"/>
    <w:rsid w:val="00CF6269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799E-F3A8-413E-9F76-ABCD3180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8147</Words>
  <Characters>46440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szio2</cp:lastModifiedBy>
  <cp:revision>104</cp:revision>
  <cp:lastPrinted>2020-10-16T03:30:00Z</cp:lastPrinted>
  <dcterms:created xsi:type="dcterms:W3CDTF">2019-03-22T10:15:00Z</dcterms:created>
  <dcterms:modified xsi:type="dcterms:W3CDTF">2020-10-21T04:31:00Z</dcterms:modified>
</cp:coreProperties>
</file>