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>«</w:t>
            </w:r>
            <w:r w:rsidR="009C51E3">
              <w:rPr>
                <w:rFonts w:ascii="Times New Roman" w:hAnsi="Times New Roman"/>
                <w:sz w:val="18"/>
                <w:szCs w:val="18"/>
              </w:rPr>
              <w:t>28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>»</w:t>
            </w:r>
            <w:r w:rsidR="009C51E3">
              <w:rPr>
                <w:rFonts w:ascii="Times New Roman" w:hAnsi="Times New Roman"/>
                <w:sz w:val="18"/>
                <w:szCs w:val="18"/>
              </w:rPr>
              <w:t xml:space="preserve"> октября 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2019 № </w:t>
            </w:r>
            <w:r w:rsidR="009C51E3">
              <w:rPr>
                <w:rFonts w:ascii="Times New Roman" w:hAnsi="Times New Roman"/>
                <w:sz w:val="18"/>
                <w:szCs w:val="18"/>
              </w:rPr>
              <w:t>386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-р </w:t>
            </w:r>
            <w:r w:rsidR="009323E3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E50774">
              <w:rPr>
                <w:rFonts w:ascii="Times New Roman" w:hAnsi="Times New Roman"/>
                <w:sz w:val="18"/>
                <w:szCs w:val="18"/>
              </w:rPr>
              <w:t>0000000:3850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bookmarkEnd w:id="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E50774">
              <w:rPr>
                <w:rFonts w:ascii="Times New Roman" w:eastAsia="Times New Roman" w:hAnsi="Times New Roman" w:cs="Times New Roman"/>
                <w:sz w:val="18"/>
                <w:szCs w:val="18"/>
              </w:rPr>
              <w:t>0000000:3850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50774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E507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для строительства индивидуального жилого дома</w:t>
            </w:r>
            <w:r w:rsidR="00C048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048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</w:t>
            </w:r>
            <w:r w:rsidR="00E50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Новоангарск, ул. </w:t>
            </w:r>
            <w:proofErr w:type="gramStart"/>
            <w:r w:rsidR="00E50774">
              <w:rPr>
                <w:rFonts w:ascii="Times New Roman" w:eastAsia="Times New Roman" w:hAnsi="Times New Roman" w:cs="Times New Roman"/>
                <w:sz w:val="18"/>
                <w:szCs w:val="18"/>
              </w:rPr>
              <w:t>Заречная</w:t>
            </w:r>
            <w:proofErr w:type="gramEnd"/>
            <w:r w:rsidR="00E50774">
              <w:rPr>
                <w:rFonts w:ascii="Times New Roman" w:eastAsia="Times New Roman" w:hAnsi="Times New Roman" w:cs="Times New Roman"/>
                <w:sz w:val="18"/>
                <w:szCs w:val="18"/>
              </w:rPr>
              <w:t>, строительный номер 5.</w:t>
            </w:r>
          </w:p>
          <w:p w:rsidR="0048511F" w:rsidRPr="00140D92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F2908" w:rsidRDefault="000253AD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253A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Электроснабжение: техническое подключение к электросетям возможно. </w:t>
            </w:r>
            <w:r w:rsidR="00E50774" w:rsidRPr="00E5077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Для подключения и получения технических условий  необходимо обратиться в сетевую организацию ОАО «</w:t>
            </w:r>
            <w:proofErr w:type="spellStart"/>
            <w:r w:rsidR="00E50774" w:rsidRPr="00E5077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Горевский</w:t>
            </w:r>
            <w:proofErr w:type="spellEnd"/>
            <w:r w:rsidR="00E50774" w:rsidRPr="00E5077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ГОК» с заявкой на технологическое присоединение.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580093" w:rsidRP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E5077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0501020:7, 24:26:0000000:3851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4" w:rsidRPr="006A0FF4" w:rsidRDefault="00E15D04" w:rsidP="00F11893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083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0774" w:rsidRPr="00E50774">
              <w:rPr>
                <w:rFonts w:ascii="Times New Roman" w:hAnsi="Times New Roman"/>
                <w:sz w:val="18"/>
                <w:szCs w:val="18"/>
              </w:rPr>
              <w:t>11 547 рублей (одиннадцать тысяч пятьсот сорок семь рублей)</w:t>
            </w:r>
            <w:r w:rsidR="00E5077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0774" w:rsidRPr="00E50774">
              <w:rPr>
                <w:rFonts w:ascii="Times New Roman" w:hAnsi="Times New Roman" w:cs="Times New Roman"/>
                <w:sz w:val="18"/>
                <w:szCs w:val="18"/>
              </w:rPr>
              <w:t>346 рублей 41 копейка (триста сорок шесть рублей 41 копейка)</w:t>
            </w:r>
            <w:r w:rsidR="00E507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-копии документов, удостоверяющих личность заявителя (для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 поступление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E50774">
              <w:rPr>
                <w:rFonts w:ascii="Times New Roman" w:hAnsi="Times New Roman"/>
                <w:b/>
                <w:sz w:val="18"/>
                <w:szCs w:val="18"/>
              </w:rPr>
              <w:t>02 ноября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 xml:space="preserve"> 2019г.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E50774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 ноября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025205">
              <w:rPr>
                <w:rFonts w:ascii="Times New Roman" w:hAnsi="Times New Roman"/>
                <w:b/>
                <w:sz w:val="18"/>
                <w:szCs w:val="18"/>
              </w:rPr>
              <w:t>019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E50774">
              <w:rPr>
                <w:rFonts w:ascii="Times New Roman" w:hAnsi="Times New Roman"/>
                <w:b/>
                <w:sz w:val="18"/>
                <w:szCs w:val="18"/>
              </w:rPr>
              <w:t xml:space="preserve">29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 xml:space="preserve">ноября </w:t>
            </w:r>
            <w:r w:rsidR="00B00976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2019г.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5077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E50774">
              <w:rPr>
                <w:b w:val="0"/>
                <w:sz w:val="18"/>
                <w:szCs w:val="18"/>
              </w:rPr>
              <w:t>05 ноября</w:t>
            </w:r>
            <w:r w:rsidR="00D733A6">
              <w:rPr>
                <w:b w:val="0"/>
                <w:sz w:val="18"/>
                <w:szCs w:val="18"/>
              </w:rPr>
              <w:t xml:space="preserve"> 2019г.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r w:rsidRPr="001A6DD1">
              <w:rPr>
                <w:b w:val="0"/>
                <w:sz w:val="18"/>
                <w:szCs w:val="18"/>
              </w:rPr>
              <w:lastRenderedPageBreak/>
              <w:t xml:space="preserve">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Pr="001A6DD1">
              <w:rPr>
                <w:b w:val="0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2A523A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0774" w:rsidRPr="00E50774">
              <w:rPr>
                <w:rFonts w:ascii="Times New Roman" w:hAnsi="Times New Roman" w:cs="Times New Roman"/>
                <w:sz w:val="18"/>
                <w:szCs w:val="18"/>
              </w:rPr>
              <w:t>2 309 рублей 40 копеек (две тысячи триста девять рублей 40 копеек)</w:t>
            </w:r>
            <w:r w:rsidR="006D26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E5077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E5077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E50774">
              <w:rPr>
                <w:rFonts w:ascii="Times New Roman" w:hAnsi="Times New Roman"/>
                <w:sz w:val="18"/>
                <w:szCs w:val="18"/>
              </w:rPr>
              <w:t>0000000:3850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6D26AB" w:rsidP="006D26AB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0774">
              <w:rPr>
                <w:rFonts w:ascii="Times New Roman" w:hAnsi="Times New Roman"/>
                <w:b/>
                <w:sz w:val="18"/>
                <w:szCs w:val="18"/>
              </w:rPr>
              <w:t>02 декабря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5077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E5077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E50774" w:rsidRPr="00E5077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(в связи с выходным днем 04.11.2019г. осмотр земельного участка осуществляется  05.11.2019г).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E5077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0000000:3850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FD0DE3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E50774">
        <w:rPr>
          <w:rFonts w:ascii="Times New Roman" w:hAnsi="Times New Roman" w:cs="Times New Roman"/>
          <w:sz w:val="24"/>
          <w:szCs w:val="24"/>
        </w:rPr>
        <w:t>0000000:3850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126DC">
        <w:rPr>
          <w:rFonts w:ascii="Times New Roman" w:hAnsi="Times New Roman" w:cs="Times New Roman"/>
          <w:sz w:val="24"/>
          <w:szCs w:val="24"/>
        </w:rPr>
        <w:t>1</w:t>
      </w:r>
      <w:r w:rsidR="00E50774">
        <w:rPr>
          <w:rFonts w:ascii="Times New Roman" w:hAnsi="Times New Roman" w:cs="Times New Roman"/>
          <w:sz w:val="24"/>
          <w:szCs w:val="24"/>
        </w:rPr>
        <w:t>5</w:t>
      </w:r>
      <w:r w:rsidR="00C126DC">
        <w:rPr>
          <w:rFonts w:ascii="Times New Roman" w:hAnsi="Times New Roman" w:cs="Times New Roman"/>
          <w:sz w:val="24"/>
          <w:szCs w:val="24"/>
        </w:rPr>
        <w:t>00</w:t>
      </w:r>
      <w:r w:rsidR="006C46C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>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342DA6">
        <w:rPr>
          <w:rFonts w:ascii="Times New Roman" w:hAnsi="Times New Roman" w:cs="Times New Roman"/>
          <w:sz w:val="24"/>
          <w:szCs w:val="24"/>
        </w:rPr>
        <w:t xml:space="preserve"> </w:t>
      </w:r>
      <w:r w:rsidR="00E50774">
        <w:rPr>
          <w:rFonts w:ascii="Times New Roman" w:hAnsi="Times New Roman" w:cs="Times New Roman"/>
          <w:sz w:val="24"/>
          <w:szCs w:val="24"/>
        </w:rPr>
        <w:t>для строительства индивидуального жилого дома</w:t>
      </w:r>
      <w:r w:rsidR="006C46C2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C126DC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r w:rsidR="00E50774">
        <w:rPr>
          <w:rFonts w:ascii="Times New Roman" w:hAnsi="Times New Roman" w:cs="Times New Roman"/>
          <w:sz w:val="24"/>
          <w:szCs w:val="24"/>
        </w:rPr>
        <w:t xml:space="preserve">Новоангарск, ул. </w:t>
      </w:r>
      <w:proofErr w:type="gramStart"/>
      <w:r w:rsidR="00E50774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="00E50774">
        <w:rPr>
          <w:rFonts w:ascii="Times New Roman" w:hAnsi="Times New Roman" w:cs="Times New Roman"/>
          <w:sz w:val="24"/>
          <w:szCs w:val="24"/>
        </w:rPr>
        <w:t>, строительный номер 5.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E50774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платы)</w:t>
      </w:r>
      <w:r w:rsid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50774" w:rsidRPr="00E507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11 547 рублей (одиннадцать тысяч пятьсот сорок семь рублей)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Соблюдать условия аукциона на право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FD4351" w:rsidRDefault="00FD4351" w:rsidP="00950111">
      <w:pPr>
        <w:rPr>
          <w:rFonts w:ascii="Times New Roman" w:hAnsi="Times New Roman" w:cs="Times New Roman"/>
          <w:sz w:val="20"/>
          <w:szCs w:val="20"/>
        </w:rPr>
      </w:pPr>
    </w:p>
    <w:p w:rsidR="0066785D" w:rsidRDefault="0066785D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</w:t>
      </w:r>
      <w:proofErr w:type="spellEnd"/>
      <w:r w:rsidR="00950111">
        <w:rPr>
          <w:sz w:val="24"/>
          <w:szCs w:val="24"/>
        </w:rPr>
        <w:t>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</w:t>
      </w:r>
      <w:proofErr w:type="spellEnd"/>
      <w:r w:rsidR="007F5AE0">
        <w:rPr>
          <w:sz w:val="24"/>
          <w:szCs w:val="24"/>
        </w:rPr>
        <w:t>. «____»_____________</w:t>
      </w:r>
      <w:r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E50774">
        <w:rPr>
          <w:rFonts w:ascii="Times New Roman" w:hAnsi="Times New Roman" w:cs="Times New Roman"/>
          <w:sz w:val="24"/>
          <w:szCs w:val="24"/>
        </w:rPr>
        <w:t>0000000:3850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D26AB">
        <w:rPr>
          <w:rFonts w:ascii="Times New Roman" w:hAnsi="Times New Roman" w:cs="Times New Roman"/>
          <w:sz w:val="24"/>
          <w:szCs w:val="24"/>
        </w:rPr>
        <w:t>1</w:t>
      </w:r>
      <w:r w:rsidR="00E50774">
        <w:rPr>
          <w:rFonts w:ascii="Times New Roman" w:hAnsi="Times New Roman" w:cs="Times New Roman"/>
          <w:sz w:val="24"/>
          <w:szCs w:val="24"/>
        </w:rPr>
        <w:t>5</w:t>
      </w:r>
      <w:r w:rsidR="006D26AB">
        <w:rPr>
          <w:rFonts w:ascii="Times New Roman" w:hAnsi="Times New Roman" w:cs="Times New Roman"/>
          <w:sz w:val="24"/>
          <w:szCs w:val="24"/>
        </w:rPr>
        <w:t>00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DB26EE">
        <w:rPr>
          <w:rFonts w:ascii="Times New Roman" w:hAnsi="Times New Roman" w:cs="Times New Roman"/>
          <w:sz w:val="24"/>
          <w:szCs w:val="24"/>
        </w:rPr>
        <w:t xml:space="preserve"> </w:t>
      </w:r>
      <w:r w:rsidR="00E50774">
        <w:rPr>
          <w:rFonts w:ascii="Times New Roman" w:hAnsi="Times New Roman" w:cs="Times New Roman"/>
          <w:sz w:val="24"/>
          <w:szCs w:val="24"/>
        </w:rPr>
        <w:t>для строительства индивидуального жилого дома</w:t>
      </w:r>
      <w:r w:rsidR="006C46C2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565C3C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r w:rsidR="00E50774">
        <w:rPr>
          <w:rFonts w:ascii="Times New Roman" w:hAnsi="Times New Roman" w:cs="Times New Roman"/>
          <w:sz w:val="24"/>
          <w:szCs w:val="24"/>
        </w:rPr>
        <w:t xml:space="preserve">Новоангарск, ул. </w:t>
      </w:r>
      <w:proofErr w:type="gramStart"/>
      <w:r w:rsidR="00E50774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="00E50774">
        <w:rPr>
          <w:rFonts w:ascii="Times New Roman" w:hAnsi="Times New Roman" w:cs="Times New Roman"/>
          <w:sz w:val="24"/>
          <w:szCs w:val="24"/>
        </w:rPr>
        <w:t xml:space="preserve">, строительный номер 5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565C3C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E50774" w:rsidRDefault="00E50774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E50774" w:rsidRDefault="00E50774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565C3C" w:rsidRPr="00565C3C">
        <w:rPr>
          <w:rFonts w:ascii="Times New Roman" w:hAnsi="Times New Roman" w:cs="Times New Roman"/>
          <w:sz w:val="24"/>
          <w:szCs w:val="24"/>
        </w:rPr>
        <w:t>24:26:</w:t>
      </w:r>
      <w:r w:rsidR="00E50774">
        <w:rPr>
          <w:rFonts w:ascii="Times New Roman" w:hAnsi="Times New Roman" w:cs="Times New Roman"/>
          <w:sz w:val="24"/>
          <w:szCs w:val="24"/>
        </w:rPr>
        <w:t>0000000:3850</w:t>
      </w:r>
      <w:r w:rsidR="00565C3C" w:rsidRPr="00565C3C">
        <w:rPr>
          <w:rFonts w:ascii="Times New Roman" w:hAnsi="Times New Roman" w:cs="Times New Roman"/>
          <w:sz w:val="24"/>
          <w:szCs w:val="24"/>
        </w:rPr>
        <w:t>, площадью 1</w:t>
      </w:r>
      <w:r w:rsidR="00E50774">
        <w:rPr>
          <w:rFonts w:ascii="Times New Roman" w:hAnsi="Times New Roman" w:cs="Times New Roman"/>
          <w:sz w:val="24"/>
          <w:szCs w:val="24"/>
        </w:rPr>
        <w:t>5</w:t>
      </w:r>
      <w:r w:rsidR="00565C3C" w:rsidRPr="00565C3C">
        <w:rPr>
          <w:rFonts w:ascii="Times New Roman" w:hAnsi="Times New Roman" w:cs="Times New Roman"/>
          <w:sz w:val="24"/>
          <w:szCs w:val="24"/>
        </w:rPr>
        <w:t xml:space="preserve">00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r w:rsidR="00E50774">
        <w:rPr>
          <w:rFonts w:ascii="Times New Roman" w:hAnsi="Times New Roman" w:cs="Times New Roman"/>
          <w:sz w:val="24"/>
          <w:szCs w:val="24"/>
        </w:rPr>
        <w:t>для строительства индивидуального жилого дома</w:t>
      </w:r>
      <w:r w:rsidR="00565C3C" w:rsidRPr="00565C3C">
        <w:rPr>
          <w:rFonts w:ascii="Times New Roman" w:hAnsi="Times New Roman" w:cs="Times New Roman"/>
          <w:sz w:val="24"/>
          <w:szCs w:val="24"/>
        </w:rPr>
        <w:t xml:space="preserve">. Адрес (местоположение): Красноярский край, Мотыгинский район, п. </w:t>
      </w:r>
      <w:r w:rsidR="00E50774">
        <w:rPr>
          <w:rFonts w:ascii="Times New Roman" w:hAnsi="Times New Roman" w:cs="Times New Roman"/>
          <w:sz w:val="24"/>
          <w:szCs w:val="24"/>
        </w:rPr>
        <w:t>Новоангарск, ул. Заречная, строительный номер 5,</w:t>
      </w:r>
      <w:r w:rsidR="00565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E50774">
        <w:rPr>
          <w:rFonts w:ascii="Times New Roman" w:eastAsia="Times New Roman" w:hAnsi="Times New Roman" w:cs="Times New Roman"/>
          <w:sz w:val="16"/>
          <w:szCs w:val="16"/>
          <w:lang w:eastAsia="ar-SA"/>
        </w:rPr>
        <w:t>0000000:3850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E5077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0000000:3850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</w:t>
      </w:r>
      <w:r w:rsidR="00E5077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5</w:t>
      </w:r>
      <w:r w:rsidR="00565C3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00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E5077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для строительства индивидуального жилого дома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170C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п. </w:t>
      </w:r>
      <w:r w:rsidR="00E5077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Новоангарск, ул. Заречная, строительный номер 5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д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>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) лет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E50774" w:rsidRPr="00E50774">
        <w:rPr>
          <w:rFonts w:ascii="Times New Roman" w:hAnsi="Times New Roman" w:cs="Times New Roman"/>
          <w:sz w:val="18"/>
          <w:szCs w:val="18"/>
        </w:rPr>
        <w:t>2 309 рублей 40 копеек (две тысячи триста девять рублей 40 копеек)</w:t>
      </w:r>
      <w:r w:rsidR="006D26AB">
        <w:rPr>
          <w:rFonts w:ascii="Times New Roman" w:hAnsi="Times New Roman" w:cs="Times New Roman"/>
          <w:sz w:val="18"/>
          <w:szCs w:val="18"/>
        </w:rPr>
        <w:t xml:space="preserve">, 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течени</w:t>
      </w:r>
      <w:proofErr w:type="gramStart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</w:t>
      </w:r>
      <w:r w:rsidR="00E50774">
        <w:rPr>
          <w:rFonts w:ascii="Times New Roman" w:eastAsia="Times New Roman" w:hAnsi="Times New Roman" w:cs="Times New Roman"/>
          <w:sz w:val="18"/>
          <w:szCs w:val="18"/>
          <w:lang w:eastAsia="ar-SA"/>
        </w:rPr>
        <w:t>12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110501305000</w:t>
      </w:r>
      <w:r w:rsidR="00E50774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Арендная плата за земельный участок, государственная собственность на которые не разграничена и которые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расположены в границах сельских поселений,  за какой период и номер договора)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  <w:proofErr w:type="gramEnd"/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п.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</w:t>
            </w:r>
            <w:r w:rsidR="00E507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A662F8" w:rsidRDefault="00A662F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0774" w:rsidRDefault="00E50774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6AB" w:rsidRDefault="006D26AB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E50774">
        <w:rPr>
          <w:rFonts w:ascii="Times New Roman" w:eastAsia="Times New Roman" w:hAnsi="Times New Roman" w:cs="Times New Roman"/>
          <w:sz w:val="18"/>
          <w:szCs w:val="18"/>
          <w:lang w:eastAsia="ar-SA"/>
        </w:rPr>
        <w:t>0000000:3850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5033A6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E50774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="005033A6">
        <w:rPr>
          <w:rFonts w:ascii="Times New Roman" w:eastAsia="Times New Roman" w:hAnsi="Times New Roman" w:cs="Times New Roman"/>
          <w:sz w:val="18"/>
          <w:szCs w:val="18"/>
          <w:lang w:eastAsia="ar-SA"/>
        </w:rPr>
        <w:t>00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0774">
        <w:rPr>
          <w:rFonts w:ascii="Times New Roman" w:eastAsia="Times New Roman" w:hAnsi="Times New Roman" w:cs="Times New Roman"/>
          <w:sz w:val="18"/>
          <w:szCs w:val="18"/>
          <w:lang w:eastAsia="ar-SA"/>
        </w:rPr>
        <w:t>для строительства индивидуального жилого дома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5033A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Мотыгинский район, п. </w:t>
      </w:r>
      <w:r w:rsidR="00E507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Новоангарск, ул. </w:t>
      </w:r>
      <w:proofErr w:type="gramStart"/>
      <w:r w:rsidR="00E50774">
        <w:rPr>
          <w:rFonts w:ascii="Times New Roman" w:eastAsia="Times New Roman" w:hAnsi="Times New Roman" w:cs="Times New Roman"/>
          <w:sz w:val="18"/>
          <w:szCs w:val="18"/>
          <w:lang w:eastAsia="ar-SA"/>
        </w:rPr>
        <w:t>Заречная</w:t>
      </w:r>
      <w:proofErr w:type="gramEnd"/>
      <w:r w:rsidR="00E50774">
        <w:rPr>
          <w:rFonts w:ascii="Times New Roman" w:eastAsia="Times New Roman" w:hAnsi="Times New Roman" w:cs="Times New Roman"/>
          <w:sz w:val="18"/>
          <w:szCs w:val="18"/>
          <w:lang w:eastAsia="ar-SA"/>
        </w:rPr>
        <w:t>, строительный номер 5.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9C258E" w:rsidRDefault="009C258E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50774" w:rsidRDefault="00E5077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92D91" w:rsidRDefault="00192D91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E50774">
        <w:rPr>
          <w:rFonts w:ascii="Times New Roman" w:eastAsia="Times New Roman" w:hAnsi="Times New Roman" w:cs="Times New Roman"/>
          <w:sz w:val="16"/>
          <w:szCs w:val="16"/>
          <w:lang w:eastAsia="ar-SA"/>
        </w:rPr>
        <w:t>0000000:3850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595878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E50774">
        <w:rPr>
          <w:rFonts w:ascii="Times New Roman" w:hAnsi="Times New Roman" w:cs="Times New Roman"/>
          <w:sz w:val="20"/>
          <w:szCs w:val="20"/>
        </w:rPr>
        <w:t>0000000:3850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9C258E">
        <w:rPr>
          <w:rFonts w:ascii="Times New Roman" w:hAnsi="Times New Roman" w:cs="Times New Roman"/>
          <w:sz w:val="20"/>
          <w:szCs w:val="20"/>
        </w:rPr>
        <w:t>1</w:t>
      </w:r>
      <w:r w:rsidR="00E50774">
        <w:rPr>
          <w:rFonts w:ascii="Times New Roman" w:hAnsi="Times New Roman" w:cs="Times New Roman"/>
          <w:sz w:val="20"/>
          <w:szCs w:val="20"/>
        </w:rPr>
        <w:t>5</w:t>
      </w:r>
      <w:r w:rsidR="005033A6">
        <w:rPr>
          <w:rFonts w:ascii="Times New Roman" w:hAnsi="Times New Roman" w:cs="Times New Roman"/>
          <w:sz w:val="20"/>
          <w:szCs w:val="20"/>
        </w:rPr>
        <w:t>00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r w:rsidR="00E50774">
        <w:rPr>
          <w:rFonts w:ascii="Times New Roman" w:hAnsi="Times New Roman" w:cs="Times New Roman"/>
          <w:sz w:val="20"/>
          <w:szCs w:val="20"/>
        </w:rPr>
        <w:t>для индивидуального жилищного строительства</w:t>
      </w:r>
      <w:r w:rsidR="005033A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Адрес (местоположение): </w:t>
      </w:r>
      <w:r w:rsidR="005033A6">
        <w:rPr>
          <w:rFonts w:ascii="Times New Roman" w:hAnsi="Times New Roman" w:cs="Times New Roman"/>
          <w:sz w:val="20"/>
          <w:szCs w:val="20"/>
        </w:rPr>
        <w:t xml:space="preserve">Красноярский край, Мотыгинский район, п. </w:t>
      </w:r>
      <w:r w:rsidR="00E50774">
        <w:rPr>
          <w:rFonts w:ascii="Times New Roman" w:hAnsi="Times New Roman" w:cs="Times New Roman"/>
          <w:sz w:val="20"/>
          <w:szCs w:val="20"/>
        </w:rPr>
        <w:t xml:space="preserve">Новоангарск, ул. </w:t>
      </w:r>
      <w:proofErr w:type="gramStart"/>
      <w:r w:rsidR="00E50774">
        <w:rPr>
          <w:rFonts w:ascii="Times New Roman" w:hAnsi="Times New Roman" w:cs="Times New Roman"/>
          <w:sz w:val="20"/>
          <w:szCs w:val="20"/>
        </w:rPr>
        <w:t>Заречная</w:t>
      </w:r>
      <w:proofErr w:type="gramEnd"/>
      <w:r w:rsidR="00E50774">
        <w:rPr>
          <w:rFonts w:ascii="Times New Roman" w:hAnsi="Times New Roman" w:cs="Times New Roman"/>
          <w:sz w:val="20"/>
          <w:szCs w:val="20"/>
        </w:rPr>
        <w:t>, строительный номер 5.</w:t>
      </w:r>
    </w:p>
    <w:p w:rsidR="009C258E" w:rsidRDefault="00950111" w:rsidP="0095011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E50774" w:rsidRPr="00E50774">
        <w:rPr>
          <w:sz w:val="20"/>
        </w:rPr>
        <w:t>2 309 рублей 40 копеек (две тысячи триста девять рублей 40 копеек)</w:t>
      </w:r>
      <w:r w:rsidR="00E50774">
        <w:rPr>
          <w:sz w:val="20"/>
        </w:rPr>
        <w:t>.</w:t>
      </w:r>
    </w:p>
    <w:p w:rsidR="00950111" w:rsidRPr="00330566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E50774">
        <w:rPr>
          <w:sz w:val="20"/>
        </w:rPr>
        <w:t>26</w:t>
      </w:r>
      <w:r w:rsidR="00C14A5F" w:rsidRPr="0087590C">
        <w:rPr>
          <w:sz w:val="20"/>
        </w:rPr>
        <w:t xml:space="preserve">» </w:t>
      </w:r>
      <w:r w:rsidR="00E50774">
        <w:rPr>
          <w:sz w:val="20"/>
        </w:rPr>
        <w:t xml:space="preserve">ноября </w:t>
      </w:r>
      <w:r w:rsidR="00950111" w:rsidRPr="0087590C">
        <w:rPr>
          <w:sz w:val="20"/>
        </w:rPr>
        <w:t>201</w:t>
      </w:r>
      <w:r w:rsidR="00CD495A">
        <w:rPr>
          <w:sz w:val="20"/>
        </w:rPr>
        <w:t>9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1D6DF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E50774" w:rsidRPr="00E50774">
        <w:rPr>
          <w:sz w:val="20"/>
        </w:rPr>
        <w:t>2 309 рублей 40 копеек (две тысячи триста девять рублей 40 копеек)</w:t>
      </w:r>
      <w:r w:rsidR="00F3559C" w:rsidRPr="00A7720B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403</w:t>
      </w:r>
      <w:r w:rsidR="00E50774">
        <w:rPr>
          <w:sz w:val="20"/>
        </w:rPr>
        <w:t>02810350043001210</w:t>
      </w:r>
      <w:r w:rsidRPr="00330566">
        <w:rPr>
          <w:sz w:val="20"/>
        </w:rPr>
        <w:t>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E50774">
        <w:rPr>
          <w:sz w:val="20"/>
        </w:rPr>
        <w:t>0000000:3850</w:t>
      </w:r>
      <w:r w:rsidRPr="00330566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МКУ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F03833">
        <w:rPr>
          <w:sz w:val="20"/>
        </w:rPr>
        <w:t xml:space="preserve"> 403028</w:t>
      </w:r>
      <w:r w:rsidR="00E50774">
        <w:rPr>
          <w:sz w:val="20"/>
        </w:rPr>
        <w:t xml:space="preserve">10350043001210 </w:t>
      </w:r>
      <w:r>
        <w:rPr>
          <w:sz w:val="20"/>
        </w:rPr>
        <w:t>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950111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D1" w:rsidRDefault="001A21D1" w:rsidP="007418ED">
      <w:pPr>
        <w:spacing w:after="0" w:line="240" w:lineRule="auto"/>
      </w:pPr>
      <w:r>
        <w:separator/>
      </w:r>
    </w:p>
  </w:endnote>
  <w:endnote w:type="continuationSeparator" w:id="0">
    <w:p w:rsidR="001A21D1" w:rsidRDefault="001A21D1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D1" w:rsidRDefault="001A21D1" w:rsidP="007418ED">
      <w:pPr>
        <w:spacing w:after="0" w:line="240" w:lineRule="auto"/>
      </w:pPr>
      <w:r>
        <w:separator/>
      </w:r>
    </w:p>
  </w:footnote>
  <w:footnote w:type="continuationSeparator" w:id="0">
    <w:p w:rsidR="001A21D1" w:rsidRDefault="001A21D1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66B4C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D3198"/>
    <w:rsid w:val="000E2B5D"/>
    <w:rsid w:val="000E6953"/>
    <w:rsid w:val="000F00D9"/>
    <w:rsid w:val="000F2908"/>
    <w:rsid w:val="000F6D70"/>
    <w:rsid w:val="000F7EC3"/>
    <w:rsid w:val="00101F4C"/>
    <w:rsid w:val="00103EFC"/>
    <w:rsid w:val="00107C20"/>
    <w:rsid w:val="001106AB"/>
    <w:rsid w:val="0012114B"/>
    <w:rsid w:val="001260E3"/>
    <w:rsid w:val="00133037"/>
    <w:rsid w:val="00140D92"/>
    <w:rsid w:val="00140FF4"/>
    <w:rsid w:val="00142ADD"/>
    <w:rsid w:val="001467DB"/>
    <w:rsid w:val="00151A51"/>
    <w:rsid w:val="0015328C"/>
    <w:rsid w:val="0015395D"/>
    <w:rsid w:val="00167646"/>
    <w:rsid w:val="00170C2D"/>
    <w:rsid w:val="00170CDD"/>
    <w:rsid w:val="00192D91"/>
    <w:rsid w:val="001A21D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23F39"/>
    <w:rsid w:val="00230CF5"/>
    <w:rsid w:val="002409E2"/>
    <w:rsid w:val="0025239E"/>
    <w:rsid w:val="00264DFD"/>
    <w:rsid w:val="00270BAE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303B43"/>
    <w:rsid w:val="003140D9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1B60"/>
    <w:rsid w:val="003C75E9"/>
    <w:rsid w:val="003D224D"/>
    <w:rsid w:val="003D75C6"/>
    <w:rsid w:val="003E465B"/>
    <w:rsid w:val="003F2132"/>
    <w:rsid w:val="003F55AF"/>
    <w:rsid w:val="003F6D9A"/>
    <w:rsid w:val="00402339"/>
    <w:rsid w:val="00405CB8"/>
    <w:rsid w:val="00425489"/>
    <w:rsid w:val="00425C1E"/>
    <w:rsid w:val="00435780"/>
    <w:rsid w:val="004426C4"/>
    <w:rsid w:val="00442F36"/>
    <w:rsid w:val="00455C7B"/>
    <w:rsid w:val="00461135"/>
    <w:rsid w:val="00462FB7"/>
    <w:rsid w:val="00467A52"/>
    <w:rsid w:val="00467ABD"/>
    <w:rsid w:val="004711B4"/>
    <w:rsid w:val="004713C9"/>
    <w:rsid w:val="00482D78"/>
    <w:rsid w:val="00482DFB"/>
    <w:rsid w:val="00484872"/>
    <w:rsid w:val="0048511F"/>
    <w:rsid w:val="004A0D4B"/>
    <w:rsid w:val="004B4627"/>
    <w:rsid w:val="004C1864"/>
    <w:rsid w:val="004C2EEE"/>
    <w:rsid w:val="004C66CC"/>
    <w:rsid w:val="004D1216"/>
    <w:rsid w:val="004D60F3"/>
    <w:rsid w:val="004E21EB"/>
    <w:rsid w:val="004E2653"/>
    <w:rsid w:val="004E27B1"/>
    <w:rsid w:val="004E52BF"/>
    <w:rsid w:val="004F01B5"/>
    <w:rsid w:val="004F1F50"/>
    <w:rsid w:val="004F6385"/>
    <w:rsid w:val="004F75ED"/>
    <w:rsid w:val="004F77D0"/>
    <w:rsid w:val="005033A6"/>
    <w:rsid w:val="00507C1E"/>
    <w:rsid w:val="00514811"/>
    <w:rsid w:val="0051544E"/>
    <w:rsid w:val="005317A0"/>
    <w:rsid w:val="005329F2"/>
    <w:rsid w:val="0053421C"/>
    <w:rsid w:val="00534F6C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5C3C"/>
    <w:rsid w:val="0056716C"/>
    <w:rsid w:val="005676EC"/>
    <w:rsid w:val="005706FB"/>
    <w:rsid w:val="0057425A"/>
    <w:rsid w:val="00580093"/>
    <w:rsid w:val="00581269"/>
    <w:rsid w:val="00586832"/>
    <w:rsid w:val="00594244"/>
    <w:rsid w:val="00595878"/>
    <w:rsid w:val="005A04FC"/>
    <w:rsid w:val="005A4055"/>
    <w:rsid w:val="005B088C"/>
    <w:rsid w:val="005C294A"/>
    <w:rsid w:val="005C5FB3"/>
    <w:rsid w:val="005D15E9"/>
    <w:rsid w:val="005D26D6"/>
    <w:rsid w:val="005D7A89"/>
    <w:rsid w:val="006031D2"/>
    <w:rsid w:val="0060386D"/>
    <w:rsid w:val="00603C4F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5465"/>
    <w:rsid w:val="0066785D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B5544"/>
    <w:rsid w:val="007B592C"/>
    <w:rsid w:val="007C5D79"/>
    <w:rsid w:val="007C6802"/>
    <w:rsid w:val="007C6F7F"/>
    <w:rsid w:val="007C70A1"/>
    <w:rsid w:val="007D0AED"/>
    <w:rsid w:val="007D7E78"/>
    <w:rsid w:val="007E2725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90285"/>
    <w:rsid w:val="00894FF9"/>
    <w:rsid w:val="00897C39"/>
    <w:rsid w:val="008B5B1B"/>
    <w:rsid w:val="008C1E8A"/>
    <w:rsid w:val="008C6EAF"/>
    <w:rsid w:val="008D1DF7"/>
    <w:rsid w:val="008E3BCE"/>
    <w:rsid w:val="008E6139"/>
    <w:rsid w:val="008F2169"/>
    <w:rsid w:val="00911AA5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51E3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7C9"/>
    <w:rsid w:val="00A35A91"/>
    <w:rsid w:val="00A377B3"/>
    <w:rsid w:val="00A37955"/>
    <w:rsid w:val="00A4305C"/>
    <w:rsid w:val="00A44CF8"/>
    <w:rsid w:val="00A52A48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2F55"/>
    <w:rsid w:val="00AF3EDD"/>
    <w:rsid w:val="00AF4CBE"/>
    <w:rsid w:val="00B00976"/>
    <w:rsid w:val="00B02A93"/>
    <w:rsid w:val="00B036C1"/>
    <w:rsid w:val="00B05953"/>
    <w:rsid w:val="00B0762C"/>
    <w:rsid w:val="00B13DA1"/>
    <w:rsid w:val="00B15614"/>
    <w:rsid w:val="00B21F23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A35E8"/>
    <w:rsid w:val="00BA5E8A"/>
    <w:rsid w:val="00BA774C"/>
    <w:rsid w:val="00BA7ADC"/>
    <w:rsid w:val="00BB3E1F"/>
    <w:rsid w:val="00BC033B"/>
    <w:rsid w:val="00BC0F3E"/>
    <w:rsid w:val="00BC415D"/>
    <w:rsid w:val="00BC6E2D"/>
    <w:rsid w:val="00BD1578"/>
    <w:rsid w:val="00BE1CBC"/>
    <w:rsid w:val="00BE3227"/>
    <w:rsid w:val="00BE4E2F"/>
    <w:rsid w:val="00BE64B3"/>
    <w:rsid w:val="00BE6602"/>
    <w:rsid w:val="00BF1129"/>
    <w:rsid w:val="00C04894"/>
    <w:rsid w:val="00C06896"/>
    <w:rsid w:val="00C101D5"/>
    <w:rsid w:val="00C11182"/>
    <w:rsid w:val="00C126DC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3D1D"/>
    <w:rsid w:val="00C91C14"/>
    <w:rsid w:val="00C92511"/>
    <w:rsid w:val="00C96B15"/>
    <w:rsid w:val="00CA120C"/>
    <w:rsid w:val="00CB5BB4"/>
    <w:rsid w:val="00CB7041"/>
    <w:rsid w:val="00CC16D3"/>
    <w:rsid w:val="00CD43F8"/>
    <w:rsid w:val="00CD495A"/>
    <w:rsid w:val="00CE4EB4"/>
    <w:rsid w:val="00CF0AB3"/>
    <w:rsid w:val="00CF6269"/>
    <w:rsid w:val="00D25DFE"/>
    <w:rsid w:val="00D27D75"/>
    <w:rsid w:val="00D31158"/>
    <w:rsid w:val="00D3293B"/>
    <w:rsid w:val="00D348FD"/>
    <w:rsid w:val="00D42A41"/>
    <w:rsid w:val="00D55FAF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72C0"/>
    <w:rsid w:val="00DC0A08"/>
    <w:rsid w:val="00DC0C5F"/>
    <w:rsid w:val="00DC6463"/>
    <w:rsid w:val="00DC6C83"/>
    <w:rsid w:val="00DD2763"/>
    <w:rsid w:val="00DE2F49"/>
    <w:rsid w:val="00DE4EF5"/>
    <w:rsid w:val="00DF1133"/>
    <w:rsid w:val="00E1263A"/>
    <w:rsid w:val="00E12BF5"/>
    <w:rsid w:val="00E12FD5"/>
    <w:rsid w:val="00E1397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0774"/>
    <w:rsid w:val="00E5373C"/>
    <w:rsid w:val="00E54553"/>
    <w:rsid w:val="00E630A3"/>
    <w:rsid w:val="00E70E74"/>
    <w:rsid w:val="00E711CE"/>
    <w:rsid w:val="00E86332"/>
    <w:rsid w:val="00EA259F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F03833"/>
    <w:rsid w:val="00F05357"/>
    <w:rsid w:val="00F06B79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91C1D"/>
    <w:rsid w:val="00FA693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A3B7-DE99-4B22-9FD7-14B38998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8060</Words>
  <Characters>45942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78</cp:revision>
  <cp:lastPrinted>2019-10-23T08:18:00Z</cp:lastPrinted>
  <dcterms:created xsi:type="dcterms:W3CDTF">2019-03-22T10:15:00Z</dcterms:created>
  <dcterms:modified xsi:type="dcterms:W3CDTF">2019-10-30T03:43:00Z</dcterms:modified>
</cp:coreProperties>
</file>