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Ind w:w="-213" w:type="dxa"/>
        <w:tblLayout w:type="fixed"/>
        <w:tblLook w:val="04A0" w:firstRow="1" w:lastRow="0" w:firstColumn="1" w:lastColumn="0" w:noHBand="0" w:noVBand="1"/>
      </w:tblPr>
      <w:tblGrid>
        <w:gridCol w:w="1134"/>
        <w:gridCol w:w="6567"/>
        <w:gridCol w:w="1512"/>
      </w:tblGrid>
      <w:tr w:rsidR="00950111" w:rsidTr="00950111">
        <w:trPr>
          <w:jc w:val="center"/>
        </w:trPr>
        <w:tc>
          <w:tcPr>
            <w:tcW w:w="1134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567" w:type="dxa"/>
            <w:shd w:val="clear" w:color="auto" w:fill="E6E6E6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:rsidTr="00950111">
        <w:trPr>
          <w:jc w:val="center"/>
        </w:trPr>
        <w:tc>
          <w:tcPr>
            <w:tcW w:w="1134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950111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AE5023" w:rsidRPr="00AE5023">
              <w:rPr>
                <w:rFonts w:ascii="Times New Roman" w:hAnsi="Times New Roman"/>
                <w:sz w:val="18"/>
                <w:szCs w:val="18"/>
              </w:rPr>
              <w:t>«</w:t>
            </w:r>
            <w:r w:rsidR="00135E2E">
              <w:rPr>
                <w:rFonts w:ascii="Times New Roman" w:hAnsi="Times New Roman"/>
                <w:sz w:val="18"/>
                <w:szCs w:val="18"/>
              </w:rPr>
              <w:t>28</w:t>
            </w:r>
            <w:r w:rsidR="00AE5023" w:rsidRPr="00AE5023">
              <w:rPr>
                <w:rFonts w:ascii="Times New Roman" w:hAnsi="Times New Roman"/>
                <w:sz w:val="18"/>
                <w:szCs w:val="18"/>
              </w:rPr>
              <w:t>»</w:t>
            </w:r>
            <w:r w:rsidR="00135E2E">
              <w:rPr>
                <w:rFonts w:ascii="Times New Roman" w:hAnsi="Times New Roman"/>
                <w:sz w:val="18"/>
                <w:szCs w:val="18"/>
              </w:rPr>
              <w:t xml:space="preserve"> октября </w:t>
            </w:r>
            <w:r w:rsidR="00AE5023" w:rsidRPr="00AE5023">
              <w:rPr>
                <w:rFonts w:ascii="Times New Roman" w:hAnsi="Times New Roman"/>
                <w:sz w:val="18"/>
                <w:szCs w:val="18"/>
              </w:rPr>
              <w:t xml:space="preserve">2019 № </w:t>
            </w:r>
            <w:r w:rsidR="00135E2E">
              <w:rPr>
                <w:rFonts w:ascii="Times New Roman" w:hAnsi="Times New Roman"/>
                <w:sz w:val="18"/>
                <w:szCs w:val="18"/>
              </w:rPr>
              <w:t>385</w:t>
            </w:r>
            <w:r w:rsidR="00AE5023" w:rsidRPr="00AE5023">
              <w:rPr>
                <w:rFonts w:ascii="Times New Roman" w:hAnsi="Times New Roman"/>
                <w:sz w:val="18"/>
                <w:szCs w:val="18"/>
              </w:rPr>
              <w:t xml:space="preserve">-р </w:t>
            </w:r>
            <w:r w:rsidR="009323E3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/>
                <w:sz w:val="18"/>
                <w:szCs w:val="18"/>
              </w:rPr>
              <w:t>«О проведении торгов в форме аукциона на право заключения договора аренды земельного участка с кадастровым номером 24:26:</w:t>
            </w:r>
            <w:r w:rsidR="00812D27">
              <w:rPr>
                <w:rFonts w:ascii="Times New Roman" w:hAnsi="Times New Roman"/>
                <w:sz w:val="18"/>
                <w:szCs w:val="18"/>
              </w:rPr>
              <w:t>1002001:315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1" w:name="OLE_LINK49"/>
            <w:bookmarkStart w:id="2" w:name="OLE_LINK50"/>
            <w:bookmarkEnd w:id="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1"/>
            <w:bookmarkEnd w:id="2"/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3" w:name="OLE_LINK15"/>
            <w:bookmarkStart w:id="4" w:name="OLE_LINK14"/>
            <w:bookmarkStart w:id="5" w:name="OLE_LINK107"/>
            <w:bookmarkStart w:id="6" w:name="OLE_LINK106"/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3" w:rsidRPr="000F7EC3" w:rsidRDefault="00950111" w:rsidP="000253A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государственная </w:t>
            </w:r>
            <w:proofErr w:type="gramStart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собственность</w:t>
            </w:r>
            <w:proofErr w:type="gramEnd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земель: «земли населенных пунктов»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>24:26:</w:t>
            </w:r>
            <w:r w:rsidR="00812D27">
              <w:rPr>
                <w:rFonts w:ascii="Times New Roman" w:eastAsia="Times New Roman" w:hAnsi="Times New Roman" w:cs="Times New Roman"/>
                <w:sz w:val="18"/>
                <w:szCs w:val="18"/>
              </w:rPr>
              <w:t>1002001:315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           </w:t>
            </w:r>
            <w:r w:rsidR="00812D27">
              <w:rPr>
                <w:rFonts w:ascii="Times New Roman" w:eastAsia="Times New Roman" w:hAnsi="Times New Roman" w:cs="Times New Roman"/>
                <w:sz w:val="18"/>
                <w:szCs w:val="18"/>
              </w:rPr>
              <w:t>871</w:t>
            </w:r>
            <w:r w:rsidR="006D26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 w:rsidR="003410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812D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объекты малоэтажной жилой застройки (объекты садоводства, огородничества).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="00834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048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Красноярский край, Мотыгинский район, </w:t>
            </w:r>
            <w:r w:rsidR="00812D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="00812D27">
              <w:rPr>
                <w:rFonts w:ascii="Times New Roman" w:eastAsia="Times New Roman" w:hAnsi="Times New Roman" w:cs="Times New Roman"/>
                <w:sz w:val="18"/>
                <w:szCs w:val="18"/>
              </w:rPr>
              <w:t>Бельск</w:t>
            </w:r>
            <w:proofErr w:type="spellEnd"/>
            <w:r w:rsidR="00812D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ул. </w:t>
            </w:r>
            <w:proofErr w:type="gramStart"/>
            <w:r w:rsidR="00812D27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="00812D27">
              <w:rPr>
                <w:rFonts w:ascii="Times New Roman" w:eastAsia="Times New Roman" w:hAnsi="Times New Roman" w:cs="Times New Roman"/>
                <w:sz w:val="18"/>
                <w:szCs w:val="18"/>
              </w:rPr>
              <w:t>, б/н.</w:t>
            </w:r>
          </w:p>
          <w:p w:rsidR="0048511F" w:rsidRPr="00140D92" w:rsidRDefault="0048511F" w:rsidP="000253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>Теплоснабжение: ввиду отсутствия в данном районе теплоисточника</w:t>
            </w:r>
            <w:r w:rsidR="00A662F8">
              <w:rPr>
                <w:rFonts w:ascii="Times New Roman" w:hAnsi="Times New Roman"/>
                <w:sz w:val="18"/>
                <w:szCs w:val="18"/>
              </w:rPr>
              <w:t>,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 во</w:t>
            </w:r>
            <w:r w:rsidR="00832920">
              <w:rPr>
                <w:rFonts w:ascii="Times New Roman" w:hAnsi="Times New Roman"/>
                <w:sz w:val="18"/>
                <w:szCs w:val="18"/>
              </w:rPr>
              <w:t xml:space="preserve">прос теплоснабжения 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должен решаться автономно. </w:t>
            </w:r>
          </w:p>
          <w:p w:rsidR="0048511F" w:rsidRPr="00140D92" w:rsidRDefault="0048511F" w:rsidP="0034105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Водоснабжение и водоотведение: сети водоснабжения </w:t>
            </w:r>
            <w:r w:rsidR="004F77D0">
              <w:rPr>
                <w:rFonts w:ascii="Times New Roman" w:hAnsi="Times New Roman"/>
                <w:sz w:val="18"/>
                <w:szCs w:val="18"/>
              </w:rPr>
              <w:t xml:space="preserve">и водоотведения в данном районе 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>отсутствуют, вопрос водоснабжения и водоотведения должен решат</w:t>
            </w:r>
            <w:r w:rsidR="00B15614">
              <w:rPr>
                <w:rFonts w:ascii="Times New Roman" w:hAnsi="Times New Roman"/>
                <w:sz w:val="18"/>
                <w:szCs w:val="18"/>
              </w:rPr>
              <w:t>ь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>ся автономно.</w:t>
            </w:r>
          </w:p>
          <w:p w:rsidR="000F2908" w:rsidRDefault="000253AD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253A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Электроснабжение: техническое подключение к электросетям возможно. Для подключения и получения технических условий  необходимо обратиться в сетевую организацию ООО «ПЕСЧАНКА ЭНЕРГО» с заявкой на технологическое присоединение.</w:t>
            </w:r>
          </w:p>
          <w:p w:rsidR="000F7EC3" w:rsidRPr="002138A2" w:rsidRDefault="002138A2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ый участок граничит с земельным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участк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ами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 кадаст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ровым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</w:t>
            </w:r>
            <w:r w:rsidR="006A0FF4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номер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ами: </w:t>
            </w:r>
            <w:r w:rsidR="00812D2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24:26:0000000:6328</w:t>
            </w:r>
          </w:p>
          <w:p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4" w:rsidRPr="006A0FF4" w:rsidRDefault="00E15D04" w:rsidP="00F11893">
            <w:pPr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Начальная цена предмета аукциона</w:t>
            </w:r>
            <w:r w:rsidRPr="005706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0FF4" w:rsidRPr="006A0FF4">
              <w:rPr>
                <w:rFonts w:ascii="Times New Roman" w:hAnsi="Times New Roman" w:cs="Times New Roman"/>
                <w:sz w:val="18"/>
                <w:szCs w:val="18"/>
              </w:rPr>
              <w:t>в размере ежегодной арендной платы</w:t>
            </w:r>
            <w:r w:rsidR="00025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="000839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12D27" w:rsidRPr="00812D27">
              <w:rPr>
                <w:rFonts w:ascii="Times New Roman" w:hAnsi="Times New Roman"/>
                <w:sz w:val="18"/>
                <w:szCs w:val="18"/>
              </w:rPr>
              <w:t>7 852 рубля 94 копейки (семь тысяч восемьсот пятьдесят два рубля 94 копейки)</w:t>
            </w:r>
            <w:r w:rsidR="00812D2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0111" w:rsidRPr="00DC6C83" w:rsidRDefault="00E15D04" w:rsidP="00F11893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</w:t>
            </w:r>
            <w:r w:rsidR="0063425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A695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«Шаг аукцио</w:t>
            </w:r>
            <w:r w:rsidR="000F7EC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на» устанавливается в размере 3 </w:t>
            </w:r>
            <w:r w:rsidR="00897C3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%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начальной цены </w:t>
            </w:r>
            <w:r w:rsidR="0034105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предмета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аукциона и сос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тавляет</w:t>
            </w:r>
            <w:r w:rsidR="00E413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-</w:t>
            </w:r>
            <w:r w:rsidR="002A6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2D27" w:rsidRPr="00812D27">
              <w:rPr>
                <w:rFonts w:ascii="Times New Roman" w:hAnsi="Times New Roman" w:cs="Times New Roman"/>
                <w:sz w:val="18"/>
                <w:szCs w:val="18"/>
              </w:rPr>
              <w:t>235 рублей 59 копеек (двести тридцать пять рублей 59 копеек)</w:t>
            </w:r>
            <w:r w:rsidR="00812D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ленный в извещении о проведен</w:t>
            </w:r>
            <w:proofErr w:type="gramStart"/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срок следующие документы: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- заявка 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на участие в аукционе по форме с указанием банковских реквизитов счета для возврата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задатка;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-надлежащим образом заверенный перевод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если заявителем является иностранное юридическое лицо;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7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7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8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9"/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не поступление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D619F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аукционе: </w:t>
            </w:r>
            <w:r w:rsidR="00ED4A79"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  <w:r w:rsidR="00812D27">
              <w:rPr>
                <w:rFonts w:ascii="Times New Roman" w:hAnsi="Times New Roman"/>
                <w:b/>
                <w:sz w:val="18"/>
                <w:szCs w:val="18"/>
              </w:rPr>
              <w:t>02 ноября</w:t>
            </w:r>
            <w:r w:rsidR="00D704D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F1129">
              <w:rPr>
                <w:rFonts w:ascii="Times New Roman" w:hAnsi="Times New Roman"/>
                <w:b/>
                <w:sz w:val="18"/>
                <w:szCs w:val="18"/>
              </w:rPr>
              <w:t xml:space="preserve"> 2019г. с 10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AE69C3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:rsidR="00CD43F8" w:rsidRPr="001A6DD1" w:rsidRDefault="00812D27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 ноября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 w:rsidR="00025205">
              <w:rPr>
                <w:rFonts w:ascii="Times New Roman" w:hAnsi="Times New Roman"/>
                <w:b/>
                <w:sz w:val="18"/>
                <w:szCs w:val="18"/>
              </w:rPr>
              <w:t>019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г. до 17: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1A6DD1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>м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 w:rsidRPr="001A6DD1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153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</w:t>
            </w:r>
            <w:r w:rsidR="00812D27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="00D704D5">
              <w:rPr>
                <w:rFonts w:ascii="Times New Roman" w:hAnsi="Times New Roman"/>
                <w:b/>
                <w:sz w:val="18"/>
                <w:szCs w:val="18"/>
              </w:rPr>
              <w:t xml:space="preserve"> ноября </w:t>
            </w:r>
            <w:r w:rsidR="00B00976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D60F3">
              <w:rPr>
                <w:rFonts w:ascii="Times New Roman" w:hAnsi="Times New Roman"/>
                <w:b/>
                <w:sz w:val="18"/>
                <w:szCs w:val="18"/>
              </w:rPr>
              <w:t xml:space="preserve">2019г. в </w:t>
            </w:r>
            <w:r w:rsidR="00D704D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12D2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1A6DD1">
              <w:rPr>
                <w:sz w:val="18"/>
                <w:szCs w:val="18"/>
              </w:rPr>
              <w:t>Порядок  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</w:t>
            </w:r>
            <w:r w:rsidR="00A662F8" w:rsidRPr="001A6DD1">
              <w:rPr>
                <w:b w:val="0"/>
                <w:sz w:val="18"/>
                <w:szCs w:val="18"/>
              </w:rPr>
              <w:t>п</w:t>
            </w:r>
            <w:r w:rsidRPr="001A6DD1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1A6DD1">
              <w:rPr>
                <w:b w:val="0"/>
                <w:sz w:val="18"/>
                <w:szCs w:val="18"/>
              </w:rPr>
              <w:t>м</w:t>
            </w:r>
            <w:r w:rsidRPr="001A6DD1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DC0A08">
              <w:rPr>
                <w:b w:val="0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 w:rsidR="00D704D5">
              <w:rPr>
                <w:b w:val="0"/>
                <w:sz w:val="18"/>
                <w:szCs w:val="18"/>
              </w:rPr>
              <w:t>0</w:t>
            </w:r>
            <w:r w:rsidR="00812D27">
              <w:rPr>
                <w:b w:val="0"/>
                <w:sz w:val="18"/>
                <w:szCs w:val="18"/>
              </w:rPr>
              <w:t>5</w:t>
            </w:r>
            <w:r w:rsidR="00D704D5">
              <w:rPr>
                <w:b w:val="0"/>
                <w:sz w:val="18"/>
                <w:szCs w:val="18"/>
              </w:rPr>
              <w:t xml:space="preserve"> </w:t>
            </w:r>
            <w:r w:rsidR="00812D27">
              <w:rPr>
                <w:b w:val="0"/>
                <w:sz w:val="18"/>
                <w:szCs w:val="18"/>
              </w:rPr>
              <w:t>ноября</w:t>
            </w:r>
            <w:r w:rsidR="00D733A6">
              <w:rPr>
                <w:b w:val="0"/>
                <w:sz w:val="18"/>
                <w:szCs w:val="18"/>
              </w:rPr>
              <w:t xml:space="preserve"> 2019г.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 w:rsidR="0015328C">
              <w:rPr>
                <w:sz w:val="18"/>
                <w:szCs w:val="18"/>
              </w:rPr>
              <w:t>с 09:</w:t>
            </w:r>
            <w:r w:rsidR="00CA120C" w:rsidRPr="001A6DD1">
              <w:rPr>
                <w:sz w:val="18"/>
                <w:szCs w:val="18"/>
              </w:rPr>
              <w:t xml:space="preserve">00 часов </w:t>
            </w:r>
            <w:r w:rsidRPr="001A6DD1">
              <w:rPr>
                <w:sz w:val="18"/>
                <w:szCs w:val="18"/>
              </w:rPr>
              <w:t>до 13:00</w:t>
            </w:r>
            <w:r w:rsidR="00A662F8" w:rsidRPr="001A6DD1">
              <w:rPr>
                <w:sz w:val="18"/>
                <w:szCs w:val="18"/>
              </w:rPr>
              <w:t xml:space="preserve"> часов </w:t>
            </w:r>
            <w:r w:rsidRPr="001A6DD1">
              <w:rPr>
                <w:sz w:val="18"/>
                <w:szCs w:val="18"/>
              </w:rPr>
              <w:t xml:space="preserve"> и с 14:00</w:t>
            </w:r>
            <w:r w:rsidR="00A662F8" w:rsidRPr="001A6DD1">
              <w:rPr>
                <w:sz w:val="18"/>
                <w:szCs w:val="18"/>
              </w:rPr>
              <w:t xml:space="preserve"> часов</w:t>
            </w:r>
            <w:r w:rsidR="00CA120C" w:rsidRPr="001A6DD1">
              <w:rPr>
                <w:sz w:val="18"/>
                <w:szCs w:val="18"/>
              </w:rPr>
              <w:t xml:space="preserve"> </w:t>
            </w:r>
            <w:r w:rsidRPr="001A6DD1">
              <w:rPr>
                <w:sz w:val="18"/>
                <w:szCs w:val="18"/>
              </w:rPr>
              <w:t>до 17</w:t>
            </w:r>
            <w:r w:rsidR="0015328C"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</w:t>
            </w:r>
            <w:r w:rsidR="00CA120C" w:rsidRPr="001A6DD1">
              <w:rPr>
                <w:sz w:val="18"/>
                <w:szCs w:val="18"/>
              </w:rPr>
              <w:t>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Мотыгинский район, пгт. Мотыгино, </w:t>
            </w:r>
            <w:proofErr w:type="gramStart"/>
            <w:r w:rsidRPr="001A6DD1">
              <w:rPr>
                <w:b w:val="0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b w:val="0"/>
                <w:sz w:val="18"/>
                <w:szCs w:val="18"/>
              </w:rPr>
              <w:t>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Pr="001A6DD1">
              <w:rPr>
                <w:b w:val="0"/>
                <w:sz w:val="18"/>
                <w:szCs w:val="18"/>
              </w:rPr>
              <w:t xml:space="preserve">1,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lastRenderedPageBreak/>
              <w:t>Контактный телефон - 8(391-41) 2-29-24</w:t>
            </w:r>
          </w:p>
          <w:p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9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собственность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 день определения участников аукциона, установленный в извещении о проведен</w:t>
            </w:r>
            <w:proofErr w:type="gramStart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</w:t>
            </w: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позднее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на следующий день после дня подписания протокола.</w:t>
            </w:r>
          </w:p>
          <w:p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465F96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A1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5F96" w:rsidRPr="00465F96">
              <w:rPr>
                <w:rFonts w:ascii="Times New Roman" w:hAnsi="Times New Roman" w:cs="Times New Roman"/>
                <w:sz w:val="18"/>
                <w:szCs w:val="18"/>
              </w:rPr>
              <w:t>1 570 рублей 59 копеек (одна тысяча пятьсот семьдесят рублей 59 копеек)</w:t>
            </w:r>
            <w:r w:rsidR="00465F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платежный документ, с отметкой банка плательщика об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исполнении.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считаться ошибочно перечисленными денежными средствами и возвращены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на счет плательщика.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в течение трех рабочих дней со дня оформления протокола приема заявок на участие в аукционе.</w:t>
            </w:r>
            <w:proofErr w:type="gramEnd"/>
          </w:p>
          <w:p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течение трех 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proofErr w:type="gramEnd"/>
            <w:r w:rsidR="006C28A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засчитываются в счет арендной платы за него. Задатки, внесенные этими лицами, не заключившими в установленном порядке договор аренды земельного участка, вследствие уклонения от заключения  договора не  возвращаются.</w:t>
            </w:r>
          </w:p>
          <w:p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DA2ED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МКУ «Служба земельно-имущественных отношений Мотыгинского района»,            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="00140D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КПП 242601001, банк отделение Красноярск г. Красноярск БИК 040407001,  счет </w:t>
            </w:r>
            <w:r w:rsidR="00465F9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40302810350043001210</w:t>
            </w:r>
          </w:p>
          <w:p w:rsidR="00950111" w:rsidRPr="001F46EB" w:rsidRDefault="00950111" w:rsidP="00465F96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465F96">
              <w:rPr>
                <w:rFonts w:ascii="Times New Roman" w:hAnsi="Times New Roman"/>
                <w:sz w:val="18"/>
                <w:szCs w:val="18"/>
              </w:rPr>
              <w:t>1002001:315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6D26AB" w:rsidP="006D26AB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</w:t>
            </w:r>
            <w:r w:rsidR="0013303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двадцать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 лет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50111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 w:rsidR="007B554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65F96">
              <w:rPr>
                <w:rFonts w:ascii="Times New Roman" w:hAnsi="Times New Roman"/>
                <w:b/>
                <w:sz w:val="18"/>
                <w:szCs w:val="18"/>
              </w:rPr>
              <w:t>02 декабря</w:t>
            </w:r>
            <w:r w:rsidR="0013303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C29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4467A" w:rsidRPr="00E711CE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  <w:r w:rsidR="00D9271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65F9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0053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ии ау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="009234C4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</w:t>
            </w:r>
            <w:proofErr w:type="gramEnd"/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B0762C">
              <w:rPr>
                <w:rFonts w:ascii="Times New Roman" w:eastAsia="Times New Roman" w:hAnsi="Times New Roman"/>
                <w:sz w:val="18"/>
                <w:szCs w:val="18"/>
              </w:rPr>
              <w:t>, а второй передается победителю аукциона.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которое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бы предусматривало бы более высокую цену предмета аукциона.</w:t>
            </w:r>
          </w:p>
        </w:tc>
      </w:tr>
      <w:tr w:rsidR="00950111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</w:t>
            </w:r>
            <w:proofErr w:type="gramEnd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0" w:name="sub_391226"/>
            <w:r w:rsidRPr="00581269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581269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0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DC6C83" w:rsidRDefault="008C6EAF" w:rsidP="00E15A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>ский край, Мотыгинский район, пгт.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Мотыгино, ул. Комсомольская, 21, этаж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10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отношений Мотыгинского района» предоставляет такому лицу аукционную документацию. </w:t>
            </w:r>
          </w:p>
        </w:tc>
      </w:tr>
      <w:tr w:rsidR="00732094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на официальном сайте</w:t>
            </w:r>
            <w:r w:rsidR="00465F96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(в связи с выходным днем 04.11.2019г. осмотр земельного участка осуществляется  05.11.2019г)</w:t>
            </w:r>
            <w:r w:rsidR="004713C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Высотина Дарья Викторовна.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пгт. Мотыгино,  ул. </w:t>
            </w:r>
            <w:proofErr w:type="gramStart"/>
            <w:r w:rsidRPr="00BE3227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торгов </w:t>
            </w:r>
            <w:hyperlink r:id="rId11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</w:t>
            </w:r>
            <w:r w:rsidR="008257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Мотыгинский - район.рф.</w:t>
            </w:r>
          </w:p>
          <w:p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465F9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1002001:315</w:t>
      </w:r>
    </w:p>
    <w:p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FD0DE3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12FD5" w:rsidRPr="00E12FD5">
        <w:rPr>
          <w:rFonts w:ascii="Times New Roman" w:hAnsi="Times New Roman" w:cs="Times New Roman"/>
          <w:sz w:val="24"/>
          <w:szCs w:val="24"/>
        </w:rPr>
        <w:t>24:26:</w:t>
      </w:r>
      <w:r w:rsidR="00465F96">
        <w:rPr>
          <w:rFonts w:ascii="Times New Roman" w:hAnsi="Times New Roman" w:cs="Times New Roman"/>
          <w:sz w:val="24"/>
          <w:szCs w:val="24"/>
        </w:rPr>
        <w:t>1002001:315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465F96">
        <w:rPr>
          <w:rFonts w:ascii="Times New Roman" w:hAnsi="Times New Roman" w:cs="Times New Roman"/>
          <w:sz w:val="24"/>
          <w:szCs w:val="24"/>
        </w:rPr>
        <w:t>871</w:t>
      </w:r>
      <w:r w:rsidR="006C46C2">
        <w:rPr>
          <w:rFonts w:ascii="Times New Roman" w:hAnsi="Times New Roman" w:cs="Times New Roman"/>
          <w:sz w:val="24"/>
          <w:szCs w:val="24"/>
        </w:rPr>
        <w:t xml:space="preserve"> </w:t>
      </w:r>
      <w:r w:rsidR="00E12FD5" w:rsidRPr="00E12FD5">
        <w:rPr>
          <w:rFonts w:ascii="Times New Roman" w:hAnsi="Times New Roman" w:cs="Times New Roman"/>
          <w:sz w:val="24"/>
          <w:szCs w:val="24"/>
        </w:rPr>
        <w:t>кв.м., государственная собственность на который не разграничена, с категорией земель: «земли населенных пунктов», видом разрешенного использования:</w:t>
      </w:r>
      <w:r w:rsidR="00342DA6">
        <w:rPr>
          <w:rFonts w:ascii="Times New Roman" w:hAnsi="Times New Roman" w:cs="Times New Roman"/>
          <w:sz w:val="24"/>
          <w:szCs w:val="24"/>
        </w:rPr>
        <w:t xml:space="preserve"> </w:t>
      </w:r>
      <w:r w:rsidR="00465F96">
        <w:rPr>
          <w:rFonts w:ascii="Times New Roman" w:hAnsi="Times New Roman" w:cs="Times New Roman"/>
          <w:sz w:val="24"/>
          <w:szCs w:val="24"/>
        </w:rPr>
        <w:t>объекты малоэтажной жилой застройки (объекты садоводства, огородничества)</w:t>
      </w:r>
      <w:r w:rsidR="006C46C2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FD0DE3">
        <w:rPr>
          <w:rFonts w:ascii="Times New Roman" w:hAnsi="Times New Roman" w:cs="Times New Roman"/>
          <w:sz w:val="24"/>
          <w:szCs w:val="24"/>
        </w:rPr>
        <w:t xml:space="preserve"> </w:t>
      </w:r>
      <w:r w:rsidR="00C126DC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</w:t>
      </w:r>
      <w:r w:rsidR="00465F96">
        <w:rPr>
          <w:rFonts w:ascii="Times New Roman" w:hAnsi="Times New Roman" w:cs="Times New Roman"/>
          <w:sz w:val="24"/>
          <w:szCs w:val="24"/>
        </w:rPr>
        <w:t xml:space="preserve">                п. </w:t>
      </w:r>
      <w:proofErr w:type="spellStart"/>
      <w:r w:rsidR="00465F96">
        <w:rPr>
          <w:rFonts w:ascii="Times New Roman" w:hAnsi="Times New Roman" w:cs="Times New Roman"/>
          <w:sz w:val="24"/>
          <w:szCs w:val="24"/>
        </w:rPr>
        <w:t>Бельск</w:t>
      </w:r>
      <w:proofErr w:type="spellEnd"/>
      <w:r w:rsidR="00465F96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465F96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465F96">
        <w:rPr>
          <w:rFonts w:ascii="Times New Roman" w:hAnsi="Times New Roman" w:cs="Times New Roman"/>
          <w:sz w:val="24"/>
          <w:szCs w:val="24"/>
        </w:rPr>
        <w:t>, б/н.</w:t>
      </w:r>
    </w:p>
    <w:p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465F96" w:rsidRDefault="00950111" w:rsidP="006C46C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платы)</w:t>
      </w:r>
      <w:r w:rsidR="00DB26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65F96" w:rsidRPr="00465F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7 852 рубля 94 копейки (семь тысяч восемьсот пятьдесят два рубля 94 копейки)</w:t>
      </w:r>
      <w:r w:rsidR="00465F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50111" w:rsidRDefault="00821A19" w:rsidP="006C46C2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Сумма внесенного задатка</w:t>
      </w:r>
      <w:proofErr w:type="gramStart"/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 xml:space="preserve">______) </w:t>
      </w:r>
      <w:proofErr w:type="spellStart"/>
      <w:proofErr w:type="gramEnd"/>
      <w:r w:rsidR="00950111">
        <w:rPr>
          <w:rFonts w:ascii="Times New Roman" w:eastAsia="Times New Roman" w:hAnsi="Times New Roman" w:cs="Times New Roman"/>
          <w:sz w:val="24"/>
          <w:szCs w:val="24"/>
        </w:rPr>
        <w:t>рублей_______________коп</w:t>
      </w:r>
      <w:proofErr w:type="spellEnd"/>
      <w:r w:rsidR="00950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 государственной регистрации юридического лица;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ИНН, ОГРН Заявителя 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Платежный документ с отметкой банка 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Соблюдать условия аукциона на право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заключения договора аренды земельного 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признан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 xml:space="preserve">МКУ «Служба земельно-имущественных отношений Мотыгинского района»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201</w:t>
      </w:r>
      <w:r w:rsidR="006F01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МКУ «Служба земельно-имущественных отношений Мотыгинского района»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FD4351" w:rsidRDefault="00FD4351" w:rsidP="00950111">
      <w:pPr>
        <w:rPr>
          <w:rFonts w:ascii="Times New Roman" w:hAnsi="Times New Roman" w:cs="Times New Roman"/>
          <w:sz w:val="20"/>
          <w:szCs w:val="20"/>
        </w:rPr>
      </w:pPr>
    </w:p>
    <w:p w:rsidR="0066785D" w:rsidRDefault="0066785D" w:rsidP="00950111">
      <w:pPr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961"/>
        <w:gridCol w:w="1414"/>
        <w:gridCol w:w="1274"/>
        <w:gridCol w:w="1133"/>
        <w:gridCol w:w="1240"/>
      </w:tblGrid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70"/>
        <w:gridCol w:w="1550"/>
        <w:gridCol w:w="1247"/>
        <w:gridCol w:w="1123"/>
        <w:gridCol w:w="1233"/>
      </w:tblGrid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.«____»</w:t>
      </w:r>
      <w:proofErr w:type="gramEnd"/>
      <w:r w:rsidR="00950111">
        <w:rPr>
          <w:sz w:val="24"/>
          <w:szCs w:val="24"/>
        </w:rPr>
        <w:t>мин</w:t>
      </w:r>
      <w:proofErr w:type="spellEnd"/>
      <w:r w:rsidR="00950111">
        <w:rPr>
          <w:sz w:val="24"/>
          <w:szCs w:val="24"/>
        </w:rPr>
        <w:t>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66"/>
        <w:gridCol w:w="1550"/>
        <w:gridCol w:w="1250"/>
        <w:gridCol w:w="1124"/>
        <w:gridCol w:w="1233"/>
      </w:tblGrid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950111" w:rsidRDefault="00950111" w:rsidP="00950111">
      <w:pPr>
        <w:pStyle w:val="ab"/>
        <w:ind w:right="141"/>
        <w:outlineLvl w:val="0"/>
        <w:rPr>
          <w:sz w:val="20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7F5AE0">
        <w:rPr>
          <w:sz w:val="24"/>
          <w:szCs w:val="24"/>
        </w:rPr>
        <w:t>_»</w:t>
      </w:r>
      <w:proofErr w:type="spellStart"/>
      <w:r>
        <w:rPr>
          <w:sz w:val="24"/>
          <w:szCs w:val="24"/>
        </w:rPr>
        <w:t>час</w:t>
      </w:r>
      <w:proofErr w:type="gramStart"/>
      <w:r w:rsidR="007F5AE0">
        <w:rPr>
          <w:sz w:val="24"/>
          <w:szCs w:val="24"/>
        </w:rPr>
        <w:t>.«____»</w:t>
      </w:r>
      <w:proofErr w:type="gramEnd"/>
      <w:r w:rsidR="007F5AE0">
        <w:rPr>
          <w:sz w:val="24"/>
          <w:szCs w:val="24"/>
        </w:rPr>
        <w:t>мин</w:t>
      </w:r>
      <w:proofErr w:type="spellEnd"/>
      <w:r w:rsidR="007F5AE0">
        <w:rPr>
          <w:sz w:val="24"/>
          <w:szCs w:val="24"/>
        </w:rPr>
        <w:t>. «____»_____________</w:t>
      </w:r>
      <w:r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«Служба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отношений Мотыгинского района»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AE7012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AE7012">
        <w:rPr>
          <w:rFonts w:ascii="Times New Roman" w:hAnsi="Times New Roman" w:cs="Times New Roman"/>
          <w:sz w:val="24"/>
          <w:szCs w:val="24"/>
        </w:rPr>
        <w:t xml:space="preserve">, 21, этаж № 1, </w:t>
      </w:r>
      <w:proofErr w:type="spellStart"/>
      <w:r w:rsidR="00AE701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E7012">
        <w:rPr>
          <w:rFonts w:ascii="Times New Roman" w:hAnsi="Times New Roman" w:cs="Times New Roman"/>
          <w:sz w:val="24"/>
          <w:szCs w:val="24"/>
        </w:rPr>
        <w:t>. № 6</w:t>
      </w:r>
    </w:p>
    <w:p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:rsidR="00953573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</w:t>
      </w:r>
      <w:r w:rsidR="00834063" w:rsidRPr="00834063">
        <w:rPr>
          <w:rFonts w:ascii="Times New Roman" w:hAnsi="Times New Roman" w:cs="Times New Roman"/>
          <w:sz w:val="24"/>
          <w:szCs w:val="24"/>
        </w:rPr>
        <w:t xml:space="preserve">заключения договора аренды земельного участка с кадастровым номером </w:t>
      </w:r>
      <w:r w:rsidR="006C46C2">
        <w:rPr>
          <w:rFonts w:ascii="Times New Roman" w:hAnsi="Times New Roman" w:cs="Times New Roman"/>
          <w:sz w:val="24"/>
          <w:szCs w:val="24"/>
        </w:rPr>
        <w:t>24:26:</w:t>
      </w:r>
      <w:r w:rsidR="00465F96">
        <w:rPr>
          <w:rFonts w:ascii="Times New Roman" w:hAnsi="Times New Roman" w:cs="Times New Roman"/>
          <w:sz w:val="24"/>
          <w:szCs w:val="24"/>
        </w:rPr>
        <w:t>1002001:315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465F96">
        <w:rPr>
          <w:rFonts w:ascii="Times New Roman" w:hAnsi="Times New Roman" w:cs="Times New Roman"/>
          <w:sz w:val="24"/>
          <w:szCs w:val="24"/>
        </w:rPr>
        <w:t>871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«земли н</w:t>
      </w:r>
      <w:r w:rsidR="0034105C">
        <w:rPr>
          <w:rFonts w:ascii="Times New Roman" w:hAnsi="Times New Roman" w:cs="Times New Roman"/>
          <w:sz w:val="24"/>
          <w:szCs w:val="24"/>
        </w:rPr>
        <w:t>аселенных пунктов», вид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DB26EE">
        <w:rPr>
          <w:rFonts w:ascii="Times New Roman" w:hAnsi="Times New Roman" w:cs="Times New Roman"/>
          <w:sz w:val="24"/>
          <w:szCs w:val="24"/>
        </w:rPr>
        <w:t xml:space="preserve"> </w:t>
      </w:r>
      <w:r w:rsidR="00465F96">
        <w:rPr>
          <w:rFonts w:ascii="Times New Roman" w:hAnsi="Times New Roman" w:cs="Times New Roman"/>
          <w:sz w:val="24"/>
          <w:szCs w:val="24"/>
        </w:rPr>
        <w:t>объекты малоэтажной жилой застройки (объекты садоводства, огородничества).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953573">
        <w:rPr>
          <w:rFonts w:ascii="Times New Roman" w:hAnsi="Times New Roman" w:cs="Times New Roman"/>
          <w:sz w:val="24"/>
          <w:szCs w:val="24"/>
        </w:rPr>
        <w:t xml:space="preserve"> </w:t>
      </w:r>
      <w:r w:rsidR="00565C3C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п. </w:t>
      </w:r>
      <w:proofErr w:type="spellStart"/>
      <w:r w:rsidR="00465F96">
        <w:rPr>
          <w:rFonts w:ascii="Times New Roman" w:hAnsi="Times New Roman" w:cs="Times New Roman"/>
          <w:sz w:val="24"/>
          <w:szCs w:val="24"/>
        </w:rPr>
        <w:t>Бельск</w:t>
      </w:r>
      <w:proofErr w:type="spellEnd"/>
      <w:r w:rsidR="00465F96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465F96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465F96">
        <w:rPr>
          <w:rFonts w:ascii="Times New Roman" w:hAnsi="Times New Roman" w:cs="Times New Roman"/>
          <w:sz w:val="24"/>
          <w:szCs w:val="24"/>
        </w:rPr>
        <w:t>, б/н.</w:t>
      </w:r>
    </w:p>
    <w:p w:rsidR="00950111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/п</w:t>
      </w:r>
      <w:r>
        <w:rPr>
          <w:rFonts w:ascii="Times New Roman" w:hAnsi="Times New Roman" w:cs="Times New Roman"/>
          <w:sz w:val="24"/>
          <w:szCs w:val="24"/>
        </w:rPr>
        <w:tab/>
        <w:t>Раздел документации об аукционе (общие условия проведения аукциона, информационная карта  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адрес, телефон/факс и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направившей запрос)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565C3C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6F0195" w:rsidRDefault="006F0195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ФОРМА ОТЗЫВА ЗАЯВКИ НА УЧАСТИЕ В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«Служба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отношений Мотыгинского района»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21, этаж №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:rsidR="00950111" w:rsidRPr="00FF21E4" w:rsidRDefault="00950111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что отзывает  свою Заявку на участие в открытом аукционе  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465F96" w:rsidRPr="00465F96">
        <w:rPr>
          <w:rFonts w:ascii="Times New Roman" w:hAnsi="Times New Roman" w:cs="Times New Roman"/>
          <w:sz w:val="24"/>
          <w:szCs w:val="24"/>
        </w:rPr>
        <w:t>24:26:1002001:315, площадью 871 кв.м., государственная собственность на который не разграничена, с категорией земель: «земли населенных пунктов», вид разрешенного использования: объекты малоэтажной жилой застройки (объекты садоводства, огородничества). Адрес (местоположение): Красноярский край, Мотыгинский район</w:t>
      </w:r>
      <w:r w:rsidR="00465F96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465F96">
        <w:rPr>
          <w:rFonts w:ascii="Times New Roman" w:hAnsi="Times New Roman" w:cs="Times New Roman"/>
          <w:sz w:val="24"/>
          <w:szCs w:val="24"/>
        </w:rPr>
        <w:t>Бельск</w:t>
      </w:r>
      <w:proofErr w:type="spellEnd"/>
      <w:r w:rsidR="00465F96">
        <w:rPr>
          <w:rFonts w:ascii="Times New Roman" w:hAnsi="Times New Roman" w:cs="Times New Roman"/>
          <w:sz w:val="24"/>
          <w:szCs w:val="24"/>
        </w:rPr>
        <w:t xml:space="preserve">, ул. Советская, </w:t>
      </w:r>
      <w:proofErr w:type="gramStart"/>
      <w:r w:rsidR="00465F9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465F96">
        <w:rPr>
          <w:rFonts w:ascii="Times New Roman" w:hAnsi="Times New Roman" w:cs="Times New Roman"/>
          <w:sz w:val="24"/>
          <w:szCs w:val="24"/>
        </w:rPr>
        <w:t>/н</w:t>
      </w:r>
      <w:r w:rsidR="00565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201</w:t>
      </w:r>
      <w:r w:rsidR="002A48C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465F96">
        <w:rPr>
          <w:rFonts w:ascii="Times New Roman" w:eastAsia="Times New Roman" w:hAnsi="Times New Roman" w:cs="Times New Roman"/>
          <w:sz w:val="16"/>
          <w:szCs w:val="16"/>
          <w:lang w:eastAsia="ar-SA"/>
        </w:rPr>
        <w:t>1002001:315</w:t>
      </w:r>
    </w:p>
    <w:p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 w:rsidR="008B5B1B">
        <w:rPr>
          <w:rFonts w:ascii="Times New Roman" w:eastAsia="Times New Roman" w:hAnsi="Times New Roman" w:cs="Times New Roman"/>
          <w:sz w:val="18"/>
          <w:szCs w:val="18"/>
          <w:lang w:eastAsia="ar-SA"/>
        </w:rPr>
        <w:t>19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Default="00950111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 w:rsidR="00A662F8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6E5C44" w:rsidRPr="00330566" w:rsidRDefault="006E5C44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 w:rsidR="009E125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950111" w:rsidRDefault="00950111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1" w:name="OLE_LINK32"/>
      <w:bookmarkStart w:id="12" w:name="OLE_LINK31"/>
      <w:bookmarkStart w:id="13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1"/>
      <w:bookmarkEnd w:id="12"/>
      <w:bookmarkEnd w:id="13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 w:rsidR="00465F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1002001:315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 w:rsidR="00465F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871</w:t>
      </w:r>
      <w:r w:rsidR="00AE701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кв.м.,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 w:rsidR="00CB5B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 с категорией земель: «</w:t>
      </w:r>
      <w:r w:rsidR="0034105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пунктов», вид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465F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объекты малоэтажной жилой застройки (объекты садоводства, огородничества)</w:t>
      </w:r>
      <w:r w:rsidR="006C46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.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 w:rsidR="006D26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83406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(местоположение)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="00170C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Красноярский край, Мотыгинский район, п. </w:t>
      </w:r>
      <w:proofErr w:type="spellStart"/>
      <w:r w:rsidR="00465F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Бельск</w:t>
      </w:r>
      <w:proofErr w:type="spellEnd"/>
      <w:r w:rsidR="00465F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ул. Советская, </w:t>
      </w:r>
      <w:proofErr w:type="gramStart"/>
      <w:r w:rsidR="00465F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б</w:t>
      </w:r>
      <w:proofErr w:type="gramEnd"/>
      <w:r w:rsidR="00465F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/н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F55255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6E5C44" w:rsidRPr="003612FD" w:rsidRDefault="006E5C44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950111" w:rsidRPr="00330566" w:rsidRDefault="0088006A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2.1. Срок ар</w:t>
      </w:r>
      <w:r w:rsidR="002E69C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енды Участка устанавливается: </w:t>
      </w:r>
      <w:r w:rsidR="006D26AB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7B5544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д</w:t>
      </w:r>
      <w:r w:rsidR="006D26AB">
        <w:rPr>
          <w:rFonts w:ascii="Times New Roman" w:eastAsia="Times New Roman" w:hAnsi="Times New Roman" w:cs="Times New Roman"/>
          <w:sz w:val="18"/>
          <w:szCs w:val="18"/>
          <w:lang w:eastAsia="ar-SA"/>
        </w:rPr>
        <w:t>вадцать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>) лет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заключения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даты его государственной регистрации в Управлении Федеральной службы государственной регист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кадастра и картографии  по Красноярскому краю.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88006A" w:rsidP="0088006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:rsidR="00950111" w:rsidRPr="00330566" w:rsidRDefault="00950111" w:rsidP="00FF03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>за У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устанавливается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C16AE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:rsidR="00950111" w:rsidRPr="00330566" w:rsidRDefault="00950111" w:rsidP="0095011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3.2. Арендная плата за перв</w:t>
      </w:r>
      <w:r w:rsidR="00107C20">
        <w:rPr>
          <w:rFonts w:ascii="Times New Roman" w:eastAsia="Times New Roman" w:hAnsi="Times New Roman" w:cs="Times New Roman"/>
          <w:sz w:val="18"/>
          <w:szCs w:val="18"/>
          <w:lang w:eastAsia="ar-SA"/>
        </w:rPr>
        <w:t>ый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="0051544E">
        <w:rPr>
          <w:rFonts w:ascii="Times New Roman" w:hAnsi="Times New Roman" w:cs="Times New Roman"/>
          <w:sz w:val="18"/>
          <w:szCs w:val="18"/>
        </w:rPr>
        <w:t xml:space="preserve"> </w:t>
      </w:r>
      <w:r w:rsidR="00465F96" w:rsidRPr="00465F96">
        <w:rPr>
          <w:rFonts w:ascii="Times New Roman" w:hAnsi="Times New Roman" w:cs="Times New Roman"/>
          <w:sz w:val="18"/>
          <w:szCs w:val="18"/>
        </w:rPr>
        <w:t>1 570 рублей 59 копеек (одна тысяча пять</w:t>
      </w:r>
      <w:r w:rsidR="00465F96">
        <w:rPr>
          <w:rFonts w:ascii="Times New Roman" w:hAnsi="Times New Roman" w:cs="Times New Roman"/>
          <w:sz w:val="18"/>
          <w:szCs w:val="18"/>
        </w:rPr>
        <w:t>сот семьдесят рублей 59 копеек)</w:t>
      </w:r>
      <w:r w:rsidR="006D26AB">
        <w:rPr>
          <w:rFonts w:ascii="Times New Roman" w:hAnsi="Times New Roman" w:cs="Times New Roman"/>
          <w:sz w:val="18"/>
          <w:szCs w:val="18"/>
        </w:rPr>
        <w:t xml:space="preserve">, </w:t>
      </w:r>
      <w:r w:rsidR="00A14186" w:rsidRPr="006B5F8B">
        <w:rPr>
          <w:rFonts w:ascii="Times New Roman" w:hAnsi="Times New Roman" w:cs="Times New Roman"/>
          <w:sz w:val="18"/>
          <w:szCs w:val="18"/>
        </w:rPr>
        <w:t xml:space="preserve"> 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змере _________ рублей ___ копеек </w:t>
      </w:r>
      <w:r w:rsidR="00594244">
        <w:rPr>
          <w:rFonts w:ascii="Times New Roman" w:eastAsia="Times New Roman" w:hAnsi="Times New Roman" w:cs="Times New Roman"/>
          <w:sz w:val="18"/>
          <w:szCs w:val="18"/>
          <w:lang w:eastAsia="ar-SA"/>
        </w:rPr>
        <w:t>(____________ рублей)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_______копеек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течени</w:t>
      </w:r>
      <w:proofErr w:type="gramStart"/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государственной регистрации  Договора на счет, указанный в пункте 3.5. настоящего Договора.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</w:t>
      </w:r>
      <w:r w:rsidR="007B5544"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 xml:space="preserve"> пункте 3.5. настоящего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Д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8015D9" w:rsidRPr="00330566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 w:rsidR="006E5C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границ, изменении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</w:t>
      </w:r>
      <w:proofErr w:type="gramStart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такая дата не будет определена – с даты вступления нормативного правового акта в законную силу.</w:t>
      </w:r>
    </w:p>
    <w:p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 w:rsidR="005C5F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 w:rsidR="00897C39">
        <w:rPr>
          <w:rFonts w:ascii="Times New Roman" w:eastAsia="Times New Roman" w:hAnsi="Times New Roman" w:cs="Times New Roman"/>
          <w:sz w:val="18"/>
          <w:szCs w:val="18"/>
        </w:rPr>
        <w:t xml:space="preserve">пунктах 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3.1</w:t>
      </w:r>
      <w:r w:rsidR="006E5C44">
        <w:rPr>
          <w:rFonts w:ascii="Times New Roman" w:eastAsia="Times New Roman" w:hAnsi="Times New Roman" w:cs="Times New Roman"/>
          <w:sz w:val="18"/>
          <w:szCs w:val="18"/>
        </w:rPr>
        <w:t>.</w:t>
      </w:r>
      <w:r w:rsidR="000946F3">
        <w:rPr>
          <w:rFonts w:ascii="Times New Roman" w:eastAsia="Times New Roman" w:hAnsi="Times New Roman" w:cs="Times New Roman"/>
          <w:sz w:val="18"/>
          <w:szCs w:val="18"/>
        </w:rPr>
        <w:t xml:space="preserve">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6B5F8B" w:rsidRPr="00870F7A" w:rsidRDefault="006B5F8B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</w:t>
      </w:r>
      <w:r w:rsidR="002C40DA" w:rsidRPr="002C40DA">
        <w:rPr>
          <w:rFonts w:ascii="Times New Roman" w:eastAsia="Times New Roman" w:hAnsi="Times New Roman" w:cs="Times New Roman"/>
          <w:sz w:val="18"/>
          <w:szCs w:val="18"/>
          <w:lang w:eastAsia="ar-SA"/>
        </w:rPr>
        <w:t>046354</w:t>
      </w:r>
      <w:r w:rsidR="00465F96">
        <w:rPr>
          <w:rFonts w:ascii="Times New Roman" w:eastAsia="Times New Roman" w:hAnsi="Times New Roman" w:cs="Times New Roman"/>
          <w:sz w:val="18"/>
          <w:szCs w:val="18"/>
          <w:lang w:eastAsia="ar-SA"/>
        </w:rPr>
        <w:t>21</w:t>
      </w:r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</w:t>
      </w:r>
      <w:r w:rsid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004790) </w:t>
      </w:r>
      <w:r w:rsidR="00090956" w:rsidRP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>КБК 0991</w:t>
      </w:r>
      <w:r w:rsid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>110501305000</w:t>
      </w:r>
      <w:r w:rsidR="00465F96">
        <w:rPr>
          <w:rFonts w:ascii="Times New Roman" w:eastAsia="Times New Roman" w:hAnsi="Times New Roman" w:cs="Times New Roman"/>
          <w:sz w:val="18"/>
          <w:szCs w:val="18"/>
          <w:lang w:eastAsia="ar-SA"/>
        </w:rPr>
        <w:t>8</w:t>
      </w:r>
      <w:r w:rsid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120, БИК 040407001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(назначение платежа</w:t>
      </w:r>
      <w:r w:rsidR="00A44C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Арендная плата за земельный участок, государственная собственность на которые не разграничена и которые 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расположены в границах сельских поселений,  за какой период и номер договора) в банке отделение Красноярск 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  <w:proofErr w:type="gramEnd"/>
    </w:p>
    <w:p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950111" w:rsidRPr="00330566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акта приема-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передачи </w:t>
      </w:r>
      <w:r w:rsidR="001260E3" w:rsidRP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Исполнением обязательств по внесению арендной платы является перечисление денежных средств на с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330566" w:rsidRDefault="00071FCF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950111" w:rsidRDefault="00950111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E16C85" w:rsidRPr="00330566" w:rsidRDefault="00E16C85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071FCF" w:rsidP="00071FCF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4.1.6. До окончания срока действия Договора, в случае нарушения условий, предусмотренных п.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DB3A62" w:rsidP="00DB3A6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п. 4.4.4., п.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п. 4.4.7. настоящего Договора, Арендатор уплачивает Арендодателю штраф в размере 10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п. 3.1. Договора.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 w:rsidR="00E374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Стороны освобождаются от ответственности за неисполнение обязатель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950111" w:rsidRDefault="00950111" w:rsidP="007418E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известить другую Сторону о наступлении и прекращении действий обстоятельств непреодолимой силы в срок не позднее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E37461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gramStart"/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950111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 w:rsidR="001C3C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25DFE" w:rsidRPr="00330566" w:rsidRDefault="00D25DFE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950111" w:rsidRPr="00B31D9C" w:rsidRDefault="00B31D9C" w:rsidP="00B31D9C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="00950111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споры между Сторонами, возникающие по Договору, разрешаются в </w:t>
      </w:r>
      <w:r w:rsidR="00870F7A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:rsidR="00D25DFE" w:rsidRPr="00D25DFE" w:rsidRDefault="00D25DFE" w:rsidP="00D25DFE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8. 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</w:t>
      </w:r>
    </w:p>
    <w:p w:rsidR="006C46C2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950111" w:rsidRDefault="00897C39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:rsidR="00BC033B" w:rsidRPr="00330566" w:rsidRDefault="00BC033B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9.2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Приложение № 2 к Договору – протокол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№ ___ </w:t>
      </w:r>
    </w:p>
    <w:p w:rsidR="00C14A5F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 к 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оговору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кт приема-передачи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C14A5F" w:rsidRPr="00330566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950111" w:rsidP="00C14A5F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950111" w:rsidRPr="00330566" w:rsidTr="00950111">
        <w:trPr>
          <w:trHeight w:val="6342"/>
        </w:trPr>
        <w:tc>
          <w:tcPr>
            <w:tcW w:w="4632" w:type="dxa"/>
          </w:tcPr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663400, Красноярский край,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71274E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</w:t>
            </w:r>
            <w:r w:rsidR="00465F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</w:t>
            </w:r>
          </w:p>
          <w:p w:rsidR="00950111" w:rsidRPr="00330566" w:rsidRDefault="00950111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Отделение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г.Красноярск</w:t>
            </w:r>
            <w:proofErr w:type="spellEnd"/>
          </w:p>
          <w:p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8B5B1B" w:rsidRDefault="008B5B1B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111" w:rsidRP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</w:t>
            </w:r>
            <w:r w:rsidR="003A0633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9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950111" w:rsidRPr="00330566" w:rsidRDefault="00950111" w:rsidP="005958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58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8B5B1B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950111" w:rsidRPr="00330566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</w:t>
            </w:r>
            <w:r w:rsidR="003A0633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9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A662F8" w:rsidRDefault="00A662F8" w:rsidP="00870F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5F96" w:rsidRDefault="00465F96" w:rsidP="00870F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26AB" w:rsidRDefault="006D26AB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__________201</w:t>
      </w:r>
      <w:r w:rsidR="003A0633"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  <w:r w:rsidR="00030883"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="00030883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 w:rsidR="00A662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</w:t>
      </w:r>
      <w:proofErr w:type="gram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й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proofErr w:type="gram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ороны», составил</w:t>
      </w:r>
      <w:r w:rsidR="00C3356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A246E3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кадастровым номером 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24:26:</w:t>
      </w:r>
      <w:r w:rsidR="00465F96">
        <w:rPr>
          <w:rFonts w:ascii="Times New Roman" w:eastAsia="Times New Roman" w:hAnsi="Times New Roman" w:cs="Times New Roman"/>
          <w:sz w:val="18"/>
          <w:szCs w:val="18"/>
          <w:lang w:eastAsia="ar-SA"/>
        </w:rPr>
        <w:t>1002001:315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 w:rsidR="00465F9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871 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кв.м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., государственная собственность на который не разграничена, с категорией земель: «земли населенных пунктов», </w:t>
      </w:r>
      <w:r w:rsidR="0034105C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разрешенного использования:</w:t>
      </w:r>
      <w:r w:rsidR="0035757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465F9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объекты малоэтажной жилой застройки (объекты садоводства, огородничества)</w:t>
      </w:r>
      <w:r w:rsid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="00A246E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Адрес (местоположение): </w:t>
      </w:r>
      <w:r w:rsidR="005033A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Красноярский край, Мотыгинский район, п. </w:t>
      </w:r>
      <w:proofErr w:type="spellStart"/>
      <w:r w:rsidR="00465F96">
        <w:rPr>
          <w:rFonts w:ascii="Times New Roman" w:eastAsia="Times New Roman" w:hAnsi="Times New Roman" w:cs="Times New Roman"/>
          <w:sz w:val="18"/>
          <w:szCs w:val="18"/>
          <w:lang w:eastAsia="ar-SA"/>
        </w:rPr>
        <w:t>Бельск</w:t>
      </w:r>
      <w:proofErr w:type="spellEnd"/>
      <w:r w:rsidR="00465F9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ул. </w:t>
      </w:r>
      <w:proofErr w:type="gramStart"/>
      <w:r w:rsidR="00465F96">
        <w:rPr>
          <w:rFonts w:ascii="Times New Roman" w:eastAsia="Times New Roman" w:hAnsi="Times New Roman" w:cs="Times New Roman"/>
          <w:sz w:val="18"/>
          <w:szCs w:val="18"/>
          <w:lang w:eastAsia="ar-SA"/>
        </w:rPr>
        <w:t>Советская</w:t>
      </w:r>
      <w:proofErr w:type="gramEnd"/>
      <w:r w:rsidR="00465F96">
        <w:rPr>
          <w:rFonts w:ascii="Times New Roman" w:eastAsia="Times New Roman" w:hAnsi="Times New Roman" w:cs="Times New Roman"/>
          <w:sz w:val="18"/>
          <w:szCs w:val="18"/>
          <w:lang w:eastAsia="ar-SA"/>
        </w:rPr>
        <w:t>, б/н.</w:t>
      </w:r>
    </w:p>
    <w:p w:rsidR="00950111" w:rsidRPr="00A246E3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950111" w:rsidRPr="00B02A93" w:rsidRDefault="00B53C3E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говора аренды земельного участка №______ </w:t>
      </w:r>
      <w:r w:rsidR="004E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201</w:t>
      </w:r>
      <w:r w:rsidR="003A0633"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  <w:r w:rsidR="00DE4EF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465F96" w:rsidRDefault="00465F96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9C258E" w:rsidRDefault="009C258E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192D91" w:rsidRDefault="00192D91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77230" w:rsidRDefault="00977230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4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31618D">
        <w:rPr>
          <w:rFonts w:ascii="Times New Roman" w:eastAsia="Times New Roman" w:hAnsi="Times New Roman" w:cs="Times New Roman"/>
          <w:sz w:val="16"/>
          <w:szCs w:val="16"/>
          <w:lang w:eastAsia="ar-SA"/>
        </w:rPr>
        <w:t>1002001:315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ДОГОВОРА О ЗАДАТКЕ №______</w:t>
      </w:r>
    </w:p>
    <w:p w:rsidR="00950111" w:rsidRDefault="00950111" w:rsidP="00950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пгт.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:rsidR="00950111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</w:t>
      </w:r>
      <w:proofErr w:type="gramStart"/>
      <w:r>
        <w:rPr>
          <w:rFonts w:ascii="Times New Roman" w:hAnsi="Times New Roman" w:cs="Times New Roman"/>
          <w:sz w:val="20"/>
          <w:szCs w:val="20"/>
        </w:rPr>
        <w:t>е</w:t>
      </w:r>
      <w:r w:rsidR="00D25DF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D25DFE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:rsidR="00AC54DC" w:rsidRPr="00330566" w:rsidRDefault="00AC54D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Pr="00330566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950111" w:rsidRPr="00330566" w:rsidRDefault="00D348FD" w:rsidP="00595878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95878">
        <w:rPr>
          <w:rFonts w:ascii="Times New Roman" w:hAnsi="Times New Roman" w:cs="Times New Roman"/>
          <w:sz w:val="20"/>
          <w:szCs w:val="20"/>
        </w:rPr>
        <w:t xml:space="preserve">В целях участия </w:t>
      </w:r>
      <w:r w:rsidR="00950111" w:rsidRPr="00330566">
        <w:rPr>
          <w:rFonts w:ascii="Times New Roman" w:hAnsi="Times New Roman" w:cs="Times New Roman"/>
          <w:sz w:val="20"/>
          <w:szCs w:val="20"/>
        </w:rPr>
        <w:t>Претенден</w:t>
      </w:r>
      <w:r w:rsidR="00595878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330566">
        <w:rPr>
          <w:rFonts w:ascii="Times New Roman" w:hAnsi="Times New Roman" w:cs="Times New Roman"/>
          <w:sz w:val="20"/>
          <w:szCs w:val="20"/>
        </w:rPr>
        <w:t>по фо</w:t>
      </w:r>
      <w:r w:rsidR="00595878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330566">
        <w:rPr>
          <w:rFonts w:ascii="Times New Roman" w:hAnsi="Times New Roman" w:cs="Times New Roman"/>
          <w:sz w:val="20"/>
          <w:szCs w:val="20"/>
        </w:rPr>
        <w:t xml:space="preserve"> размере годовой арендной платы)  </w:t>
      </w:r>
      <w:r w:rsidR="00D25DFE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330566">
        <w:rPr>
          <w:rFonts w:ascii="Times New Roman" w:hAnsi="Times New Roman" w:cs="Times New Roman"/>
          <w:sz w:val="20"/>
          <w:szCs w:val="20"/>
        </w:rPr>
        <w:t>земе</w:t>
      </w:r>
      <w:r w:rsidR="00595878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330566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6E6B14"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A246E3" w:rsidRPr="00A246E3">
        <w:rPr>
          <w:rFonts w:ascii="Times New Roman" w:hAnsi="Times New Roman" w:cs="Times New Roman"/>
          <w:sz w:val="20"/>
          <w:szCs w:val="20"/>
        </w:rPr>
        <w:t>24:26:</w:t>
      </w:r>
      <w:r w:rsidR="0031618D">
        <w:rPr>
          <w:rFonts w:ascii="Times New Roman" w:hAnsi="Times New Roman" w:cs="Times New Roman"/>
          <w:sz w:val="20"/>
          <w:szCs w:val="20"/>
        </w:rPr>
        <w:t>1002001:315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31618D">
        <w:rPr>
          <w:rFonts w:ascii="Times New Roman" w:hAnsi="Times New Roman" w:cs="Times New Roman"/>
          <w:sz w:val="20"/>
          <w:szCs w:val="20"/>
        </w:rPr>
        <w:t>871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 кв.м., государственная собственность на который не разграничена, с категорией земель: «земли населенных пунктов», вид разрешенного использования: </w:t>
      </w:r>
      <w:r w:rsidR="0031618D">
        <w:rPr>
          <w:rFonts w:ascii="Times New Roman" w:hAnsi="Times New Roman" w:cs="Times New Roman"/>
          <w:sz w:val="20"/>
          <w:szCs w:val="20"/>
        </w:rPr>
        <w:t>объекты малоэтажной жилой застройки (объекты садоводства, огородничества)</w:t>
      </w:r>
      <w:r w:rsidR="005033A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246E3" w:rsidRPr="00A246E3">
        <w:rPr>
          <w:rFonts w:ascii="Times New Roman" w:hAnsi="Times New Roman" w:cs="Times New Roman"/>
          <w:sz w:val="20"/>
          <w:szCs w:val="20"/>
        </w:rPr>
        <w:t xml:space="preserve"> Адрес (местоположение): </w:t>
      </w:r>
      <w:r w:rsidR="005033A6">
        <w:rPr>
          <w:rFonts w:ascii="Times New Roman" w:hAnsi="Times New Roman" w:cs="Times New Roman"/>
          <w:sz w:val="20"/>
          <w:szCs w:val="20"/>
        </w:rPr>
        <w:t xml:space="preserve">Красноярский край, Мотыгинский район, п. </w:t>
      </w:r>
      <w:proofErr w:type="spellStart"/>
      <w:r w:rsidR="0031618D">
        <w:rPr>
          <w:rFonts w:ascii="Times New Roman" w:hAnsi="Times New Roman" w:cs="Times New Roman"/>
          <w:sz w:val="20"/>
          <w:szCs w:val="20"/>
        </w:rPr>
        <w:t>Бельск</w:t>
      </w:r>
      <w:proofErr w:type="spellEnd"/>
      <w:r w:rsidR="0031618D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gramStart"/>
      <w:r w:rsidR="0031618D">
        <w:rPr>
          <w:rFonts w:ascii="Times New Roman" w:hAnsi="Times New Roman" w:cs="Times New Roman"/>
          <w:sz w:val="20"/>
          <w:szCs w:val="20"/>
        </w:rPr>
        <w:t>Советская</w:t>
      </w:r>
      <w:proofErr w:type="gramEnd"/>
      <w:r w:rsidR="0031618D">
        <w:rPr>
          <w:rFonts w:ascii="Times New Roman" w:hAnsi="Times New Roman" w:cs="Times New Roman"/>
          <w:sz w:val="20"/>
          <w:szCs w:val="20"/>
        </w:rPr>
        <w:t>, б/н.</w:t>
      </w:r>
    </w:p>
    <w:p w:rsidR="009C258E" w:rsidRDefault="00950111" w:rsidP="00950111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>1.2. Задат</w:t>
      </w:r>
      <w:r w:rsidR="00AE05A8">
        <w:rPr>
          <w:sz w:val="20"/>
        </w:rPr>
        <w:t xml:space="preserve">ок устанавливается в размере 20 (двадцать) процентов от начальной  цены предмета аукциона </w:t>
      </w:r>
      <w:r w:rsidR="00595878">
        <w:rPr>
          <w:sz w:val="20"/>
        </w:rPr>
        <w:t xml:space="preserve">в </w:t>
      </w:r>
      <w:r w:rsidRPr="00330566">
        <w:rPr>
          <w:sz w:val="20"/>
        </w:rPr>
        <w:t>размере</w:t>
      </w:r>
      <w:r w:rsidR="0064492A">
        <w:rPr>
          <w:sz w:val="20"/>
        </w:rPr>
        <w:t xml:space="preserve"> </w:t>
      </w:r>
      <w:r w:rsidR="0031618D" w:rsidRPr="0031618D">
        <w:rPr>
          <w:sz w:val="20"/>
        </w:rPr>
        <w:t>1 570 рублей 59 копеек (одна тысяча пять</w:t>
      </w:r>
      <w:r w:rsidR="0031618D">
        <w:rPr>
          <w:sz w:val="20"/>
        </w:rPr>
        <w:t>сот семьдесят рублей 59 копеек)</w:t>
      </w:r>
      <w:r w:rsidR="009C258E">
        <w:rPr>
          <w:sz w:val="20"/>
        </w:rPr>
        <w:t>.</w:t>
      </w:r>
    </w:p>
    <w:p w:rsidR="00950111" w:rsidRPr="00330566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1.3. Задаток вносится до подачи заявки на участие в аукционе, в  срок не </w:t>
      </w:r>
      <w:r w:rsidR="00950111" w:rsidRPr="00330566">
        <w:rPr>
          <w:sz w:val="20"/>
        </w:rPr>
        <w:t xml:space="preserve">позднее </w:t>
      </w:r>
      <w:r w:rsidR="00950111" w:rsidRPr="00BC0F3E">
        <w:rPr>
          <w:sz w:val="20"/>
        </w:rPr>
        <w:t>«</w:t>
      </w:r>
      <w:r w:rsidR="0031618D">
        <w:rPr>
          <w:sz w:val="20"/>
        </w:rPr>
        <w:t>26</w:t>
      </w:r>
      <w:r w:rsidR="00C14A5F" w:rsidRPr="0087590C">
        <w:rPr>
          <w:sz w:val="20"/>
        </w:rPr>
        <w:t xml:space="preserve">» </w:t>
      </w:r>
      <w:r w:rsidR="0031618D">
        <w:rPr>
          <w:sz w:val="20"/>
        </w:rPr>
        <w:t>ноября</w:t>
      </w:r>
      <w:r w:rsidR="00A4305C" w:rsidRPr="0087590C">
        <w:rPr>
          <w:sz w:val="20"/>
        </w:rPr>
        <w:t xml:space="preserve"> </w:t>
      </w:r>
      <w:r w:rsidR="00950111" w:rsidRPr="0087590C">
        <w:rPr>
          <w:sz w:val="20"/>
        </w:rPr>
        <w:t>201</w:t>
      </w:r>
      <w:r w:rsidR="00CD495A">
        <w:rPr>
          <w:sz w:val="20"/>
        </w:rPr>
        <w:t>9 года</w:t>
      </w:r>
      <w:r w:rsidR="00950111" w:rsidRPr="00330566">
        <w:rPr>
          <w:sz w:val="20"/>
        </w:rPr>
        <w:t xml:space="preserve"> включительно.</w:t>
      </w:r>
    </w:p>
    <w:p w:rsidR="00950111" w:rsidRPr="00330566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950111" w:rsidRPr="00330566" w:rsidRDefault="00950111" w:rsidP="001D6DF1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 xml:space="preserve">2.1. </w:t>
      </w:r>
      <w:proofErr w:type="gramStart"/>
      <w:r w:rsidRPr="00330566">
        <w:rPr>
          <w:sz w:val="20"/>
        </w:rPr>
        <w:t xml:space="preserve">Претендент обеспечивает поступление задатка в </w:t>
      </w:r>
      <w:r w:rsidRPr="00A7720B">
        <w:rPr>
          <w:sz w:val="20"/>
        </w:rPr>
        <w:t>размере</w:t>
      </w:r>
      <w:r w:rsidR="005D15E9">
        <w:rPr>
          <w:sz w:val="20"/>
        </w:rPr>
        <w:t xml:space="preserve"> </w:t>
      </w:r>
      <w:r w:rsidR="0031618D" w:rsidRPr="0031618D">
        <w:rPr>
          <w:sz w:val="20"/>
        </w:rPr>
        <w:t>1 570 рублей 59 копеек (одна тысяча пять</w:t>
      </w:r>
      <w:r w:rsidR="0031618D">
        <w:rPr>
          <w:sz w:val="20"/>
        </w:rPr>
        <w:t>сот семьдесят рублей 59 копеек)</w:t>
      </w:r>
      <w:r w:rsidR="00F3559C" w:rsidRPr="00A7720B">
        <w:rPr>
          <w:sz w:val="20"/>
        </w:rPr>
        <w:t xml:space="preserve"> </w:t>
      </w:r>
      <w:r w:rsidRPr="00A7720B">
        <w:rPr>
          <w:sz w:val="20"/>
        </w:rPr>
        <w:t>путем перечисления денежных средств</w:t>
      </w:r>
      <w:r w:rsidRPr="00330566">
        <w:rPr>
          <w:sz w:val="20"/>
        </w:rPr>
        <w:t xml:space="preserve"> по банковским реквизитам УФК по Красноярскому краю МКУ «Служба земельно-имущественных отношений Мотыгинского района», л/с 05193D50680, ИНН 2426005315, КПП 242601001, банк отделение Красноярск г Красноярск БИК 040407001, счет </w:t>
      </w:r>
      <w:r w:rsidR="0031618D">
        <w:rPr>
          <w:sz w:val="20"/>
        </w:rPr>
        <w:t>40302810350043001210</w:t>
      </w:r>
      <w:r w:rsidRPr="00330566">
        <w:rPr>
          <w:sz w:val="20"/>
        </w:rPr>
        <w:t>, назначение платежа:</w:t>
      </w:r>
      <w:proofErr w:type="gramEnd"/>
      <w:r w:rsidRPr="00330566">
        <w:rPr>
          <w:sz w:val="20"/>
        </w:rPr>
        <w:t xml:space="preserve"> «Задаток для участия в аукционе на право заключения договора аренды земельного участка с кадастровым номером </w:t>
      </w:r>
      <w:r w:rsidR="00F3559C" w:rsidRPr="00F3559C">
        <w:rPr>
          <w:sz w:val="20"/>
        </w:rPr>
        <w:t>24:26:</w:t>
      </w:r>
      <w:r w:rsidR="0031618D">
        <w:rPr>
          <w:sz w:val="20"/>
        </w:rPr>
        <w:t>1002001:315</w:t>
      </w:r>
      <w:r w:rsidRPr="00330566">
        <w:rPr>
          <w:sz w:val="20"/>
        </w:rPr>
        <w:t>»</w:t>
      </w:r>
    </w:p>
    <w:p w:rsidR="00950111" w:rsidRPr="00330566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платежное поручение с отметкой банка об исполнении, подтверждающее внесение задатка.</w:t>
      </w:r>
    </w:p>
    <w:p w:rsidR="00950111" w:rsidRPr="00330566" w:rsidRDefault="00950111" w:rsidP="00D25DF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 xml:space="preserve">В случае </w:t>
      </w:r>
      <w:proofErr w:type="gramStart"/>
      <w:r w:rsidRPr="00330566">
        <w:rPr>
          <w:rFonts w:ascii="Times New Roman" w:hAnsi="Times New Roman" w:cs="Times New Roman"/>
          <w:sz w:val="20"/>
          <w:szCs w:val="20"/>
        </w:rPr>
        <w:t>не поступления</w:t>
      </w:r>
      <w:proofErr w:type="gramEnd"/>
      <w:r w:rsidRPr="00330566">
        <w:rPr>
          <w:rFonts w:ascii="Times New Roman" w:hAnsi="Times New Roman" w:cs="Times New Roman"/>
          <w:sz w:val="20"/>
          <w:szCs w:val="20"/>
        </w:rPr>
        <w:t xml:space="preserve">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:rsidR="00950111" w:rsidRPr="00330566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:rsidR="00950111" w:rsidRDefault="005656D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:rsidR="00AC54DC" w:rsidRPr="00330566" w:rsidRDefault="00AC54D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950111" w:rsidRPr="00F45BCD" w:rsidRDefault="005656D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950111" w:rsidRDefault="00950111" w:rsidP="00950111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:rsidR="00950111" w:rsidRDefault="00595878" w:rsidP="00950111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3.1.3. В  случае  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3.1.4. </w:t>
      </w:r>
      <w:r w:rsidR="00950111">
        <w:rPr>
          <w:sz w:val="20"/>
        </w:rPr>
        <w:t xml:space="preserve">В  случае  признания  аукциона  не  </w:t>
      </w:r>
      <w:proofErr w:type="gramStart"/>
      <w:r w:rsidR="00950111">
        <w:rPr>
          <w:sz w:val="20"/>
        </w:rPr>
        <w:t>состоявшимся</w:t>
      </w:r>
      <w:proofErr w:type="gramEnd"/>
      <w:r w:rsidR="00950111">
        <w:rPr>
          <w:sz w:val="20"/>
        </w:rPr>
        <w:t xml:space="preserve">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950111">
        <w:rPr>
          <w:sz w:val="20"/>
        </w:rPr>
        <w:t xml:space="preserve">Если  Претендент  не  будет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:rsidR="00950111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:rsidR="00F43DBB" w:rsidRDefault="00950111" w:rsidP="00F43DBB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950111" w:rsidRPr="00F45BCD" w:rsidRDefault="006A48E4" w:rsidP="00F43DBB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:rsidR="00F43DBB" w:rsidRDefault="006A48E4" w:rsidP="00F43DBB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950111">
        <w:rPr>
          <w:sz w:val="20"/>
        </w:rPr>
        <w:t xml:space="preserve">Внести  задаток  в  порядке  и  сроки,  установленные  в  </w:t>
      </w:r>
      <w:r w:rsidR="00897C39">
        <w:rPr>
          <w:sz w:val="20"/>
        </w:rPr>
        <w:t>п. 1.2</w:t>
      </w:r>
      <w:r w:rsidR="00DC0A08">
        <w:rPr>
          <w:sz w:val="20"/>
        </w:rPr>
        <w:t>.</w:t>
      </w:r>
      <w:r w:rsidR="00897C39">
        <w:rPr>
          <w:sz w:val="20"/>
        </w:rPr>
        <w:t>, п.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:rsidR="00950111" w:rsidRPr="00F45BCD" w:rsidRDefault="006A48E4" w:rsidP="00F43DBB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:rsidR="00950111" w:rsidRDefault="00950111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</w:t>
      </w:r>
      <w:proofErr w:type="gramStart"/>
      <w:r>
        <w:rPr>
          <w:sz w:val="20"/>
        </w:rPr>
        <w:t>ии ау</w:t>
      </w:r>
      <w:proofErr w:type="gramEnd"/>
      <w:r>
        <w:rPr>
          <w:sz w:val="20"/>
        </w:rPr>
        <w:t>кциона несостоявшимся, при непризнании победителем аукциона.</w:t>
      </w:r>
    </w:p>
    <w:p w:rsidR="005676EC" w:rsidRDefault="005676EC" w:rsidP="00950111">
      <w:pPr>
        <w:pStyle w:val="af2"/>
        <w:ind w:firstLine="709"/>
        <w:jc w:val="both"/>
        <w:rPr>
          <w:sz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950111" w:rsidRDefault="006A48E4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5676EC" w:rsidRDefault="005676E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950111">
        <w:rPr>
          <w:sz w:val="20"/>
        </w:rPr>
        <w:t>Претендент  обязуется  не  передавать  свои  права  и  обязанности  по  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 xml:space="preserve">Настоящий Договор вступает в силу </w:t>
      </w:r>
      <w:proofErr w:type="gramStart"/>
      <w:r w:rsidR="00950111">
        <w:rPr>
          <w:sz w:val="20"/>
        </w:rPr>
        <w:t>с даты</w:t>
      </w:r>
      <w:proofErr w:type="gramEnd"/>
      <w:r w:rsidR="00950111">
        <w:rPr>
          <w:sz w:val="20"/>
        </w:rPr>
        <w:t xml:space="preserve"> его подписания Сторонами.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950111">
        <w:rPr>
          <w:sz w:val="20"/>
        </w:rPr>
        <w:t>Споры,  возникшие  при  исполнении  настоящего  Договора,  разрешаются  в установленном порядке.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:rsidR="00950111" w:rsidRDefault="00950111" w:rsidP="00950111">
      <w:pPr>
        <w:pStyle w:val="af2"/>
        <w:ind w:firstLine="709"/>
        <w:jc w:val="both"/>
        <w:rPr>
          <w:sz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950111" w:rsidRDefault="00F43DBB" w:rsidP="009501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Организатор  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>МКУ «Служба земельно-имущественных отношений Мотыгинского района» Адрес: 663400, Красноярский край, пгт.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A48E4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="006A48E4">
        <w:rPr>
          <w:rFonts w:ascii="Times New Roman" w:hAnsi="Times New Roman" w:cs="Times New Roman"/>
          <w:sz w:val="20"/>
          <w:szCs w:val="20"/>
        </w:rPr>
        <w:t>, 21.</w:t>
      </w:r>
    </w:p>
    <w:p w:rsidR="00950111" w:rsidRDefault="00950111" w:rsidP="00950111">
      <w:pPr>
        <w:pStyle w:val="af2"/>
        <w:jc w:val="both"/>
        <w:rPr>
          <w:sz w:val="20"/>
        </w:rPr>
      </w:pPr>
      <w:r>
        <w:rPr>
          <w:sz w:val="20"/>
        </w:rPr>
        <w:t xml:space="preserve">Муниципальное казенное учреждение «Служба земельно-имущественных отношений Мотыгинского района» ОГРН 1152454001655, ИНН/КПП 2426005315/242601001  Банковские реквизиты: БИК 040407001, л/с 03193D50680,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/с </w:t>
      </w:r>
      <w:r w:rsidR="00F03833">
        <w:rPr>
          <w:sz w:val="20"/>
        </w:rPr>
        <w:t xml:space="preserve"> </w:t>
      </w:r>
      <w:r w:rsidR="0031618D">
        <w:rPr>
          <w:sz w:val="20"/>
        </w:rPr>
        <w:t>40302810350043001210</w:t>
      </w:r>
      <w:r>
        <w:rPr>
          <w:sz w:val="20"/>
        </w:rPr>
        <w:t xml:space="preserve"> отделение Красноярск г. Красноярск</w:t>
      </w:r>
      <w:r>
        <w:rPr>
          <w:sz w:val="20"/>
        </w:rPr>
        <w:tab/>
      </w:r>
    </w:p>
    <w:p w:rsidR="00950111" w:rsidRDefault="00950111" w:rsidP="00950111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:rsidR="00950111" w:rsidRDefault="00950111" w:rsidP="00950111">
      <w:pPr>
        <w:pStyle w:val="af2"/>
        <w:jc w:val="both"/>
        <w:rPr>
          <w:sz w:val="20"/>
        </w:rPr>
      </w:pPr>
      <w:proofErr w:type="gramStart"/>
      <w:r>
        <w:rPr>
          <w:sz w:val="20"/>
        </w:rPr>
        <w:t>р</w:t>
      </w:r>
      <w:proofErr w:type="gramEnd"/>
      <w:r>
        <w:rPr>
          <w:sz w:val="20"/>
        </w:rPr>
        <w:t>/</w:t>
      </w:r>
      <w:proofErr w:type="spellStart"/>
      <w:r>
        <w:rPr>
          <w:sz w:val="20"/>
        </w:rPr>
        <w:t>сч</w:t>
      </w:r>
      <w:proofErr w:type="spellEnd"/>
      <w:r>
        <w:rPr>
          <w:sz w:val="20"/>
        </w:rPr>
        <w:t xml:space="preserve">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 w:firstRow="1" w:lastRow="0" w:firstColumn="1" w:lastColumn="0" w:noHBand="0" w:noVBand="1"/>
      </w:tblPr>
      <w:tblGrid>
        <w:gridCol w:w="4610"/>
        <w:gridCol w:w="4810"/>
      </w:tblGrid>
      <w:tr w:rsidR="00950111" w:rsidTr="00950111">
        <w:trPr>
          <w:trHeight w:val="1901"/>
        </w:trPr>
        <w:tc>
          <w:tcPr>
            <w:tcW w:w="4612" w:type="dxa"/>
            <w:hideMark/>
          </w:tcPr>
          <w:p w:rsidR="00950111" w:rsidRDefault="001C6E24">
            <w:pPr>
              <w:pStyle w:val="af2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Начальник МКУ «Служба 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земельно-имущественных отношений 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Мотыгинского района»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:rsidR="00950111" w:rsidRDefault="00950111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4813" w:type="dxa"/>
          </w:tcPr>
          <w:p w:rsidR="00950111" w:rsidRDefault="00950111">
            <w:pPr>
              <w:pStyle w:val="af2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.</w:t>
            </w: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950111" w:rsidRDefault="00950111" w:rsidP="00950111">
      <w:pPr>
        <w:suppressAutoHyphen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206D9" w:rsidRDefault="003206D9"/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F04" w:rsidRDefault="001F4F04" w:rsidP="007418ED">
      <w:pPr>
        <w:spacing w:after="0" w:line="240" w:lineRule="auto"/>
      </w:pPr>
      <w:r>
        <w:separator/>
      </w:r>
    </w:p>
  </w:endnote>
  <w:endnote w:type="continuationSeparator" w:id="0">
    <w:p w:rsidR="001F4F04" w:rsidRDefault="001F4F04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F04" w:rsidRDefault="001F4F04" w:rsidP="007418ED">
      <w:pPr>
        <w:spacing w:after="0" w:line="240" w:lineRule="auto"/>
      </w:pPr>
      <w:r>
        <w:separator/>
      </w:r>
    </w:p>
  </w:footnote>
  <w:footnote w:type="continuationSeparator" w:id="0">
    <w:p w:rsidR="001F4F04" w:rsidRDefault="001F4F04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111"/>
    <w:rsid w:val="0000539C"/>
    <w:rsid w:val="00006E7F"/>
    <w:rsid w:val="00015BC8"/>
    <w:rsid w:val="000250D7"/>
    <w:rsid w:val="00025205"/>
    <w:rsid w:val="000253AD"/>
    <w:rsid w:val="00025744"/>
    <w:rsid w:val="00026119"/>
    <w:rsid w:val="00026BB4"/>
    <w:rsid w:val="000279DC"/>
    <w:rsid w:val="00030883"/>
    <w:rsid w:val="00031F52"/>
    <w:rsid w:val="00037E93"/>
    <w:rsid w:val="000438DA"/>
    <w:rsid w:val="000638F2"/>
    <w:rsid w:val="00066B4C"/>
    <w:rsid w:val="00071FCF"/>
    <w:rsid w:val="00073FCB"/>
    <w:rsid w:val="000769FF"/>
    <w:rsid w:val="00077676"/>
    <w:rsid w:val="0008036C"/>
    <w:rsid w:val="000839C9"/>
    <w:rsid w:val="00090956"/>
    <w:rsid w:val="00094501"/>
    <w:rsid w:val="000946F3"/>
    <w:rsid w:val="00097ADB"/>
    <w:rsid w:val="000A3485"/>
    <w:rsid w:val="000D3198"/>
    <w:rsid w:val="000E2B5D"/>
    <w:rsid w:val="000E6953"/>
    <w:rsid w:val="000F00D9"/>
    <w:rsid w:val="000F2908"/>
    <w:rsid w:val="000F6D70"/>
    <w:rsid w:val="000F7EC3"/>
    <w:rsid w:val="00101F4C"/>
    <w:rsid w:val="00103EFC"/>
    <w:rsid w:val="00107C20"/>
    <w:rsid w:val="001106AB"/>
    <w:rsid w:val="0012114B"/>
    <w:rsid w:val="001260E3"/>
    <w:rsid w:val="00133037"/>
    <w:rsid w:val="00135E2E"/>
    <w:rsid w:val="00140D92"/>
    <w:rsid w:val="00140FF4"/>
    <w:rsid w:val="00142ADD"/>
    <w:rsid w:val="001467DB"/>
    <w:rsid w:val="00151A51"/>
    <w:rsid w:val="0015328C"/>
    <w:rsid w:val="0015395D"/>
    <w:rsid w:val="00167646"/>
    <w:rsid w:val="00170C2D"/>
    <w:rsid w:val="00170CDD"/>
    <w:rsid w:val="00192D91"/>
    <w:rsid w:val="001A6DD1"/>
    <w:rsid w:val="001C2E00"/>
    <w:rsid w:val="001C3C04"/>
    <w:rsid w:val="001C3F88"/>
    <w:rsid w:val="001C6E24"/>
    <w:rsid w:val="001D619F"/>
    <w:rsid w:val="001D6DF1"/>
    <w:rsid w:val="001E2A93"/>
    <w:rsid w:val="001F1EC8"/>
    <w:rsid w:val="001F46EB"/>
    <w:rsid w:val="001F4F04"/>
    <w:rsid w:val="002051B4"/>
    <w:rsid w:val="00210054"/>
    <w:rsid w:val="002138A2"/>
    <w:rsid w:val="00223F39"/>
    <w:rsid w:val="00230CF5"/>
    <w:rsid w:val="002409E2"/>
    <w:rsid w:val="0025239E"/>
    <w:rsid w:val="00264DFD"/>
    <w:rsid w:val="00270BAE"/>
    <w:rsid w:val="00287E06"/>
    <w:rsid w:val="002A48C6"/>
    <w:rsid w:val="002A523A"/>
    <w:rsid w:val="002A6952"/>
    <w:rsid w:val="002B4DDF"/>
    <w:rsid w:val="002B742B"/>
    <w:rsid w:val="002C40DA"/>
    <w:rsid w:val="002D0204"/>
    <w:rsid w:val="002E6265"/>
    <w:rsid w:val="002E69C9"/>
    <w:rsid w:val="00303B43"/>
    <w:rsid w:val="003140D9"/>
    <w:rsid w:val="0031618D"/>
    <w:rsid w:val="003206D9"/>
    <w:rsid w:val="003218E9"/>
    <w:rsid w:val="00322B55"/>
    <w:rsid w:val="00324EB8"/>
    <w:rsid w:val="00326EC7"/>
    <w:rsid w:val="00330566"/>
    <w:rsid w:val="00336DA8"/>
    <w:rsid w:val="0034105C"/>
    <w:rsid w:val="00342DA6"/>
    <w:rsid w:val="003528C2"/>
    <w:rsid w:val="00357574"/>
    <w:rsid w:val="003612FD"/>
    <w:rsid w:val="003933F5"/>
    <w:rsid w:val="00393844"/>
    <w:rsid w:val="00396C64"/>
    <w:rsid w:val="003A0633"/>
    <w:rsid w:val="003B2E88"/>
    <w:rsid w:val="003B3B58"/>
    <w:rsid w:val="003C1B60"/>
    <w:rsid w:val="003C75E9"/>
    <w:rsid w:val="003D224D"/>
    <w:rsid w:val="003D75C6"/>
    <w:rsid w:val="003E465B"/>
    <w:rsid w:val="003F2132"/>
    <w:rsid w:val="003F55AF"/>
    <w:rsid w:val="003F6D9A"/>
    <w:rsid w:val="00402339"/>
    <w:rsid w:val="00405CB8"/>
    <w:rsid w:val="00425489"/>
    <w:rsid w:val="00425C1E"/>
    <w:rsid w:val="00435780"/>
    <w:rsid w:val="004426C4"/>
    <w:rsid w:val="00442F36"/>
    <w:rsid w:val="00455C7B"/>
    <w:rsid w:val="00461135"/>
    <w:rsid w:val="00462FB7"/>
    <w:rsid w:val="00465F96"/>
    <w:rsid w:val="00467A52"/>
    <w:rsid w:val="00467ABD"/>
    <w:rsid w:val="004711B4"/>
    <w:rsid w:val="004713C9"/>
    <w:rsid w:val="00482D78"/>
    <w:rsid w:val="00482DFB"/>
    <w:rsid w:val="00484872"/>
    <w:rsid w:val="0048511F"/>
    <w:rsid w:val="004A0D4B"/>
    <w:rsid w:val="004B4627"/>
    <w:rsid w:val="004C1864"/>
    <w:rsid w:val="004C2EEE"/>
    <w:rsid w:val="004C66CC"/>
    <w:rsid w:val="004D1216"/>
    <w:rsid w:val="004D60F3"/>
    <w:rsid w:val="004E21EB"/>
    <w:rsid w:val="004E27B1"/>
    <w:rsid w:val="004E52BF"/>
    <w:rsid w:val="004F01B5"/>
    <w:rsid w:val="004F1F50"/>
    <w:rsid w:val="004F6385"/>
    <w:rsid w:val="004F75ED"/>
    <w:rsid w:val="004F77D0"/>
    <w:rsid w:val="005033A6"/>
    <w:rsid w:val="00507C1E"/>
    <w:rsid w:val="00514811"/>
    <w:rsid w:val="0051544E"/>
    <w:rsid w:val="005317A0"/>
    <w:rsid w:val="005329F2"/>
    <w:rsid w:val="0053421C"/>
    <w:rsid w:val="00534F6C"/>
    <w:rsid w:val="00536C0B"/>
    <w:rsid w:val="0054202E"/>
    <w:rsid w:val="0054311F"/>
    <w:rsid w:val="0055339E"/>
    <w:rsid w:val="005544BE"/>
    <w:rsid w:val="005602CB"/>
    <w:rsid w:val="005620AA"/>
    <w:rsid w:val="0056431A"/>
    <w:rsid w:val="005655EC"/>
    <w:rsid w:val="005656D1"/>
    <w:rsid w:val="00565C3C"/>
    <w:rsid w:val="0056716C"/>
    <w:rsid w:val="005676EC"/>
    <w:rsid w:val="005706FB"/>
    <w:rsid w:val="0057425A"/>
    <w:rsid w:val="00580093"/>
    <w:rsid w:val="00581269"/>
    <w:rsid w:val="00586832"/>
    <w:rsid w:val="00594244"/>
    <w:rsid w:val="00595878"/>
    <w:rsid w:val="005A04FC"/>
    <w:rsid w:val="005A4055"/>
    <w:rsid w:val="005B088C"/>
    <w:rsid w:val="005C294A"/>
    <w:rsid w:val="005C5FB3"/>
    <w:rsid w:val="005D15E9"/>
    <w:rsid w:val="005D26D6"/>
    <w:rsid w:val="005D7A89"/>
    <w:rsid w:val="006031D2"/>
    <w:rsid w:val="0060386D"/>
    <w:rsid w:val="00603C4F"/>
    <w:rsid w:val="006133E3"/>
    <w:rsid w:val="00614918"/>
    <w:rsid w:val="00621D0A"/>
    <w:rsid w:val="00625CC4"/>
    <w:rsid w:val="006314E7"/>
    <w:rsid w:val="00631C11"/>
    <w:rsid w:val="0063425B"/>
    <w:rsid w:val="006356F5"/>
    <w:rsid w:val="0063627B"/>
    <w:rsid w:val="00640F76"/>
    <w:rsid w:val="006427A0"/>
    <w:rsid w:val="0064492A"/>
    <w:rsid w:val="00645785"/>
    <w:rsid w:val="0065437F"/>
    <w:rsid w:val="0065709B"/>
    <w:rsid w:val="00665465"/>
    <w:rsid w:val="0066785D"/>
    <w:rsid w:val="00683D84"/>
    <w:rsid w:val="00686F45"/>
    <w:rsid w:val="00690996"/>
    <w:rsid w:val="0069282B"/>
    <w:rsid w:val="006936FB"/>
    <w:rsid w:val="006940C9"/>
    <w:rsid w:val="006A0889"/>
    <w:rsid w:val="006A0FF4"/>
    <w:rsid w:val="006A3BF2"/>
    <w:rsid w:val="006A48E4"/>
    <w:rsid w:val="006A5020"/>
    <w:rsid w:val="006B1CEE"/>
    <w:rsid w:val="006B39F3"/>
    <w:rsid w:val="006B5CCB"/>
    <w:rsid w:val="006B5F8B"/>
    <w:rsid w:val="006C28A2"/>
    <w:rsid w:val="006C35DD"/>
    <w:rsid w:val="006C46C2"/>
    <w:rsid w:val="006D26AB"/>
    <w:rsid w:val="006D3571"/>
    <w:rsid w:val="006E1AAB"/>
    <w:rsid w:val="006E5C44"/>
    <w:rsid w:val="006E6B14"/>
    <w:rsid w:val="006E6CC2"/>
    <w:rsid w:val="006F0195"/>
    <w:rsid w:val="006F172C"/>
    <w:rsid w:val="006F3023"/>
    <w:rsid w:val="00705618"/>
    <w:rsid w:val="007067FB"/>
    <w:rsid w:val="007073EA"/>
    <w:rsid w:val="007114FD"/>
    <w:rsid w:val="0071274E"/>
    <w:rsid w:val="00712B28"/>
    <w:rsid w:val="00721B00"/>
    <w:rsid w:val="00722542"/>
    <w:rsid w:val="007228C4"/>
    <w:rsid w:val="0072641E"/>
    <w:rsid w:val="00732094"/>
    <w:rsid w:val="00736190"/>
    <w:rsid w:val="007418ED"/>
    <w:rsid w:val="00742616"/>
    <w:rsid w:val="00746AE1"/>
    <w:rsid w:val="00767610"/>
    <w:rsid w:val="0077541D"/>
    <w:rsid w:val="00791776"/>
    <w:rsid w:val="007B5544"/>
    <w:rsid w:val="007C5D79"/>
    <w:rsid w:val="007C6802"/>
    <w:rsid w:val="007C6F7F"/>
    <w:rsid w:val="007C70A1"/>
    <w:rsid w:val="007D0AED"/>
    <w:rsid w:val="007D7E78"/>
    <w:rsid w:val="007E2725"/>
    <w:rsid w:val="007F531A"/>
    <w:rsid w:val="007F5AE0"/>
    <w:rsid w:val="007F6590"/>
    <w:rsid w:val="008015D9"/>
    <w:rsid w:val="00804401"/>
    <w:rsid w:val="00807CD2"/>
    <w:rsid w:val="00812D27"/>
    <w:rsid w:val="00821A19"/>
    <w:rsid w:val="0082571D"/>
    <w:rsid w:val="00832920"/>
    <w:rsid w:val="008333EE"/>
    <w:rsid w:val="00834063"/>
    <w:rsid w:val="008357F7"/>
    <w:rsid w:val="008414D9"/>
    <w:rsid w:val="00844B98"/>
    <w:rsid w:val="0085001F"/>
    <w:rsid w:val="00870F7A"/>
    <w:rsid w:val="00872E52"/>
    <w:rsid w:val="0087353E"/>
    <w:rsid w:val="0087441A"/>
    <w:rsid w:val="0087590C"/>
    <w:rsid w:val="0088006A"/>
    <w:rsid w:val="00890285"/>
    <w:rsid w:val="00894FF9"/>
    <w:rsid w:val="00897C39"/>
    <w:rsid w:val="008B5B1B"/>
    <w:rsid w:val="008C1E8A"/>
    <w:rsid w:val="008C6EAF"/>
    <w:rsid w:val="008D1DF7"/>
    <w:rsid w:val="008E3BCE"/>
    <w:rsid w:val="008E6139"/>
    <w:rsid w:val="008F2169"/>
    <w:rsid w:val="00911AA5"/>
    <w:rsid w:val="00914B66"/>
    <w:rsid w:val="00921ACD"/>
    <w:rsid w:val="009234C4"/>
    <w:rsid w:val="009323E3"/>
    <w:rsid w:val="00935E96"/>
    <w:rsid w:val="009402B1"/>
    <w:rsid w:val="0094100C"/>
    <w:rsid w:val="00941C47"/>
    <w:rsid w:val="00950111"/>
    <w:rsid w:val="00950123"/>
    <w:rsid w:val="00953573"/>
    <w:rsid w:val="00967667"/>
    <w:rsid w:val="00972502"/>
    <w:rsid w:val="00977230"/>
    <w:rsid w:val="00983DC0"/>
    <w:rsid w:val="009924F6"/>
    <w:rsid w:val="00993F92"/>
    <w:rsid w:val="009A44FB"/>
    <w:rsid w:val="009B5794"/>
    <w:rsid w:val="009B64E4"/>
    <w:rsid w:val="009B67CC"/>
    <w:rsid w:val="009C258E"/>
    <w:rsid w:val="009C750E"/>
    <w:rsid w:val="009D364B"/>
    <w:rsid w:val="009E1251"/>
    <w:rsid w:val="009E406C"/>
    <w:rsid w:val="009E66A6"/>
    <w:rsid w:val="009E7EF3"/>
    <w:rsid w:val="009F4377"/>
    <w:rsid w:val="009F4792"/>
    <w:rsid w:val="009F4952"/>
    <w:rsid w:val="009F7AC6"/>
    <w:rsid w:val="00A04F17"/>
    <w:rsid w:val="00A118D3"/>
    <w:rsid w:val="00A13C44"/>
    <w:rsid w:val="00A14186"/>
    <w:rsid w:val="00A246E3"/>
    <w:rsid w:val="00A317C9"/>
    <w:rsid w:val="00A35A91"/>
    <w:rsid w:val="00A377B3"/>
    <w:rsid w:val="00A37955"/>
    <w:rsid w:val="00A4305C"/>
    <w:rsid w:val="00A44CF8"/>
    <w:rsid w:val="00A52A48"/>
    <w:rsid w:val="00A62599"/>
    <w:rsid w:val="00A632BB"/>
    <w:rsid w:val="00A662F8"/>
    <w:rsid w:val="00A75441"/>
    <w:rsid w:val="00A7720B"/>
    <w:rsid w:val="00A83B78"/>
    <w:rsid w:val="00A85DF4"/>
    <w:rsid w:val="00A96220"/>
    <w:rsid w:val="00AA1CE4"/>
    <w:rsid w:val="00AA7654"/>
    <w:rsid w:val="00AB421F"/>
    <w:rsid w:val="00AC2427"/>
    <w:rsid w:val="00AC4768"/>
    <w:rsid w:val="00AC54DC"/>
    <w:rsid w:val="00AD0DFC"/>
    <w:rsid w:val="00AD1FCB"/>
    <w:rsid w:val="00AD71C1"/>
    <w:rsid w:val="00AE05A8"/>
    <w:rsid w:val="00AE1F86"/>
    <w:rsid w:val="00AE5023"/>
    <w:rsid w:val="00AE69C3"/>
    <w:rsid w:val="00AE7012"/>
    <w:rsid w:val="00AF2F55"/>
    <w:rsid w:val="00AF3EDD"/>
    <w:rsid w:val="00AF4CBE"/>
    <w:rsid w:val="00B00976"/>
    <w:rsid w:val="00B02A93"/>
    <w:rsid w:val="00B036C1"/>
    <w:rsid w:val="00B05953"/>
    <w:rsid w:val="00B0762C"/>
    <w:rsid w:val="00B13DA1"/>
    <w:rsid w:val="00B15614"/>
    <w:rsid w:val="00B21F23"/>
    <w:rsid w:val="00B25E93"/>
    <w:rsid w:val="00B31D9C"/>
    <w:rsid w:val="00B33462"/>
    <w:rsid w:val="00B40315"/>
    <w:rsid w:val="00B41020"/>
    <w:rsid w:val="00B4369E"/>
    <w:rsid w:val="00B4467A"/>
    <w:rsid w:val="00B45428"/>
    <w:rsid w:val="00B5218D"/>
    <w:rsid w:val="00B53C3E"/>
    <w:rsid w:val="00B71691"/>
    <w:rsid w:val="00B73736"/>
    <w:rsid w:val="00B818EB"/>
    <w:rsid w:val="00BA35E8"/>
    <w:rsid w:val="00BA5E8A"/>
    <w:rsid w:val="00BA774C"/>
    <w:rsid w:val="00BA7ADC"/>
    <w:rsid w:val="00BB3E1F"/>
    <w:rsid w:val="00BC033B"/>
    <w:rsid w:val="00BC0F3E"/>
    <w:rsid w:val="00BC415D"/>
    <w:rsid w:val="00BC6E2D"/>
    <w:rsid w:val="00BD1578"/>
    <w:rsid w:val="00BE1CBC"/>
    <w:rsid w:val="00BE3227"/>
    <w:rsid w:val="00BE4E2F"/>
    <w:rsid w:val="00BE64B3"/>
    <w:rsid w:val="00BE6602"/>
    <w:rsid w:val="00BF1129"/>
    <w:rsid w:val="00C04894"/>
    <w:rsid w:val="00C06896"/>
    <w:rsid w:val="00C101D5"/>
    <w:rsid w:val="00C11182"/>
    <w:rsid w:val="00C126DC"/>
    <w:rsid w:val="00C1396B"/>
    <w:rsid w:val="00C14A5F"/>
    <w:rsid w:val="00C16AED"/>
    <w:rsid w:val="00C30517"/>
    <w:rsid w:val="00C33565"/>
    <w:rsid w:val="00C440B8"/>
    <w:rsid w:val="00C46DB6"/>
    <w:rsid w:val="00C5133E"/>
    <w:rsid w:val="00C63C2F"/>
    <w:rsid w:val="00C80B3D"/>
    <w:rsid w:val="00C83D1D"/>
    <w:rsid w:val="00C91C14"/>
    <w:rsid w:val="00C92511"/>
    <w:rsid w:val="00C96B15"/>
    <w:rsid w:val="00CA120C"/>
    <w:rsid w:val="00CB5BB4"/>
    <w:rsid w:val="00CB7041"/>
    <w:rsid w:val="00CC16D3"/>
    <w:rsid w:val="00CD43F8"/>
    <w:rsid w:val="00CD495A"/>
    <w:rsid w:val="00CE4EB4"/>
    <w:rsid w:val="00CF0AB3"/>
    <w:rsid w:val="00CF6269"/>
    <w:rsid w:val="00D25DFE"/>
    <w:rsid w:val="00D27D75"/>
    <w:rsid w:val="00D31158"/>
    <w:rsid w:val="00D3293B"/>
    <w:rsid w:val="00D348FD"/>
    <w:rsid w:val="00D42A41"/>
    <w:rsid w:val="00D55FAF"/>
    <w:rsid w:val="00D610BA"/>
    <w:rsid w:val="00D63869"/>
    <w:rsid w:val="00D64C9C"/>
    <w:rsid w:val="00D70084"/>
    <w:rsid w:val="00D704D5"/>
    <w:rsid w:val="00D733A6"/>
    <w:rsid w:val="00D74A32"/>
    <w:rsid w:val="00D80242"/>
    <w:rsid w:val="00D82838"/>
    <w:rsid w:val="00D9271F"/>
    <w:rsid w:val="00D927BF"/>
    <w:rsid w:val="00D940DF"/>
    <w:rsid w:val="00DA0AEA"/>
    <w:rsid w:val="00DA2860"/>
    <w:rsid w:val="00DA2ED1"/>
    <w:rsid w:val="00DB004E"/>
    <w:rsid w:val="00DB1AA0"/>
    <w:rsid w:val="00DB26EE"/>
    <w:rsid w:val="00DB3A62"/>
    <w:rsid w:val="00DB72C0"/>
    <w:rsid w:val="00DC0A08"/>
    <w:rsid w:val="00DC0C5F"/>
    <w:rsid w:val="00DC6463"/>
    <w:rsid w:val="00DC6C83"/>
    <w:rsid w:val="00DD2763"/>
    <w:rsid w:val="00DE2F49"/>
    <w:rsid w:val="00DE4EF5"/>
    <w:rsid w:val="00DF1133"/>
    <w:rsid w:val="00E1263A"/>
    <w:rsid w:val="00E12BF5"/>
    <w:rsid w:val="00E12FD5"/>
    <w:rsid w:val="00E1397E"/>
    <w:rsid w:val="00E15AA2"/>
    <w:rsid w:val="00E15D04"/>
    <w:rsid w:val="00E16C85"/>
    <w:rsid w:val="00E272F2"/>
    <w:rsid w:val="00E2795E"/>
    <w:rsid w:val="00E27C16"/>
    <w:rsid w:val="00E3171F"/>
    <w:rsid w:val="00E37461"/>
    <w:rsid w:val="00E4136D"/>
    <w:rsid w:val="00E44622"/>
    <w:rsid w:val="00E5373C"/>
    <w:rsid w:val="00E54553"/>
    <w:rsid w:val="00E630A3"/>
    <w:rsid w:val="00E70E74"/>
    <w:rsid w:val="00E711CE"/>
    <w:rsid w:val="00E86332"/>
    <w:rsid w:val="00EA259F"/>
    <w:rsid w:val="00EB71D7"/>
    <w:rsid w:val="00EC15B0"/>
    <w:rsid w:val="00EC7552"/>
    <w:rsid w:val="00ED065E"/>
    <w:rsid w:val="00ED0BEB"/>
    <w:rsid w:val="00ED11E8"/>
    <w:rsid w:val="00ED4A79"/>
    <w:rsid w:val="00ED5023"/>
    <w:rsid w:val="00EE7500"/>
    <w:rsid w:val="00EF2F62"/>
    <w:rsid w:val="00EF600E"/>
    <w:rsid w:val="00F03833"/>
    <w:rsid w:val="00F05357"/>
    <w:rsid w:val="00F06B79"/>
    <w:rsid w:val="00F11893"/>
    <w:rsid w:val="00F2409F"/>
    <w:rsid w:val="00F3559C"/>
    <w:rsid w:val="00F369B4"/>
    <w:rsid w:val="00F43DBB"/>
    <w:rsid w:val="00F44706"/>
    <w:rsid w:val="00F45BCD"/>
    <w:rsid w:val="00F50BDC"/>
    <w:rsid w:val="00F55255"/>
    <w:rsid w:val="00F71D4C"/>
    <w:rsid w:val="00F73806"/>
    <w:rsid w:val="00F76D2F"/>
    <w:rsid w:val="00F7726B"/>
    <w:rsid w:val="00F772E5"/>
    <w:rsid w:val="00F91C1D"/>
    <w:rsid w:val="00FA693E"/>
    <w:rsid w:val="00FD0719"/>
    <w:rsid w:val="00FD0DE3"/>
    <w:rsid w:val="00FD2E6C"/>
    <w:rsid w:val="00FD3683"/>
    <w:rsid w:val="00FD3D8A"/>
    <w:rsid w:val="00FD4351"/>
    <w:rsid w:val="00FE1056"/>
    <w:rsid w:val="00FE23E5"/>
    <w:rsid w:val="00FF03C7"/>
    <w:rsid w:val="00FF21E4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ibnoead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CAB1D-7C2A-46B7-B621-E2C189A6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8072</Words>
  <Characters>46016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Анастасия</cp:lastModifiedBy>
  <cp:revision>78</cp:revision>
  <cp:lastPrinted>2019-09-27T07:40:00Z</cp:lastPrinted>
  <dcterms:created xsi:type="dcterms:W3CDTF">2019-03-22T10:15:00Z</dcterms:created>
  <dcterms:modified xsi:type="dcterms:W3CDTF">2019-10-30T03:40:00Z</dcterms:modified>
</cp:coreProperties>
</file>