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C82146" w:rsidRPr="00C82146">
              <w:rPr>
                <w:rFonts w:ascii="Times New Roman" w:hAnsi="Times New Roman"/>
                <w:sz w:val="18"/>
                <w:szCs w:val="18"/>
              </w:rPr>
              <w:t xml:space="preserve">«21» ноября 2019 № 414-р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012B4A">
              <w:rPr>
                <w:rFonts w:ascii="Times New Roman" w:hAnsi="Times New Roman"/>
                <w:sz w:val="18"/>
                <w:szCs w:val="18"/>
              </w:rPr>
              <w:t>0501013:152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44A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012B4A">
              <w:rPr>
                <w:rFonts w:ascii="Times New Roman" w:eastAsia="Times New Roman" w:hAnsi="Times New Roman" w:cs="Times New Roman"/>
                <w:sz w:val="18"/>
                <w:szCs w:val="18"/>
              </w:rPr>
              <w:t>0501013:152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1500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12B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для индивидуального жилищного строительства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(код – 2.1).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Новоангарск, ул. </w:t>
            </w:r>
            <w:proofErr w:type="gramStart"/>
            <w:r w:rsidR="00012B4A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 w:rsidR="00012B4A">
              <w:rPr>
                <w:rFonts w:ascii="Times New Roman" w:eastAsia="Times New Roman" w:hAnsi="Times New Roman" w:cs="Times New Roman"/>
                <w:sz w:val="18"/>
                <w:szCs w:val="18"/>
              </w:rPr>
              <w:t>, б/н.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12B4A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580093" w:rsidRP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0501013:146</w:t>
            </w:r>
            <w:r w:rsidR="006D26A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24:26:</w:t>
            </w:r>
            <w:r w:rsid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0501013:149</w:t>
            </w:r>
            <w:r w:rsidR="006D26A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B4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12B4A" w:rsidRPr="00012B4A">
              <w:rPr>
                <w:rFonts w:ascii="Times New Roman" w:hAnsi="Times New Roman"/>
                <w:sz w:val="18"/>
                <w:szCs w:val="18"/>
              </w:rPr>
              <w:t>8 704 рубля 50 копеек (восемь тысяч семьсот четыре рубля 50 копеек)</w:t>
            </w:r>
            <w:r w:rsidR="00012B4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B4A" w:rsidRPr="00012B4A">
              <w:rPr>
                <w:rFonts w:ascii="Times New Roman" w:hAnsi="Times New Roman" w:cs="Times New Roman"/>
                <w:sz w:val="18"/>
                <w:szCs w:val="18"/>
              </w:rPr>
              <w:t>261 рубль 14 копеек (двести шестьдесят один рубль 14 копеек)</w:t>
            </w:r>
            <w:r w:rsidR="006D2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 русский язык документов о государственной регистрации юридического лица в соответствии с законодательством иностранного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44A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012B4A">
              <w:rPr>
                <w:rFonts w:ascii="Times New Roman" w:hAnsi="Times New Roman"/>
                <w:b/>
                <w:sz w:val="18"/>
                <w:szCs w:val="18"/>
              </w:rPr>
              <w:t>30 ноября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012B4A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 декабря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44A3">
              <w:rPr>
                <w:rFonts w:ascii="Times New Roman" w:hAnsi="Times New Roman"/>
                <w:sz w:val="18"/>
                <w:szCs w:val="18"/>
              </w:rPr>
              <w:t>2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012B4A">
              <w:rPr>
                <w:rFonts w:ascii="Times New Roman" w:hAnsi="Times New Roman"/>
                <w:b/>
                <w:sz w:val="18"/>
                <w:szCs w:val="18"/>
              </w:rPr>
              <w:t>27 декабря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12B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012B4A">
              <w:rPr>
                <w:b w:val="0"/>
                <w:sz w:val="18"/>
                <w:szCs w:val="18"/>
              </w:rPr>
              <w:t>02 декабря</w:t>
            </w:r>
            <w:r w:rsidR="00D733A6">
              <w:rPr>
                <w:b w:val="0"/>
                <w:sz w:val="18"/>
                <w:szCs w:val="18"/>
              </w:rPr>
              <w:t xml:space="preserve"> 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D044A3">
              <w:rPr>
                <w:b w:val="0"/>
                <w:sz w:val="18"/>
                <w:szCs w:val="18"/>
              </w:rPr>
              <w:t>2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 xml:space="preserve">трируются </w:t>
            </w:r>
            <w:r w:rsidR="00A377B3">
              <w:rPr>
                <w:b w:val="0"/>
                <w:sz w:val="18"/>
                <w:szCs w:val="18"/>
              </w:rPr>
              <w:lastRenderedPageBreak/>
              <w:t>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C1C" w:rsidRPr="00786C1C">
              <w:rPr>
                <w:rFonts w:ascii="Times New Roman" w:hAnsi="Times New Roman" w:cs="Times New Roman"/>
                <w:sz w:val="18"/>
                <w:szCs w:val="18"/>
              </w:rPr>
              <w:t>1 740 рублей 90 копеек (одна тысяча семьсот сорок рублей 90 копеек).</w:t>
            </w:r>
            <w:r w:rsidR="00786C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012B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012B4A">
              <w:rPr>
                <w:rFonts w:ascii="Times New Roman" w:hAnsi="Times New Roman"/>
                <w:sz w:val="18"/>
                <w:szCs w:val="18"/>
              </w:rPr>
              <w:t>0501013:152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6D26AB" w:rsidP="006D26A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44A3">
              <w:rPr>
                <w:rFonts w:ascii="Times New Roman" w:hAnsi="Times New Roman"/>
                <w:sz w:val="18"/>
                <w:szCs w:val="18"/>
              </w:rPr>
              <w:t>2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12B4A">
              <w:rPr>
                <w:rFonts w:ascii="Times New Roman" w:hAnsi="Times New Roman"/>
                <w:b/>
                <w:sz w:val="18"/>
                <w:szCs w:val="18"/>
              </w:rPr>
              <w:t>30 декабря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12B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D04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D044A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44A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012B4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0501013:152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012B4A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012B4A">
        <w:rPr>
          <w:rFonts w:ascii="Times New Roman" w:hAnsi="Times New Roman" w:cs="Times New Roman"/>
          <w:sz w:val="24"/>
          <w:szCs w:val="24"/>
        </w:rPr>
        <w:t>0501013:152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D26AB">
        <w:rPr>
          <w:rFonts w:ascii="Times New Roman" w:hAnsi="Times New Roman" w:cs="Times New Roman"/>
          <w:sz w:val="24"/>
          <w:szCs w:val="24"/>
        </w:rPr>
        <w:t>1500</w:t>
      </w:r>
      <w:r w:rsidR="006C46C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342DA6">
        <w:rPr>
          <w:rFonts w:ascii="Times New Roman" w:hAnsi="Times New Roman" w:cs="Times New Roman"/>
          <w:sz w:val="24"/>
          <w:szCs w:val="24"/>
        </w:rPr>
        <w:t xml:space="preserve"> </w:t>
      </w:r>
      <w:r w:rsidR="00012B4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6D26AB">
        <w:rPr>
          <w:rFonts w:ascii="Times New Roman" w:hAnsi="Times New Roman" w:cs="Times New Roman"/>
          <w:sz w:val="24"/>
          <w:szCs w:val="24"/>
        </w:rPr>
        <w:t xml:space="preserve"> (код – 2.1)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Новоангарск, ул. </w:t>
      </w:r>
      <w:proofErr w:type="gramStart"/>
      <w:r w:rsidR="00012B4A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012B4A">
        <w:rPr>
          <w:rFonts w:ascii="Times New Roman" w:hAnsi="Times New Roman" w:cs="Times New Roman"/>
          <w:sz w:val="24"/>
          <w:szCs w:val="24"/>
        </w:rPr>
        <w:t>, б/н.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12B4A" w:rsidRPr="00012B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8 704 рубля 50 копеек (восемь тысяч семьсот четыре рубля 50 копеек)</w:t>
      </w:r>
      <w:r w:rsidR="00012B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</w:t>
      </w:r>
      <w:proofErr w:type="spellEnd"/>
      <w:r w:rsidR="00950111">
        <w:rPr>
          <w:sz w:val="24"/>
          <w:szCs w:val="24"/>
        </w:rPr>
        <w:t>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</w:t>
      </w:r>
      <w:proofErr w:type="spellEnd"/>
      <w:r w:rsidR="007F5AE0">
        <w:rPr>
          <w:sz w:val="24"/>
          <w:szCs w:val="24"/>
        </w:rPr>
        <w:t>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D044A3">
        <w:rPr>
          <w:rFonts w:ascii="Times New Roman" w:hAnsi="Times New Roman" w:cs="Times New Roman"/>
          <w:sz w:val="24"/>
          <w:szCs w:val="24"/>
        </w:rPr>
        <w:t>2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012B4A">
        <w:rPr>
          <w:rFonts w:ascii="Times New Roman" w:hAnsi="Times New Roman" w:cs="Times New Roman"/>
          <w:sz w:val="24"/>
          <w:szCs w:val="24"/>
        </w:rPr>
        <w:t>0501013:152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D26AB">
        <w:rPr>
          <w:rFonts w:ascii="Times New Roman" w:hAnsi="Times New Roman" w:cs="Times New Roman"/>
          <w:sz w:val="24"/>
          <w:szCs w:val="24"/>
        </w:rPr>
        <w:t>1500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012B4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6D26AB">
        <w:rPr>
          <w:rFonts w:ascii="Times New Roman" w:hAnsi="Times New Roman" w:cs="Times New Roman"/>
          <w:sz w:val="24"/>
          <w:szCs w:val="24"/>
        </w:rPr>
        <w:t xml:space="preserve"> (код – 2.1)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Новоангарск, ул. </w:t>
      </w:r>
      <w:proofErr w:type="gramStart"/>
      <w:r w:rsidR="00012B4A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012B4A">
        <w:rPr>
          <w:rFonts w:ascii="Times New Roman" w:hAnsi="Times New Roman" w:cs="Times New Roman"/>
          <w:sz w:val="24"/>
          <w:szCs w:val="24"/>
        </w:rPr>
        <w:t>, б/н.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D044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D26AB" w:rsidRPr="006D26AB">
        <w:rPr>
          <w:rFonts w:ascii="Times New Roman" w:hAnsi="Times New Roman" w:cs="Times New Roman"/>
          <w:sz w:val="24"/>
          <w:szCs w:val="24"/>
        </w:rPr>
        <w:t>24:26:</w:t>
      </w:r>
      <w:r w:rsidR="00012B4A">
        <w:rPr>
          <w:rFonts w:ascii="Times New Roman" w:hAnsi="Times New Roman" w:cs="Times New Roman"/>
          <w:sz w:val="24"/>
          <w:szCs w:val="24"/>
        </w:rPr>
        <w:t>0501013:152</w:t>
      </w:r>
      <w:r w:rsidR="006D26AB" w:rsidRPr="006D26AB">
        <w:rPr>
          <w:rFonts w:ascii="Times New Roman" w:hAnsi="Times New Roman" w:cs="Times New Roman"/>
          <w:sz w:val="24"/>
          <w:szCs w:val="24"/>
        </w:rPr>
        <w:t xml:space="preserve">, площадью 1500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4313B7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6D26AB" w:rsidRPr="006D26AB">
        <w:rPr>
          <w:rFonts w:ascii="Times New Roman" w:hAnsi="Times New Roman" w:cs="Times New Roman"/>
          <w:sz w:val="24"/>
          <w:szCs w:val="24"/>
        </w:rPr>
        <w:t xml:space="preserve"> (код – 2.1). Адрес (местоположение): Красноярский край, Мотыгинский район</w:t>
      </w:r>
      <w:r w:rsidR="006D26AB">
        <w:rPr>
          <w:rFonts w:ascii="Times New Roman" w:hAnsi="Times New Roman" w:cs="Times New Roman"/>
          <w:sz w:val="24"/>
          <w:szCs w:val="24"/>
        </w:rPr>
        <w:t xml:space="preserve">, п. Новоангарск, ул. </w:t>
      </w:r>
      <w:r w:rsidR="00DE28A7">
        <w:rPr>
          <w:rFonts w:ascii="Times New Roman" w:hAnsi="Times New Roman" w:cs="Times New Roman"/>
          <w:sz w:val="24"/>
          <w:szCs w:val="24"/>
        </w:rPr>
        <w:t>Л</w:t>
      </w:r>
      <w:r w:rsidR="00571F46">
        <w:rPr>
          <w:rFonts w:ascii="Times New Roman" w:hAnsi="Times New Roman" w:cs="Times New Roman"/>
          <w:sz w:val="24"/>
          <w:szCs w:val="24"/>
        </w:rPr>
        <w:t xml:space="preserve">есная, </w:t>
      </w:r>
      <w:proofErr w:type="gramStart"/>
      <w:r w:rsidR="00571F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71F46">
        <w:rPr>
          <w:rFonts w:ascii="Times New Roman" w:hAnsi="Times New Roman" w:cs="Times New Roman"/>
          <w:sz w:val="24"/>
          <w:szCs w:val="24"/>
        </w:rPr>
        <w:t>/н</w:t>
      </w:r>
      <w:r w:rsidR="006D2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DE28A7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0501013:152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DE28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0501013:152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1500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DE28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для индивидуального жилищного строительства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(код – 2.1)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Новоангарск, ул. </w:t>
      </w:r>
      <w:r w:rsidR="00DE28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Лесная, </w:t>
      </w:r>
      <w:proofErr w:type="gramStart"/>
      <w:r w:rsidR="00DE28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б</w:t>
      </w:r>
      <w:proofErr w:type="gramEnd"/>
      <w:r w:rsidR="00DE28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/н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103766" w:rsidRPr="00103766">
        <w:rPr>
          <w:rFonts w:ascii="Times New Roman" w:hAnsi="Times New Roman" w:cs="Times New Roman"/>
          <w:sz w:val="18"/>
          <w:szCs w:val="18"/>
        </w:rPr>
        <w:t xml:space="preserve">1 740 рублей 90 копеек (одна тысяча </w:t>
      </w:r>
      <w:r w:rsidR="00103766">
        <w:rPr>
          <w:rFonts w:ascii="Times New Roman" w:hAnsi="Times New Roman" w:cs="Times New Roman"/>
          <w:sz w:val="18"/>
          <w:szCs w:val="18"/>
        </w:rPr>
        <w:t>семьсот сорок рублей 90 копеек)</w:t>
      </w:r>
      <w:r w:rsidR="006D26AB">
        <w:rPr>
          <w:rFonts w:ascii="Times New Roman" w:hAnsi="Times New Roman" w:cs="Times New Roman"/>
          <w:sz w:val="18"/>
          <w:szCs w:val="18"/>
        </w:rPr>
        <w:t xml:space="preserve">,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</w:t>
      </w:r>
      <w:proofErr w:type="gramStart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6C46C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6AB" w:rsidRDefault="006D26AB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103766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0501013:152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1500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103766">
        <w:rPr>
          <w:rFonts w:ascii="Times New Roman" w:eastAsia="Times New Roman" w:hAnsi="Times New Roman" w:cs="Times New Roman"/>
          <w:sz w:val="18"/>
          <w:szCs w:val="18"/>
          <w:lang w:eastAsia="ar-SA"/>
        </w:rPr>
        <w:t>для индивидуального жилищного строительства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(код – 2.1)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п. Новоангарск, ул. </w:t>
      </w:r>
      <w:proofErr w:type="gramStart"/>
      <w:r w:rsidR="00103766">
        <w:rPr>
          <w:rFonts w:ascii="Times New Roman" w:eastAsia="Times New Roman" w:hAnsi="Times New Roman" w:cs="Times New Roman"/>
          <w:sz w:val="18"/>
          <w:szCs w:val="18"/>
          <w:lang w:eastAsia="ar-SA"/>
        </w:rPr>
        <w:t>Лесная</w:t>
      </w:r>
      <w:proofErr w:type="gramEnd"/>
      <w:r w:rsidR="00103766">
        <w:rPr>
          <w:rFonts w:ascii="Times New Roman" w:eastAsia="Times New Roman" w:hAnsi="Times New Roman" w:cs="Times New Roman"/>
          <w:sz w:val="18"/>
          <w:szCs w:val="18"/>
          <w:lang w:eastAsia="ar-SA"/>
        </w:rPr>
        <w:t>, б/н.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C258E" w:rsidRDefault="009C258E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C258E" w:rsidRDefault="009C258E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103766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0501013:152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103766">
        <w:rPr>
          <w:rFonts w:ascii="Times New Roman" w:hAnsi="Times New Roman" w:cs="Times New Roman"/>
          <w:sz w:val="20"/>
          <w:szCs w:val="20"/>
        </w:rPr>
        <w:t>0501013:152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9C258E">
        <w:rPr>
          <w:rFonts w:ascii="Times New Roman" w:hAnsi="Times New Roman" w:cs="Times New Roman"/>
          <w:sz w:val="20"/>
          <w:szCs w:val="20"/>
        </w:rPr>
        <w:t>1500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103766">
        <w:rPr>
          <w:rFonts w:ascii="Times New Roman" w:hAnsi="Times New Roman" w:cs="Times New Roman"/>
          <w:sz w:val="20"/>
          <w:szCs w:val="20"/>
        </w:rPr>
        <w:t>для индивидуального жилищного строительства</w:t>
      </w:r>
      <w:r w:rsidR="009C258E">
        <w:rPr>
          <w:rFonts w:ascii="Times New Roman" w:hAnsi="Times New Roman" w:cs="Times New Roman"/>
          <w:sz w:val="20"/>
          <w:szCs w:val="20"/>
        </w:rPr>
        <w:t xml:space="preserve"> (код – 2.1).</w:t>
      </w:r>
      <w:proofErr w:type="gram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 </w:t>
      </w:r>
      <w:r w:rsidR="009C258E">
        <w:rPr>
          <w:rFonts w:ascii="Times New Roman" w:hAnsi="Times New Roman" w:cs="Times New Roman"/>
          <w:sz w:val="20"/>
          <w:szCs w:val="20"/>
        </w:rPr>
        <w:t xml:space="preserve">Российская федерация, Красноярский край, Мотыгинский район, п. Новоангарск, ул. </w:t>
      </w:r>
      <w:r w:rsidR="00103766">
        <w:rPr>
          <w:rFonts w:ascii="Times New Roman" w:hAnsi="Times New Roman" w:cs="Times New Roman"/>
          <w:sz w:val="20"/>
          <w:szCs w:val="20"/>
        </w:rPr>
        <w:t>Лесная, б/</w:t>
      </w:r>
      <w:proofErr w:type="gramStart"/>
      <w:r w:rsidR="00103766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103766">
        <w:rPr>
          <w:rFonts w:ascii="Times New Roman" w:hAnsi="Times New Roman" w:cs="Times New Roman"/>
          <w:sz w:val="20"/>
          <w:szCs w:val="20"/>
        </w:rPr>
        <w:t>.</w:t>
      </w:r>
    </w:p>
    <w:p w:rsidR="009C258E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103766" w:rsidRPr="00103766">
        <w:rPr>
          <w:sz w:val="20"/>
        </w:rPr>
        <w:t xml:space="preserve">1 740 рублей 90 копеек (одна тысяча </w:t>
      </w:r>
      <w:r w:rsidR="00103766">
        <w:rPr>
          <w:sz w:val="20"/>
        </w:rPr>
        <w:t>семьсот сорок рублей 90 копеек)</w:t>
      </w:r>
      <w:r w:rsidR="009C258E">
        <w:rPr>
          <w:sz w:val="20"/>
        </w:rPr>
        <w:t>.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103766">
        <w:rPr>
          <w:sz w:val="20"/>
        </w:rPr>
        <w:t>24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декабря</w:t>
      </w:r>
      <w:r w:rsidR="00A4305C" w:rsidRPr="0087590C">
        <w:rPr>
          <w:sz w:val="20"/>
        </w:rPr>
        <w:t xml:space="preserve"> 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103766" w:rsidRPr="00103766">
        <w:rPr>
          <w:sz w:val="20"/>
        </w:rPr>
        <w:t xml:space="preserve">1 740 рублей 90 копеек (одна тысяча </w:t>
      </w:r>
      <w:r w:rsidR="00103766">
        <w:rPr>
          <w:sz w:val="20"/>
        </w:rPr>
        <w:t xml:space="preserve">семьсот сорок рублей 90 копеек)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103766">
        <w:rPr>
          <w:sz w:val="20"/>
        </w:rPr>
        <w:t>0501013:152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17" w:rsidRDefault="00D52817" w:rsidP="007418ED">
      <w:pPr>
        <w:spacing w:after="0" w:line="240" w:lineRule="auto"/>
      </w:pPr>
      <w:r>
        <w:separator/>
      </w:r>
    </w:p>
  </w:endnote>
  <w:endnote w:type="continuationSeparator" w:id="0">
    <w:p w:rsidR="00D52817" w:rsidRDefault="00D52817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17" w:rsidRDefault="00D52817" w:rsidP="007418ED">
      <w:pPr>
        <w:spacing w:after="0" w:line="240" w:lineRule="auto"/>
      </w:pPr>
      <w:r>
        <w:separator/>
      </w:r>
    </w:p>
  </w:footnote>
  <w:footnote w:type="continuationSeparator" w:id="0">
    <w:p w:rsidR="00D52817" w:rsidRDefault="00D52817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30CF5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254F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25489"/>
    <w:rsid w:val="00425C1E"/>
    <w:rsid w:val="004313B7"/>
    <w:rsid w:val="00435780"/>
    <w:rsid w:val="004426C4"/>
    <w:rsid w:val="00442F36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1F46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86C1C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B5B1B"/>
    <w:rsid w:val="008C0644"/>
    <w:rsid w:val="008C1E8A"/>
    <w:rsid w:val="008C6EAF"/>
    <w:rsid w:val="008D1DF7"/>
    <w:rsid w:val="008E3BCE"/>
    <w:rsid w:val="008E6139"/>
    <w:rsid w:val="008F2169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7C9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1F23"/>
    <w:rsid w:val="00B25E93"/>
    <w:rsid w:val="00B31D9C"/>
    <w:rsid w:val="00B33462"/>
    <w:rsid w:val="00B40315"/>
    <w:rsid w:val="00B41020"/>
    <w:rsid w:val="00B4369E"/>
    <w:rsid w:val="00B4467A"/>
    <w:rsid w:val="00B45059"/>
    <w:rsid w:val="00B45428"/>
    <w:rsid w:val="00B5218D"/>
    <w:rsid w:val="00B53C3E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D1578"/>
    <w:rsid w:val="00BE1CBC"/>
    <w:rsid w:val="00BE3227"/>
    <w:rsid w:val="00BE4E2F"/>
    <w:rsid w:val="00BE64B3"/>
    <w:rsid w:val="00BE6602"/>
    <w:rsid w:val="00BF1129"/>
    <w:rsid w:val="00C06896"/>
    <w:rsid w:val="00C101D5"/>
    <w:rsid w:val="00C11182"/>
    <w:rsid w:val="00C1396B"/>
    <w:rsid w:val="00C14A5F"/>
    <w:rsid w:val="00C16AED"/>
    <w:rsid w:val="00C30517"/>
    <w:rsid w:val="00C33565"/>
    <w:rsid w:val="00C422BE"/>
    <w:rsid w:val="00C440B8"/>
    <w:rsid w:val="00C46DB6"/>
    <w:rsid w:val="00C5133E"/>
    <w:rsid w:val="00C63C2F"/>
    <w:rsid w:val="00C80B3D"/>
    <w:rsid w:val="00C82146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044A3"/>
    <w:rsid w:val="00D25DFE"/>
    <w:rsid w:val="00D27D75"/>
    <w:rsid w:val="00D31158"/>
    <w:rsid w:val="00D3293B"/>
    <w:rsid w:val="00D348FD"/>
    <w:rsid w:val="00D42A41"/>
    <w:rsid w:val="00D52817"/>
    <w:rsid w:val="00D55FAF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8A7"/>
    <w:rsid w:val="00DE2F49"/>
    <w:rsid w:val="00DE4EF5"/>
    <w:rsid w:val="00DF1133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B6E10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6D47-8B93-435C-B39A-799C0186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8019</Words>
  <Characters>45710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83</cp:revision>
  <cp:lastPrinted>2019-11-26T09:21:00Z</cp:lastPrinted>
  <dcterms:created xsi:type="dcterms:W3CDTF">2019-03-22T10:15:00Z</dcterms:created>
  <dcterms:modified xsi:type="dcterms:W3CDTF">2019-11-26T09:22:00Z</dcterms:modified>
</cp:coreProperties>
</file>