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bookmarkStart w:id="0" w:name="_GoBack"/>
            <w:r w:rsidR="00AE5023" w:rsidRPr="00AE5023">
              <w:rPr>
                <w:rFonts w:ascii="Times New Roman" w:hAnsi="Times New Roman"/>
                <w:sz w:val="18"/>
                <w:szCs w:val="18"/>
              </w:rPr>
              <w:t>«</w:t>
            </w:r>
            <w:r w:rsidR="004C7AA6">
              <w:rPr>
                <w:rFonts w:ascii="Times New Roman" w:hAnsi="Times New Roman"/>
                <w:sz w:val="18"/>
                <w:szCs w:val="18"/>
              </w:rPr>
              <w:t>30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>»</w:t>
            </w:r>
            <w:r w:rsidR="004C7AA6">
              <w:rPr>
                <w:rFonts w:ascii="Times New Roman" w:hAnsi="Times New Roman"/>
                <w:sz w:val="18"/>
                <w:szCs w:val="18"/>
              </w:rPr>
              <w:t xml:space="preserve"> сентября</w:t>
            </w:r>
            <w:r w:rsidR="004C7AA6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2019 № </w:t>
            </w:r>
            <w:r w:rsidR="004C7AA6">
              <w:rPr>
                <w:rFonts w:ascii="Times New Roman" w:hAnsi="Times New Roman"/>
                <w:sz w:val="18"/>
                <w:szCs w:val="18"/>
              </w:rPr>
              <w:t>342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>-р</w:t>
            </w:r>
            <w:bookmarkEnd w:id="0"/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23E3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6D26AB">
              <w:rPr>
                <w:rFonts w:ascii="Times New Roman" w:hAnsi="Times New Roman"/>
                <w:sz w:val="18"/>
                <w:szCs w:val="18"/>
              </w:rPr>
              <w:t>0000000:6498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>0000000:6498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1500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малоэтажная жилая застройка (код – 2.1).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Красноярский край, Мотыгинский район, п. Новоангарск, ул. Новая, 3а.</w:t>
            </w:r>
          </w:p>
          <w:p w:rsidR="0048511F" w:rsidRPr="00140D92" w:rsidRDefault="0048511F" w:rsidP="000253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F2908" w:rsidRDefault="000253AD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253A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Электроснабжение: техническое подключение к электросетям возможно. Для подключения и получения технических условий  необходимо обратиться в сетевую организацию ООО «ПЕСЧАНКА ЭНЕРГО» с заявкой на технологическое присоединение.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ами: </w:t>
            </w:r>
            <w:r w:rsidR="00580093" w:rsidRP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6D26A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0000000:146, 24:26:0501009:50.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4" w:rsidRPr="006A0FF4" w:rsidRDefault="00E15D04" w:rsidP="00F11893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083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26AB" w:rsidRPr="006D26AB">
              <w:rPr>
                <w:rFonts w:ascii="Times New Roman" w:hAnsi="Times New Roman"/>
                <w:sz w:val="18"/>
                <w:szCs w:val="18"/>
              </w:rPr>
              <w:t>53 083 рубля 50 копеек (пятьдесят три тысячи восемьдесят три рубля 50 копеек)</w:t>
            </w:r>
            <w:r w:rsidR="006D26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26AB" w:rsidRPr="006D26AB">
              <w:rPr>
                <w:rFonts w:ascii="Times New Roman" w:hAnsi="Times New Roman" w:cs="Times New Roman"/>
                <w:sz w:val="18"/>
                <w:szCs w:val="18"/>
              </w:rPr>
              <w:t>1 592 рубля 51 копейка (одна тысяча пятьсот девяносто два рубля 51 копейка)</w:t>
            </w:r>
            <w:r w:rsidR="006D26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-копии документов, удостоверяющих личность заявителя (для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 поступление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 xml:space="preserve">05 октября 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 xml:space="preserve"> 2019г.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D704D5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 октября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025205">
              <w:rPr>
                <w:rFonts w:ascii="Times New Roman" w:hAnsi="Times New Roman"/>
                <w:b/>
                <w:sz w:val="18"/>
                <w:szCs w:val="18"/>
              </w:rPr>
              <w:t>019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 xml:space="preserve">01 ноября </w:t>
            </w:r>
            <w:r w:rsidR="00B00976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2019г.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D26A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D704D5">
              <w:rPr>
                <w:b w:val="0"/>
                <w:sz w:val="18"/>
                <w:szCs w:val="18"/>
              </w:rPr>
              <w:t>07 октября</w:t>
            </w:r>
            <w:r w:rsidR="00D733A6">
              <w:rPr>
                <w:b w:val="0"/>
                <w:sz w:val="18"/>
                <w:szCs w:val="18"/>
              </w:rPr>
              <w:t xml:space="preserve"> 2019г.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r w:rsidRPr="001A6DD1">
              <w:rPr>
                <w:b w:val="0"/>
                <w:sz w:val="18"/>
                <w:szCs w:val="18"/>
              </w:rPr>
              <w:lastRenderedPageBreak/>
              <w:t xml:space="preserve">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Pr="001A6DD1">
              <w:rPr>
                <w:b w:val="0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2A523A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26AB" w:rsidRPr="006D26AB">
              <w:rPr>
                <w:rFonts w:ascii="Times New Roman" w:hAnsi="Times New Roman" w:cs="Times New Roman"/>
                <w:sz w:val="18"/>
                <w:szCs w:val="18"/>
              </w:rPr>
              <w:t>10 616 рублей 70 копеек (десять тысяч шестьсот шестнадцать рублей 70 копеек)</w:t>
            </w:r>
            <w:r w:rsidR="006D26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 г. Красноярск БИК 040407001,  счет 40302810600003000066</w:t>
            </w:r>
          </w:p>
          <w:p w:rsidR="00950111" w:rsidRPr="001F46EB" w:rsidRDefault="00950111" w:rsidP="006D26A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6D26AB">
              <w:rPr>
                <w:rFonts w:ascii="Times New Roman" w:hAnsi="Times New Roman"/>
                <w:sz w:val="18"/>
                <w:szCs w:val="18"/>
              </w:rPr>
              <w:t>0000000:6498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6D26AB" w:rsidP="006D26A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B6E1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ноября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D26A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15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6D26A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0000000:6498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FD0DE3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6D26AB">
        <w:rPr>
          <w:rFonts w:ascii="Times New Roman" w:hAnsi="Times New Roman" w:cs="Times New Roman"/>
          <w:sz w:val="24"/>
          <w:szCs w:val="24"/>
        </w:rPr>
        <w:t>0000000:6498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D26AB">
        <w:rPr>
          <w:rFonts w:ascii="Times New Roman" w:hAnsi="Times New Roman" w:cs="Times New Roman"/>
          <w:sz w:val="24"/>
          <w:szCs w:val="24"/>
        </w:rPr>
        <w:t>1500</w:t>
      </w:r>
      <w:r w:rsidR="006C46C2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>кв.м., государственная собственность на который не разграничена, с категорией земель: «земли населенных пунктов», видом разрешенного использования:</w:t>
      </w:r>
      <w:r w:rsidR="00342DA6">
        <w:rPr>
          <w:rFonts w:ascii="Times New Roman" w:hAnsi="Times New Roman" w:cs="Times New Roman"/>
          <w:sz w:val="24"/>
          <w:szCs w:val="24"/>
        </w:rPr>
        <w:t xml:space="preserve"> </w:t>
      </w:r>
      <w:r w:rsidR="006D26AB">
        <w:rPr>
          <w:rFonts w:ascii="Times New Roman" w:hAnsi="Times New Roman" w:cs="Times New Roman"/>
          <w:sz w:val="24"/>
          <w:szCs w:val="24"/>
        </w:rPr>
        <w:t>малоэтажная жилая застройка (код – 2.1)</w:t>
      </w:r>
      <w:r w:rsidR="006C46C2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6D26AB">
        <w:rPr>
          <w:rFonts w:ascii="Times New Roman" w:hAnsi="Times New Roman" w:cs="Times New Roman"/>
          <w:sz w:val="24"/>
          <w:szCs w:val="24"/>
        </w:rPr>
        <w:t>Российская Федерация, Красноярский край, Мотыгинский район, п. Новоангарск, ул. Новая, 3а.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6D26AB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платы)</w:t>
      </w:r>
      <w:r w:rsidR="00DB26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D26AB" w:rsidRPr="006D26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53 083 рубля 50 копеек (пятьдесят три тысячи восемьдесят три рубля 50 копеек) 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Соблюдать условия аукциона на право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FD4351" w:rsidRDefault="00FD4351" w:rsidP="00950111">
      <w:pPr>
        <w:rPr>
          <w:rFonts w:ascii="Times New Roman" w:hAnsi="Times New Roman" w:cs="Times New Roman"/>
          <w:sz w:val="20"/>
          <w:szCs w:val="20"/>
        </w:rPr>
      </w:pPr>
    </w:p>
    <w:p w:rsidR="0066785D" w:rsidRDefault="0066785D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</w:t>
      </w:r>
      <w:proofErr w:type="spellEnd"/>
      <w:r w:rsidR="00950111">
        <w:rPr>
          <w:sz w:val="24"/>
          <w:szCs w:val="24"/>
        </w:rPr>
        <w:t>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</w:t>
      </w:r>
      <w:proofErr w:type="spellEnd"/>
      <w:r w:rsidR="007F5AE0">
        <w:rPr>
          <w:sz w:val="24"/>
          <w:szCs w:val="24"/>
        </w:rPr>
        <w:t>. «____»_____________</w:t>
      </w:r>
      <w:r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3573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6D26AB">
        <w:rPr>
          <w:rFonts w:ascii="Times New Roman" w:hAnsi="Times New Roman" w:cs="Times New Roman"/>
          <w:sz w:val="24"/>
          <w:szCs w:val="24"/>
        </w:rPr>
        <w:t>0000000:6498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D26AB">
        <w:rPr>
          <w:rFonts w:ascii="Times New Roman" w:hAnsi="Times New Roman" w:cs="Times New Roman"/>
          <w:sz w:val="24"/>
          <w:szCs w:val="24"/>
        </w:rPr>
        <w:t>1500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DB26EE">
        <w:rPr>
          <w:rFonts w:ascii="Times New Roman" w:hAnsi="Times New Roman" w:cs="Times New Roman"/>
          <w:sz w:val="24"/>
          <w:szCs w:val="24"/>
        </w:rPr>
        <w:t xml:space="preserve"> </w:t>
      </w:r>
      <w:r w:rsidR="006D26AB">
        <w:rPr>
          <w:rFonts w:ascii="Times New Roman" w:hAnsi="Times New Roman" w:cs="Times New Roman"/>
          <w:sz w:val="24"/>
          <w:szCs w:val="24"/>
        </w:rPr>
        <w:t>малоэтажная жилая застройка (код – 2.1)</w:t>
      </w:r>
      <w:r w:rsidR="006C46C2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6D26AB">
        <w:rPr>
          <w:rFonts w:ascii="Times New Roman" w:hAnsi="Times New Roman" w:cs="Times New Roman"/>
          <w:sz w:val="24"/>
          <w:szCs w:val="24"/>
        </w:rPr>
        <w:t>Российская федерация, Красноярский край, Мотыгинский район, п. Новоангарск, ул. Новая, 3а.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6D26AB" w:rsidRPr="006D26AB">
        <w:rPr>
          <w:rFonts w:ascii="Times New Roman" w:hAnsi="Times New Roman" w:cs="Times New Roman"/>
          <w:sz w:val="24"/>
          <w:szCs w:val="24"/>
        </w:rPr>
        <w:t>24:26:0000000:6498, площадью 1500 кв.м., государственная собственность на который не разграничена, с категорией земель: «земли населенных пунктов», вид разрешенного использования: малоэтажная жилая застройка (код – 2.1). Адрес (местоположение): Российская федерация, Красноярский край, Мотыгинский район</w:t>
      </w:r>
      <w:r w:rsidR="006D26AB">
        <w:rPr>
          <w:rFonts w:ascii="Times New Roman" w:hAnsi="Times New Roman" w:cs="Times New Roman"/>
          <w:sz w:val="24"/>
          <w:szCs w:val="24"/>
        </w:rPr>
        <w:t xml:space="preserve">, п. Новоангарск, ул. Новая, 3а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</w:t>
      </w:r>
      <w:r w:rsidR="002A48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6C46C2">
        <w:rPr>
          <w:rFonts w:ascii="Times New Roman" w:eastAsia="Times New Roman" w:hAnsi="Times New Roman" w:cs="Times New Roman"/>
          <w:sz w:val="16"/>
          <w:szCs w:val="16"/>
          <w:lang w:eastAsia="ar-SA"/>
        </w:rPr>
        <w:t>0</w:t>
      </w:r>
      <w:r w:rsidR="006D26AB">
        <w:rPr>
          <w:rFonts w:ascii="Times New Roman" w:eastAsia="Times New Roman" w:hAnsi="Times New Roman" w:cs="Times New Roman"/>
          <w:sz w:val="16"/>
          <w:szCs w:val="16"/>
          <w:lang w:eastAsia="ar-SA"/>
        </w:rPr>
        <w:t>000000:6498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8B5B1B">
        <w:rPr>
          <w:rFonts w:ascii="Times New Roman" w:eastAsia="Times New Roman" w:hAnsi="Times New Roman" w:cs="Times New Roman"/>
          <w:sz w:val="18"/>
          <w:szCs w:val="18"/>
          <w:lang w:eastAsia="ar-SA"/>
        </w:rPr>
        <w:t>19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0000000:6498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1500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малоэтажная жилая застройка (код – 2.1)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Российская Федерация, Красноярский край, Мотыгинский район, п. Новоангарск, ул. Новая, 3а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д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>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>) лет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51544E">
        <w:rPr>
          <w:rFonts w:ascii="Times New Roman" w:hAnsi="Times New Roman" w:cs="Times New Roman"/>
          <w:sz w:val="18"/>
          <w:szCs w:val="18"/>
        </w:rPr>
        <w:t xml:space="preserve"> </w:t>
      </w:r>
      <w:r w:rsidR="006D26AB" w:rsidRPr="006D26AB">
        <w:rPr>
          <w:rFonts w:ascii="Times New Roman" w:hAnsi="Times New Roman" w:cs="Times New Roman"/>
          <w:sz w:val="18"/>
          <w:szCs w:val="18"/>
        </w:rPr>
        <w:t>10 616 рублей 70 копеек (десять тысяч шестьсот шестнадцать рублей 70 копеек)</w:t>
      </w:r>
      <w:r w:rsidR="006D26AB">
        <w:rPr>
          <w:rFonts w:ascii="Times New Roman" w:hAnsi="Times New Roman" w:cs="Times New Roman"/>
          <w:sz w:val="18"/>
          <w:szCs w:val="18"/>
        </w:rPr>
        <w:t xml:space="preserve">, 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течени</w:t>
      </w:r>
      <w:proofErr w:type="gramStart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1105013050004120,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Арендная плата за земельный участок, государственная собственность на которые не разграничена и которые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расположены в границах сельских поселений,  за какой период и номер договора) в банке отделение Красноярск 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  <w:proofErr w:type="gramEnd"/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п.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п.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950111" w:rsidRPr="00F05357" w:rsidRDefault="00950111" w:rsidP="006C46C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62F8" w:rsidRDefault="00A662F8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6AB" w:rsidRDefault="006D26AB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>0000000:6498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>1500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«земли населенных пунктов», </w:t>
      </w:r>
      <w:r w:rsidR="0034105C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>малоэтажная жилая застройка (код – 2.1)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A246E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>Российская федерация, Красноярский край, Мотыгинский район, п. Новоангарск, ул. Новая, 3а.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9C258E" w:rsidRDefault="009C258E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9C258E" w:rsidRDefault="009C258E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92D91" w:rsidRDefault="00192D91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9C258E">
        <w:rPr>
          <w:rFonts w:ascii="Times New Roman" w:eastAsia="Times New Roman" w:hAnsi="Times New Roman" w:cs="Times New Roman"/>
          <w:sz w:val="16"/>
          <w:szCs w:val="16"/>
          <w:lang w:eastAsia="ar-SA"/>
        </w:rPr>
        <w:t>0000000:6498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595878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9C258E">
        <w:rPr>
          <w:rFonts w:ascii="Times New Roman" w:hAnsi="Times New Roman" w:cs="Times New Roman"/>
          <w:sz w:val="20"/>
          <w:szCs w:val="20"/>
        </w:rPr>
        <w:t>0000000:6498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9C258E">
        <w:rPr>
          <w:rFonts w:ascii="Times New Roman" w:hAnsi="Times New Roman" w:cs="Times New Roman"/>
          <w:sz w:val="20"/>
          <w:szCs w:val="20"/>
        </w:rPr>
        <w:t>1500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r w:rsidR="009C258E">
        <w:rPr>
          <w:rFonts w:ascii="Times New Roman" w:hAnsi="Times New Roman" w:cs="Times New Roman"/>
          <w:sz w:val="20"/>
          <w:szCs w:val="20"/>
        </w:rPr>
        <w:t>малоэтажная жилая застройка (код – 2.1).</w:t>
      </w:r>
      <w:proofErr w:type="gramEnd"/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Адрес (местоположение): </w:t>
      </w:r>
      <w:r w:rsidR="009C258E">
        <w:rPr>
          <w:rFonts w:ascii="Times New Roman" w:hAnsi="Times New Roman" w:cs="Times New Roman"/>
          <w:sz w:val="20"/>
          <w:szCs w:val="20"/>
        </w:rPr>
        <w:t>Российская федерация, Красноярский край, Мотыгинский район, п. Новоангарск, ул. Новая, 3а.</w:t>
      </w:r>
    </w:p>
    <w:p w:rsidR="009C258E" w:rsidRDefault="00950111" w:rsidP="0095011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9C258E" w:rsidRPr="009C258E">
        <w:rPr>
          <w:sz w:val="20"/>
        </w:rPr>
        <w:t>10 616 рублей 70 копеек (десять тысяч шестьсот шестнадцать рублей 70 копеек)</w:t>
      </w:r>
      <w:r w:rsidR="009C258E">
        <w:rPr>
          <w:sz w:val="20"/>
        </w:rPr>
        <w:t>.</w:t>
      </w:r>
    </w:p>
    <w:p w:rsidR="00950111" w:rsidRPr="00330566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170C2D">
        <w:rPr>
          <w:sz w:val="20"/>
        </w:rPr>
        <w:t>29</w:t>
      </w:r>
      <w:r w:rsidR="00C14A5F" w:rsidRPr="0087590C">
        <w:rPr>
          <w:sz w:val="20"/>
        </w:rPr>
        <w:t xml:space="preserve">» </w:t>
      </w:r>
      <w:r w:rsidR="00170C2D">
        <w:rPr>
          <w:sz w:val="20"/>
        </w:rPr>
        <w:t>октября</w:t>
      </w:r>
      <w:r w:rsidR="00A4305C" w:rsidRPr="0087590C">
        <w:rPr>
          <w:sz w:val="20"/>
        </w:rPr>
        <w:t xml:space="preserve"> </w:t>
      </w:r>
      <w:r w:rsidR="00950111" w:rsidRPr="0087590C">
        <w:rPr>
          <w:sz w:val="20"/>
        </w:rPr>
        <w:t>201</w:t>
      </w:r>
      <w:r w:rsidR="00CD495A">
        <w:rPr>
          <w:sz w:val="20"/>
        </w:rPr>
        <w:t>9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1D6DF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9C258E" w:rsidRPr="009C258E">
        <w:rPr>
          <w:sz w:val="20"/>
        </w:rPr>
        <w:t>10 616 рублей 70 копеек (десять тысяч шестьсот шестнадцать рублей 70 копеек)</w:t>
      </w:r>
      <w:r w:rsidR="00F3559C" w:rsidRPr="00A7720B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40302810600003000066,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9C258E">
        <w:rPr>
          <w:sz w:val="20"/>
        </w:rPr>
        <w:t>0000000:6498</w:t>
      </w:r>
      <w:r w:rsidRPr="00330566">
        <w:rPr>
          <w:sz w:val="20"/>
        </w:rPr>
        <w:t>»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D25D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95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МКУ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F03833">
        <w:rPr>
          <w:sz w:val="20"/>
        </w:rPr>
        <w:t xml:space="preserve"> 40302810600003000066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950111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4813" w:type="dxa"/>
          </w:tcPr>
          <w:p w:rsidR="00950111" w:rsidRDefault="00950111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.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95011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/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79" w:rsidRDefault="007C0279" w:rsidP="007418ED">
      <w:pPr>
        <w:spacing w:after="0" w:line="240" w:lineRule="auto"/>
      </w:pPr>
      <w:r>
        <w:separator/>
      </w:r>
    </w:p>
  </w:endnote>
  <w:endnote w:type="continuationSeparator" w:id="0">
    <w:p w:rsidR="007C0279" w:rsidRDefault="007C0279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79" w:rsidRDefault="007C0279" w:rsidP="007418ED">
      <w:pPr>
        <w:spacing w:after="0" w:line="240" w:lineRule="auto"/>
      </w:pPr>
      <w:r>
        <w:separator/>
      </w:r>
    </w:p>
  </w:footnote>
  <w:footnote w:type="continuationSeparator" w:id="0">
    <w:p w:rsidR="007C0279" w:rsidRDefault="007C0279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D3198"/>
    <w:rsid w:val="000E2B5D"/>
    <w:rsid w:val="000E6953"/>
    <w:rsid w:val="000F00D9"/>
    <w:rsid w:val="000F2908"/>
    <w:rsid w:val="000F6D70"/>
    <w:rsid w:val="000F7EC3"/>
    <w:rsid w:val="00101F4C"/>
    <w:rsid w:val="00103EFC"/>
    <w:rsid w:val="00107C20"/>
    <w:rsid w:val="0012114B"/>
    <w:rsid w:val="001260E3"/>
    <w:rsid w:val="00133037"/>
    <w:rsid w:val="00140D92"/>
    <w:rsid w:val="00140FF4"/>
    <w:rsid w:val="00142ADD"/>
    <w:rsid w:val="001467DB"/>
    <w:rsid w:val="00151A51"/>
    <w:rsid w:val="0015328C"/>
    <w:rsid w:val="0015395D"/>
    <w:rsid w:val="00167646"/>
    <w:rsid w:val="00170C2D"/>
    <w:rsid w:val="00192D91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23F39"/>
    <w:rsid w:val="00230CF5"/>
    <w:rsid w:val="002409E2"/>
    <w:rsid w:val="0025239E"/>
    <w:rsid w:val="00264DFD"/>
    <w:rsid w:val="00270BAE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2E6CF0"/>
    <w:rsid w:val="00303B43"/>
    <w:rsid w:val="003140D9"/>
    <w:rsid w:val="003206D9"/>
    <w:rsid w:val="003218E9"/>
    <w:rsid w:val="00322B55"/>
    <w:rsid w:val="00324EB8"/>
    <w:rsid w:val="00326EC7"/>
    <w:rsid w:val="0033056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25489"/>
    <w:rsid w:val="00425C1E"/>
    <w:rsid w:val="00435780"/>
    <w:rsid w:val="004426C4"/>
    <w:rsid w:val="00442F36"/>
    <w:rsid w:val="00455C7B"/>
    <w:rsid w:val="00461135"/>
    <w:rsid w:val="00462FB7"/>
    <w:rsid w:val="00467A52"/>
    <w:rsid w:val="00467ABD"/>
    <w:rsid w:val="004711B4"/>
    <w:rsid w:val="004713C9"/>
    <w:rsid w:val="00482D78"/>
    <w:rsid w:val="00482DFB"/>
    <w:rsid w:val="00484872"/>
    <w:rsid w:val="0048511F"/>
    <w:rsid w:val="004A0D4B"/>
    <w:rsid w:val="004B4627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716C"/>
    <w:rsid w:val="005676EC"/>
    <w:rsid w:val="005706FB"/>
    <w:rsid w:val="0057425A"/>
    <w:rsid w:val="00580093"/>
    <w:rsid w:val="00581269"/>
    <w:rsid w:val="00586832"/>
    <w:rsid w:val="00594244"/>
    <w:rsid w:val="00595878"/>
    <w:rsid w:val="005A04FC"/>
    <w:rsid w:val="005A4055"/>
    <w:rsid w:val="005B088C"/>
    <w:rsid w:val="005C294A"/>
    <w:rsid w:val="005C5FB3"/>
    <w:rsid w:val="005D15E9"/>
    <w:rsid w:val="005D26D6"/>
    <w:rsid w:val="005D7A89"/>
    <w:rsid w:val="006031D2"/>
    <w:rsid w:val="0060386D"/>
    <w:rsid w:val="00603C4F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5465"/>
    <w:rsid w:val="0066785D"/>
    <w:rsid w:val="00683D84"/>
    <w:rsid w:val="00686F45"/>
    <w:rsid w:val="00690996"/>
    <w:rsid w:val="0069282B"/>
    <w:rsid w:val="006936FB"/>
    <w:rsid w:val="006940C9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90285"/>
    <w:rsid w:val="00894FF9"/>
    <w:rsid w:val="00897C39"/>
    <w:rsid w:val="008B5B1B"/>
    <w:rsid w:val="008C1E8A"/>
    <w:rsid w:val="008C6EAF"/>
    <w:rsid w:val="008D1DF7"/>
    <w:rsid w:val="008E3BCE"/>
    <w:rsid w:val="008E6139"/>
    <w:rsid w:val="008F2169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7C9"/>
    <w:rsid w:val="00A35A91"/>
    <w:rsid w:val="00A377B3"/>
    <w:rsid w:val="00A37955"/>
    <w:rsid w:val="00A4305C"/>
    <w:rsid w:val="00A44CF8"/>
    <w:rsid w:val="00A52A48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2F55"/>
    <w:rsid w:val="00AF3EDD"/>
    <w:rsid w:val="00AF4CBE"/>
    <w:rsid w:val="00B00976"/>
    <w:rsid w:val="00B02A93"/>
    <w:rsid w:val="00B036C1"/>
    <w:rsid w:val="00B05953"/>
    <w:rsid w:val="00B0762C"/>
    <w:rsid w:val="00B13DA1"/>
    <w:rsid w:val="00B15614"/>
    <w:rsid w:val="00B21F23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A35E8"/>
    <w:rsid w:val="00BA5E8A"/>
    <w:rsid w:val="00BA774C"/>
    <w:rsid w:val="00BA7ADC"/>
    <w:rsid w:val="00BB3E1F"/>
    <w:rsid w:val="00BC033B"/>
    <w:rsid w:val="00BC0F3E"/>
    <w:rsid w:val="00BC415D"/>
    <w:rsid w:val="00BC6E2D"/>
    <w:rsid w:val="00BD1578"/>
    <w:rsid w:val="00BE1CBC"/>
    <w:rsid w:val="00BE3227"/>
    <w:rsid w:val="00BE4E2F"/>
    <w:rsid w:val="00BE64B3"/>
    <w:rsid w:val="00BE6602"/>
    <w:rsid w:val="00BF1129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3D1D"/>
    <w:rsid w:val="00C91C14"/>
    <w:rsid w:val="00C92511"/>
    <w:rsid w:val="00C96B15"/>
    <w:rsid w:val="00CA120C"/>
    <w:rsid w:val="00CB5BB4"/>
    <w:rsid w:val="00CB7041"/>
    <w:rsid w:val="00CC16D3"/>
    <w:rsid w:val="00CD43F8"/>
    <w:rsid w:val="00CD495A"/>
    <w:rsid w:val="00CE4EB4"/>
    <w:rsid w:val="00CF0AB3"/>
    <w:rsid w:val="00CF6269"/>
    <w:rsid w:val="00D25DFE"/>
    <w:rsid w:val="00D27D75"/>
    <w:rsid w:val="00D31158"/>
    <w:rsid w:val="00D3293B"/>
    <w:rsid w:val="00D348FD"/>
    <w:rsid w:val="00D42A41"/>
    <w:rsid w:val="00D55FAF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72C0"/>
    <w:rsid w:val="00DC0A08"/>
    <w:rsid w:val="00DC0C5F"/>
    <w:rsid w:val="00DC6463"/>
    <w:rsid w:val="00DC6C83"/>
    <w:rsid w:val="00DD2763"/>
    <w:rsid w:val="00DE2F49"/>
    <w:rsid w:val="00DE4EF5"/>
    <w:rsid w:val="00DF1133"/>
    <w:rsid w:val="00E1263A"/>
    <w:rsid w:val="00E12BF5"/>
    <w:rsid w:val="00E12FD5"/>
    <w:rsid w:val="00E1397E"/>
    <w:rsid w:val="00E15AA2"/>
    <w:rsid w:val="00E15D04"/>
    <w:rsid w:val="00E16C85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630A3"/>
    <w:rsid w:val="00E70E74"/>
    <w:rsid w:val="00E711CE"/>
    <w:rsid w:val="00E86332"/>
    <w:rsid w:val="00EA259F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F03833"/>
    <w:rsid w:val="00F05357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91C1D"/>
    <w:rsid w:val="00FA693E"/>
    <w:rsid w:val="00FB6E10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0172-E3D0-47EC-A355-174FD276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20</Pages>
  <Words>8056</Words>
  <Characters>45921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74</cp:revision>
  <cp:lastPrinted>2019-09-27T07:39:00Z</cp:lastPrinted>
  <dcterms:created xsi:type="dcterms:W3CDTF">2019-03-22T10:15:00Z</dcterms:created>
  <dcterms:modified xsi:type="dcterms:W3CDTF">2019-10-01T09:05:00Z</dcterms:modified>
</cp:coreProperties>
</file>