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bookmarkStart w:id="0" w:name="_GoBack"/>
            <w:r w:rsidR="00AE5023" w:rsidRPr="00AE5023">
              <w:rPr>
                <w:rFonts w:ascii="Times New Roman" w:hAnsi="Times New Roman"/>
                <w:sz w:val="18"/>
                <w:szCs w:val="18"/>
              </w:rPr>
              <w:t>«</w:t>
            </w:r>
            <w:r w:rsidR="00405CB8">
              <w:rPr>
                <w:rFonts w:ascii="Times New Roman" w:hAnsi="Times New Roman"/>
                <w:sz w:val="18"/>
                <w:szCs w:val="18"/>
              </w:rPr>
              <w:t>30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>»</w:t>
            </w:r>
            <w:r w:rsidR="00405CB8">
              <w:rPr>
                <w:rFonts w:ascii="Times New Roman" w:hAnsi="Times New Roman"/>
                <w:sz w:val="18"/>
                <w:szCs w:val="18"/>
              </w:rPr>
              <w:t xml:space="preserve"> сентября</w:t>
            </w:r>
            <w:r w:rsidR="00405CB8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2019 № </w:t>
            </w:r>
            <w:r w:rsidR="00405CB8">
              <w:rPr>
                <w:rFonts w:ascii="Times New Roman" w:hAnsi="Times New Roman"/>
                <w:sz w:val="18"/>
                <w:szCs w:val="18"/>
              </w:rPr>
              <w:t>341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-р </w:t>
            </w:r>
            <w:r w:rsidR="009323E3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C04894">
              <w:rPr>
                <w:rFonts w:ascii="Times New Roman" w:hAnsi="Times New Roman"/>
                <w:sz w:val="18"/>
                <w:szCs w:val="18"/>
              </w:rPr>
              <w:t>0201004:651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C04894">
              <w:rPr>
                <w:rFonts w:ascii="Times New Roman" w:eastAsia="Times New Roman" w:hAnsi="Times New Roman" w:cs="Times New Roman"/>
                <w:sz w:val="18"/>
                <w:szCs w:val="18"/>
              </w:rPr>
              <w:t>0201004:651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0489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C048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объекты индивидуальной жилой застройки.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048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Кулаково, ул. Пирогова, </w:t>
            </w:r>
            <w:r w:rsidR="00C126D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примерно в 5 метрах по направлению на север от жилого дома, имеющего адрес: Красноярский край, Мотыгинский район, п. Кулаково, ул. Пирогова, д. 15.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F2908" w:rsidRDefault="000253AD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253A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580093" w:rsidRP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C126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0201004:124</w:t>
            </w:r>
            <w:r w:rsidR="006D26A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24:26:</w:t>
            </w:r>
            <w:r w:rsidR="00C126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0201004:309.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4" w:rsidRPr="006A0FF4" w:rsidRDefault="00E15D04" w:rsidP="00F1189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083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26DC" w:rsidRPr="00C126DC">
              <w:rPr>
                <w:rFonts w:ascii="Times New Roman" w:hAnsi="Times New Roman"/>
                <w:sz w:val="18"/>
                <w:szCs w:val="18"/>
              </w:rPr>
              <w:t>6 563 рубля 70 копеек (шесть тысяч пятьсот шестьдесят три рубля 70 копеек)</w:t>
            </w:r>
            <w:r w:rsidR="00C126D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26DC" w:rsidRPr="00C126DC">
              <w:rPr>
                <w:rFonts w:ascii="Times New Roman" w:hAnsi="Times New Roman" w:cs="Times New Roman"/>
                <w:sz w:val="18"/>
                <w:szCs w:val="18"/>
              </w:rPr>
              <w:t>196 рублей 91 копейка (сто девяносто шесть рублей 91 копейка)</w:t>
            </w:r>
            <w:r w:rsidR="00C126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на участие в аукционе по форме с указанием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 xml:space="preserve">05 октября 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D704D5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 октября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 xml:space="preserve">01 ноября 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126D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D704D5">
              <w:rPr>
                <w:b w:val="0"/>
                <w:sz w:val="18"/>
                <w:szCs w:val="18"/>
              </w:rPr>
              <w:t>07 октября</w:t>
            </w:r>
            <w:r w:rsidR="00D733A6">
              <w:rPr>
                <w:b w:val="0"/>
                <w:sz w:val="18"/>
                <w:szCs w:val="18"/>
              </w:rPr>
              <w:t xml:space="preserve"> 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</w:t>
            </w:r>
            <w:r w:rsidRPr="001A6DD1">
              <w:rPr>
                <w:b w:val="0"/>
                <w:sz w:val="18"/>
                <w:szCs w:val="18"/>
              </w:rPr>
              <w:lastRenderedPageBreak/>
              <w:t>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26DC" w:rsidRPr="00C126DC">
              <w:rPr>
                <w:rFonts w:ascii="Times New Roman" w:hAnsi="Times New Roman" w:cs="Times New Roman"/>
                <w:sz w:val="18"/>
                <w:szCs w:val="18"/>
              </w:rPr>
              <w:t>1 312 рублей 74 копейки (одна тысяча триста двенадцать рублей 74 копейки)</w:t>
            </w:r>
            <w:r w:rsidR="006D2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 г. Красноярск БИК 040407001,  счет 40302810600003000066</w:t>
            </w:r>
          </w:p>
          <w:p w:rsidR="00950111" w:rsidRPr="001F46EB" w:rsidRDefault="00950111" w:rsidP="00C126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C126DC">
              <w:rPr>
                <w:rFonts w:ascii="Times New Roman" w:hAnsi="Times New Roman"/>
                <w:sz w:val="18"/>
                <w:szCs w:val="18"/>
              </w:rPr>
              <w:t>0201004:651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6D26AB" w:rsidP="006D26A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11AA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ноября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126D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C126D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0201004:651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FD0DE3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C126DC">
        <w:rPr>
          <w:rFonts w:ascii="Times New Roman" w:hAnsi="Times New Roman" w:cs="Times New Roman"/>
          <w:sz w:val="24"/>
          <w:szCs w:val="24"/>
        </w:rPr>
        <w:t>0201004:651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126DC">
        <w:rPr>
          <w:rFonts w:ascii="Times New Roman" w:hAnsi="Times New Roman" w:cs="Times New Roman"/>
          <w:sz w:val="24"/>
          <w:szCs w:val="24"/>
        </w:rPr>
        <w:t>1100</w:t>
      </w:r>
      <w:r w:rsidR="006C46C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342DA6">
        <w:rPr>
          <w:rFonts w:ascii="Times New Roman" w:hAnsi="Times New Roman" w:cs="Times New Roman"/>
          <w:sz w:val="24"/>
          <w:szCs w:val="24"/>
        </w:rPr>
        <w:t xml:space="preserve"> </w:t>
      </w:r>
      <w:r w:rsidR="00C126DC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6C46C2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C126DC">
        <w:rPr>
          <w:rFonts w:ascii="Times New Roman" w:hAnsi="Times New Roman" w:cs="Times New Roman"/>
          <w:sz w:val="24"/>
          <w:szCs w:val="24"/>
        </w:rPr>
        <w:t>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6D26AB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26DC" w:rsidRPr="00C126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6 563 рубля 70 копеек (шесть тысяч пятьсот шестьдесят три рубля 70 копеек)</w:t>
      </w:r>
      <w:r w:rsidR="006D26AB" w:rsidRPr="006D26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FD4351" w:rsidRDefault="00FD4351" w:rsidP="00950111">
      <w:pPr>
        <w:rPr>
          <w:rFonts w:ascii="Times New Roman" w:hAnsi="Times New Roman" w:cs="Times New Roman"/>
          <w:sz w:val="20"/>
          <w:szCs w:val="20"/>
        </w:rPr>
      </w:pP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</w:t>
      </w:r>
      <w:proofErr w:type="spellEnd"/>
      <w:r w:rsidR="00950111">
        <w:rPr>
          <w:sz w:val="24"/>
          <w:szCs w:val="24"/>
        </w:rPr>
        <w:t>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</w:t>
      </w:r>
      <w:proofErr w:type="spellEnd"/>
      <w:r w:rsidR="007F5AE0">
        <w:rPr>
          <w:sz w:val="24"/>
          <w:szCs w:val="24"/>
        </w:rPr>
        <w:t>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565C3C">
        <w:rPr>
          <w:rFonts w:ascii="Times New Roman" w:hAnsi="Times New Roman" w:cs="Times New Roman"/>
          <w:sz w:val="24"/>
          <w:szCs w:val="24"/>
        </w:rPr>
        <w:t>0201004:651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D26AB">
        <w:rPr>
          <w:rFonts w:ascii="Times New Roman" w:hAnsi="Times New Roman" w:cs="Times New Roman"/>
          <w:sz w:val="24"/>
          <w:szCs w:val="24"/>
        </w:rPr>
        <w:t>1</w:t>
      </w:r>
      <w:r w:rsidR="00565C3C">
        <w:rPr>
          <w:rFonts w:ascii="Times New Roman" w:hAnsi="Times New Roman" w:cs="Times New Roman"/>
          <w:sz w:val="24"/>
          <w:szCs w:val="24"/>
        </w:rPr>
        <w:t>1</w:t>
      </w:r>
      <w:r w:rsidR="006D26AB">
        <w:rPr>
          <w:rFonts w:ascii="Times New Roman" w:hAnsi="Times New Roman" w:cs="Times New Roman"/>
          <w:sz w:val="24"/>
          <w:szCs w:val="24"/>
        </w:rPr>
        <w:t>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565C3C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6C46C2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565C3C">
        <w:rPr>
          <w:rFonts w:ascii="Times New Roman" w:hAnsi="Times New Roman" w:cs="Times New Roman"/>
          <w:sz w:val="24"/>
          <w:szCs w:val="24"/>
        </w:rPr>
        <w:t>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565C3C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565C3C" w:rsidRPr="00565C3C">
        <w:rPr>
          <w:rFonts w:ascii="Times New Roman" w:hAnsi="Times New Roman" w:cs="Times New Roman"/>
          <w:sz w:val="24"/>
          <w:szCs w:val="24"/>
        </w:rPr>
        <w:t>24:26:0201004:651, площадью 1100 кв.м., государственная собственность на который не разграничена, с категорией земель: «земли населенных пунктов», вид разрешенного использования: объекты индивидуальной жилой застройки. Адрес (местоположение): 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</w:t>
      </w:r>
      <w:r w:rsidR="00565C3C">
        <w:rPr>
          <w:rFonts w:ascii="Times New Roman" w:hAnsi="Times New Roman" w:cs="Times New Roman"/>
          <w:sz w:val="24"/>
          <w:szCs w:val="24"/>
        </w:rPr>
        <w:t xml:space="preserve">йон, п. Кулаково, ул. Пирогова,              </w:t>
      </w:r>
      <w:r w:rsidR="00565C3C" w:rsidRPr="00565C3C">
        <w:rPr>
          <w:rFonts w:ascii="Times New Roman" w:hAnsi="Times New Roman" w:cs="Times New Roman"/>
          <w:sz w:val="24"/>
          <w:szCs w:val="24"/>
        </w:rPr>
        <w:t>д. 15</w:t>
      </w:r>
      <w:r w:rsidR="00565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565C3C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0201004:651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565C3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0201004:651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</w:t>
      </w:r>
      <w:r w:rsidR="00565C3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100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170C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объекты индивидуальной жилой застройки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170C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5033A6" w:rsidRPr="005033A6">
        <w:rPr>
          <w:rFonts w:ascii="Times New Roman" w:hAnsi="Times New Roman" w:cs="Times New Roman"/>
          <w:sz w:val="18"/>
          <w:szCs w:val="18"/>
        </w:rPr>
        <w:t>1 312 рублей 74 копейки (одна тысяча триста двенадцать рублей 74 копейки)</w:t>
      </w:r>
      <w:r w:rsidR="006D26AB">
        <w:rPr>
          <w:rFonts w:ascii="Times New Roman" w:hAnsi="Times New Roman" w:cs="Times New Roman"/>
          <w:sz w:val="18"/>
          <w:szCs w:val="18"/>
        </w:rPr>
        <w:t xml:space="preserve">, 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</w:t>
      </w:r>
      <w:proofErr w:type="gramStart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</w:t>
      </w:r>
      <w:r w:rsidR="005033A6">
        <w:rPr>
          <w:rFonts w:ascii="Times New Roman" w:eastAsia="Times New Roman" w:hAnsi="Times New Roman" w:cs="Times New Roman"/>
          <w:sz w:val="18"/>
          <w:szCs w:val="18"/>
          <w:lang w:eastAsia="ar-SA"/>
        </w:rPr>
        <w:t>07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</w:t>
      </w:r>
      <w:r w:rsidR="005033A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</w:t>
            </w:r>
            <w:r w:rsidR="005033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6AB" w:rsidRDefault="006D26AB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5033A6">
        <w:rPr>
          <w:rFonts w:ascii="Times New Roman" w:eastAsia="Times New Roman" w:hAnsi="Times New Roman" w:cs="Times New Roman"/>
          <w:sz w:val="18"/>
          <w:szCs w:val="18"/>
          <w:lang w:eastAsia="ar-SA"/>
        </w:rPr>
        <w:t>0201004:651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5033A6">
        <w:rPr>
          <w:rFonts w:ascii="Times New Roman" w:eastAsia="Times New Roman" w:hAnsi="Times New Roman" w:cs="Times New Roman"/>
          <w:sz w:val="18"/>
          <w:szCs w:val="18"/>
          <w:lang w:eastAsia="ar-SA"/>
        </w:rPr>
        <w:t>1100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5033A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индивидуальной жилой застройки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5033A6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C258E" w:rsidRDefault="009C258E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5033A6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0201004:651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5033A6">
        <w:rPr>
          <w:rFonts w:ascii="Times New Roman" w:hAnsi="Times New Roman" w:cs="Times New Roman"/>
          <w:sz w:val="20"/>
          <w:szCs w:val="20"/>
        </w:rPr>
        <w:t>0201004:651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9C258E">
        <w:rPr>
          <w:rFonts w:ascii="Times New Roman" w:hAnsi="Times New Roman" w:cs="Times New Roman"/>
          <w:sz w:val="20"/>
          <w:szCs w:val="20"/>
        </w:rPr>
        <w:t>1</w:t>
      </w:r>
      <w:r w:rsidR="005033A6">
        <w:rPr>
          <w:rFonts w:ascii="Times New Roman" w:hAnsi="Times New Roman" w:cs="Times New Roman"/>
          <w:sz w:val="20"/>
          <w:szCs w:val="20"/>
        </w:rPr>
        <w:t>100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5033A6">
        <w:rPr>
          <w:rFonts w:ascii="Times New Roman" w:hAnsi="Times New Roman" w:cs="Times New Roman"/>
          <w:sz w:val="20"/>
          <w:szCs w:val="20"/>
        </w:rPr>
        <w:t>объекты индивидуальной жилой застройки.</w:t>
      </w:r>
      <w:proofErr w:type="gram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 </w:t>
      </w:r>
      <w:r w:rsidR="005033A6">
        <w:rPr>
          <w:rFonts w:ascii="Times New Roman" w:hAnsi="Times New Roman" w:cs="Times New Roman"/>
          <w:sz w:val="20"/>
          <w:szCs w:val="20"/>
        </w:rPr>
        <w:t>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15.</w:t>
      </w:r>
    </w:p>
    <w:p w:rsidR="009C258E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5033A6" w:rsidRPr="005033A6">
        <w:rPr>
          <w:sz w:val="20"/>
        </w:rPr>
        <w:t>1 312 рублей 74 копейки (одна тысяча триста двенадцать рублей 74 копейки)</w:t>
      </w:r>
      <w:r w:rsidR="009C258E">
        <w:rPr>
          <w:sz w:val="20"/>
        </w:rPr>
        <w:t>.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170C2D">
        <w:rPr>
          <w:sz w:val="20"/>
        </w:rPr>
        <w:t>29</w:t>
      </w:r>
      <w:r w:rsidR="00C14A5F" w:rsidRPr="0087590C">
        <w:rPr>
          <w:sz w:val="20"/>
        </w:rPr>
        <w:t xml:space="preserve">» </w:t>
      </w:r>
      <w:r w:rsidR="00170C2D">
        <w:rPr>
          <w:sz w:val="20"/>
        </w:rPr>
        <w:t>октября</w:t>
      </w:r>
      <w:r w:rsidR="00A4305C" w:rsidRPr="0087590C">
        <w:rPr>
          <w:sz w:val="20"/>
        </w:rPr>
        <w:t xml:space="preserve"> </w:t>
      </w:r>
      <w:r w:rsidR="00950111" w:rsidRPr="0087590C">
        <w:rPr>
          <w:sz w:val="20"/>
        </w:rPr>
        <w:t>201</w:t>
      </w:r>
      <w:r w:rsidR="00CD495A">
        <w:rPr>
          <w:sz w:val="20"/>
        </w:rPr>
        <w:t>9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5033A6" w:rsidRPr="005033A6">
        <w:rPr>
          <w:sz w:val="20"/>
        </w:rPr>
        <w:t>1 312 рублей 74 копейки (одна тысяча триста двенадцать рублей 74 копейки)</w:t>
      </w:r>
      <w:r w:rsidR="00F3559C" w:rsidRPr="00A7720B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5033A6">
        <w:rPr>
          <w:sz w:val="20"/>
        </w:rPr>
        <w:t>0201004</w:t>
      </w:r>
      <w:r w:rsidR="00066B4C">
        <w:rPr>
          <w:sz w:val="20"/>
        </w:rPr>
        <w:t>:651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F03833">
        <w:rPr>
          <w:sz w:val="20"/>
        </w:rPr>
        <w:t xml:space="preserve"> 40302810600003000066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AB" w:rsidRDefault="001106AB" w:rsidP="007418ED">
      <w:pPr>
        <w:spacing w:after="0" w:line="240" w:lineRule="auto"/>
      </w:pPr>
      <w:r>
        <w:separator/>
      </w:r>
    </w:p>
  </w:endnote>
  <w:endnote w:type="continuationSeparator" w:id="0">
    <w:p w:rsidR="001106AB" w:rsidRDefault="001106AB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AB" w:rsidRDefault="001106AB" w:rsidP="007418ED">
      <w:pPr>
        <w:spacing w:after="0" w:line="240" w:lineRule="auto"/>
      </w:pPr>
      <w:r>
        <w:separator/>
      </w:r>
    </w:p>
  </w:footnote>
  <w:footnote w:type="continuationSeparator" w:id="0">
    <w:p w:rsidR="001106AB" w:rsidRDefault="001106AB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66B4C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6953"/>
    <w:rsid w:val="000F00D9"/>
    <w:rsid w:val="000F2908"/>
    <w:rsid w:val="000F6D70"/>
    <w:rsid w:val="000F7EC3"/>
    <w:rsid w:val="00101F4C"/>
    <w:rsid w:val="00103EFC"/>
    <w:rsid w:val="00107C20"/>
    <w:rsid w:val="001106AB"/>
    <w:rsid w:val="0012114B"/>
    <w:rsid w:val="001260E3"/>
    <w:rsid w:val="00133037"/>
    <w:rsid w:val="00140D92"/>
    <w:rsid w:val="00140FF4"/>
    <w:rsid w:val="00142ADD"/>
    <w:rsid w:val="001467DB"/>
    <w:rsid w:val="00151A51"/>
    <w:rsid w:val="0015328C"/>
    <w:rsid w:val="0015395D"/>
    <w:rsid w:val="00167646"/>
    <w:rsid w:val="00170C2D"/>
    <w:rsid w:val="00170CDD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30CF5"/>
    <w:rsid w:val="002409E2"/>
    <w:rsid w:val="0025239E"/>
    <w:rsid w:val="00264DFD"/>
    <w:rsid w:val="00270BAE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1B60"/>
    <w:rsid w:val="003C75E9"/>
    <w:rsid w:val="003D224D"/>
    <w:rsid w:val="003D75C6"/>
    <w:rsid w:val="003E465B"/>
    <w:rsid w:val="003F2132"/>
    <w:rsid w:val="003F55AF"/>
    <w:rsid w:val="003F6D9A"/>
    <w:rsid w:val="00402339"/>
    <w:rsid w:val="00405CB8"/>
    <w:rsid w:val="00425489"/>
    <w:rsid w:val="00425C1E"/>
    <w:rsid w:val="00435780"/>
    <w:rsid w:val="004426C4"/>
    <w:rsid w:val="00442F36"/>
    <w:rsid w:val="00455C7B"/>
    <w:rsid w:val="00461135"/>
    <w:rsid w:val="00462FB7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33A6"/>
    <w:rsid w:val="00507C1E"/>
    <w:rsid w:val="00514811"/>
    <w:rsid w:val="0051544E"/>
    <w:rsid w:val="005317A0"/>
    <w:rsid w:val="005329F2"/>
    <w:rsid w:val="0053421C"/>
    <w:rsid w:val="00534F6C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5C3C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5D79"/>
    <w:rsid w:val="007C6802"/>
    <w:rsid w:val="007C6F7F"/>
    <w:rsid w:val="007C70A1"/>
    <w:rsid w:val="007D0AED"/>
    <w:rsid w:val="007D7E78"/>
    <w:rsid w:val="007E2725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B5B1B"/>
    <w:rsid w:val="008C1E8A"/>
    <w:rsid w:val="008C6EAF"/>
    <w:rsid w:val="008D1DF7"/>
    <w:rsid w:val="008E3BCE"/>
    <w:rsid w:val="008E6139"/>
    <w:rsid w:val="008F2169"/>
    <w:rsid w:val="00911AA5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7C9"/>
    <w:rsid w:val="00A35A91"/>
    <w:rsid w:val="00A377B3"/>
    <w:rsid w:val="00A37955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2F55"/>
    <w:rsid w:val="00AF3EDD"/>
    <w:rsid w:val="00AF4CBE"/>
    <w:rsid w:val="00B00976"/>
    <w:rsid w:val="00B02A93"/>
    <w:rsid w:val="00B036C1"/>
    <w:rsid w:val="00B05953"/>
    <w:rsid w:val="00B0762C"/>
    <w:rsid w:val="00B13DA1"/>
    <w:rsid w:val="00B15614"/>
    <w:rsid w:val="00B21F23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D1578"/>
    <w:rsid w:val="00BE1CBC"/>
    <w:rsid w:val="00BE3227"/>
    <w:rsid w:val="00BE4E2F"/>
    <w:rsid w:val="00BE64B3"/>
    <w:rsid w:val="00BE6602"/>
    <w:rsid w:val="00BF1129"/>
    <w:rsid w:val="00C04894"/>
    <w:rsid w:val="00C06896"/>
    <w:rsid w:val="00C101D5"/>
    <w:rsid w:val="00C11182"/>
    <w:rsid w:val="00C126DC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3D1D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72C0"/>
    <w:rsid w:val="00DC0A08"/>
    <w:rsid w:val="00DC0C5F"/>
    <w:rsid w:val="00DC6463"/>
    <w:rsid w:val="00DC6C83"/>
    <w:rsid w:val="00DD2763"/>
    <w:rsid w:val="00DE2F49"/>
    <w:rsid w:val="00DE4EF5"/>
    <w:rsid w:val="00DF1133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F03833"/>
    <w:rsid w:val="00F05357"/>
    <w:rsid w:val="00F06B79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C893-0595-4AC9-B017-76A73DF0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20</Pages>
  <Words>8177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75</cp:revision>
  <cp:lastPrinted>2019-09-27T07:40:00Z</cp:lastPrinted>
  <dcterms:created xsi:type="dcterms:W3CDTF">2019-03-22T10:15:00Z</dcterms:created>
  <dcterms:modified xsi:type="dcterms:W3CDTF">2019-10-01T09:06:00Z</dcterms:modified>
</cp:coreProperties>
</file>