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jc w:val="center"/>
        <w:tblInd w:w="-213" w:type="dxa"/>
        <w:tblLayout w:type="fixed"/>
        <w:tblLook w:val="04A0" w:firstRow="1" w:lastRow="0" w:firstColumn="1" w:lastColumn="0" w:noHBand="0" w:noVBand="1"/>
      </w:tblPr>
      <w:tblGrid>
        <w:gridCol w:w="1134"/>
        <w:gridCol w:w="6567"/>
        <w:gridCol w:w="1512"/>
      </w:tblGrid>
      <w:tr w:rsidR="00950111" w:rsidTr="00950111">
        <w:trPr>
          <w:jc w:val="center"/>
        </w:trPr>
        <w:tc>
          <w:tcPr>
            <w:tcW w:w="1134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567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СОДЕРЖАНИЕ</w:t>
            </w: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950111" w:rsidTr="00950111">
        <w:trPr>
          <w:jc w:val="center"/>
        </w:trPr>
        <w:tc>
          <w:tcPr>
            <w:tcW w:w="1134" w:type="dxa"/>
            <w:shd w:val="clear" w:color="auto" w:fill="E6E6E6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6567" w:type="dxa"/>
            <w:shd w:val="clear" w:color="auto" w:fill="E6E6E6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  <w:shd w:val="clear" w:color="auto" w:fill="E6E6E6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Страница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1.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Информационная карта</w:t>
            </w:r>
          </w:p>
        </w:tc>
        <w:tc>
          <w:tcPr>
            <w:tcW w:w="1512" w:type="dxa"/>
            <w:hideMark/>
          </w:tcPr>
          <w:p w:rsidR="00950111" w:rsidRDefault="00950111" w:rsidP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1-</w:t>
            </w:r>
            <w:r w:rsidR="00B02A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2.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Заявка на участие в аукционе,  форма запроса на разъяснение документации об аукционе, форма отзыва заявки на участие в аукционе</w:t>
            </w:r>
          </w:p>
        </w:tc>
        <w:tc>
          <w:tcPr>
            <w:tcW w:w="1512" w:type="dxa"/>
            <w:hideMark/>
          </w:tcPr>
          <w:p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7-13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3.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аренды земельного участка</w:t>
            </w:r>
          </w:p>
        </w:tc>
        <w:tc>
          <w:tcPr>
            <w:tcW w:w="1512" w:type="dxa"/>
            <w:hideMark/>
          </w:tcPr>
          <w:p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14-17</w:t>
            </w:r>
          </w:p>
        </w:tc>
      </w:tr>
      <w:tr w:rsidR="00B02A93" w:rsidTr="00950111">
        <w:trPr>
          <w:jc w:val="center"/>
        </w:trPr>
        <w:tc>
          <w:tcPr>
            <w:tcW w:w="1134" w:type="dxa"/>
            <w:hideMark/>
          </w:tcPr>
          <w:p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567" w:type="dxa"/>
            <w:hideMark/>
          </w:tcPr>
          <w:p w:rsidR="00B02A93" w:rsidRDefault="00B02A9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о задатке</w:t>
            </w:r>
          </w:p>
        </w:tc>
        <w:tc>
          <w:tcPr>
            <w:tcW w:w="1512" w:type="dxa"/>
            <w:hideMark/>
          </w:tcPr>
          <w:p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18-19</w:t>
            </w:r>
          </w:p>
        </w:tc>
      </w:tr>
    </w:tbl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>
          <w:pgSz w:w="11906" w:h="16838"/>
          <w:pgMar w:top="567" w:right="850" w:bottom="851" w:left="1701" w:header="708" w:footer="708" w:gutter="0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lastRenderedPageBreak/>
        <w:t>Информационная карта</w:t>
      </w:r>
    </w:p>
    <w:tbl>
      <w:tblPr>
        <w:tblW w:w="9397" w:type="dxa"/>
        <w:tblLook w:val="04A0" w:firstRow="1" w:lastRow="0" w:firstColumn="1" w:lastColumn="0" w:noHBand="0" w:noVBand="1"/>
      </w:tblPr>
      <w:tblGrid>
        <w:gridCol w:w="447"/>
        <w:gridCol w:w="3872"/>
        <w:gridCol w:w="5078"/>
      </w:tblGrid>
      <w:tr w:rsidR="00950111" w:rsidTr="00AC54DC">
        <w:trPr>
          <w:trHeight w:val="3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Наименование пункта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Текст пояснений</w:t>
            </w:r>
          </w:p>
        </w:tc>
      </w:tr>
      <w:tr w:rsidR="00950111" w:rsidTr="00AC54DC">
        <w:trPr>
          <w:trHeight w:val="21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</w:t>
            </w: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3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2E69C9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органа местного самоуправления, принявшего решение об условиях сдачи в аренду земельного участка</w:t>
            </w: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80242" w:rsidRDefault="00D80242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Организатор торгов</w:t>
            </w:r>
          </w:p>
          <w:p w:rsidR="0063627B" w:rsidRPr="00DC6C83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нахождения, почтовый адрес, адрес электронной почты и номер контактног</w:t>
            </w:r>
            <w:r w:rsidR="005544BE">
              <w:rPr>
                <w:rFonts w:ascii="Times New Roman" w:hAnsi="Times New Roman"/>
                <w:b/>
                <w:sz w:val="18"/>
                <w:szCs w:val="18"/>
              </w:rPr>
              <w:t>о телефона организатора торгов</w:t>
            </w: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950111" w:rsidRPr="00DC6C83" w:rsidRDefault="00950111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Форма торгов и подачи предложений о цене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Мотыгинского района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950111" w:rsidRPr="00DC6C83" w:rsidRDefault="00950111" w:rsidP="00DC6C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Советская,116. Телефон: 8 (391-41)22-4-59, </w:t>
            </w:r>
            <w:r w:rsidR="00015BC8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motadm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krasmail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3627B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Распоряжение администрации Мотыгинско</w:t>
            </w:r>
            <w:r w:rsidR="00736190">
              <w:rPr>
                <w:rFonts w:ascii="Times New Roman" w:hAnsi="Times New Roman"/>
                <w:sz w:val="18"/>
                <w:szCs w:val="18"/>
              </w:rPr>
              <w:t>г</w:t>
            </w:r>
            <w:r w:rsidR="00425C1E">
              <w:rPr>
                <w:rFonts w:ascii="Times New Roman" w:hAnsi="Times New Roman"/>
                <w:sz w:val="18"/>
                <w:szCs w:val="18"/>
              </w:rPr>
              <w:t>о</w:t>
            </w:r>
            <w:r w:rsidR="00993F92">
              <w:rPr>
                <w:rFonts w:ascii="Times New Roman" w:hAnsi="Times New Roman"/>
                <w:sz w:val="18"/>
                <w:szCs w:val="18"/>
              </w:rPr>
              <w:t xml:space="preserve"> района Красноярского края </w:t>
            </w:r>
            <w:r w:rsidR="00A662F8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="00AE5023" w:rsidRPr="00AE5023">
              <w:rPr>
                <w:rFonts w:ascii="Times New Roman" w:hAnsi="Times New Roman"/>
                <w:sz w:val="18"/>
                <w:szCs w:val="18"/>
              </w:rPr>
              <w:t>«</w:t>
            </w:r>
            <w:r w:rsidR="00D2193E">
              <w:rPr>
                <w:rFonts w:ascii="Times New Roman" w:hAnsi="Times New Roman"/>
                <w:sz w:val="18"/>
                <w:szCs w:val="18"/>
              </w:rPr>
              <w:t>30</w:t>
            </w:r>
            <w:r w:rsidR="00AE5023" w:rsidRPr="00AE5023">
              <w:rPr>
                <w:rFonts w:ascii="Times New Roman" w:hAnsi="Times New Roman"/>
                <w:sz w:val="18"/>
                <w:szCs w:val="18"/>
              </w:rPr>
              <w:t>»</w:t>
            </w:r>
            <w:r w:rsidR="00D2193E">
              <w:rPr>
                <w:rFonts w:ascii="Times New Roman" w:hAnsi="Times New Roman"/>
                <w:sz w:val="18"/>
                <w:szCs w:val="18"/>
              </w:rPr>
              <w:t xml:space="preserve"> сентября </w:t>
            </w:r>
            <w:r w:rsidR="00AE5023" w:rsidRPr="00AE5023">
              <w:rPr>
                <w:rFonts w:ascii="Times New Roman" w:hAnsi="Times New Roman"/>
                <w:sz w:val="18"/>
                <w:szCs w:val="18"/>
              </w:rPr>
              <w:t xml:space="preserve">2019 № </w:t>
            </w:r>
            <w:r w:rsidR="00D2193E">
              <w:rPr>
                <w:rFonts w:ascii="Times New Roman" w:hAnsi="Times New Roman"/>
                <w:sz w:val="18"/>
                <w:szCs w:val="18"/>
              </w:rPr>
              <w:t>340</w:t>
            </w:r>
            <w:bookmarkStart w:id="0" w:name="_GoBack"/>
            <w:bookmarkEnd w:id="0"/>
            <w:r w:rsidR="00AE5023" w:rsidRPr="00AE5023">
              <w:rPr>
                <w:rFonts w:ascii="Times New Roman" w:hAnsi="Times New Roman"/>
                <w:sz w:val="18"/>
                <w:szCs w:val="18"/>
              </w:rPr>
              <w:t xml:space="preserve">-р </w:t>
            </w:r>
            <w:r w:rsidR="009323E3"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>
              <w:rPr>
                <w:rFonts w:ascii="Times New Roman" w:hAnsi="Times New Roman"/>
                <w:sz w:val="18"/>
                <w:szCs w:val="18"/>
              </w:rPr>
              <w:t>«О проведении торгов в форме аукциона на право заключения договора аренды земельного участка с кадастровым номером 24:26:</w:t>
            </w:r>
            <w:r w:rsidR="009323E3">
              <w:rPr>
                <w:rFonts w:ascii="Times New Roman" w:hAnsi="Times New Roman"/>
                <w:sz w:val="18"/>
                <w:szCs w:val="18"/>
              </w:rPr>
              <w:t>0501011:153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950111" w:rsidRDefault="00950111" w:rsidP="00DC6C83">
            <w:pPr>
              <w:pStyle w:val="a4"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bookmarkStart w:id="1" w:name="OLE_LINK49"/>
            <w:bookmarkStart w:id="2" w:name="OLE_LINK50"/>
            <w:r>
              <w:rPr>
                <w:color w:val="000000" w:themeColor="text1"/>
                <w:sz w:val="18"/>
                <w:szCs w:val="18"/>
                <w:lang w:eastAsia="ar-SA"/>
              </w:rPr>
              <w:t>Муниципальное казенное учреждение «Служба земельно-имущественных отношений Мотыгинского района».</w:t>
            </w:r>
            <w:bookmarkEnd w:id="1"/>
            <w:bookmarkEnd w:id="2"/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bookmarkStart w:id="3" w:name="OLE_LINK15"/>
            <w:bookmarkStart w:id="4" w:name="OLE_LINK14"/>
            <w:bookmarkStart w:id="5" w:name="OLE_LINK107"/>
            <w:bookmarkStart w:id="6" w:name="OLE_LINK106"/>
            <w:bookmarkEnd w:id="3"/>
            <w:bookmarkEnd w:id="4"/>
            <w:bookmarkEnd w:id="5"/>
            <w:bookmarkEnd w:id="6"/>
            <w:r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«Служба земельно-имущественных отношений Мотыгинского района»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6A0FF4" w:rsidRDefault="006A0FF4" w:rsidP="006A0FF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Адрес: 663400, Красноярский край, Мотыгинский район, пгт. Мотыгино, ул. Комсомольская, 21, этаж №</w:t>
            </w:r>
            <w:r w:rsidR="005544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1, каб. № 6</w:t>
            </w:r>
          </w:p>
          <w:p w:rsidR="006A0FF4" w:rsidRDefault="006A0FF4" w:rsidP="006A0F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Телефон: 8 (391-41) 2-29-24, </w:t>
            </w:r>
          </w:p>
          <w:p w:rsidR="00950111" w:rsidRPr="00732094" w:rsidRDefault="006A0FF4" w:rsidP="006362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szio</w:t>
            </w:r>
            <w:r>
              <w:rPr>
                <w:rFonts w:ascii="Times New Roman" w:hAnsi="Times New Roman"/>
                <w:sz w:val="18"/>
                <w:szCs w:val="18"/>
              </w:rPr>
              <w:t>2426@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</w:p>
          <w:p w:rsidR="00950111" w:rsidRPr="00DC6C83" w:rsidRDefault="0060386D" w:rsidP="006038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</w:t>
            </w:r>
            <w:r w:rsidRPr="0060386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укцион с открытой формой подачи предложений о размере ежегодной арендной платы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Предмет аукциона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(в том числе местоположение, площадь и кадастровый номер земельного участка), права на земельный участок,  ограничения этих прав, разрешенное использование и принадлежность земельного участка к определенной категории земель, технические условия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C3" w:rsidRPr="000F7EC3" w:rsidRDefault="00950111" w:rsidP="000253A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Право на заключения договора аренд</w:t>
            </w:r>
            <w:r w:rsidR="002E69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ы земельного участка 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государственная собственность на который не разграничена,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категор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ия 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земель: «земли населенных пунктов»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,</w:t>
            </w:r>
            <w:r w:rsidR="004254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с к</w:t>
            </w:r>
            <w:r w:rsidR="00B156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адастровым номером </w:t>
            </w:r>
            <w:r w:rsidR="00CF6269">
              <w:rPr>
                <w:rFonts w:ascii="Times New Roman" w:eastAsia="Times New Roman" w:hAnsi="Times New Roman" w:cs="Times New Roman"/>
                <w:sz w:val="18"/>
                <w:szCs w:val="18"/>
              </w:rPr>
              <w:t>24:26:</w:t>
            </w:r>
            <w:r w:rsidR="009323E3">
              <w:rPr>
                <w:rFonts w:ascii="Times New Roman" w:eastAsia="Times New Roman" w:hAnsi="Times New Roman" w:cs="Times New Roman"/>
                <w:sz w:val="18"/>
                <w:szCs w:val="18"/>
              </w:rPr>
              <w:t>0501011:153</w:t>
            </w:r>
            <w:r w:rsidR="00CF62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площадью            </w:t>
            </w:r>
            <w:r w:rsidR="009323E3">
              <w:rPr>
                <w:rFonts w:ascii="Times New Roman" w:eastAsia="Times New Roman" w:hAnsi="Times New Roman" w:cs="Times New Roman"/>
                <w:sz w:val="18"/>
                <w:szCs w:val="18"/>
              </w:rPr>
              <w:t>429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кв.м., </w:t>
            </w:r>
            <w:r w:rsidR="003410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вид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разрешенного использования:</w:t>
            </w:r>
            <w:r w:rsidR="00CF626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9323E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хранение автотранспорта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.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</w:t>
            </w:r>
            <w:r w:rsidR="00834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(местоположение)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="007917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323E3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Местоположение установлено относительно ориентира, расположенного за пределами участка. Почтовый адрес ориентира: Российская Федерация, Красноярский край, Мотыгинский район, Новоангарский сельсовет, п. Новоангарск, ул. Светлая, 1в.</w:t>
            </w:r>
          </w:p>
          <w:p w:rsidR="0048511F" w:rsidRPr="00140D92" w:rsidRDefault="0048511F" w:rsidP="000253A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0D92">
              <w:rPr>
                <w:rFonts w:ascii="Times New Roman" w:hAnsi="Times New Roman"/>
                <w:sz w:val="18"/>
                <w:szCs w:val="18"/>
              </w:rPr>
              <w:t>Теплоснабжение: ввиду отсутствия в данном районе теплоисточника</w:t>
            </w:r>
            <w:r w:rsidR="00A662F8">
              <w:rPr>
                <w:rFonts w:ascii="Times New Roman" w:hAnsi="Times New Roman"/>
                <w:sz w:val="18"/>
                <w:szCs w:val="18"/>
              </w:rPr>
              <w:t>,</w:t>
            </w:r>
            <w:r w:rsidRPr="00140D92">
              <w:rPr>
                <w:rFonts w:ascii="Times New Roman" w:hAnsi="Times New Roman"/>
                <w:sz w:val="18"/>
                <w:szCs w:val="18"/>
              </w:rPr>
              <w:t xml:space="preserve"> во</w:t>
            </w:r>
            <w:r w:rsidR="00832920">
              <w:rPr>
                <w:rFonts w:ascii="Times New Roman" w:hAnsi="Times New Roman"/>
                <w:sz w:val="18"/>
                <w:szCs w:val="18"/>
              </w:rPr>
              <w:t xml:space="preserve">прос теплоснабжения </w:t>
            </w:r>
            <w:r w:rsidRPr="00140D92">
              <w:rPr>
                <w:rFonts w:ascii="Times New Roman" w:hAnsi="Times New Roman"/>
                <w:sz w:val="18"/>
                <w:szCs w:val="18"/>
              </w:rPr>
              <w:t xml:space="preserve">должен решаться автономно. </w:t>
            </w:r>
          </w:p>
          <w:p w:rsidR="0048511F" w:rsidRPr="00140D92" w:rsidRDefault="0048511F" w:rsidP="0034105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0D92">
              <w:rPr>
                <w:rFonts w:ascii="Times New Roman" w:hAnsi="Times New Roman"/>
                <w:sz w:val="18"/>
                <w:szCs w:val="18"/>
              </w:rPr>
              <w:t xml:space="preserve">Водоснабжение и водоотведение: сети водоснабжения </w:t>
            </w:r>
            <w:r w:rsidR="004F77D0">
              <w:rPr>
                <w:rFonts w:ascii="Times New Roman" w:hAnsi="Times New Roman"/>
                <w:sz w:val="18"/>
                <w:szCs w:val="18"/>
              </w:rPr>
              <w:t xml:space="preserve">и водоотведения в данном районе </w:t>
            </w:r>
            <w:r w:rsidRPr="00140D92">
              <w:rPr>
                <w:rFonts w:ascii="Times New Roman" w:hAnsi="Times New Roman"/>
                <w:sz w:val="18"/>
                <w:szCs w:val="18"/>
              </w:rPr>
              <w:t>отсутствуют, вопрос водоснабжения и водоотведения должен решат</w:t>
            </w:r>
            <w:r w:rsidR="00B15614">
              <w:rPr>
                <w:rFonts w:ascii="Times New Roman" w:hAnsi="Times New Roman"/>
                <w:sz w:val="18"/>
                <w:szCs w:val="18"/>
              </w:rPr>
              <w:t>ь</w:t>
            </w:r>
            <w:r w:rsidRPr="00140D92">
              <w:rPr>
                <w:rFonts w:ascii="Times New Roman" w:hAnsi="Times New Roman"/>
                <w:sz w:val="18"/>
                <w:szCs w:val="18"/>
              </w:rPr>
              <w:t>ся автономно.</w:t>
            </w:r>
          </w:p>
          <w:p w:rsidR="000F2908" w:rsidRDefault="000253AD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253A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Электроснабжение: техническое подключение к электросетям возможно. Для подключения и получения технических условий  необходимо обратиться в сетевую организацию ООО «ПЕСЧАНКА ЭНЕРГО» с заявкой на технологическое присоединение.</w:t>
            </w:r>
          </w:p>
          <w:p w:rsidR="000F7EC3" w:rsidRPr="002138A2" w:rsidRDefault="002138A2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Границы участка: земельн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ый участок граничит с земельным</w:t>
            </w:r>
            <w:r w:rsidR="0058009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и</w:t>
            </w: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участк</w:t>
            </w:r>
            <w:r w:rsidR="0058009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ами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 кадаст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ровым</w:t>
            </w:r>
            <w:r w:rsidR="0058009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и</w:t>
            </w:r>
            <w:r w:rsidR="006A0FF4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номер</w:t>
            </w:r>
            <w:r w:rsidR="0058009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ами: </w:t>
            </w:r>
            <w:r w:rsidR="00580093" w:rsidRPr="0058009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24:26:</w:t>
            </w:r>
            <w:r w:rsidR="00D704D5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0501011:152</w:t>
            </w:r>
          </w:p>
          <w:p w:rsidR="00950111" w:rsidRPr="00DC6C83" w:rsidRDefault="00950111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Ограничения (обременения) на земельном участке - отсутствуют.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DC6C8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Начальная цена предмета аукциона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04" w:rsidRPr="006A0FF4" w:rsidRDefault="00E15D04" w:rsidP="00F11893">
            <w:pPr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Начальная цена предмета аукциона</w:t>
            </w:r>
            <w:r w:rsidRPr="005706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A0FF4" w:rsidRPr="006A0FF4">
              <w:rPr>
                <w:rFonts w:ascii="Times New Roman" w:hAnsi="Times New Roman" w:cs="Times New Roman"/>
                <w:sz w:val="18"/>
                <w:szCs w:val="18"/>
              </w:rPr>
              <w:t>в размере ежегодной арендной платы</w:t>
            </w:r>
            <w:r w:rsidR="000250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="000839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704D5" w:rsidRPr="00D704D5">
              <w:rPr>
                <w:rFonts w:ascii="Times New Roman" w:hAnsi="Times New Roman"/>
                <w:sz w:val="18"/>
                <w:szCs w:val="18"/>
              </w:rPr>
              <w:t>9 261 рубль 25 копеек (девять тысяч двести шестьдесят один рубль 25 копеек)</w:t>
            </w:r>
            <w:r w:rsidR="00D704D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50111" w:rsidRPr="00DC6C83" w:rsidRDefault="00E15D04" w:rsidP="00F11893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Арендная плата за первый год аренды земельного участка перечисляется единовременным платежом за вычетом суммы задатка, внесенной в счет платежа за право участия в аукционе</w:t>
            </w:r>
            <w:r w:rsidR="0063425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</w:tc>
      </w:tr>
      <w:tr w:rsidR="00950111" w:rsidTr="00AC54DC">
        <w:trPr>
          <w:trHeight w:val="63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Величина повышения начальной цены договора («шаг аукциона»)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A6952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«Шаг аукцио</w:t>
            </w:r>
            <w:r w:rsidR="000F7EC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на» устанавливается в размере 3 </w:t>
            </w:r>
            <w:r w:rsidR="00897C3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%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начальной цены </w:t>
            </w:r>
            <w:r w:rsidR="0034105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предмета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аукциона и сос</w:t>
            </w:r>
            <w:r w:rsidRPr="00A1418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тавляет</w:t>
            </w:r>
            <w:r w:rsidR="00E4136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 w:rsidRPr="00A1418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-</w:t>
            </w:r>
            <w:r w:rsidR="002A69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704D5" w:rsidRPr="00D704D5">
              <w:rPr>
                <w:rFonts w:ascii="Times New Roman" w:hAnsi="Times New Roman" w:cs="Times New Roman"/>
                <w:sz w:val="18"/>
                <w:szCs w:val="18"/>
              </w:rPr>
              <w:t>277 рублей 84 копейки (двести се</w:t>
            </w:r>
            <w:r w:rsidR="00D704D5">
              <w:rPr>
                <w:rFonts w:ascii="Times New Roman" w:hAnsi="Times New Roman" w:cs="Times New Roman"/>
                <w:sz w:val="18"/>
                <w:szCs w:val="18"/>
              </w:rPr>
              <w:t>мьдесят семь рублей 84 копейки)</w:t>
            </w:r>
            <w:r w:rsidR="008340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DC6C83" w:rsidRPr="00732094" w:rsidRDefault="00DC6C83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Форма  заявки на участие в аукционе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Pr="00DC6C83" w:rsidRDefault="003B2E88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950111">
              <w:rPr>
                <w:rFonts w:ascii="Times New Roman" w:hAnsi="Times New Roman"/>
                <w:b/>
                <w:sz w:val="18"/>
                <w:szCs w:val="18"/>
              </w:rPr>
              <w:t>дрес места  приема, дата и время начала и окончания приема заявок на участие в аукционе</w:t>
            </w: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определения участников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аукциона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64" w:rsidRPr="004C1864" w:rsidRDefault="004C1864" w:rsidP="004C18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C186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Подача заявки на участие в аукционе является акцептом оферты в соответствии со статьей 438 Гражданского кодекса Российской Федерации.</w:t>
            </w:r>
          </w:p>
          <w:p w:rsidR="009402B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Заявка на участие в аукционе подается по форме согласно Приложению №</w:t>
            </w:r>
            <w:r w:rsidR="00CA120C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="007C70A1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 к аукционной документации </w:t>
            </w:r>
            <w:r w:rsidR="0060386D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и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принима</w:t>
            </w:r>
            <w:r w:rsidR="005A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тся от заявителей или их уполномоченных представителей осуществляется при предъявлении документа, удостоверяющего личность. В случае подачи заявки на участие в аукционе представителем заявителя, предъявляется доверенность, оформленная надлежащим образом (в соответствии с </w:t>
            </w:r>
            <w:r w:rsidR="007320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действующим законодательством).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Для участия в аукционе заявители представляют в установ</w:t>
            </w:r>
            <w:r w:rsidR="00BE64B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ленный в извещении о проведении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аукциона срок следующие документы: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 заявка на участие в аукционе по форме с указанием банковских реквизитов счета для возврата задатка;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lastRenderedPageBreak/>
              <w:t>-копии документов, удостоверяющих личность заявителя (для граждан);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-документы, подтверждающие внесение задатка.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Прием документов на участие в аукционе прекращается не</w:t>
            </w:r>
            <w:r w:rsidR="00F1189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ранее чем за пять дней до дня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проведения аукциона на право заключения договора аренды земельного участка.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bookmarkStart w:id="7" w:name="sub_39125"/>
            <w:r>
              <w:rPr>
                <w:rFonts w:ascii="Times New Roman" w:hAnsi="Times New Roman"/>
                <w:sz w:val="18"/>
                <w:szCs w:val="18"/>
              </w:rPr>
              <w:t>Один заявитель вправе подать только одну заявку на участие в аукционе.</w:t>
            </w:r>
            <w:bookmarkEnd w:id="7"/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8" w:name="sub_39126"/>
            <w:r>
              <w:rPr>
                <w:rFonts w:ascii="Times New Roman" w:hAnsi="Times New Roman"/>
                <w:sz w:val="18"/>
                <w:szCs w:val="18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  <w:bookmarkEnd w:id="8"/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9" w:name="sub_39127"/>
            <w:r>
              <w:rPr>
                <w:rFonts w:ascii="Times New Roman" w:hAnsi="Times New Roman"/>
                <w:sz w:val="18"/>
                <w:szCs w:val="18"/>
              </w:rPr>
              <w:t>Заявитель имеет право отозвать</w:t>
            </w:r>
            <w:r w:rsidR="00D733A6">
              <w:rPr>
                <w:rFonts w:ascii="Times New Roman" w:hAnsi="Times New Roman"/>
                <w:sz w:val="18"/>
                <w:szCs w:val="18"/>
              </w:rPr>
              <w:t xml:space="preserve"> принятую организатором торгов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заявку на участие в аукционе до дня окончания срока приема заявок, уведомив об этом в письме</w:t>
            </w:r>
            <w:r w:rsidR="00D733A6">
              <w:rPr>
                <w:rFonts w:ascii="Times New Roman" w:hAnsi="Times New Roman"/>
                <w:sz w:val="18"/>
                <w:szCs w:val="18"/>
              </w:rPr>
              <w:t>нной форме организатора торгов</w:t>
            </w:r>
            <w:r>
              <w:rPr>
                <w:rFonts w:ascii="Times New Roman" w:hAnsi="Times New Roman"/>
                <w:sz w:val="18"/>
                <w:szCs w:val="18"/>
              </w:rPr>
              <w:t>. 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bookmarkEnd w:id="9"/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Заявитель не допускается к участию в аукционе в следующих случаях: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непредставление необходимых для участия в аукционе документов или предоставление недостоверных сведений;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 поступление задатка на дату рассмотрения заявок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 участие в аукционе;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подача заявки на участие в аукционе лицом, которое,  в соответствии с Земельным кодексом Российской Федерации и другими федеральными законами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не имеет права быть участником аукциона или приобрести земельный участок в аренду;</w:t>
            </w:r>
          </w:p>
          <w:p w:rsidR="00950111" w:rsidRPr="00BE4E2F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</w:t>
            </w:r>
            <w:r w:rsidR="003938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ческим лиц</w:t>
            </w:r>
            <w:r w:rsidR="009B64E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ом, в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реестре недобросовестных участников аукциона.</w:t>
            </w:r>
          </w:p>
          <w:p w:rsidR="009402B1" w:rsidRPr="00BE4E2F" w:rsidRDefault="009402B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4E2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Заявки, направленные по почте, к рассмотрению не принимаются.</w:t>
            </w:r>
          </w:p>
          <w:p w:rsidR="00BE4E2F" w:rsidRPr="00BE4E2F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E4E2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Заявитель должен прошить и пронумеровать сплошной нумерацией заявку с документами,  представленными в составе заявки на участие в аукционе, на месте скрепления указать: «прошито и пронумеровано», количество страниц, и подпись Заявителя с расшифровкой.</w:t>
            </w:r>
          </w:p>
          <w:p w:rsidR="00CD43F8" w:rsidRDefault="00CD43F8" w:rsidP="00CD43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Место приема заявок: </w:t>
            </w:r>
            <w:r w:rsidR="00A662F8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</w:t>
            </w:r>
            <w:r w:rsidR="0059587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D43F8" w:rsidRDefault="00CD43F8" w:rsidP="00CD43F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9F0A93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r>
              <w:rPr>
                <w:rFonts w:ascii="Times New Roman" w:hAnsi="Times New Roman"/>
                <w:sz w:val="18"/>
                <w:szCs w:val="18"/>
              </w:rPr>
              <w:t>Комсомольская, 21, этаж №</w:t>
            </w:r>
            <w:r w:rsidR="004E27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1, каб. № 6.</w:t>
            </w:r>
          </w:p>
          <w:p w:rsidR="00CD43F8" w:rsidRPr="001D619F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начала приема заявок на участие в аукционе: </w:t>
            </w:r>
            <w:r w:rsidR="00ED4A79">
              <w:rPr>
                <w:rFonts w:ascii="Times New Roman" w:hAnsi="Times New Roman"/>
                <w:b/>
                <w:sz w:val="18"/>
                <w:szCs w:val="18"/>
              </w:rPr>
              <w:t xml:space="preserve">           </w:t>
            </w:r>
            <w:r w:rsidR="00D704D5">
              <w:rPr>
                <w:rFonts w:ascii="Times New Roman" w:hAnsi="Times New Roman"/>
                <w:b/>
                <w:sz w:val="18"/>
                <w:szCs w:val="18"/>
              </w:rPr>
              <w:t xml:space="preserve">05 октября </w:t>
            </w:r>
            <w:r w:rsidR="00BF1129">
              <w:rPr>
                <w:rFonts w:ascii="Times New Roman" w:hAnsi="Times New Roman"/>
                <w:b/>
                <w:sz w:val="18"/>
                <w:szCs w:val="18"/>
              </w:rPr>
              <w:t xml:space="preserve"> 2019г. с 10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00 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AE69C3" w:rsidRDefault="00AB421F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окончания приема заявок на участие в аукционе: </w:t>
            </w:r>
          </w:p>
          <w:p w:rsidR="00CD43F8" w:rsidRPr="001A6DD1" w:rsidRDefault="00D704D5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 октября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2</w:t>
            </w:r>
            <w:r w:rsidR="00025205">
              <w:rPr>
                <w:rFonts w:ascii="Times New Roman" w:hAnsi="Times New Roman"/>
                <w:b/>
                <w:sz w:val="18"/>
                <w:szCs w:val="18"/>
              </w:rPr>
              <w:t>019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г. до 17: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00 </w:t>
            </w:r>
            <w:r w:rsidR="00A662F8" w:rsidRPr="001A6DD1">
              <w:rPr>
                <w:rFonts w:ascii="Times New Roman" w:hAnsi="Times New Roman"/>
                <w:b/>
                <w:sz w:val="18"/>
                <w:szCs w:val="18"/>
              </w:rPr>
              <w:t>часов</w:t>
            </w:r>
            <w:r w:rsidR="00A662F8"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D43F8" w:rsidRPr="001A6DD1">
              <w:rPr>
                <w:rFonts w:ascii="Times New Roman" w:hAnsi="Times New Roman"/>
                <w:sz w:val="18"/>
                <w:szCs w:val="18"/>
              </w:rPr>
              <w:t>по местному времени</w:t>
            </w:r>
            <w:r w:rsidR="0015328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D43F8" w:rsidRPr="001A6DD1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Место определения участников аукциона</w:t>
            </w:r>
            <w:r w:rsidR="00A662F8" w:rsidRPr="001A6DD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662F8" w:rsidRPr="001A6DD1">
              <w:rPr>
                <w:rFonts w:ascii="Times New Roman" w:hAnsi="Times New Roman"/>
                <w:sz w:val="18"/>
                <w:szCs w:val="18"/>
              </w:rPr>
              <w:t>м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района».</w:t>
            </w:r>
          </w:p>
          <w:p w:rsidR="00CD43F8" w:rsidRPr="001A6DD1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sz w:val="18"/>
                <w:szCs w:val="18"/>
              </w:rPr>
              <w:t>Адрес: 663400, Красноярский край, Мотыгинский район, пгт. Мотыгино, ул. Комсомольская, 21, этаж №</w:t>
            </w:r>
            <w:r w:rsidR="001532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1, каб. № 6.</w:t>
            </w:r>
          </w:p>
          <w:p w:rsidR="00CD43F8" w:rsidRPr="001A6DD1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и время определения участников  аукциона: </w:t>
            </w:r>
            <w:r w:rsidR="00D704D5">
              <w:rPr>
                <w:rFonts w:ascii="Times New Roman" w:hAnsi="Times New Roman"/>
                <w:b/>
                <w:sz w:val="18"/>
                <w:szCs w:val="18"/>
              </w:rPr>
              <w:t xml:space="preserve">01 ноября </w:t>
            </w:r>
            <w:r w:rsidR="00B00976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4D60F3">
              <w:rPr>
                <w:rFonts w:ascii="Times New Roman" w:hAnsi="Times New Roman"/>
                <w:b/>
                <w:sz w:val="18"/>
                <w:szCs w:val="18"/>
              </w:rPr>
              <w:t xml:space="preserve">2019г. в </w:t>
            </w:r>
            <w:r w:rsidR="00D704D5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CD43F8" w:rsidRPr="001A6DD1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1A6DD1">
              <w:rPr>
                <w:sz w:val="18"/>
                <w:szCs w:val="18"/>
              </w:rPr>
              <w:t>Порядок  приема заявок:</w:t>
            </w:r>
            <w:r w:rsidRPr="001A6DD1">
              <w:rPr>
                <w:b w:val="0"/>
                <w:sz w:val="18"/>
                <w:szCs w:val="18"/>
              </w:rPr>
              <w:t xml:space="preserve"> </w:t>
            </w:r>
            <w:r w:rsidR="00A662F8" w:rsidRPr="001A6DD1">
              <w:rPr>
                <w:b w:val="0"/>
                <w:sz w:val="18"/>
                <w:szCs w:val="18"/>
              </w:rPr>
              <w:t>п</w:t>
            </w:r>
            <w:r w:rsidRPr="001A6DD1">
              <w:rPr>
                <w:b w:val="0"/>
                <w:sz w:val="18"/>
                <w:szCs w:val="18"/>
              </w:rPr>
              <w:t xml:space="preserve">рием заявок на участие в аукционе осуществляет: </w:t>
            </w:r>
            <w:r w:rsidR="00A662F8" w:rsidRPr="001A6DD1">
              <w:rPr>
                <w:b w:val="0"/>
                <w:sz w:val="18"/>
                <w:szCs w:val="18"/>
              </w:rPr>
              <w:t>м</w:t>
            </w:r>
            <w:r w:rsidRPr="001A6DD1">
              <w:rPr>
                <w:b w:val="0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</w:t>
            </w:r>
            <w:r w:rsidR="00DC0A08">
              <w:rPr>
                <w:b w:val="0"/>
                <w:sz w:val="18"/>
                <w:szCs w:val="18"/>
              </w:rPr>
              <w:t>.</w:t>
            </w:r>
          </w:p>
          <w:p w:rsidR="00CD43F8" w:rsidRPr="001A6DD1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B818EB">
              <w:rPr>
                <w:b w:val="0"/>
                <w:sz w:val="18"/>
                <w:szCs w:val="18"/>
              </w:rPr>
              <w:t xml:space="preserve">С </w:t>
            </w:r>
            <w:r w:rsidR="00D704D5">
              <w:rPr>
                <w:b w:val="0"/>
                <w:sz w:val="18"/>
                <w:szCs w:val="18"/>
              </w:rPr>
              <w:t>07 октября</w:t>
            </w:r>
            <w:r w:rsidR="00D733A6">
              <w:rPr>
                <w:b w:val="0"/>
                <w:sz w:val="18"/>
                <w:szCs w:val="18"/>
              </w:rPr>
              <w:t xml:space="preserve"> 2019г.</w:t>
            </w:r>
            <w:r w:rsidRPr="001A6DD1">
              <w:rPr>
                <w:b w:val="0"/>
                <w:sz w:val="18"/>
                <w:szCs w:val="18"/>
              </w:rPr>
              <w:t xml:space="preserve"> прием заявок производится с понедельника по пятницу </w:t>
            </w:r>
            <w:r w:rsidR="0015328C">
              <w:rPr>
                <w:sz w:val="18"/>
                <w:szCs w:val="18"/>
              </w:rPr>
              <w:t>с 09:</w:t>
            </w:r>
            <w:r w:rsidR="00CA120C" w:rsidRPr="001A6DD1">
              <w:rPr>
                <w:sz w:val="18"/>
                <w:szCs w:val="18"/>
              </w:rPr>
              <w:t xml:space="preserve">00 часов </w:t>
            </w:r>
            <w:r w:rsidRPr="001A6DD1">
              <w:rPr>
                <w:sz w:val="18"/>
                <w:szCs w:val="18"/>
              </w:rPr>
              <w:t>до 13:00</w:t>
            </w:r>
            <w:r w:rsidR="00A662F8" w:rsidRPr="001A6DD1">
              <w:rPr>
                <w:sz w:val="18"/>
                <w:szCs w:val="18"/>
              </w:rPr>
              <w:t xml:space="preserve"> часов </w:t>
            </w:r>
            <w:r w:rsidRPr="001A6DD1">
              <w:rPr>
                <w:sz w:val="18"/>
                <w:szCs w:val="18"/>
              </w:rPr>
              <w:t xml:space="preserve"> и с 14:00</w:t>
            </w:r>
            <w:r w:rsidR="00A662F8" w:rsidRPr="001A6DD1">
              <w:rPr>
                <w:sz w:val="18"/>
                <w:szCs w:val="18"/>
              </w:rPr>
              <w:t xml:space="preserve"> часов</w:t>
            </w:r>
            <w:r w:rsidR="00CA120C" w:rsidRPr="001A6DD1">
              <w:rPr>
                <w:sz w:val="18"/>
                <w:szCs w:val="18"/>
              </w:rPr>
              <w:t xml:space="preserve"> </w:t>
            </w:r>
            <w:r w:rsidRPr="001A6DD1">
              <w:rPr>
                <w:sz w:val="18"/>
                <w:szCs w:val="18"/>
              </w:rPr>
              <w:t>до 17</w:t>
            </w:r>
            <w:r w:rsidR="0015328C">
              <w:rPr>
                <w:sz w:val="18"/>
                <w:szCs w:val="18"/>
              </w:rPr>
              <w:t>:</w:t>
            </w:r>
            <w:r w:rsidRPr="001A6DD1">
              <w:rPr>
                <w:sz w:val="18"/>
                <w:szCs w:val="18"/>
              </w:rPr>
              <w:t>00 час</w:t>
            </w:r>
            <w:r w:rsidR="00CA120C" w:rsidRPr="001A6DD1">
              <w:rPr>
                <w:sz w:val="18"/>
                <w:szCs w:val="18"/>
              </w:rPr>
              <w:t>ов</w:t>
            </w:r>
            <w:r w:rsidRPr="001A6DD1">
              <w:rPr>
                <w:b w:val="0"/>
                <w:sz w:val="18"/>
                <w:szCs w:val="18"/>
                <w:shd w:val="clear" w:color="auto" w:fill="FFFFFF" w:themeFill="background1"/>
              </w:rPr>
              <w:t xml:space="preserve"> по местному</w:t>
            </w:r>
            <w:r w:rsidRPr="001A6DD1">
              <w:rPr>
                <w:b w:val="0"/>
                <w:sz w:val="18"/>
                <w:szCs w:val="18"/>
              </w:rPr>
              <w:t xml:space="preserve"> времени кроме субботы и воскресенья,</w:t>
            </w:r>
          </w:p>
          <w:p w:rsidR="00CD43F8" w:rsidRPr="001A6DD1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lastRenderedPageBreak/>
              <w:t>по адресу: 663400, Красноярский край, Мотыгинский район, пгт. Мотыгино, Комсомольская, 21, этаж №</w:t>
            </w:r>
            <w:r w:rsidR="00A377B3">
              <w:rPr>
                <w:b w:val="0"/>
                <w:sz w:val="18"/>
                <w:szCs w:val="18"/>
              </w:rPr>
              <w:t xml:space="preserve"> </w:t>
            </w:r>
            <w:r w:rsidRPr="001A6DD1">
              <w:rPr>
                <w:b w:val="0"/>
                <w:sz w:val="18"/>
                <w:szCs w:val="18"/>
              </w:rPr>
              <w:t>1, каб. № 6.</w:t>
            </w:r>
          </w:p>
          <w:p w:rsidR="00CD43F8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>Контактный телефон - 8(391-41) 2-29-24</w:t>
            </w:r>
          </w:p>
          <w:p w:rsidR="00CD43F8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>e</w:t>
            </w:r>
            <w:r>
              <w:rPr>
                <w:b w:val="0"/>
                <w:sz w:val="18"/>
                <w:szCs w:val="18"/>
              </w:rPr>
              <w:t>-</w:t>
            </w:r>
            <w:r>
              <w:rPr>
                <w:b w:val="0"/>
                <w:sz w:val="18"/>
                <w:szCs w:val="18"/>
                <w:lang w:val="en-US"/>
              </w:rPr>
              <w:t>mail</w:t>
            </w:r>
            <w:r>
              <w:rPr>
                <w:b w:val="0"/>
                <w:sz w:val="18"/>
                <w:szCs w:val="18"/>
              </w:rPr>
              <w:t xml:space="preserve">: </w:t>
            </w:r>
            <w:hyperlink r:id="rId9" w:history="1"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szio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2426@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mail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.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ru</w:t>
              </w:r>
            </w:hyperlink>
          </w:p>
          <w:p w:rsidR="009402B1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 с прилагаемыми к ней документами регис</w:t>
            </w:r>
            <w:r w:rsidR="00A377B3">
              <w:rPr>
                <w:b w:val="0"/>
                <w:sz w:val="18"/>
                <w:szCs w:val="18"/>
              </w:rPr>
              <w:t>трируются организатором торгов</w:t>
            </w:r>
            <w:r>
              <w:rPr>
                <w:b w:val="0"/>
                <w:sz w:val="18"/>
                <w:szCs w:val="18"/>
              </w:rPr>
              <w:t xml:space="preserve"> в журнале приема заявок с присвоением каждой заявке номера и с указанием да</w:t>
            </w:r>
            <w:r w:rsidR="008F2169">
              <w:rPr>
                <w:b w:val="0"/>
                <w:sz w:val="18"/>
                <w:szCs w:val="18"/>
              </w:rPr>
              <w:t xml:space="preserve">ты и времени подачи документов. </w:t>
            </w:r>
            <w:r>
              <w:rPr>
                <w:b w:val="0"/>
                <w:sz w:val="18"/>
                <w:szCs w:val="18"/>
              </w:rPr>
              <w:t>На каждом экземпляре д</w:t>
            </w:r>
            <w:r w:rsidR="00A377B3">
              <w:rPr>
                <w:b w:val="0"/>
                <w:sz w:val="18"/>
                <w:szCs w:val="18"/>
              </w:rPr>
              <w:t>окументов организатором торгов</w:t>
            </w:r>
            <w:r>
              <w:rPr>
                <w:b w:val="0"/>
                <w:sz w:val="18"/>
                <w:szCs w:val="18"/>
              </w:rPr>
              <w:t xml:space="preserve"> делается отметка о принятии заявки с указанием номера, даты и времени подачи документов.</w:t>
            </w:r>
          </w:p>
          <w:p w:rsidR="00A118D3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      </w:r>
          </w:p>
          <w:p w:rsidR="00A118D3" w:rsidRDefault="00A118D3" w:rsidP="000F7EC3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A118D3">
              <w:rPr>
                <w:b w:val="0"/>
                <w:sz w:val="18"/>
                <w:szCs w:val="18"/>
              </w:rPr>
              <w:t xml:space="preserve">Решение о признании претендентов участниками аукциона или об отказе в допуске претендентов к участию в аукционе принимает 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Единая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постоянно действующей комисси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 муниципального образования Мотыгинский район, а также земельных участков  государственная собственность на которые не разграничена в пределах полномочий муниципального образования  Мотыгинский район; по организации и проведению торгов по продаже движимого и недвижимого муниципального имущества муниципального образования Мотыгинский район, включенного в прогнозный план приватизации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(далее по тексту - комиссия)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377B3">
              <w:rPr>
                <w:b w:val="0"/>
                <w:sz w:val="18"/>
                <w:szCs w:val="18"/>
              </w:rPr>
              <w:t>созданная организатором торгов</w:t>
            </w:r>
            <w:r w:rsidRPr="00A118D3">
              <w:rPr>
                <w:b w:val="0"/>
                <w:sz w:val="18"/>
                <w:szCs w:val="18"/>
              </w:rPr>
              <w:t>.</w:t>
            </w:r>
          </w:p>
          <w:p w:rsidR="00935E96" w:rsidRPr="00935E96" w:rsidRDefault="00425C1E" w:rsidP="000F7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В день определения участников аукциона, установленный в извещении о проведении аукциона,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      </w:r>
          </w:p>
          <w:p w:rsidR="006B5CCB" w:rsidRDefault="00935E96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 протоколе рассмотрения заявок на участие в аукционе, содержаться сведения о заявителях, допущенных к участию в аукционе и признанных участниками аукциона, дата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протокола рассмотрения заявок. Протокол рассмотрения заявок на участие в аукционе подписывается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не позднее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      </w:r>
          </w:p>
          <w:p w:rsidR="006B5CCB" w:rsidRPr="00935E96" w:rsidRDefault="006B5CCB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Заявителям, признанным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участниками аукциона, и заявителям, не допущенным к участию </w:t>
            </w:r>
            <w:r w:rsidR="004711B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 аукционе, организатор торгов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направляет уведомления о принятых в отношении них решениях не позднее дня, следующего после дня подписания протокола</w:t>
            </w:r>
            <w:r w:rsidR="00CB704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lastRenderedPageBreak/>
              <w:t>11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Размер задатка, порядок его внесения участниками аукциона и возврата им задатка, банковские реквизиты счета для перечисления задатка</w:t>
            </w:r>
          </w:p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участия в аукционе претенд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ент вносит задаток в размере 20 </w:t>
            </w:r>
            <w:r w:rsidR="00897C39"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началь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ной цены аукциона, указанной 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извещении 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проведении торгов в форме аукциона на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право заключения договора аренды земельного участка. </w:t>
            </w:r>
          </w:p>
          <w:p w:rsidR="00536C0B" w:rsidRPr="002A523A" w:rsidRDefault="00950111" w:rsidP="002A523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1418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Сумма задатка:</w:t>
            </w:r>
            <w:r w:rsidR="00A13C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704D5" w:rsidRPr="00D704D5">
              <w:rPr>
                <w:rFonts w:ascii="Times New Roman" w:hAnsi="Times New Roman" w:cs="Times New Roman"/>
                <w:sz w:val="18"/>
                <w:szCs w:val="18"/>
              </w:rPr>
              <w:t>1 852 рубля 25 копеек (одна тысяча восемьсот пятьдесят два рубля 25 копеек)</w:t>
            </w:r>
            <w:r w:rsidR="00A13C44" w:rsidRPr="00A13C4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50111" w:rsidRDefault="00950111" w:rsidP="00DC6C8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Претендент обязан обеспечить поступление задатка на счет организатора торгов не позднее даты окончания приема заявок.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Документом, подтверждающим поступление задатка на счет,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указанный в информационном сообщении, является: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платежный документ, с отметкой банка плательщика об исполнении.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Документом, </w:t>
            </w:r>
            <w:r w:rsidR="0056716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для подтверждения перечисления п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ретендентом задатка является: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выписка со счета </w:t>
            </w:r>
            <w:r w:rsidR="0060386D">
              <w:rPr>
                <w:rFonts w:ascii="Times New Roman" w:hAnsi="Times New Roman"/>
                <w:sz w:val="18"/>
                <w:szCs w:val="18"/>
              </w:rPr>
              <w:t>муниципального казенного учреждения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Служба земельно-имущественных отношений Мотыгинского района»</w:t>
            </w:r>
            <w:r w:rsidR="0056716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  <w:p w:rsidR="00FD3683" w:rsidRPr="00FD3683" w:rsidRDefault="00950111" w:rsidP="00FD36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Задаток должен поступить до дня окончания приема доку</w:t>
            </w:r>
            <w:r w:rsidR="00FD3683">
              <w:rPr>
                <w:rFonts w:ascii="Times New Roman" w:hAnsi="Times New Roman"/>
                <w:b/>
                <w:sz w:val="18"/>
                <w:szCs w:val="18"/>
              </w:rPr>
              <w:t>ментов, для участия в аукционе.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Внесение суммы задатка третьими лицами не является оплатой задатка.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Перечисленные денежные средства иными лицами, кроме заявителя, будут считаться ошибочно перечисленными денежными средствами и возвращены на счет плательщика.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Порядок возврата задатка</w:t>
            </w:r>
            <w:r w:rsidR="0073209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:</w:t>
            </w:r>
          </w:p>
          <w:p w:rsidR="00D80242" w:rsidRDefault="00D80242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Заявителям, не допущенном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к участию в аукционе, внесенный им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задаток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возвращается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в течение трех рабочих дней со дня оформления протокола приема заявок на участие в аукционе.</w:t>
            </w:r>
          </w:p>
          <w:p w:rsidR="00950111" w:rsidRDefault="00950111" w:rsidP="00935E9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течение трех рабочих дней со дня подписания пр</w:t>
            </w:r>
            <w:r w:rsidR="0056716C">
              <w:rPr>
                <w:rFonts w:ascii="Times New Roman" w:hAnsi="Times New Roman"/>
                <w:sz w:val="18"/>
                <w:szCs w:val="18"/>
              </w:rPr>
              <w:t>отокола о результатах аукциона 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рганизатор торгов обязан возвратить задатки </w:t>
            </w:r>
            <w:r w:rsidR="002A523A">
              <w:rPr>
                <w:rFonts w:ascii="Times New Roman" w:hAnsi="Times New Roman"/>
                <w:sz w:val="18"/>
                <w:szCs w:val="18"/>
              </w:rPr>
              <w:t xml:space="preserve">лицам, участвовавшим в аукционе, 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>но не победивши</w:t>
            </w:r>
            <w:r w:rsidR="002A523A">
              <w:rPr>
                <w:rFonts w:ascii="Times New Roman" w:hAnsi="Times New Roman"/>
                <w:sz w:val="18"/>
                <w:szCs w:val="18"/>
              </w:rPr>
              <w:t>х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 xml:space="preserve"> в нем.</w:t>
            </w:r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Задаток, внесенный лицом, признанным победителем аукциона, но не заключившими в установленном порядке  договор аренды земельного участка вследствие уклонения от заключения указанного договора, не возвращается.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Задаток, внесенный лицом, признанным победителем аукциона, задаток, внесенный иным лицом, с которым договор аренды заключается в случае признании участником аукциона только одного заявителя, либо в случае,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соответствует всем требованиям, указанным в извещении о проведении аукциона по условиям</w:t>
            </w:r>
            <w:r w:rsidR="006C28A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аукциона, засчитываются в счет арендной платы за него. Задатки, внесенные этими лицами, не заключившими в установленном порядке договор аренды земельного участка, вследствие уклонения от заключения  договора не  возвращаются.</w:t>
            </w:r>
          </w:p>
          <w:p w:rsidR="00950111" w:rsidRDefault="00950111" w:rsidP="00DC6C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Реквизиты для перечисления задатка: </w:t>
            </w:r>
          </w:p>
          <w:p w:rsidR="00DA2ED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Получатель: УФК по Красноярскому краю МКУ «Служба земельно-имущественных отношений Мотыгинского района»,                л/с 05193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D</w:t>
            </w:r>
            <w:r w:rsidR="00140D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50680, ИНН 2426005315,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КПП 242601001, банк отделение Красноярск г. Красноярск БИК 040407001,  счет 40302810600003000066</w:t>
            </w:r>
          </w:p>
          <w:p w:rsidR="00950111" w:rsidRPr="001F46EB" w:rsidRDefault="00950111" w:rsidP="00D704D5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Назначение платежа: «Задаток для участия в аукционе на право заключения договора аренды земельного участка с кадастровым номером 24:26:</w:t>
            </w:r>
            <w:r w:rsidR="00D704D5">
              <w:rPr>
                <w:rFonts w:ascii="Times New Roman" w:hAnsi="Times New Roman"/>
                <w:sz w:val="18"/>
                <w:szCs w:val="18"/>
              </w:rPr>
              <w:t>0501011:153</w:t>
            </w:r>
            <w:r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аренды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133037" w:rsidP="007B5544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10 </w:t>
            </w:r>
            <w:r w:rsidR="00950111" w:rsidRPr="00F50BD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десять</w:t>
            </w:r>
            <w:r w:rsidR="00950111" w:rsidRPr="00F50BD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) лет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отзыва  заявок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18" w:rsidRDefault="00950111" w:rsidP="00BA7AD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Заявител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ь имеет право отозвать принятую организатором торгов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заявку (по форме согласно приложению № 1 к аукционной документации) на участие в аукционе до дня окончания срока приема заявок, уведомив об этом в письменной форме 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рганизатора торгов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50111" w:rsidRDefault="00950111" w:rsidP="00BA7AD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pStyle w:val="af2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Место, дата, время и порядок проведения аукциона</w:t>
            </w:r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Место:</w:t>
            </w:r>
            <w:r w:rsidR="002A523A"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Красноярский край, Мот</w:t>
            </w:r>
            <w:r w:rsidR="0034105C" w:rsidRPr="00E711CE">
              <w:rPr>
                <w:rFonts w:ascii="Times New Roman" w:hAnsi="Times New Roman"/>
                <w:sz w:val="18"/>
                <w:szCs w:val="18"/>
              </w:rPr>
              <w:t xml:space="preserve">ыгинский район, пгт. Мотыгино,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B4369E" w:rsidRPr="00E711CE">
              <w:rPr>
                <w:rFonts w:ascii="Times New Roman" w:hAnsi="Times New Roman"/>
                <w:sz w:val="18"/>
                <w:szCs w:val="18"/>
              </w:rPr>
              <w:t>Комсомольская, 21, этаж №</w:t>
            </w:r>
            <w:r w:rsidR="007056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4369E" w:rsidRPr="00E711CE">
              <w:rPr>
                <w:rFonts w:ascii="Times New Roman" w:hAnsi="Times New Roman"/>
                <w:sz w:val="18"/>
                <w:szCs w:val="18"/>
              </w:rPr>
              <w:t>1, каб. №</w:t>
            </w:r>
            <w:r w:rsidR="003E46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E7012" w:rsidRPr="00E711CE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>Дата:</w:t>
            </w:r>
            <w:r w:rsidR="007B554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13303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3B7A8C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133037">
              <w:rPr>
                <w:rFonts w:ascii="Times New Roman" w:hAnsi="Times New Roman"/>
                <w:b/>
                <w:sz w:val="18"/>
                <w:szCs w:val="18"/>
              </w:rPr>
              <w:t xml:space="preserve"> ноября </w:t>
            </w:r>
            <w:r w:rsidR="005C294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B4467A" w:rsidRPr="00E711CE"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  <w:r w:rsidR="00D9271F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Время: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="00821A19" w:rsidRPr="00E711C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13303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00539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821A19" w:rsidRPr="00E711CE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="00425C1E"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часов по местному времени.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Порядок проведения аукциона: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претенденты, признанные участниками аукциона, проходят процедуру регистрации участников аукциона в день и время  проведения аукциона, указанного в извещении. Для регистрации представитель участника аукциона обязан иметь при себе документ, удостоверяющий личность (паспорт), а также доверенность (оригинал) на право представлять интересы участника.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– участникам аукциона выдаются пронумерованные карточки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lastRenderedPageBreak/>
              <w:t>участника аукциона (далее – карточки);</w:t>
            </w:r>
          </w:p>
          <w:p w:rsidR="00950111" w:rsidRDefault="00A662F8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 начинается с оглашения </w:t>
            </w:r>
            <w:r w:rsidR="00950111" w:rsidRPr="00581269">
              <w:rPr>
                <w:rFonts w:ascii="Times New Roman" w:eastAsia="Times New Roman" w:hAnsi="Times New Roman"/>
                <w:sz w:val="18"/>
                <w:szCs w:val="18"/>
              </w:rPr>
              <w:t>аукционистом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наименования земельного участка, предлагаемого в аренду, основных его характеристик, начальной цены </w:t>
            </w:r>
            <w:r w:rsidR="00950111">
              <w:rPr>
                <w:rFonts w:ascii="Times New Roman" w:hAnsi="Times New Roman"/>
                <w:sz w:val="18"/>
                <w:szCs w:val="18"/>
              </w:rPr>
              <w:t>предмета аукциона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и «шага аукциона»;</w:t>
            </w:r>
          </w:p>
          <w:p w:rsidR="00BA774C" w:rsidRDefault="00BA774C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укцион проводится путем повышения начальной цены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указанной в извещении о проведении аукциона</w:t>
            </w:r>
            <w:r w:rsidRPr="009F4952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>«шаг аукциона»</w:t>
            </w:r>
            <w:r w:rsidR="009234C4">
              <w:rPr>
                <w:rFonts w:ascii="Times New Roman" w:eastAsia="Times New Roman" w:hAnsi="Times New Roman"/>
                <w:sz w:val="18"/>
                <w:szCs w:val="18"/>
              </w:rPr>
              <w:t>;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каждую последующую цену аукционист назначает путем увеличения предыдущей цены на «шаг аукциона». После объявления каждой цены аукционист называет номер карточки участника аукциона, который первым поднял карточку, и указывает на этого участника. Затем аукционист объявляет следующую цену в соответствии с «шагом аукциона»;</w:t>
            </w:r>
          </w:p>
          <w:p w:rsidR="00BA774C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при отсутствии участников аукциона, готовых заключить договор аренды по названой цене, аукционист повторяет эту цену три раза. Если после троекратного объявления цены ни один из участников аукциона не поднял карточку, 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аукционист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снижает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 xml:space="preserve"> «шаг аукциона»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0,5 процента начальной цены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аукциона,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но не ниже 0,5 процента начальной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цены предмета аукциона;</w:t>
            </w:r>
          </w:p>
          <w:p w:rsidR="001E2A93" w:rsidRDefault="001E2A93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аукцион считается оконченным, если после троекратного объявления аукционистом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последнего предложения о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ни один участник аукциона не поднял карточку. В этом случае аукционист объявляет об окон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чании проведения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последнее и предпоследнее предложения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номер карточки и наименование победителя аукциона и участника аукциона, сделавшего предпоследнее предложение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аукциона;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ри проведен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 xml:space="preserve">ии аукциона организатор торгов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в обязательном порядке осуществляет аудио- или видеозапись аукциона и ведет протокол аукциона, в котором содержаться сведения о месте, дате и времени проведения аукциона, об уч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астниках аукциона, о начальной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последнем и предпослед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нем предложениях о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наименовани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и 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нахождения (для юридического лица), фамили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я, имя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отчеств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о,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жительства (для физического лица) победителя аукциона и участника, который сделал предпоследнее предложение о цене договора. Протокол подписывается всеми присутствующими членами комиссии в день проведения аукциона. Протокол составляется в двух экземплярах, один из которых 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>остается у организатора торгов</w:t>
            </w:r>
            <w:r w:rsidR="00B0762C">
              <w:rPr>
                <w:rFonts w:ascii="Times New Roman" w:eastAsia="Times New Roman" w:hAnsi="Times New Roman"/>
                <w:sz w:val="18"/>
                <w:szCs w:val="18"/>
              </w:rPr>
              <w:t>, а второй передается победителю аукциона.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Победителем аукциона признается участник аукциона, предложивший наибольший размер ежегодной арендной платы за земельный участок.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 признается несостоявшимся в следующих случаях: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 - если по окончании срока подачи заявок на участие в аукционе подана только одна заявка на участие в аукционе или не подано ни одно</w:t>
            </w:r>
            <w:r w:rsidR="00482D7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й заявки на участие в аукционе;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бы предусматривало бы более высокую цену предмета аукциона.</w:t>
            </w:r>
          </w:p>
        </w:tc>
      </w:tr>
      <w:tr w:rsidR="00950111" w:rsidTr="00AC54DC">
        <w:trPr>
          <w:trHeight w:val="367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заключения договора аренды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482D78" w:rsidP="00821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Организатор торгов </w:t>
            </w:r>
            <w:r w:rsidR="00950111">
              <w:rPr>
                <w:rFonts w:ascii="Times New Roman" w:hAnsi="Times New Roman"/>
                <w:sz w:val="18"/>
                <w:szCs w:val="18"/>
              </w:rPr>
      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      </w:r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</w:t>
            </w:r>
            <w:r w:rsidR="008C6EA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предмета</w:t>
            </w:r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аукциона. Не допускается заключение договора ранее, чем через десять дней со дня размещения информации о результатах аукциона на официальном сайте.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, то организатор торгов </w:t>
            </w:r>
            <w:r>
              <w:rPr>
                <w:rFonts w:ascii="Times New Roman" w:hAnsi="Times New Roman"/>
                <w:sz w:val="18"/>
                <w:szCs w:val="18"/>
              </w:rPr>
              <w:t>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  <w:p w:rsidR="00950111" w:rsidRDefault="00950111" w:rsidP="00E1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0" w:name="sub_391226"/>
            <w:r w:rsidRPr="00581269">
              <w:rPr>
                <w:rFonts w:ascii="Times New Roman" w:hAnsi="Times New Roman"/>
                <w:sz w:val="18"/>
                <w:szCs w:val="18"/>
              </w:rPr>
      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Мотыгинского района 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подписанный им договор,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дминистрация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вправе объявить о проведении повторного аукциона или распорядиться земельным участком иным образом в соответствии Земельным кодексом</w:t>
            </w:r>
            <w:bookmarkEnd w:id="10"/>
            <w:r w:rsidR="00A662F8" w:rsidRPr="00581269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Федерации.</w:t>
            </w:r>
          </w:p>
        </w:tc>
      </w:tr>
      <w:tr w:rsidR="008C6EAF" w:rsidTr="00AC54DC">
        <w:trPr>
          <w:trHeight w:val="24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Pr="001F46EB" w:rsidRDefault="008C6EAF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Предоставление аукционной документации</w:t>
            </w: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Pr="00DC6C83" w:rsidRDefault="008C6EAF" w:rsidP="00E15A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 основании  заявления любого заинтересованного лица (по форме согласно приложению № 1 к аукционной документации), поданного  в письменной форме по адресу: </w:t>
            </w:r>
            <w:r>
              <w:rPr>
                <w:rFonts w:ascii="Times New Roman" w:hAnsi="Times New Roman"/>
                <w:sz w:val="18"/>
                <w:szCs w:val="18"/>
              </w:rPr>
              <w:t>663400, Краснояр</w:t>
            </w:r>
            <w:r w:rsidR="00A662F8">
              <w:rPr>
                <w:rFonts w:ascii="Times New Roman" w:hAnsi="Times New Roman"/>
                <w:sz w:val="18"/>
                <w:szCs w:val="18"/>
              </w:rPr>
              <w:t>ский край, Мотыгинский район, пгт.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Мотыгино, ул. Комсомольская, 21, этаж 1, каб. №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6, с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09:00 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до 13:00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 часов </w:t>
            </w:r>
            <w:r w:rsidR="00E44622">
              <w:rPr>
                <w:rFonts w:ascii="Times New Roman" w:hAnsi="Times New Roman"/>
                <w:b/>
                <w:sz w:val="18"/>
                <w:szCs w:val="18"/>
              </w:rPr>
              <w:t xml:space="preserve"> и с 14:00 часов до 17: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6EAF">
              <w:rPr>
                <w:rFonts w:ascii="Times New Roman" w:hAnsi="Times New Roman"/>
                <w:b/>
                <w:sz w:val="18"/>
                <w:szCs w:val="18"/>
                <w:shd w:val="clear" w:color="auto" w:fill="FFFFFF" w:themeFill="background1"/>
              </w:rPr>
              <w:t>часов по местному</w:t>
            </w:r>
            <w:r w:rsidRPr="008C6EAF">
              <w:rPr>
                <w:rFonts w:ascii="Times New Roman" w:hAnsi="Times New Roman"/>
                <w:b/>
                <w:sz w:val="18"/>
                <w:szCs w:val="18"/>
              </w:rPr>
              <w:t xml:space="preserve"> времени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кроме субботы, воскресенья, в том числе в форме электронного документа на электронный адрес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10" w:history="1"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szio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2426@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, в течение двух рабочих дней с даты получения соответствующего заявления,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 отношений Мотыгинского района» предоставляет такому лицу аукционную документацию. </w:t>
            </w:r>
          </w:p>
        </w:tc>
      </w:tr>
      <w:tr w:rsidR="00732094" w:rsidTr="00AC54DC">
        <w:trPr>
          <w:trHeight w:val="510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94" w:rsidRPr="001F46EB" w:rsidRDefault="00732094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Pr="001F46EB" w:rsidRDefault="00AC54DC" w:rsidP="00AC54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18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Дата, время и порядок осмотра земельного участка на местности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Pr="00595878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Иные условия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94" w:rsidRPr="00FD4351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Аукционная документация предоставляется без оплаты.</w:t>
            </w:r>
          </w:p>
          <w:p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1. Осмотр земельных участков обеспечивает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 отношений Мотыгинского района»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без взимания платы.</w:t>
            </w:r>
          </w:p>
          <w:p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2. Проведение осмотра осуществляется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 xml:space="preserve">каждый понедельник </w:t>
            </w:r>
            <w:r w:rsidR="00581269">
              <w:rPr>
                <w:rFonts w:ascii="Times New Roman" w:hAnsi="Times New Roman"/>
                <w:b/>
                <w:bCs/>
                <w:sz w:val="18"/>
                <w:szCs w:val="18"/>
              </w:rPr>
              <w:t>с 14:00 часов до 17: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 часов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по местному времени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с даты размещения извещения о проведении аукциона на официальном сайте</w:t>
            </w:r>
            <w:r w:rsidR="004713C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Контактный телефон: 8(391-41) 22-9-24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Контактное лицо по приему заявок: инженер по земельным отношениям 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«Служба земельно-имущественных отношений Мотыгинского района» Высотина Дарья Викторовна.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2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BE3227">
              <w:rPr>
                <w:rFonts w:ascii="Times New Roman" w:hAnsi="Times New Roman"/>
                <w:sz w:val="18"/>
                <w:szCs w:val="18"/>
              </w:rPr>
              <w:t>Красноярский край, Мотыгинский район, пгт. Мотыгино,  ул. Комсомольская</w:t>
            </w:r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E446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1, каб. №</w:t>
            </w:r>
            <w:r w:rsidR="00E446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Аукционная документация и образцы типовых документов, размещены на официальных сайтах в сети интернет:</w:t>
            </w:r>
          </w:p>
          <w:p w:rsidR="00732094" w:rsidRP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-Российской Федерации для размещения информации о</w:t>
            </w:r>
          </w:p>
          <w:p w:rsidR="000F00D9" w:rsidRDefault="00732094" w:rsidP="000F00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проведении торгов </w:t>
            </w:r>
            <w:hyperlink r:id="rId11" w:history="1"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http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://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www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torgi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gov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ru</w:t>
              </w:r>
            </w:hyperlink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;</w:t>
            </w:r>
          </w:p>
          <w:p w:rsidR="000F00D9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Администрации Мотыгинского района -</w:t>
            </w:r>
            <w:r w:rsidR="0082571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Мотыгинский - район.рф.</w:t>
            </w:r>
          </w:p>
          <w:p w:rsidR="00AC54DC" w:rsidRPr="00E15AA2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Условия аукциона, порядок  и условия заключения договора с</w:t>
            </w:r>
            <w:r w:rsidR="00AC54DC">
              <w:rPr>
                <w:rFonts w:ascii="Times New Roman" w:hAnsi="Times New Roman"/>
                <w:sz w:val="18"/>
                <w:szCs w:val="18"/>
              </w:rPr>
              <w:t xml:space="preserve"> участником аукциона является условием публичной оферты, а подача заявки на участие в аукционе является акцептом такой оферты.</w:t>
            </w:r>
          </w:p>
        </w:tc>
      </w:tr>
      <w:tr w:rsidR="00AC54DC" w:rsidTr="00AC54DC">
        <w:trPr>
          <w:gridBefore w:val="2"/>
          <w:wBefore w:w="4319" w:type="dxa"/>
          <w:trHeight w:val="13"/>
        </w:trPr>
        <w:tc>
          <w:tcPr>
            <w:tcW w:w="5078" w:type="dxa"/>
            <w:tcBorders>
              <w:left w:val="nil"/>
              <w:bottom w:val="nil"/>
            </w:tcBorders>
            <w:shd w:val="clear" w:color="auto" w:fill="auto"/>
          </w:tcPr>
          <w:p w:rsidR="00AC54DC" w:rsidRDefault="00AC54DC" w:rsidP="00AC54DC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>
          <w:pgSz w:w="11906" w:h="16838"/>
          <w:pgMar w:top="567" w:right="850" w:bottom="851" w:left="1701" w:header="708" w:footer="708" w:gutter="0"/>
          <w:pgNumType w:start="1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Приложение № 1 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заключения договора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аренды земельного участка с кадастровым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номером </w:t>
      </w:r>
      <w:r w:rsidR="00631C11" w:rsidRPr="00631C1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24:26:</w:t>
      </w:r>
      <w:r w:rsidR="006C46C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0501011:152</w:t>
      </w:r>
    </w:p>
    <w:p w:rsidR="00950111" w:rsidRDefault="00950111" w:rsidP="0095011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ЗАЯВКА</w:t>
      </w:r>
    </w:p>
    <w:p w:rsidR="00950111" w:rsidRPr="00B02A93" w:rsidRDefault="00950111" w:rsidP="00B02A9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участие в аукционе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</w:p>
    <w:p w:rsidR="00FD0DE3" w:rsidRDefault="00950111" w:rsidP="000638F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право заключения договора аренды земельного участка, </w:t>
      </w:r>
      <w:r w:rsidR="00D940DF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E12FD5" w:rsidRPr="00E12FD5">
        <w:rPr>
          <w:rFonts w:ascii="Times New Roman" w:hAnsi="Times New Roman" w:cs="Times New Roman"/>
          <w:sz w:val="24"/>
          <w:szCs w:val="24"/>
        </w:rPr>
        <w:t>24:26:</w:t>
      </w:r>
      <w:r w:rsidR="006C46C2">
        <w:rPr>
          <w:rFonts w:ascii="Times New Roman" w:hAnsi="Times New Roman" w:cs="Times New Roman"/>
          <w:sz w:val="24"/>
          <w:szCs w:val="24"/>
        </w:rPr>
        <w:t>0501011:153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6C46C2">
        <w:rPr>
          <w:rFonts w:ascii="Times New Roman" w:hAnsi="Times New Roman" w:cs="Times New Roman"/>
          <w:sz w:val="24"/>
          <w:szCs w:val="24"/>
        </w:rPr>
        <w:t xml:space="preserve">429 </w:t>
      </w:r>
      <w:r w:rsidR="00E12FD5" w:rsidRPr="00E12FD5">
        <w:rPr>
          <w:rFonts w:ascii="Times New Roman" w:hAnsi="Times New Roman" w:cs="Times New Roman"/>
          <w:sz w:val="24"/>
          <w:szCs w:val="24"/>
        </w:rPr>
        <w:t>кв.м., государственная собственность на который не разграничена, с категорией земель: «земли населенных пунктов», видом разрешенного использования:</w:t>
      </w:r>
      <w:r w:rsidR="00342DA6">
        <w:rPr>
          <w:rFonts w:ascii="Times New Roman" w:hAnsi="Times New Roman" w:cs="Times New Roman"/>
          <w:sz w:val="24"/>
          <w:szCs w:val="24"/>
        </w:rPr>
        <w:t xml:space="preserve"> </w:t>
      </w:r>
      <w:r w:rsidR="006C46C2">
        <w:rPr>
          <w:rFonts w:ascii="Times New Roman" w:hAnsi="Times New Roman" w:cs="Times New Roman"/>
          <w:sz w:val="24"/>
          <w:szCs w:val="24"/>
        </w:rPr>
        <w:t>хранение автотранспорта.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834063">
        <w:rPr>
          <w:rFonts w:ascii="Times New Roman" w:hAnsi="Times New Roman" w:cs="Times New Roman"/>
          <w:sz w:val="24"/>
          <w:szCs w:val="24"/>
        </w:rPr>
        <w:t xml:space="preserve"> (местоположение)</w:t>
      </w:r>
      <w:r w:rsidR="00E12FD5" w:rsidRPr="00E12FD5">
        <w:rPr>
          <w:rFonts w:ascii="Times New Roman" w:hAnsi="Times New Roman" w:cs="Times New Roman"/>
          <w:sz w:val="24"/>
          <w:szCs w:val="24"/>
        </w:rPr>
        <w:t>:</w:t>
      </w:r>
      <w:r w:rsidR="00FD0DE3">
        <w:rPr>
          <w:rFonts w:ascii="Times New Roman" w:hAnsi="Times New Roman" w:cs="Times New Roman"/>
          <w:sz w:val="24"/>
          <w:szCs w:val="24"/>
        </w:rPr>
        <w:t xml:space="preserve"> </w:t>
      </w:r>
      <w:r w:rsidR="006C46C2">
        <w:rPr>
          <w:rFonts w:ascii="Times New Roman" w:hAnsi="Times New Roman" w:cs="Times New Roman"/>
          <w:sz w:val="24"/>
          <w:szCs w:val="24"/>
        </w:rPr>
        <w:t>Местоположение установлено относительно ориентира, расположенного за пределами участка. Почтовый адрес ориентира: Российская Федерация, Красноярский край, Мотыгинский район, Новоангарский сельсовет, п. Новоангарск, ул. Светлая, 1в.</w:t>
      </w:r>
    </w:p>
    <w:p w:rsidR="000638F2" w:rsidRDefault="00950111" w:rsidP="000638F2">
      <w:pPr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начальной цены на право заключения договора аренды </w:t>
      </w:r>
      <w:r w:rsidRPr="00B02A93">
        <w:rPr>
          <w:rFonts w:ascii="Times New Roman" w:eastAsia="Times New Roman" w:hAnsi="Times New Roman" w:cs="Times New Roman"/>
          <w:b/>
          <w:sz w:val="24"/>
          <w:szCs w:val="24"/>
        </w:rPr>
        <w:t>земельного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участка</w:t>
      </w:r>
    </w:p>
    <w:p w:rsidR="006C46C2" w:rsidRDefault="00950111" w:rsidP="006C46C2">
      <w:p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(начальный размер еж</w:t>
      </w:r>
      <w:r w:rsidR="00E16C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годной арендной платы)</w:t>
      </w:r>
      <w:r w:rsidR="00DB26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6C46C2" w:rsidRPr="006C46C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9 261 рубль 25 копеек (девять тысяч двести шестьдесят один рубль 25 копеек)</w:t>
      </w:r>
    </w:p>
    <w:p w:rsidR="00950111" w:rsidRDefault="00821A19" w:rsidP="006C46C2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Сумма внесенного задатка</w:t>
      </w:r>
      <w:r w:rsidR="00950111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__(_______________________________</w:t>
      </w:r>
      <w:r w:rsidR="00950111">
        <w:rPr>
          <w:rFonts w:ascii="Times New Roman" w:eastAsia="Times New Roman" w:hAnsi="Times New Roman" w:cs="Times New Roman"/>
          <w:sz w:val="24"/>
          <w:szCs w:val="24"/>
        </w:rPr>
        <w:t>______) рублей_______________коп.</w:t>
      </w:r>
    </w:p>
    <w:p w:rsidR="00950111" w:rsidRDefault="00950111" w:rsidP="009501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</w:t>
            </w: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ФИО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физического лица</w:t>
            </w:r>
            <w:r>
              <w:rPr>
                <w:rFonts w:ascii="Times New Roman" w:hAnsi="Times New Roman"/>
                <w:caps/>
                <w:sz w:val="20"/>
                <w:szCs w:val="20"/>
              </w:rPr>
              <w:t>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Место регистрации  (для физического лица)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юридического лица, Ф.И.О. индивидуального предпринимателя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 об организационно-правовой форме (для юридических лиц) о: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-Документе о государственной регистрации юридического лица;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-Серия____№_____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 регистрации________;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Органе осуществляющем регистрацию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Юридический адрес (для юридического лица) или место жительства (для физического лица) Заявителя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Контактный телефон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Банковские реквизиты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7.1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обслуживающего банка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Расчетный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Корреспондентский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БИК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ИНН, ОГРН Заявителя (при наличии)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Копии документов, удостоверяющих личность (для физических лиц)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Документ, подтверждающий полномочия лица на осуществление действий от имени заявителя – физического или юридического лица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Платежный документ с отметкой банка плательщика об исполнении, подтверждающий внесение задатка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Согласие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Соблюдать условия аукциона на право заключения договора аренды земельного участка, содержащиеся в информационном сообщении о проведении торгов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12.2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случае признания победителем аукциона или единственным принявшим участие в аукционе его участником, принимаю на себя обязательства подписать протокол о результатах аукциона и договор аренды земельного участка с условиями, содержащимися в извещении о проведении аукциона в установленные сроки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12.3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Согласен с тем, что в случае признания меня победителем аукциона и моего отказа от подписания протокола  о результатах аукциона, либо от заключения договора аренды земельного участка в установленный срок сумма внесенного мной задатка не возвращается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12.4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Выполнить все требования документации об аукционе, регламентирующей порядок проведения аукциона и заключения договора аренды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Подтверждение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 признан несостоятельным (банкротом), не находится в процессе ликвидации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Деятельность не приостановлена в порядке, предусмотренном Кодексом Российской Федерации об  административных нарушениях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и текущий период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950111" w:rsidRDefault="00950111" w:rsidP="009501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1DF7" w:rsidRDefault="008D1DF7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п. 3</w:t>
      </w:r>
      <w:r w:rsidR="008414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ст. 3 Федерального закона от 27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.07.2006 № 152-ФЗ «О персональных данных», даю согласие на обработку моих персональных данных </w:t>
      </w:r>
      <w:r w:rsidRPr="00B3764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__________</w:t>
      </w:r>
    </w:p>
    <w:p w:rsidR="008D1DF7" w:rsidRPr="008D1DF7" w:rsidRDefault="003D75C6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(Ф.И.О)                                                                     </w:t>
      </w:r>
      <w:r w:rsidR="008D1DF7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(подпись)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Настоящим подтверждаю свое согласие на обработку персональных данных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>.</w:t>
      </w: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 xml:space="preserve">Подпись «Заявителя»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или его уполномоченного представителя):__________________________</w:t>
      </w: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Заявка принята </w:t>
      </w:r>
      <w:r>
        <w:rPr>
          <w:rFonts w:ascii="Times New Roman" w:hAnsi="Times New Roman"/>
          <w:sz w:val="24"/>
          <w:szCs w:val="24"/>
        </w:rPr>
        <w:t xml:space="preserve">МКУ «Служба земельно-имущественных отношений Мотыгинского района»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час. _____ мин. _____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«____»______________ 201</w:t>
      </w:r>
      <w:r w:rsidR="006F01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          № ______</w:t>
      </w:r>
    </w:p>
    <w:p w:rsidR="00950111" w:rsidRDefault="00950111" w:rsidP="00950111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Подпись уполномоченного лица </w:t>
      </w:r>
      <w:r>
        <w:rPr>
          <w:rFonts w:ascii="Times New Roman" w:hAnsi="Times New Roman"/>
          <w:sz w:val="24"/>
          <w:szCs w:val="24"/>
        </w:rPr>
        <w:t>МКУ «Служба земельно-имущественных отношений Мотыгинского района»</w:t>
      </w: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__________________                 _________________________________</w:t>
      </w: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 xml:space="preserve">         (подпись)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  <w:t xml:space="preserve">                      (Ф.И.О.)</w:t>
      </w: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</w:p>
    <w:p w:rsidR="00FD4351" w:rsidRDefault="00FD4351" w:rsidP="00950111">
      <w:pPr>
        <w:rPr>
          <w:rFonts w:ascii="Times New Roman" w:hAnsi="Times New Roman" w:cs="Times New Roman"/>
          <w:sz w:val="20"/>
          <w:szCs w:val="20"/>
        </w:rPr>
      </w:pPr>
    </w:p>
    <w:p w:rsidR="0066785D" w:rsidRDefault="0066785D" w:rsidP="00950111">
      <w:pPr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 И С Ь</w:t>
      </w:r>
    </w:p>
    <w:p w:rsidR="00950111" w:rsidRDefault="00950111" w:rsidP="00950111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(физическим лицом)</w:t>
      </w:r>
    </w:p>
    <w:p w:rsidR="00821A19" w:rsidRDefault="00950111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</w:t>
      </w:r>
      <w:r w:rsidR="00821A19">
        <w:rPr>
          <w:rFonts w:ascii="Times New Roman" w:hAnsi="Times New Roman" w:cs="Times New Roman"/>
          <w:sz w:val="24"/>
          <w:szCs w:val="24"/>
        </w:rPr>
        <w:t xml:space="preserve">го участка, </w:t>
      </w:r>
      <w:r>
        <w:rPr>
          <w:rFonts w:ascii="Times New Roman" w:hAnsi="Times New Roman" w:cs="Times New Roman"/>
          <w:sz w:val="24"/>
          <w:szCs w:val="24"/>
        </w:rPr>
        <w:t>расположенного по ад</w:t>
      </w:r>
      <w:r w:rsidR="00821A19">
        <w:rPr>
          <w:rFonts w:ascii="Times New Roman" w:hAnsi="Times New Roman" w:cs="Times New Roman"/>
          <w:sz w:val="24"/>
          <w:szCs w:val="24"/>
        </w:rPr>
        <w:t>ресу: ____________________________________________________</w:t>
      </w:r>
    </w:p>
    <w:p w:rsidR="00821A19" w:rsidRDefault="00821A1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50111" w:rsidRDefault="00950111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3961"/>
        <w:gridCol w:w="1414"/>
        <w:gridCol w:w="1274"/>
        <w:gridCol w:w="1133"/>
        <w:gridCol w:w="1240"/>
      </w:tblGrid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 w:rsidP="004713C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7C5D79" w:rsidRDefault="007C5D79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pStyle w:val="ab"/>
        <w:ind w:right="142"/>
        <w:jc w:val="center"/>
        <w:outlineLvl w:val="0"/>
        <w:rPr>
          <w:sz w:val="24"/>
          <w:szCs w:val="24"/>
        </w:rPr>
      </w:pPr>
      <w:r w:rsidRPr="00E630A3">
        <w:rPr>
          <w:sz w:val="24"/>
          <w:szCs w:val="24"/>
        </w:rPr>
        <w:t>(Ф.И.О., подпись, дата)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103EFC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r>
        <w:rPr>
          <w:sz w:val="24"/>
          <w:szCs w:val="24"/>
        </w:rPr>
        <w:t>.«____»мин. «____»_____________</w:t>
      </w:r>
      <w:r w:rsidR="00950111">
        <w:rPr>
          <w:sz w:val="24"/>
          <w:szCs w:val="24"/>
        </w:rPr>
        <w:t>201</w:t>
      </w:r>
      <w:r w:rsidR="006F0195">
        <w:rPr>
          <w:sz w:val="24"/>
          <w:szCs w:val="24"/>
        </w:rPr>
        <w:t>9</w:t>
      </w:r>
      <w:r w:rsidR="00950111"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103EFC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час.</w:t>
      </w:r>
      <w:r>
        <w:rPr>
          <w:sz w:val="24"/>
          <w:szCs w:val="24"/>
        </w:rPr>
        <w:t>«____»мин. «____»______________</w:t>
      </w:r>
      <w:r w:rsidR="00950111">
        <w:rPr>
          <w:sz w:val="24"/>
          <w:szCs w:val="24"/>
        </w:rPr>
        <w:t>201</w:t>
      </w:r>
      <w:r w:rsidR="006F0195">
        <w:rPr>
          <w:sz w:val="24"/>
          <w:szCs w:val="24"/>
        </w:rPr>
        <w:t>9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322B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 П И С Ь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(индивидуальным предпринимателем)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участка, расположенного по адресу: ____________________________________________________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7C5D79" w:rsidRDefault="007C5D79" w:rsidP="007C5D79">
      <w:pP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3870"/>
        <w:gridCol w:w="1550"/>
        <w:gridCol w:w="1247"/>
        <w:gridCol w:w="1123"/>
        <w:gridCol w:w="1233"/>
      </w:tblGrid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8357F7">
        <w:trPr>
          <w:trHeight w:val="77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26B" w:rsidRPr="00F7726B" w:rsidRDefault="00F7726B" w:rsidP="00F77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tabs>
          <w:tab w:val="left" w:pos="990"/>
        </w:tabs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630A3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:rsidR="00950111" w:rsidRPr="00E630A3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r>
        <w:rPr>
          <w:sz w:val="24"/>
          <w:szCs w:val="24"/>
        </w:rPr>
        <w:t>.«____»мин. «____»_____________</w:t>
      </w:r>
      <w:r w:rsidR="00950111">
        <w:rPr>
          <w:sz w:val="24"/>
          <w:szCs w:val="24"/>
        </w:rPr>
        <w:t>201</w:t>
      </w:r>
      <w:r w:rsidR="006F0195">
        <w:rPr>
          <w:sz w:val="24"/>
          <w:szCs w:val="24"/>
        </w:rPr>
        <w:t>9</w:t>
      </w:r>
      <w:r w:rsidR="00950111"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час.«____»мин. «____»____________</w:t>
      </w:r>
      <w:r>
        <w:rPr>
          <w:sz w:val="24"/>
          <w:szCs w:val="24"/>
        </w:rPr>
        <w:t>__</w:t>
      </w:r>
      <w:r w:rsidR="00950111">
        <w:rPr>
          <w:sz w:val="24"/>
          <w:szCs w:val="24"/>
        </w:rPr>
        <w:t>201</w:t>
      </w:r>
      <w:r w:rsidR="006F0195">
        <w:rPr>
          <w:sz w:val="24"/>
          <w:szCs w:val="24"/>
        </w:rPr>
        <w:t>9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322B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 П И С Ь</w:t>
      </w:r>
    </w:p>
    <w:p w:rsidR="00E15AA2" w:rsidRDefault="00950111" w:rsidP="0059587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(юридическим лицом)</w:t>
      </w:r>
      <w:r w:rsidR="00AC4768" w:rsidRPr="00AC4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768" w:rsidRDefault="00AC4768" w:rsidP="0059587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</w:t>
      </w:r>
      <w:r w:rsidR="00E15AA2">
        <w:rPr>
          <w:rFonts w:ascii="Times New Roman" w:hAnsi="Times New Roman" w:cs="Times New Roman"/>
          <w:sz w:val="24"/>
          <w:szCs w:val="24"/>
        </w:rPr>
        <w:t>стка, расположенного по адресу: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E15AA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AC4768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3866"/>
        <w:gridCol w:w="1550"/>
        <w:gridCol w:w="1250"/>
        <w:gridCol w:w="1124"/>
        <w:gridCol w:w="1233"/>
      </w:tblGrid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AC4768" w:rsidRDefault="00AC4768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630A3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:rsidR="003D75C6" w:rsidRDefault="003D75C6" w:rsidP="003D75C6">
      <w:pPr>
        <w:pStyle w:val="ConsTitle"/>
        <w:widowControl/>
        <w:ind w:right="141" w:firstLine="708"/>
        <w:rPr>
          <w:rFonts w:ascii="Times New Roman" w:hAnsi="Times New Roman" w:cs="Times New Roman"/>
          <w:b w:val="0"/>
          <w:sz w:val="20"/>
          <w:szCs w:val="20"/>
        </w:rPr>
      </w:pPr>
      <w:r w:rsidRPr="00A81E95">
        <w:rPr>
          <w:rFonts w:ascii="Times New Roman" w:hAnsi="Times New Roman" w:cs="Times New Roman"/>
          <w:b w:val="0"/>
          <w:sz w:val="20"/>
          <w:szCs w:val="20"/>
        </w:rPr>
        <w:t xml:space="preserve"> ____________</w:t>
      </w:r>
    </w:p>
    <w:p w:rsidR="003D75C6" w:rsidRPr="00E630A3" w:rsidRDefault="003D75C6" w:rsidP="003D75C6">
      <w:pPr>
        <w:pStyle w:val="ConsTitle"/>
        <w:widowControl/>
        <w:ind w:right="141"/>
        <w:rPr>
          <w:rFonts w:ascii="Times New Roman" w:hAnsi="Times New Roman" w:cs="Times New Roman"/>
          <w:b w:val="0"/>
          <w:sz w:val="24"/>
          <w:szCs w:val="24"/>
        </w:rPr>
      </w:pPr>
      <w:r w:rsidRPr="00E630A3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3933F5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E630A3">
        <w:rPr>
          <w:rFonts w:ascii="Times New Roman" w:hAnsi="Times New Roman" w:cs="Times New Roman"/>
          <w:b w:val="0"/>
          <w:sz w:val="24"/>
          <w:szCs w:val="24"/>
        </w:rPr>
        <w:t>М.П.</w:t>
      </w:r>
    </w:p>
    <w:p w:rsidR="00950111" w:rsidRDefault="00950111" w:rsidP="00950111">
      <w:pPr>
        <w:pStyle w:val="ab"/>
        <w:ind w:right="141"/>
        <w:outlineLvl w:val="0"/>
        <w:rPr>
          <w:sz w:val="20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</w:t>
      </w:r>
      <w:r w:rsidR="007F5AE0">
        <w:rPr>
          <w:sz w:val="24"/>
          <w:szCs w:val="24"/>
        </w:rPr>
        <w:t>_»</w:t>
      </w:r>
      <w:r>
        <w:rPr>
          <w:sz w:val="24"/>
          <w:szCs w:val="24"/>
        </w:rPr>
        <w:t>час</w:t>
      </w:r>
      <w:r w:rsidR="007F5AE0">
        <w:rPr>
          <w:sz w:val="24"/>
          <w:szCs w:val="24"/>
        </w:rPr>
        <w:t>.«____»мин. «____»_____________</w:t>
      </w:r>
      <w:r>
        <w:rPr>
          <w:sz w:val="24"/>
          <w:szCs w:val="24"/>
        </w:rPr>
        <w:t>201</w:t>
      </w:r>
      <w:r w:rsidR="006F0195">
        <w:rPr>
          <w:sz w:val="24"/>
          <w:szCs w:val="24"/>
        </w:rPr>
        <w:t>9</w:t>
      </w:r>
      <w:r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час.</w:t>
      </w:r>
      <w:r>
        <w:rPr>
          <w:sz w:val="24"/>
          <w:szCs w:val="24"/>
        </w:rPr>
        <w:t>«____»мин. «____»______________</w:t>
      </w:r>
      <w:r w:rsidR="00950111">
        <w:rPr>
          <w:sz w:val="24"/>
          <w:szCs w:val="24"/>
        </w:rPr>
        <w:t>201</w:t>
      </w:r>
      <w:r w:rsidR="006F0195">
        <w:rPr>
          <w:sz w:val="24"/>
          <w:szCs w:val="24"/>
        </w:rPr>
        <w:t>9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950111">
      <w:pPr>
        <w:tabs>
          <w:tab w:val="left" w:pos="0"/>
        </w:tabs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322B55" w:rsidRDefault="00322B55" w:rsidP="004713C9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ЗАПРОСА НА РАЗЪЯСНЕНИЕ ДОКУМЕНТАЦИИ ОБ АУКЦИОНЕ</w:t>
      </w:r>
    </w:p>
    <w:p w:rsidR="00192D91" w:rsidRDefault="00192D9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«Служба земельно-имущественных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отношений Мотыгинского района»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Мотыгинский район, пгт. Мотыгино,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AE7012">
        <w:rPr>
          <w:rFonts w:ascii="Times New Roman" w:hAnsi="Times New Roman" w:cs="Times New Roman"/>
          <w:sz w:val="24"/>
          <w:szCs w:val="24"/>
        </w:rPr>
        <w:t>Комсомольская, 21, этаж № 1, каб. № 6</w:t>
      </w:r>
    </w:p>
    <w:p w:rsidR="00950111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Pr="00B02A93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>Запрос на разъяснение документации</w:t>
      </w:r>
    </w:p>
    <w:p w:rsidR="00953573" w:rsidRDefault="00950111" w:rsidP="0054311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 xml:space="preserve">об открытом аукционе на право </w:t>
      </w:r>
      <w:r w:rsidR="00834063" w:rsidRPr="00834063">
        <w:rPr>
          <w:rFonts w:ascii="Times New Roman" w:hAnsi="Times New Roman" w:cs="Times New Roman"/>
          <w:sz w:val="24"/>
          <w:szCs w:val="24"/>
        </w:rPr>
        <w:t xml:space="preserve">заключения договора аренды земельного участка с кадастровым номером </w:t>
      </w:r>
      <w:r w:rsidR="006C46C2">
        <w:rPr>
          <w:rFonts w:ascii="Times New Roman" w:hAnsi="Times New Roman" w:cs="Times New Roman"/>
          <w:sz w:val="24"/>
          <w:szCs w:val="24"/>
        </w:rPr>
        <w:t>24:26:0501011:153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6C46C2">
        <w:rPr>
          <w:rFonts w:ascii="Times New Roman" w:hAnsi="Times New Roman" w:cs="Times New Roman"/>
          <w:sz w:val="24"/>
          <w:szCs w:val="24"/>
        </w:rPr>
        <w:t>429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кв.м., государственная собственность на который не разграничена, с категорией земель: «земли н</w:t>
      </w:r>
      <w:r w:rsidR="0034105C">
        <w:rPr>
          <w:rFonts w:ascii="Times New Roman" w:hAnsi="Times New Roman" w:cs="Times New Roman"/>
          <w:sz w:val="24"/>
          <w:szCs w:val="24"/>
        </w:rPr>
        <w:t>аселенных пунктов», вид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разрешенного использования:</w:t>
      </w:r>
      <w:r w:rsidR="00DB26EE">
        <w:rPr>
          <w:rFonts w:ascii="Times New Roman" w:hAnsi="Times New Roman" w:cs="Times New Roman"/>
          <w:sz w:val="24"/>
          <w:szCs w:val="24"/>
        </w:rPr>
        <w:t xml:space="preserve"> </w:t>
      </w:r>
      <w:r w:rsidR="006C46C2">
        <w:rPr>
          <w:rFonts w:ascii="Times New Roman" w:hAnsi="Times New Roman" w:cs="Times New Roman"/>
          <w:sz w:val="24"/>
          <w:szCs w:val="24"/>
        </w:rPr>
        <w:t>хранение автотранспорта.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834063">
        <w:rPr>
          <w:rFonts w:ascii="Times New Roman" w:hAnsi="Times New Roman" w:cs="Times New Roman"/>
          <w:sz w:val="24"/>
          <w:szCs w:val="24"/>
        </w:rPr>
        <w:t xml:space="preserve"> (местоположение)</w:t>
      </w:r>
      <w:r w:rsidR="00E12FD5" w:rsidRPr="00E12FD5">
        <w:rPr>
          <w:rFonts w:ascii="Times New Roman" w:hAnsi="Times New Roman" w:cs="Times New Roman"/>
          <w:sz w:val="24"/>
          <w:szCs w:val="24"/>
        </w:rPr>
        <w:t>:</w:t>
      </w:r>
      <w:r w:rsidR="00953573">
        <w:rPr>
          <w:rFonts w:ascii="Times New Roman" w:hAnsi="Times New Roman" w:cs="Times New Roman"/>
          <w:sz w:val="24"/>
          <w:szCs w:val="24"/>
        </w:rPr>
        <w:t xml:space="preserve"> </w:t>
      </w:r>
      <w:r w:rsidR="006C46C2">
        <w:rPr>
          <w:rFonts w:ascii="Times New Roman" w:hAnsi="Times New Roman" w:cs="Times New Roman"/>
          <w:sz w:val="24"/>
          <w:szCs w:val="24"/>
        </w:rPr>
        <w:t>Местоположение установлено относительно ориентира, расположенного за пределами участка. Почтовый адрес ориентира: Российская Федерация, Красноярский край, Мотыгинский район, Новоангарский сельсовет,                        п. Новоангарск, ул. Светлая, 1в.</w:t>
      </w:r>
    </w:p>
    <w:p w:rsidR="00950111" w:rsidRDefault="00950111" w:rsidP="0054311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4311F">
        <w:rPr>
          <w:rFonts w:ascii="Times New Roman" w:hAnsi="Times New Roman" w:cs="Times New Roman"/>
        </w:rPr>
        <w:t>по лоту</w:t>
      </w:r>
      <w:r>
        <w:rPr>
          <w:rFonts w:ascii="Times New Roman" w:hAnsi="Times New Roman" w:cs="Times New Roman"/>
          <w:sz w:val="24"/>
          <w:szCs w:val="24"/>
        </w:rPr>
        <w:t xml:space="preserve"> №______________(указать № лота)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разъяснить следующие положения документации об аукционе: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п/п</w:t>
      </w:r>
      <w:r>
        <w:rPr>
          <w:rFonts w:ascii="Times New Roman" w:hAnsi="Times New Roman" w:cs="Times New Roman"/>
          <w:sz w:val="24"/>
          <w:szCs w:val="24"/>
        </w:rPr>
        <w:tab/>
        <w:t>Раздел документации об аукционе (общие условия проведения аукциона, информационная карта  аукциона и т.п.)</w:t>
      </w:r>
      <w:r>
        <w:rPr>
          <w:rFonts w:ascii="Times New Roman" w:hAnsi="Times New Roman" w:cs="Times New Roman"/>
          <w:sz w:val="24"/>
          <w:szCs w:val="24"/>
        </w:rPr>
        <w:tab/>
        <w:t>Ссылка на пункт документации об аукционе, положения которого следует разъяснить</w:t>
      </w:r>
      <w:r>
        <w:rPr>
          <w:rFonts w:ascii="Times New Roman" w:hAnsi="Times New Roman" w:cs="Times New Roman"/>
          <w:sz w:val="24"/>
          <w:szCs w:val="24"/>
        </w:rPr>
        <w:tab/>
        <w:t>Содержание запроса на разъяснение положений документации об аукционе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запрос прошу направить по адресу: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(почтовый адрес, телефон/факс и e-mail организации, направившей запрос)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AC4768">
        <w:rPr>
          <w:rFonts w:ascii="Times New Roman" w:hAnsi="Times New Roman" w:cs="Times New Roman"/>
          <w:sz w:val="24"/>
          <w:szCs w:val="24"/>
        </w:rPr>
        <w:t>уполномоченный представитель)</w:t>
      </w:r>
      <w:r w:rsidR="00AC4768">
        <w:rPr>
          <w:rFonts w:ascii="Times New Roman" w:hAnsi="Times New Roman" w:cs="Times New Roman"/>
          <w:sz w:val="24"/>
          <w:szCs w:val="24"/>
        </w:rPr>
        <w:tab/>
      </w:r>
      <w:r w:rsidR="00AC47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AC476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:rsidR="00950111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>(подпись)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918" w:rsidRDefault="0061491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918" w:rsidRDefault="0061491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195" w:rsidRDefault="006F0195" w:rsidP="00322B55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FD4351" w:rsidRDefault="00FD435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B02A93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ФОРМА ОТЗЫВА ЗАЯВКИ НА УЧАСТИЕ В АУКЦИОНЕ</w:t>
      </w:r>
    </w:p>
    <w:p w:rsidR="00192D91" w:rsidRDefault="00192D9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«Служба земельно-имущественных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отношений Мотыгинского района»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Мотыгинский район, пгт. Мотыгино,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Комсомольская, 21, этаж № 1, каб. № 6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50111" w:rsidRDefault="00950111" w:rsidP="00AC4768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322B55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7F5AE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E1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письмом уведомляет,</w:t>
      </w:r>
    </w:p>
    <w:p w:rsidR="00950111" w:rsidRDefault="00950111" w:rsidP="00AC4768">
      <w:pPr>
        <w:spacing w:after="0" w:line="240" w:lineRule="auto"/>
        <w:ind w:right="14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участника аукциона)</w:t>
      </w:r>
    </w:p>
    <w:p w:rsidR="00950111" w:rsidRPr="00FF21E4" w:rsidRDefault="00950111" w:rsidP="0095011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>что отзывает  свою Заявку на участие в открытом аукционе  на право заключения договора аренды земельного участка</w:t>
      </w:r>
      <w:r w:rsidR="00C80B3D" w:rsidRPr="00C80B3D">
        <w:t xml:space="preserve"> </w:t>
      </w:r>
      <w:r w:rsidR="00C80B3D" w:rsidRPr="00C80B3D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6C46C2">
        <w:rPr>
          <w:rFonts w:ascii="Times New Roman" w:hAnsi="Times New Roman" w:cs="Times New Roman"/>
          <w:sz w:val="24"/>
          <w:szCs w:val="24"/>
        </w:rPr>
        <w:t>24:26:0501011:153</w:t>
      </w:r>
      <w:r w:rsidR="006C46C2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6C46C2">
        <w:rPr>
          <w:rFonts w:ascii="Times New Roman" w:hAnsi="Times New Roman" w:cs="Times New Roman"/>
          <w:sz w:val="24"/>
          <w:szCs w:val="24"/>
        </w:rPr>
        <w:t>429</w:t>
      </w:r>
      <w:r w:rsidR="006C46C2" w:rsidRPr="00E12FD5">
        <w:rPr>
          <w:rFonts w:ascii="Times New Roman" w:hAnsi="Times New Roman" w:cs="Times New Roman"/>
          <w:sz w:val="24"/>
          <w:szCs w:val="24"/>
        </w:rPr>
        <w:t xml:space="preserve"> кв.м., государственная собственность на который не разграничена, с категорией земель: «земли н</w:t>
      </w:r>
      <w:r w:rsidR="006C46C2">
        <w:rPr>
          <w:rFonts w:ascii="Times New Roman" w:hAnsi="Times New Roman" w:cs="Times New Roman"/>
          <w:sz w:val="24"/>
          <w:szCs w:val="24"/>
        </w:rPr>
        <w:t>аселенных пунктов», вид</w:t>
      </w:r>
      <w:r w:rsidR="006C46C2" w:rsidRPr="00E12FD5">
        <w:rPr>
          <w:rFonts w:ascii="Times New Roman" w:hAnsi="Times New Roman" w:cs="Times New Roman"/>
          <w:sz w:val="24"/>
          <w:szCs w:val="24"/>
        </w:rPr>
        <w:t xml:space="preserve"> разрешенного использования:</w:t>
      </w:r>
      <w:r w:rsidR="006C46C2">
        <w:rPr>
          <w:rFonts w:ascii="Times New Roman" w:hAnsi="Times New Roman" w:cs="Times New Roman"/>
          <w:sz w:val="24"/>
          <w:szCs w:val="24"/>
        </w:rPr>
        <w:t xml:space="preserve"> хранение автотранспорта.</w:t>
      </w:r>
      <w:r w:rsidR="006C46C2" w:rsidRPr="00E12FD5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6C46C2">
        <w:rPr>
          <w:rFonts w:ascii="Times New Roman" w:hAnsi="Times New Roman" w:cs="Times New Roman"/>
          <w:sz w:val="24"/>
          <w:szCs w:val="24"/>
        </w:rPr>
        <w:t xml:space="preserve"> (местоположение)</w:t>
      </w:r>
      <w:r w:rsidR="006C46C2" w:rsidRPr="00E12FD5">
        <w:rPr>
          <w:rFonts w:ascii="Times New Roman" w:hAnsi="Times New Roman" w:cs="Times New Roman"/>
          <w:sz w:val="24"/>
          <w:szCs w:val="24"/>
        </w:rPr>
        <w:t>:</w:t>
      </w:r>
      <w:r w:rsidR="006C46C2">
        <w:rPr>
          <w:rFonts w:ascii="Times New Roman" w:hAnsi="Times New Roman" w:cs="Times New Roman"/>
          <w:sz w:val="24"/>
          <w:szCs w:val="24"/>
        </w:rPr>
        <w:t xml:space="preserve"> Местоположение установлено относительно ориентира, расположенного за пределами участка. Почтовый адрес ориентира: Российская Федерация, Красноярский край, Мотыгинский район, Новоангарский сельсовет,                        п. Новоангарск, ул. Светлая, 1в </w:t>
      </w:r>
      <w:r w:rsidR="00CB5B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лоту №_________________________, назначенному на «____» ___________ 201</w:t>
      </w:r>
      <w:r w:rsidR="002A48C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 и направляет своего сотрудника _________________________(Ф.И.О., должность), которому доверяет забрать свою Заявку на участие в открытом аукционе.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E16C85">
        <w:rPr>
          <w:rFonts w:ascii="Times New Roman" w:hAnsi="Times New Roman" w:cs="Times New Roman"/>
          <w:sz w:val="24"/>
          <w:szCs w:val="24"/>
        </w:rPr>
        <w:t>уполномоченный представитель)</w:t>
      </w:r>
      <w:r w:rsidR="00AC476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E16C8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:rsidR="00950111" w:rsidRDefault="00E16C85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М.П.    </w:t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                 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0111">
          <w:pgSz w:w="11906" w:h="16838"/>
          <w:pgMar w:top="567" w:right="850" w:bottom="851" w:left="1701" w:header="708" w:footer="708" w:gutter="0"/>
          <w:pgNumType w:start="1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Приложение № 2</w:t>
      </w: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аренды земельного участка с кадастровым</w:t>
      </w:r>
    </w:p>
    <w:p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</w:t>
      </w:r>
      <w:r w:rsidR="006C46C2">
        <w:rPr>
          <w:rFonts w:ascii="Times New Roman" w:eastAsia="Times New Roman" w:hAnsi="Times New Roman" w:cs="Times New Roman"/>
          <w:sz w:val="16"/>
          <w:szCs w:val="16"/>
          <w:lang w:eastAsia="ar-SA"/>
        </w:rPr>
        <w:t>0501011:153</w:t>
      </w:r>
    </w:p>
    <w:p w:rsidR="00950111" w:rsidRPr="00F05357" w:rsidRDefault="00950111" w:rsidP="00950111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Д О Г О В О Р</w:t>
      </w: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:rsidR="00950111" w:rsidRPr="00330566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 20</w:t>
      </w:r>
      <w:r w:rsidR="008B5B1B">
        <w:rPr>
          <w:rFonts w:ascii="Times New Roman" w:eastAsia="Times New Roman" w:hAnsi="Times New Roman" w:cs="Times New Roman"/>
          <w:sz w:val="18"/>
          <w:szCs w:val="18"/>
          <w:lang w:eastAsia="ar-SA"/>
        </w:rPr>
        <w:t>19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пгт. Мотыгино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Default="00950111" w:rsidP="009501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В соответствии с Земельным кодексом Р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 xml:space="preserve">оссийской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Ф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>едерации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Администрация Мотыгинского района в лице_________________________, действующего на основании _____________, именуем</w:t>
      </w:r>
      <w:r w:rsidR="00A662F8">
        <w:rPr>
          <w:rFonts w:ascii="Times New Roman" w:eastAsia="Times New Roman" w:hAnsi="Times New Roman" w:cs="Times New Roman"/>
          <w:sz w:val="18"/>
          <w:szCs w:val="18"/>
        </w:rPr>
        <w:t>ая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«Арендодатель</w:t>
      </w:r>
      <w:r w:rsidR="00F55255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одной стороны, и __________________________ в лице _________________, действующего(ей) на основании ____________________, именуемый(ая) в дальнейшем 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Арендатор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другой стороны, а вместе именуемые 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Стороны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="009E1251">
        <w:rPr>
          <w:rFonts w:ascii="Times New Roman" w:eastAsia="Times New Roman" w:hAnsi="Times New Roman" w:cs="Times New Roman"/>
          <w:sz w:val="18"/>
          <w:szCs w:val="18"/>
        </w:rPr>
        <w:t>, заключили настоящий д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оговор</w:t>
      </w:r>
      <w:r w:rsidR="009E1251">
        <w:rPr>
          <w:rFonts w:ascii="Times New Roman" w:eastAsia="Times New Roman" w:hAnsi="Times New Roman" w:cs="Times New Roman"/>
          <w:sz w:val="18"/>
          <w:szCs w:val="18"/>
        </w:rPr>
        <w:t xml:space="preserve"> аренды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(далее – Договор) о нижеследующем:</w:t>
      </w:r>
    </w:p>
    <w:p w:rsidR="006E5C44" w:rsidRPr="00330566" w:rsidRDefault="006E5C44" w:rsidP="009501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50111" w:rsidRPr="00330566" w:rsidRDefault="00950111" w:rsidP="0095011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</w:t>
      </w:r>
      <w:r w:rsidR="009E125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ора</w:t>
      </w:r>
    </w:p>
    <w:p w:rsidR="00950111" w:rsidRDefault="00950111" w:rsidP="00F5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11" w:name="OLE_LINK32"/>
      <w:bookmarkStart w:id="12" w:name="OLE_LINK31"/>
      <w:bookmarkStart w:id="13" w:name="OLE_LINK30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3305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</w:t>
      </w:r>
      <w:bookmarkEnd w:id="11"/>
      <w:bookmarkEnd w:id="12"/>
      <w:bookmarkEnd w:id="13"/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с кадастровым номером 24:26:</w:t>
      </w:r>
      <w:r w:rsidR="006C46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0501011:153</w:t>
      </w:r>
      <w:r w:rsidR="00322B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,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площадью </w:t>
      </w:r>
      <w:r w:rsidR="006C46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429</w:t>
      </w:r>
      <w:r w:rsidR="00AE701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кв.м., </w:t>
      </w:r>
      <w:r w:rsidR="00C80B3D"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государст</w:t>
      </w:r>
      <w:r w:rsidR="00CB5BB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венная собственность на который </w:t>
      </w:r>
      <w:r w:rsidR="00C80B3D"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не разграничена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, с категорией земель: «</w:t>
      </w:r>
      <w:r w:rsidR="0034105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земли населенных пунктов», вид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разрешенного использования:</w:t>
      </w:r>
      <w:r w:rsidR="009F437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6C46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хранение автотранспорта. 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Адрес</w:t>
      </w:r>
      <w:r w:rsidR="0083406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,(местоположение)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: </w:t>
      </w:r>
      <w:r w:rsidR="006C46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Местоположение установлено относительно ориентира, расположенного за пределами участка. Почтовый адрес участка: Российская Федерация, Красноярский край, Мотыгинский район, Новоангарский сельсовет, п. Новоангарск, ул. Светлая, 1в.</w:t>
      </w:r>
      <w:r w:rsidR="009F437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F55255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:rsidR="006E5C44" w:rsidRPr="003612FD" w:rsidRDefault="006E5C44" w:rsidP="00F5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:rsidR="00950111" w:rsidRPr="00330566" w:rsidRDefault="0088006A" w:rsidP="0095011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2.1. Срок ар</w:t>
      </w:r>
      <w:r w:rsidR="002E69C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енды Участка устанавливается: </w:t>
      </w:r>
      <w:r w:rsid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10 </w:t>
      </w:r>
      <w:r w:rsidR="007B5544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r w:rsid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десять</w:t>
      </w:r>
      <w:r w:rsidRPr="00921ACD">
        <w:rPr>
          <w:rFonts w:ascii="Times New Roman" w:eastAsia="Times New Roman" w:hAnsi="Times New Roman" w:cs="Times New Roman"/>
          <w:sz w:val="18"/>
          <w:szCs w:val="18"/>
          <w:lang w:eastAsia="ar-SA"/>
        </w:rPr>
        <w:t>) лет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 </w:t>
      </w:r>
      <w:r w:rsidR="006936F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заключения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2.2. Срок начала действия Договора определяется с </w:t>
      </w:r>
      <w:r w:rsidR="006936F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 Договор вступает в силу с даты его государственной регистрации в Управлении Федеральной службы государственной регист</w:t>
      </w:r>
      <w:r w:rsidR="0088006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рации,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кадастра и картографии  по Красноярскому краю.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88006A" w:rsidP="0088006A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3.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Размер и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условия внесения арендной платы</w:t>
      </w:r>
    </w:p>
    <w:p w:rsidR="00950111" w:rsidRPr="00330566" w:rsidRDefault="00950111" w:rsidP="00FF03C7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3.1. 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коп. в год. В случае, если торги состоялись, то размер ежегодной арендной платы  </w:t>
      </w:r>
      <w:r w:rsidR="0088006A">
        <w:rPr>
          <w:rFonts w:ascii="Times New Roman" w:eastAsia="Times New Roman" w:hAnsi="Times New Roman" w:cs="Times New Roman"/>
          <w:sz w:val="18"/>
          <w:szCs w:val="18"/>
          <w:lang w:eastAsia="ar-SA"/>
        </w:rPr>
        <w:t>за У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часток 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устанавливается в размере ____________ (______________) руб. _______ коп. в год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C16AED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предложенного победителем аукциона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2).</w:t>
      </w:r>
    </w:p>
    <w:p w:rsidR="00950111" w:rsidRPr="00330566" w:rsidRDefault="00950111" w:rsidP="00950111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3.2. Арендная плата за перв</w:t>
      </w:r>
      <w:r w:rsidR="00107C20">
        <w:rPr>
          <w:rFonts w:ascii="Times New Roman" w:eastAsia="Times New Roman" w:hAnsi="Times New Roman" w:cs="Times New Roman"/>
          <w:sz w:val="18"/>
          <w:szCs w:val="18"/>
          <w:lang w:eastAsia="ar-SA"/>
        </w:rPr>
        <w:t>ый год использования Участка по Договору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заключенному по результатам аукциона вносится единовременным платежом за вычетом суммы задатка, внесенного в счет платежа за право на заключение договора аренды в сумме</w:t>
      </w:r>
      <w:r w:rsidR="0051544E">
        <w:rPr>
          <w:rFonts w:ascii="Times New Roman" w:hAnsi="Times New Roman" w:cs="Times New Roman"/>
          <w:sz w:val="18"/>
          <w:szCs w:val="18"/>
        </w:rPr>
        <w:t xml:space="preserve"> </w:t>
      </w:r>
      <w:r w:rsidR="00C84890" w:rsidRPr="00C84890">
        <w:rPr>
          <w:rFonts w:ascii="Times New Roman" w:hAnsi="Times New Roman" w:cs="Times New Roman"/>
          <w:sz w:val="18"/>
          <w:szCs w:val="18"/>
        </w:rPr>
        <w:t>1 852 рубля 25 копеек (одна тысяча восемьсот пятьдесят два рубля 25 копеек)</w:t>
      </w:r>
      <w:r w:rsidR="00A14186" w:rsidRPr="006B5F8B">
        <w:rPr>
          <w:rFonts w:ascii="Times New Roman" w:hAnsi="Times New Roman" w:cs="Times New Roman"/>
          <w:sz w:val="18"/>
          <w:szCs w:val="18"/>
        </w:rPr>
        <w:t xml:space="preserve"> </w:t>
      </w:r>
      <w:r w:rsidRPr="006B5F8B">
        <w:rPr>
          <w:rFonts w:ascii="Times New Roman" w:eastAsia="Times New Roman" w:hAnsi="Times New Roman" w:cs="Times New Roman"/>
          <w:sz w:val="18"/>
          <w:szCs w:val="18"/>
          <w:lang w:eastAsia="ar-SA"/>
        </w:rPr>
        <w:t>в ра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змере _________ рублей ___ копеек </w:t>
      </w:r>
      <w:r w:rsidR="00594244">
        <w:rPr>
          <w:rFonts w:ascii="Times New Roman" w:eastAsia="Times New Roman" w:hAnsi="Times New Roman" w:cs="Times New Roman"/>
          <w:sz w:val="18"/>
          <w:szCs w:val="18"/>
          <w:lang w:eastAsia="ar-SA"/>
        </w:rPr>
        <w:t>(____________ рублей)</w:t>
      </w:r>
      <w:r w:rsidRPr="006B5F8B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_______копеек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</w:t>
      </w:r>
      <w:r w:rsidR="006C46C2"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течении 10 (десяти) рабочих дней с даты государственной регистрации  Договора на счет, указанный в пункте 3.5. настоящего Договора.</w:t>
      </w:r>
    </w:p>
    <w:p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3.3. За второй и последующи</w:t>
      </w:r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>й годы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частка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 xml:space="preserve">ежеквартально 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не позднее 10 числа первого мес</w:t>
      </w:r>
      <w:r w:rsidR="007B5544">
        <w:rPr>
          <w:rFonts w:ascii="Times New Roman" w:eastAsia="Times New Roman" w:hAnsi="Times New Roman" w:cs="Times New Roman"/>
          <w:b/>
          <w:sz w:val="18"/>
          <w:szCs w:val="18"/>
        </w:rPr>
        <w:t>яца квартала, за который вносит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ся арендная плата путем пе</w:t>
      </w:r>
      <w:r w:rsidR="005C5FB3">
        <w:rPr>
          <w:rFonts w:ascii="Times New Roman" w:eastAsia="Times New Roman" w:hAnsi="Times New Roman" w:cs="Times New Roman"/>
          <w:b/>
          <w:sz w:val="18"/>
          <w:szCs w:val="18"/>
        </w:rPr>
        <w:t>речисления на счет указанный в</w:t>
      </w:r>
      <w:r w:rsidR="000946F3">
        <w:rPr>
          <w:rFonts w:ascii="Times New Roman" w:eastAsia="Times New Roman" w:hAnsi="Times New Roman" w:cs="Times New Roman"/>
          <w:b/>
          <w:sz w:val="18"/>
          <w:szCs w:val="18"/>
        </w:rPr>
        <w:t xml:space="preserve"> пункте 3.5. настоящего</w:t>
      </w:r>
      <w:r w:rsidR="005C5FB3">
        <w:rPr>
          <w:rFonts w:ascii="Times New Roman" w:eastAsia="Times New Roman" w:hAnsi="Times New Roman" w:cs="Times New Roman"/>
          <w:b/>
          <w:sz w:val="18"/>
          <w:szCs w:val="18"/>
        </w:rPr>
        <w:t xml:space="preserve"> Д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ог</w:t>
      </w:r>
      <w:r w:rsidR="000946F3">
        <w:rPr>
          <w:rFonts w:ascii="Times New Roman" w:eastAsia="Times New Roman" w:hAnsi="Times New Roman" w:cs="Times New Roman"/>
          <w:b/>
          <w:sz w:val="18"/>
          <w:szCs w:val="18"/>
        </w:rPr>
        <w:t>овора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:rsidR="008015D9" w:rsidRPr="00330566" w:rsidRDefault="00950111" w:rsidP="008015D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3.4</w:t>
      </w:r>
      <w:r w:rsidR="006E5C44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при изменении площади земельного участка при 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установлении его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границ, изменении 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 Изменение арендной платы осуществляется без согласования с Арендатором и без внесения соответствующих изменений и/или дополнений в настоящий Договор.</w:t>
      </w:r>
    </w:p>
    <w:p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соответствующем нормативном акте. В случае, если такая дата не будет определена – с даты вступления нормативного правового акта в законную силу.</w:t>
      </w:r>
    </w:p>
    <w:p w:rsidR="00950111" w:rsidRPr="00330566" w:rsidRDefault="008015D9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8015D9" w:rsidRPr="00330566" w:rsidRDefault="008015D9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обязательства в установленный срок и несет ответственность предусмотренную договором.</w:t>
      </w:r>
    </w:p>
    <w:p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3.5.</w:t>
      </w:r>
      <w:r w:rsidR="005C5FB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Платежи, указанные в </w:t>
      </w:r>
      <w:r w:rsidR="00897C39">
        <w:rPr>
          <w:rFonts w:ascii="Times New Roman" w:eastAsia="Times New Roman" w:hAnsi="Times New Roman" w:cs="Times New Roman"/>
          <w:sz w:val="18"/>
          <w:szCs w:val="18"/>
        </w:rPr>
        <w:t xml:space="preserve">пунктах 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>3.1</w:t>
      </w:r>
      <w:r w:rsidR="006E5C44">
        <w:rPr>
          <w:rFonts w:ascii="Times New Roman" w:eastAsia="Times New Roman" w:hAnsi="Times New Roman" w:cs="Times New Roman"/>
          <w:sz w:val="18"/>
          <w:szCs w:val="18"/>
        </w:rPr>
        <w:t>.</w:t>
      </w:r>
      <w:r w:rsidR="000946F3">
        <w:rPr>
          <w:rFonts w:ascii="Times New Roman" w:eastAsia="Times New Roman" w:hAnsi="Times New Roman" w:cs="Times New Roman"/>
          <w:sz w:val="18"/>
          <w:szCs w:val="18"/>
        </w:rPr>
        <w:t xml:space="preserve"> - 3.3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. Договора, вносятся Арендатором путем перечисления по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:rsidR="006B5F8B" w:rsidRPr="00870F7A" w:rsidRDefault="006B5F8B" w:rsidP="006B5F8B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6764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счет 40101810600000010001 ИНН 2426001769, КПП 242601001 ОКТМО </w:t>
      </w:r>
      <w:r w:rsidR="002C40DA" w:rsidRPr="002C40DA">
        <w:rPr>
          <w:rFonts w:ascii="Times New Roman" w:eastAsia="Times New Roman" w:hAnsi="Times New Roman" w:cs="Times New Roman"/>
          <w:sz w:val="18"/>
          <w:szCs w:val="18"/>
          <w:lang w:eastAsia="ar-SA"/>
        </w:rPr>
        <w:t>04635412</w:t>
      </w:r>
      <w:r w:rsidRPr="0016764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УФК по Красноярскому </w:t>
      </w:r>
      <w:r w:rsidRPr="0016764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краю (Администрация Мотыгинского района л/с 04193</w:t>
      </w:r>
      <w:r w:rsidR="0016764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004790) </w:t>
      </w:r>
      <w:r w:rsidR="00090956" w:rsidRPr="00090956">
        <w:rPr>
          <w:rFonts w:ascii="Times New Roman" w:eastAsia="Times New Roman" w:hAnsi="Times New Roman" w:cs="Times New Roman"/>
          <w:sz w:val="18"/>
          <w:szCs w:val="18"/>
          <w:lang w:eastAsia="ar-SA"/>
        </w:rPr>
        <w:t>КБК 0991</w:t>
      </w:r>
      <w:r w:rsidR="0009095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1105013050004120, БИК 040407001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(назначение платежа</w:t>
      </w:r>
      <w:r w:rsidR="00A44CF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- Арендная плата за земельный участок, государственная собственность на которые не разграничена и которые  расположены в границах сельских поселений,  за какой период и номер договора) в банке отделение Красноярск </w:t>
      </w:r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 Красноярск.</w:t>
      </w:r>
    </w:p>
    <w:p w:rsidR="00950111" w:rsidRPr="00330566" w:rsidRDefault="00AF3EDD" w:rsidP="00950111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>ной платы за аренду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:rsidR="00950111" w:rsidRPr="00330566" w:rsidRDefault="00870F7A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3.6. 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>а начисляется со дня подписания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акта приема-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передачи </w:t>
      </w:r>
      <w:r w:rsidR="001260E3" w:rsidRP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земельного участка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 Исполнением обязательств по внесению арендной платы является перечисление денежных средств на с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>чет, указанный в Договоре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950111" w:rsidRPr="00330566" w:rsidRDefault="00071FCF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Арендатором не служит основанием для прекращения внесения арендной платы.</w:t>
      </w:r>
    </w:p>
    <w:p w:rsidR="00950111" w:rsidRDefault="00950111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3.8.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 внесении арендной платы допускается авансовый платеж, но не более чем за 12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(двенадцать)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месяцев. А</w:t>
      </w:r>
      <w:r w:rsidR="00071FCF">
        <w:rPr>
          <w:rFonts w:ascii="Times New Roman" w:eastAsia="Times New Roman" w:hAnsi="Times New Roman" w:cs="Times New Roman"/>
          <w:sz w:val="18"/>
          <w:szCs w:val="18"/>
          <w:lang w:eastAsia="ar-SA"/>
        </w:rPr>
        <w:t>вансовый платеж не освобождает 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 от уплаты разницы по платежам, возникшей в результате повышения разме</w:t>
      </w:r>
      <w:r w:rsidR="00071FCF">
        <w:rPr>
          <w:rFonts w:ascii="Times New Roman" w:eastAsia="Times New Roman" w:hAnsi="Times New Roman" w:cs="Times New Roman"/>
          <w:sz w:val="18"/>
          <w:szCs w:val="18"/>
          <w:lang w:eastAsia="ar-SA"/>
        </w:rPr>
        <w:t>ра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часток, произошедший в пределах авансирования.</w:t>
      </w:r>
    </w:p>
    <w:p w:rsidR="00E16C85" w:rsidRPr="00330566" w:rsidRDefault="00E16C85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071FCF" w:rsidP="00071FCF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расторжения  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330566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4.1.6. До окончания срока действия Договора, в случае нарушения условий, предусмотренных п. 4.4.2., досрочно отказаться от исполнения Договора в одностороннем порядке, уведомив Арендатора в трехдневный срок с даты принятия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течении 3 (трех) рабочих дней после подписания Договора по акту приема-передачи</w:t>
      </w:r>
      <w:r w:rsid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 3).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4.4.2. Использовать  Участок в соответствии с целевым назначением и разрешенным использованием.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4.4.5. После подписания Договора произвести его государственную регистрацию в  Управлении Федеральной слу</w:t>
      </w:r>
      <w:r w:rsid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жбы государственной регистрации,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кадастра и картографии  по Красноярскому краю в течение 2 (двух) месяцев  с 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(их) подписания и вернуть зарегистрированный экземпляр Договора Арендодателю. В случае отсутствия государственной регистрации в установленный срок, Договор  считается не заключенным, а переданный </w:t>
      </w:r>
      <w:r w:rsidR="00DB3A62">
        <w:rPr>
          <w:rFonts w:ascii="Times New Roman" w:eastAsia="Times New Roman" w:hAnsi="Times New Roman" w:cs="Times New Roman"/>
          <w:sz w:val="18"/>
          <w:szCs w:val="18"/>
          <w:lang w:eastAsia="ar-SA"/>
        </w:rPr>
        <w:t>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 подлежит изъятию.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как в связи с окончанием срока действия Договора, так и при досрочном его освобождении.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приводящих к ухудшению экологической  обстановки на арендуемом Участке и прилегающих к нему территориях, а также выполнять работы по благоустройству территории.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4.5. Арендодатель и Арендатор имеют иные права и несут иные обязанности,  установленные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DB3A62" w:rsidP="00DB3A62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</w:t>
      </w:r>
      <w:r w:rsidR="00DB3A62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предусмотренном Договором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п. 4.4.4., п.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4.4.6., п. 4.4.7. настоящего Договора, Арендатор уплачивает Арендодателю штраф в размере 10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% годовой арендной платы </w:t>
      </w:r>
      <w:r w:rsidR="00D348FD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предусмотренной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п. 3.1. Договора.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5.6</w:t>
      </w:r>
      <w:r w:rsidR="00E3746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Стороны освобождаются от ответственности за неисполнение обязательств в случае действия обстоятельств непреодолимой силы (пожар, наводнение, землетрясение, военные действия и т.д.) при условии, что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данные обстоятельства непосредственно повлияли на выполнение условий по настоящему Договору. </w:t>
      </w:r>
    </w:p>
    <w:p w:rsidR="00950111" w:rsidRDefault="00950111" w:rsidP="007418E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5.7.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рабочих дней с подтверждением факта их действия актами компетентных органов.</w:t>
      </w:r>
    </w:p>
    <w:p w:rsidR="00E37461" w:rsidRDefault="00E37461" w:rsidP="00E37461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E37461" w:rsidP="00E37461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6.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Изменение, дополнение, расторжение и п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рекращение Договора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6.2. Договор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6.3. В случае невыполнения пункта 3.2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3.3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</w:t>
      </w:r>
      <w:r w:rsidR="0097250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с 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направления </w:t>
      </w:r>
      <w:r w:rsidR="00804401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Арендодателем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заказным письмом Уведомления о расторжении Договора Арендатору.</w:t>
      </w:r>
    </w:p>
    <w:p w:rsidR="00950111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6.4. При прекращении либо расторжении Договора, Арендатор в течении 10 (десяти) календарных дней обязан вернуть Арендодателю Участок в надлежащем состоянии по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кту приема-передачи</w:t>
      </w:r>
      <w:r w:rsidR="001C3C0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D25DFE" w:rsidRPr="00330566" w:rsidRDefault="00D25DFE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950111" w:rsidRPr="00330566" w:rsidRDefault="001C3C04" w:rsidP="001C3C04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7.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Рассм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отрение и урегулирование споров</w:t>
      </w:r>
    </w:p>
    <w:p w:rsidR="00950111" w:rsidRPr="00B31D9C" w:rsidRDefault="00B31D9C" w:rsidP="00B31D9C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7.1. </w:t>
      </w:r>
      <w:r w:rsidR="00950111"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Все споры между Сторонами, возникающие по Договору, разрешаются в </w:t>
      </w:r>
      <w:r w:rsidR="00870F7A"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>судебном порядке.</w:t>
      </w:r>
    </w:p>
    <w:p w:rsidR="00D25DFE" w:rsidRPr="00D25DFE" w:rsidRDefault="00D25DFE" w:rsidP="00D25DFE">
      <w:pPr>
        <w:pStyle w:val="af3"/>
        <w:widowControl w:val="0"/>
        <w:tabs>
          <w:tab w:val="left" w:pos="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1C3C04" w:rsidP="001C3C04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8. 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Особые условия договора</w:t>
      </w:r>
    </w:p>
    <w:p w:rsidR="006C46C2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8.1. </w:t>
      </w:r>
      <w:r w:rsidR="006C46C2"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Передача Участка в субаренду Арендатором третьему лицу осуществляется без согласия Арендодателя при условии его уведомления.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:rsidR="00950111" w:rsidRPr="00330566" w:rsidRDefault="00950111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>нного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не допускается.</w:t>
      </w:r>
    </w:p>
    <w:p w:rsidR="00950111" w:rsidRPr="00330566" w:rsidRDefault="00950111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:rsidR="00950111" w:rsidRDefault="00897C39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(трех) экземплярах, имеющих одинаковую  юридическую силу.</w:t>
      </w:r>
    </w:p>
    <w:p w:rsidR="00BC033B" w:rsidRPr="00330566" w:rsidRDefault="00BC033B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C14A5F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:rsidR="00E12BF5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9.1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C14A5F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E12BF5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9.2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Приложение № 2 к Договору – протокол </w:t>
      </w:r>
      <w:r w:rsidR="00C14A5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№ ___ </w:t>
      </w:r>
    </w:p>
    <w:p w:rsidR="00C14A5F" w:rsidRDefault="00C14A5F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9.3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3 к 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оговору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кт приема-передачи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C14A5F" w:rsidRPr="00330566" w:rsidRDefault="00C14A5F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C14A5F" w:rsidRDefault="00950111" w:rsidP="00C14A5F">
      <w:pPr>
        <w:pStyle w:val="af3"/>
        <w:widowControl w:val="0"/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Арендодатель:   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632"/>
        <w:gridCol w:w="4833"/>
      </w:tblGrid>
      <w:tr w:rsidR="00950111" w:rsidRPr="00330566" w:rsidTr="00950111">
        <w:trPr>
          <w:trHeight w:val="6342"/>
        </w:trPr>
        <w:tc>
          <w:tcPr>
            <w:tcW w:w="4632" w:type="dxa"/>
          </w:tcPr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Администрация Мотыгинского района  л/с 04193004790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663400, Красноярский край,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r w:rsid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гт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. Мотыгино , ул. Советская д. </w:t>
            </w:r>
            <w:r w:rsidR="00037E93"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128/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116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:rsidR="002C40DA" w:rsidRPr="002C40DA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:rsidR="002C40DA" w:rsidRPr="002C40DA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:rsidR="0071274E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04635412</w:t>
            </w:r>
          </w:p>
          <w:p w:rsidR="00950111" w:rsidRPr="00330566" w:rsidRDefault="00950111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р/с 40101810600000010001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Отделение г.Красноярска г.Красноярск</w:t>
            </w:r>
          </w:p>
          <w:p w:rsidR="00950111" w:rsidRPr="00330566" w:rsidRDefault="0095011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040407001  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8B5B1B" w:rsidRDefault="00950111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</w:t>
            </w:r>
          </w:p>
          <w:p w:rsidR="008B5B1B" w:rsidRDefault="008B5B1B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0111" w:rsidRPr="008B5B1B" w:rsidRDefault="00950111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201</w:t>
            </w:r>
            <w:r w:rsidR="003A0633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9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  <w:tc>
          <w:tcPr>
            <w:tcW w:w="4832" w:type="dxa"/>
          </w:tcPr>
          <w:p w:rsidR="00950111" w:rsidRPr="00330566" w:rsidRDefault="00950111" w:rsidP="00595878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9587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</w:t>
            </w:r>
          </w:p>
          <w:p w:rsidR="00950111" w:rsidRPr="00330566" w:rsidRDefault="0095011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50111" w:rsidRPr="00330566" w:rsidRDefault="0095011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50111" w:rsidRPr="00330566" w:rsidRDefault="00950111" w:rsidP="002B742B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950111" w:rsidRPr="00330566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8B5B1B" w:rsidRDefault="008B5B1B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8B5B1B" w:rsidRDefault="00950111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_____________________ </w:t>
            </w:r>
          </w:p>
          <w:p w:rsidR="00950111" w:rsidRPr="00330566" w:rsidRDefault="00950111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201</w:t>
            </w:r>
            <w:r w:rsidR="003A0633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9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</w:tr>
    </w:tbl>
    <w:p w:rsidR="00950111" w:rsidRPr="00F05357" w:rsidRDefault="00950111" w:rsidP="006C46C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62F8" w:rsidRDefault="00A662F8" w:rsidP="00870F7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3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__________201</w:t>
      </w:r>
      <w:r w:rsidR="003A0633">
        <w:rPr>
          <w:rFonts w:ascii="Times New Roman" w:eastAsia="Times New Roman" w:hAnsi="Times New Roman" w:cs="Times New Roman"/>
          <w:sz w:val="18"/>
          <w:szCs w:val="18"/>
          <w:lang w:eastAsia="ar-SA"/>
        </w:rPr>
        <w:t>9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</w:t>
      </w:r>
      <w:r w:rsidR="00030883"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земельного участка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пгт. Мотыгино Мотыгинского района Красноярского края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:rsidR="00950111" w:rsidRPr="00330566" w:rsidRDefault="00950111" w:rsidP="0095011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6332" w:rsidRPr="00B02A93" w:rsidRDefault="00950111" w:rsidP="00E863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 w:rsidR="00030883">
        <w:rPr>
          <w:rFonts w:ascii="Times New Roman" w:eastAsia="Times New Roman" w:hAnsi="Times New Roman" w:cs="Times New Roman"/>
          <w:sz w:val="18"/>
          <w:szCs w:val="18"/>
        </w:rPr>
        <w:t>_______________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</w:t>
      </w:r>
      <w:r w:rsidR="00A662F8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дальнейшем «Арендодатель», и </w:t>
      </w:r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____________________, именуемый</w:t>
      </w:r>
      <w:r w:rsidR="00025744">
        <w:rPr>
          <w:rFonts w:ascii="Times New Roman" w:eastAsia="Times New Roman" w:hAnsi="Times New Roman" w:cs="Times New Roman"/>
          <w:sz w:val="18"/>
          <w:szCs w:val="18"/>
          <w:lang w:eastAsia="ar-SA"/>
        </w:rPr>
        <w:t>-</w:t>
      </w:r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(ая)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в дальнейшем «Арендатор», именуемые в дальнейшем «Ст</w:t>
      </w:r>
      <w:r w:rsidR="00025744">
        <w:rPr>
          <w:rFonts w:ascii="Times New Roman" w:eastAsia="Times New Roman" w:hAnsi="Times New Roman" w:cs="Times New Roman"/>
          <w:sz w:val="18"/>
          <w:szCs w:val="18"/>
          <w:lang w:eastAsia="ar-SA"/>
        </w:rPr>
        <w:t>ороны», составил</w:t>
      </w:r>
      <w:r w:rsidR="00C3356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и настоящий акт приема-передачи земельного участка (далее - Акт)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 нижеследующем: </w:t>
      </w:r>
    </w:p>
    <w:p w:rsidR="00A246E3" w:rsidRDefault="00950111" w:rsidP="00A246E3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Арендодатель передал, а Арендатор принял в аренду земельный участок, </w:t>
      </w:r>
      <w:r w:rsidR="006E6B14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кадастровым номером </w:t>
      </w:r>
      <w:r w:rsidR="00834063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>24:26:</w:t>
      </w:r>
      <w:r w:rsid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0501011:153</w:t>
      </w:r>
      <w:r w:rsidR="00834063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площадью </w:t>
      </w:r>
      <w:r w:rsid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429</w:t>
      </w:r>
      <w:r w:rsidR="00834063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кв.м</w:t>
      </w:r>
      <w:r w:rsidR="006E6B14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., государственная собственность на который не разграничена, с категорией земель: «земли населенных пунктов», </w:t>
      </w:r>
      <w:r w:rsidR="0034105C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>вид</w:t>
      </w:r>
      <w:r w:rsidR="006E6B14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разрешенного использования:</w:t>
      </w:r>
      <w:r w:rsidR="00357574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хранение автотранспорта.</w:t>
      </w:r>
      <w:r w:rsidR="00A246E3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Адрес (местоположение): </w:t>
      </w:r>
      <w:r w:rsid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Местоположение установлено относительно ориентира, расположенного за пределами участка. Почтовый адрес ориентира: Российская Федерация, Красноярский край, Мотыгинский район, Новоангарский  сельсовет, п. Новоангарск, ул. Светлая, 1в. </w:t>
      </w:r>
    </w:p>
    <w:p w:rsidR="00950111" w:rsidRPr="00A246E3" w:rsidRDefault="00950111" w:rsidP="00A246E3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:rsidR="00950111" w:rsidRPr="00B02A93" w:rsidRDefault="00B53C3E" w:rsidP="00A246E3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кт является неотъемлемой частью до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говора аренды земельного участка №______ </w:t>
      </w:r>
      <w:r w:rsidR="004E52B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201</w:t>
      </w:r>
      <w:r w:rsidR="003A0633">
        <w:rPr>
          <w:rFonts w:ascii="Times New Roman" w:eastAsia="Times New Roman" w:hAnsi="Times New Roman" w:cs="Times New Roman"/>
          <w:sz w:val="18"/>
          <w:szCs w:val="18"/>
          <w:lang w:eastAsia="ar-SA"/>
        </w:rPr>
        <w:t>9</w:t>
      </w:r>
      <w:r w:rsidR="00DE4EF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года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 составлен в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экземплярах.</w:t>
      </w:r>
    </w:p>
    <w:p w:rsidR="00950111" w:rsidRPr="00B02A93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:rsidR="00950111" w:rsidRPr="00B02A93" w:rsidRDefault="00950111" w:rsidP="0015395D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30566" w:rsidRP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870F7A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2D0204" w:rsidRDefault="002D0204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E15AA2" w:rsidRDefault="00E15AA2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B02A93" w:rsidRDefault="00B02A93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192D91" w:rsidRDefault="00192D91" w:rsidP="00A246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77230" w:rsidRDefault="00977230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Приложение № 4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аренды земельного участка с кадастровым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номером </w:t>
      </w:r>
      <w:r w:rsidR="006E6B14" w:rsidRPr="006E6B14">
        <w:rPr>
          <w:rFonts w:ascii="Times New Roman" w:eastAsia="Times New Roman" w:hAnsi="Times New Roman" w:cs="Times New Roman"/>
          <w:sz w:val="16"/>
          <w:szCs w:val="16"/>
          <w:lang w:eastAsia="ar-SA"/>
        </w:rPr>
        <w:t>24:26:</w:t>
      </w:r>
      <w:r w:rsidR="006C46C2">
        <w:rPr>
          <w:rFonts w:ascii="Times New Roman" w:eastAsia="Times New Roman" w:hAnsi="Times New Roman" w:cs="Times New Roman"/>
          <w:sz w:val="16"/>
          <w:szCs w:val="16"/>
          <w:lang w:eastAsia="ar-SA"/>
        </w:rPr>
        <w:t>0501011:153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50111" w:rsidRDefault="00950111" w:rsidP="009501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 ДОГОВОРА О ЗАДАТКЕ №______</w:t>
      </w:r>
    </w:p>
    <w:p w:rsidR="00950111" w:rsidRDefault="00950111" w:rsidP="009501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пгт. Мотыгино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62F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«__» ________20_____г.</w:t>
      </w:r>
    </w:p>
    <w:p w:rsidR="00950111" w:rsidRDefault="0095011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Муниципальное казенное учреждение «Служба земельно-имущественных отношений Мотыгинского района», именуемое в дальнейшем </w:t>
      </w:r>
      <w:r w:rsidR="00D25DFE">
        <w:rPr>
          <w:rFonts w:ascii="Times New Roman" w:hAnsi="Times New Roman" w:cs="Times New Roman"/>
          <w:b/>
          <w:sz w:val="20"/>
          <w:szCs w:val="20"/>
        </w:rPr>
        <w:t>«Организатор</w:t>
      </w:r>
      <w:r w:rsidR="004E52BF">
        <w:rPr>
          <w:rFonts w:ascii="Times New Roman" w:hAnsi="Times New Roman" w:cs="Times New Roman"/>
          <w:b/>
          <w:sz w:val="20"/>
          <w:szCs w:val="20"/>
        </w:rPr>
        <w:t xml:space="preserve"> торгов</w:t>
      </w:r>
      <w:r w:rsidRPr="00462FB7">
        <w:rPr>
          <w:rFonts w:ascii="Times New Roman" w:hAnsi="Times New Roman" w:cs="Times New Roman"/>
          <w:b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, в лице начальника ___________________________________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Устава, с одной стороны, и __________________________________</w:t>
      </w:r>
      <w:r w:rsidR="0065709B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6A48E4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, именуемое</w:t>
      </w:r>
      <w:r w:rsidR="00D25DFE">
        <w:rPr>
          <w:rFonts w:ascii="Times New Roman" w:hAnsi="Times New Roman" w:cs="Times New Roman"/>
          <w:sz w:val="20"/>
          <w:szCs w:val="20"/>
        </w:rPr>
        <w:t>(ый)</w:t>
      </w:r>
      <w:r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Pr="00462FB7">
        <w:rPr>
          <w:rFonts w:ascii="Times New Roman" w:hAnsi="Times New Roman" w:cs="Times New Roman"/>
          <w:b/>
          <w:sz w:val="20"/>
          <w:szCs w:val="20"/>
        </w:rPr>
        <w:t>«Претендент»</w:t>
      </w:r>
      <w:r>
        <w:rPr>
          <w:rFonts w:ascii="Times New Roman" w:hAnsi="Times New Roman" w:cs="Times New Roman"/>
          <w:sz w:val="20"/>
          <w:szCs w:val="20"/>
        </w:rPr>
        <w:t>, в лице ________________________</w:t>
      </w:r>
      <w:r w:rsidR="00A52A48">
        <w:rPr>
          <w:rFonts w:ascii="Times New Roman" w:hAnsi="Times New Roman" w:cs="Times New Roman"/>
          <w:sz w:val="20"/>
          <w:szCs w:val="20"/>
        </w:rPr>
        <w:t>______________</w:t>
      </w:r>
      <w:r w:rsidR="006A48E4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_, с другой стороны, руководствуясь Земельным  кодексо</w:t>
      </w:r>
      <w:r w:rsidR="004E52BF">
        <w:rPr>
          <w:rFonts w:ascii="Times New Roman" w:hAnsi="Times New Roman" w:cs="Times New Roman"/>
          <w:sz w:val="20"/>
          <w:szCs w:val="20"/>
        </w:rPr>
        <w:t xml:space="preserve">м  Российской Федерации, статьями 380 и </w:t>
      </w:r>
      <w:r w:rsidR="00686F45">
        <w:rPr>
          <w:rFonts w:ascii="Times New Roman" w:hAnsi="Times New Roman" w:cs="Times New Roman"/>
          <w:sz w:val="20"/>
          <w:szCs w:val="20"/>
        </w:rPr>
        <w:t>381 Гражданского кодекса</w:t>
      </w:r>
      <w:r>
        <w:rPr>
          <w:rFonts w:ascii="Times New Roman" w:hAnsi="Times New Roman" w:cs="Times New Roman"/>
          <w:sz w:val="20"/>
          <w:szCs w:val="20"/>
        </w:rPr>
        <w:t xml:space="preserve"> Российской Федерации, Федеральным законом  от  25  октября  2001  №  137-ФЗ </w:t>
      </w:r>
      <w:r w:rsidR="0059587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«О  введении  в  действие  Земельного  кодекса Российской  Федерации», заключили настоящий Договор о нижеследующем:</w:t>
      </w:r>
    </w:p>
    <w:p w:rsidR="00AC54DC" w:rsidRPr="00330566" w:rsidRDefault="00AC54DC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Pr="00330566" w:rsidRDefault="00950111" w:rsidP="009501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566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950111" w:rsidRPr="00330566" w:rsidRDefault="00D348FD" w:rsidP="00595878">
      <w:pPr>
        <w:pStyle w:val="af3"/>
        <w:widowControl w:val="0"/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 w:rsidR="00595878">
        <w:rPr>
          <w:rFonts w:ascii="Times New Roman" w:hAnsi="Times New Roman" w:cs="Times New Roman"/>
          <w:sz w:val="20"/>
          <w:szCs w:val="20"/>
        </w:rPr>
        <w:t xml:space="preserve"> В целях участия </w:t>
      </w:r>
      <w:r w:rsidR="00950111" w:rsidRPr="00330566">
        <w:rPr>
          <w:rFonts w:ascii="Times New Roman" w:hAnsi="Times New Roman" w:cs="Times New Roman"/>
          <w:sz w:val="20"/>
          <w:szCs w:val="20"/>
        </w:rPr>
        <w:t>Претенден</w:t>
      </w:r>
      <w:r w:rsidR="00595878">
        <w:rPr>
          <w:rFonts w:ascii="Times New Roman" w:hAnsi="Times New Roman" w:cs="Times New Roman"/>
          <w:sz w:val="20"/>
          <w:szCs w:val="20"/>
        </w:rPr>
        <w:t xml:space="preserve">та в аукционе (открытом по составу участников и </w:t>
      </w:r>
      <w:r w:rsidR="00950111" w:rsidRPr="00330566">
        <w:rPr>
          <w:rFonts w:ascii="Times New Roman" w:hAnsi="Times New Roman" w:cs="Times New Roman"/>
          <w:sz w:val="20"/>
          <w:szCs w:val="20"/>
        </w:rPr>
        <w:t>по фо</w:t>
      </w:r>
      <w:r w:rsidR="00595878">
        <w:rPr>
          <w:rFonts w:ascii="Times New Roman" w:hAnsi="Times New Roman" w:cs="Times New Roman"/>
          <w:sz w:val="20"/>
          <w:szCs w:val="20"/>
        </w:rPr>
        <w:t>рме подачи предложений о</w:t>
      </w:r>
      <w:r w:rsidR="00950111" w:rsidRPr="00330566">
        <w:rPr>
          <w:rFonts w:ascii="Times New Roman" w:hAnsi="Times New Roman" w:cs="Times New Roman"/>
          <w:sz w:val="20"/>
          <w:szCs w:val="20"/>
        </w:rPr>
        <w:t xml:space="preserve"> размере годовой арендной платы)  </w:t>
      </w:r>
      <w:r w:rsidR="00D25DFE">
        <w:rPr>
          <w:rFonts w:ascii="Times New Roman" w:hAnsi="Times New Roman" w:cs="Times New Roman"/>
          <w:sz w:val="20"/>
          <w:szCs w:val="20"/>
        </w:rPr>
        <w:t>на право заключения</w:t>
      </w:r>
      <w:r w:rsidR="00595878">
        <w:rPr>
          <w:rFonts w:ascii="Times New Roman" w:hAnsi="Times New Roman" w:cs="Times New Roman"/>
          <w:sz w:val="20"/>
          <w:szCs w:val="20"/>
        </w:rPr>
        <w:t xml:space="preserve"> договора аренды </w:t>
      </w:r>
      <w:r w:rsidR="00950111" w:rsidRPr="00330566">
        <w:rPr>
          <w:rFonts w:ascii="Times New Roman" w:hAnsi="Times New Roman" w:cs="Times New Roman"/>
          <w:sz w:val="20"/>
          <w:szCs w:val="20"/>
        </w:rPr>
        <w:t>земе</w:t>
      </w:r>
      <w:r w:rsidR="00595878">
        <w:rPr>
          <w:rFonts w:ascii="Times New Roman" w:hAnsi="Times New Roman" w:cs="Times New Roman"/>
          <w:sz w:val="20"/>
          <w:szCs w:val="20"/>
        </w:rPr>
        <w:t xml:space="preserve">льного </w:t>
      </w:r>
      <w:r w:rsidR="00A4305C" w:rsidRPr="00330566">
        <w:rPr>
          <w:rFonts w:ascii="Times New Roman" w:hAnsi="Times New Roman" w:cs="Times New Roman"/>
          <w:sz w:val="20"/>
          <w:szCs w:val="20"/>
        </w:rPr>
        <w:t>участка</w:t>
      </w:r>
      <w:r w:rsidR="006E6B14" w:rsidRPr="006E6B14">
        <w:t xml:space="preserve"> </w:t>
      </w:r>
      <w:r w:rsidR="006E6B14" w:rsidRPr="006E6B14">
        <w:rPr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="00A246E3" w:rsidRPr="00A246E3">
        <w:rPr>
          <w:rFonts w:ascii="Times New Roman" w:hAnsi="Times New Roman" w:cs="Times New Roman"/>
          <w:sz w:val="20"/>
          <w:szCs w:val="20"/>
        </w:rPr>
        <w:t>24:26:</w:t>
      </w:r>
      <w:r w:rsidR="006C46C2">
        <w:rPr>
          <w:rFonts w:ascii="Times New Roman" w:hAnsi="Times New Roman" w:cs="Times New Roman"/>
          <w:sz w:val="20"/>
          <w:szCs w:val="20"/>
        </w:rPr>
        <w:t>0501011:153</w:t>
      </w:r>
      <w:r w:rsidR="00A246E3" w:rsidRPr="00A246E3">
        <w:rPr>
          <w:rFonts w:ascii="Times New Roman" w:hAnsi="Times New Roman" w:cs="Times New Roman"/>
          <w:sz w:val="20"/>
          <w:szCs w:val="20"/>
        </w:rPr>
        <w:t xml:space="preserve">, площадью </w:t>
      </w:r>
      <w:r w:rsidR="006C46C2">
        <w:rPr>
          <w:rFonts w:ascii="Times New Roman" w:hAnsi="Times New Roman" w:cs="Times New Roman"/>
          <w:sz w:val="20"/>
          <w:szCs w:val="20"/>
        </w:rPr>
        <w:t>429</w:t>
      </w:r>
      <w:r w:rsidR="00A246E3" w:rsidRPr="00A246E3">
        <w:rPr>
          <w:rFonts w:ascii="Times New Roman" w:hAnsi="Times New Roman" w:cs="Times New Roman"/>
          <w:sz w:val="20"/>
          <w:szCs w:val="20"/>
        </w:rPr>
        <w:t xml:space="preserve"> кв.м., государственная собственность на который не разграничена, с категорией земель: «земли населенных пунктов», вид разрешенного использования: </w:t>
      </w:r>
      <w:r w:rsidR="006C46C2">
        <w:rPr>
          <w:rFonts w:ascii="Times New Roman" w:hAnsi="Times New Roman" w:cs="Times New Roman"/>
          <w:sz w:val="20"/>
          <w:szCs w:val="20"/>
        </w:rPr>
        <w:t>хранение автотранспорта</w:t>
      </w:r>
      <w:r w:rsidR="00A246E3" w:rsidRPr="00A246E3">
        <w:rPr>
          <w:rFonts w:ascii="Times New Roman" w:hAnsi="Times New Roman" w:cs="Times New Roman"/>
          <w:sz w:val="20"/>
          <w:szCs w:val="20"/>
        </w:rPr>
        <w:t xml:space="preserve"> Адрес (местоположение): </w:t>
      </w:r>
      <w:r w:rsidR="00170C2D">
        <w:rPr>
          <w:rFonts w:ascii="Times New Roman" w:hAnsi="Times New Roman" w:cs="Times New Roman"/>
          <w:sz w:val="20"/>
          <w:szCs w:val="20"/>
        </w:rPr>
        <w:t xml:space="preserve">Местоположение установлено относительно ориентира, расположенного за пределами участка. Почтовый адрес ориентира: Российская Федерация, Красноярский край, Мотыгинский район, Новоангарский сельсовет, п. Новоангарск, ул. Светлая, 1в. </w:t>
      </w:r>
    </w:p>
    <w:p w:rsidR="00170C2D" w:rsidRDefault="00950111" w:rsidP="00950111">
      <w:pPr>
        <w:pStyle w:val="af2"/>
        <w:ind w:firstLine="709"/>
        <w:jc w:val="both"/>
        <w:rPr>
          <w:sz w:val="20"/>
        </w:rPr>
      </w:pPr>
      <w:r w:rsidRPr="00330566">
        <w:rPr>
          <w:sz w:val="20"/>
        </w:rPr>
        <w:t>1.2. Задат</w:t>
      </w:r>
      <w:r w:rsidR="00AE05A8">
        <w:rPr>
          <w:sz w:val="20"/>
        </w:rPr>
        <w:t xml:space="preserve">ок устанавливается в размере 20 (двадцать) процентов от начальной  цены предмета аукциона </w:t>
      </w:r>
      <w:r w:rsidR="00595878">
        <w:rPr>
          <w:sz w:val="20"/>
        </w:rPr>
        <w:t xml:space="preserve">в </w:t>
      </w:r>
      <w:r w:rsidRPr="00330566">
        <w:rPr>
          <w:sz w:val="20"/>
        </w:rPr>
        <w:t>размере</w:t>
      </w:r>
      <w:r w:rsidR="0064492A">
        <w:rPr>
          <w:sz w:val="20"/>
        </w:rPr>
        <w:t xml:space="preserve"> </w:t>
      </w:r>
      <w:r w:rsidR="00170C2D" w:rsidRPr="00170C2D">
        <w:rPr>
          <w:sz w:val="20"/>
        </w:rPr>
        <w:t>1 852 рубля 25 копеек (одна тысяча восемьсот пятьдесят два рубля 25 копеек).</w:t>
      </w:r>
    </w:p>
    <w:p w:rsidR="00950111" w:rsidRPr="00330566" w:rsidRDefault="00595878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1.3. Задаток вносится до подачи заявки на участие в аукционе, в  срок не </w:t>
      </w:r>
      <w:r w:rsidR="00950111" w:rsidRPr="00330566">
        <w:rPr>
          <w:sz w:val="20"/>
        </w:rPr>
        <w:t xml:space="preserve">позднее </w:t>
      </w:r>
      <w:r w:rsidR="00950111" w:rsidRPr="00BC0F3E">
        <w:rPr>
          <w:sz w:val="20"/>
        </w:rPr>
        <w:t>«</w:t>
      </w:r>
      <w:r w:rsidR="00170C2D">
        <w:rPr>
          <w:sz w:val="20"/>
        </w:rPr>
        <w:t>29</w:t>
      </w:r>
      <w:r w:rsidR="00C14A5F" w:rsidRPr="0087590C">
        <w:rPr>
          <w:sz w:val="20"/>
        </w:rPr>
        <w:t xml:space="preserve">» </w:t>
      </w:r>
      <w:r w:rsidR="00170C2D">
        <w:rPr>
          <w:sz w:val="20"/>
        </w:rPr>
        <w:t>октября</w:t>
      </w:r>
      <w:r w:rsidR="00A4305C" w:rsidRPr="0087590C">
        <w:rPr>
          <w:sz w:val="20"/>
        </w:rPr>
        <w:t xml:space="preserve"> </w:t>
      </w:r>
      <w:r w:rsidR="00950111" w:rsidRPr="0087590C">
        <w:rPr>
          <w:sz w:val="20"/>
        </w:rPr>
        <w:t>201</w:t>
      </w:r>
      <w:r w:rsidR="00CD495A">
        <w:rPr>
          <w:sz w:val="20"/>
        </w:rPr>
        <w:t>9 года</w:t>
      </w:r>
      <w:r w:rsidR="00950111" w:rsidRPr="00330566">
        <w:rPr>
          <w:sz w:val="20"/>
        </w:rPr>
        <w:t xml:space="preserve"> включительно.</w:t>
      </w:r>
    </w:p>
    <w:p w:rsidR="00950111" w:rsidRPr="00330566" w:rsidRDefault="00950111" w:rsidP="009501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566">
        <w:rPr>
          <w:rFonts w:ascii="Times New Roman" w:hAnsi="Times New Roman" w:cs="Times New Roman"/>
          <w:b/>
          <w:sz w:val="20"/>
          <w:szCs w:val="20"/>
        </w:rPr>
        <w:t>2. Передача денежных средств</w:t>
      </w:r>
    </w:p>
    <w:p w:rsidR="00950111" w:rsidRPr="00330566" w:rsidRDefault="00950111" w:rsidP="001D6DF1">
      <w:pPr>
        <w:pStyle w:val="af2"/>
        <w:ind w:firstLine="709"/>
        <w:jc w:val="both"/>
        <w:rPr>
          <w:sz w:val="20"/>
        </w:rPr>
      </w:pPr>
      <w:r w:rsidRPr="00330566">
        <w:rPr>
          <w:sz w:val="20"/>
        </w:rPr>
        <w:t xml:space="preserve">2.1. Претендент обеспечивает поступление задатка в </w:t>
      </w:r>
      <w:r w:rsidRPr="00A7720B">
        <w:rPr>
          <w:sz w:val="20"/>
        </w:rPr>
        <w:t>размере</w:t>
      </w:r>
      <w:r w:rsidR="005D15E9">
        <w:rPr>
          <w:sz w:val="20"/>
        </w:rPr>
        <w:t xml:space="preserve"> </w:t>
      </w:r>
      <w:r w:rsidR="00170C2D" w:rsidRPr="00170C2D">
        <w:rPr>
          <w:sz w:val="20"/>
        </w:rPr>
        <w:t>1 852 рубля 25 копеек (одна тысяча восемьсот</w:t>
      </w:r>
      <w:r w:rsidR="00170C2D">
        <w:rPr>
          <w:sz w:val="20"/>
        </w:rPr>
        <w:t xml:space="preserve"> пятьдесят два рубля 25 копеек)</w:t>
      </w:r>
      <w:r w:rsidR="00F3559C" w:rsidRPr="00A7720B">
        <w:rPr>
          <w:sz w:val="20"/>
        </w:rPr>
        <w:t xml:space="preserve"> </w:t>
      </w:r>
      <w:r w:rsidRPr="00A7720B">
        <w:rPr>
          <w:sz w:val="20"/>
        </w:rPr>
        <w:t>путем перечисления денежных средств</w:t>
      </w:r>
      <w:r w:rsidRPr="00330566">
        <w:rPr>
          <w:sz w:val="20"/>
        </w:rPr>
        <w:t xml:space="preserve"> по банковским реквизитам УФК по Красноярскому краю МКУ «Служба земельно-имущественных отношений Мотыгинского района», л/с 05193D50680, ИНН 2426005315, КПП 242601001, банк отделение Красноярск г Красноярск БИК 040407001, счет 40302810600003000066, назначение платежа: «Задаток для участия в аукционе на право заключения договора аренды земельного участка с кадастровым номером </w:t>
      </w:r>
      <w:r w:rsidR="00F3559C" w:rsidRPr="00F3559C">
        <w:rPr>
          <w:sz w:val="20"/>
        </w:rPr>
        <w:t>24:26:</w:t>
      </w:r>
      <w:r w:rsidR="00170C2D">
        <w:rPr>
          <w:sz w:val="20"/>
        </w:rPr>
        <w:t>0501011:153</w:t>
      </w:r>
      <w:r w:rsidRPr="00330566">
        <w:rPr>
          <w:sz w:val="20"/>
        </w:rPr>
        <w:t>»</w:t>
      </w:r>
    </w:p>
    <w:p w:rsidR="00950111" w:rsidRPr="00330566" w:rsidRDefault="0095011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2.2. Для участия в аукционе Претенденту рекомендуется представить </w:t>
      </w:r>
      <w:r w:rsidR="00686F45">
        <w:rPr>
          <w:rFonts w:ascii="Times New Roman" w:hAnsi="Times New Roman" w:cs="Times New Roman"/>
          <w:sz w:val="20"/>
          <w:szCs w:val="20"/>
        </w:rPr>
        <w:t xml:space="preserve">Организатору торгов </w:t>
      </w:r>
      <w:r w:rsidRPr="00330566">
        <w:rPr>
          <w:rFonts w:ascii="Times New Roman" w:hAnsi="Times New Roman" w:cs="Times New Roman"/>
          <w:sz w:val="20"/>
          <w:szCs w:val="20"/>
        </w:rPr>
        <w:t xml:space="preserve"> платежное поручение с отметкой банка об исполнении, подтверждающее внесение задатка.</w:t>
      </w:r>
    </w:p>
    <w:p w:rsidR="00950111" w:rsidRPr="00330566" w:rsidRDefault="00950111" w:rsidP="00D25DF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>2.3. Подтверждением внесения задатка на расч</w:t>
      </w:r>
      <w:r w:rsidR="00686F45">
        <w:rPr>
          <w:rFonts w:ascii="Times New Roman" w:hAnsi="Times New Roman" w:cs="Times New Roman"/>
          <w:sz w:val="20"/>
          <w:szCs w:val="20"/>
        </w:rPr>
        <w:t>етный счет Организатора торгов</w:t>
      </w:r>
      <w:r w:rsidRPr="00330566">
        <w:rPr>
          <w:rFonts w:ascii="Times New Roman" w:hAnsi="Times New Roman" w:cs="Times New Roman"/>
          <w:sz w:val="20"/>
          <w:szCs w:val="20"/>
        </w:rPr>
        <w:t xml:space="preserve"> является выписка с его счета, которая представляется на </w:t>
      </w:r>
      <w:r w:rsidR="00D25DFE">
        <w:rPr>
          <w:rFonts w:ascii="Times New Roman" w:hAnsi="Times New Roman" w:cs="Times New Roman"/>
          <w:sz w:val="20"/>
          <w:szCs w:val="20"/>
        </w:rPr>
        <w:t xml:space="preserve">комиссию. </w:t>
      </w:r>
      <w:r w:rsidRPr="00330566">
        <w:rPr>
          <w:rFonts w:ascii="Times New Roman" w:hAnsi="Times New Roman" w:cs="Times New Roman"/>
          <w:sz w:val="20"/>
          <w:szCs w:val="20"/>
        </w:rPr>
        <w:t>В случае не поступления в указанный срок суммы задат</w:t>
      </w:r>
      <w:r w:rsidR="005656D1">
        <w:rPr>
          <w:rFonts w:ascii="Times New Roman" w:hAnsi="Times New Roman" w:cs="Times New Roman"/>
          <w:sz w:val="20"/>
          <w:szCs w:val="20"/>
        </w:rPr>
        <w:t>ка на счет Организатора торгов</w:t>
      </w:r>
      <w:r w:rsidRPr="00330566">
        <w:rPr>
          <w:rFonts w:ascii="Times New Roman" w:hAnsi="Times New Roman" w:cs="Times New Roman"/>
          <w:sz w:val="20"/>
          <w:szCs w:val="20"/>
        </w:rPr>
        <w:t>, что подтверждается выпиской с его счета, обязательства Претендента по внесению задатка считаются неисполненными.</w:t>
      </w:r>
    </w:p>
    <w:p w:rsidR="00950111" w:rsidRPr="00330566" w:rsidRDefault="0095011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2.4. Задаток, перечисленный победителем аукциона (участником аукциона, который сделал предпоследнее предложение о цене </w:t>
      </w:r>
      <w:r w:rsidR="00D25DFE">
        <w:rPr>
          <w:rFonts w:ascii="Times New Roman" w:hAnsi="Times New Roman" w:cs="Times New Roman"/>
          <w:sz w:val="20"/>
          <w:szCs w:val="20"/>
        </w:rPr>
        <w:t>предмета аукциона</w:t>
      </w:r>
      <w:r w:rsidRPr="00330566">
        <w:rPr>
          <w:rFonts w:ascii="Times New Roman" w:hAnsi="Times New Roman" w:cs="Times New Roman"/>
          <w:sz w:val="20"/>
          <w:szCs w:val="20"/>
        </w:rPr>
        <w:t xml:space="preserve">), засчитывается в оплату </w:t>
      </w:r>
      <w:r w:rsidR="00D25DFE">
        <w:rPr>
          <w:rFonts w:ascii="Times New Roman" w:hAnsi="Times New Roman" w:cs="Times New Roman"/>
          <w:sz w:val="20"/>
          <w:szCs w:val="20"/>
        </w:rPr>
        <w:t>договора аренды</w:t>
      </w:r>
      <w:r w:rsidRPr="00330566">
        <w:rPr>
          <w:rFonts w:ascii="Times New Roman" w:hAnsi="Times New Roman" w:cs="Times New Roman"/>
          <w:sz w:val="20"/>
          <w:szCs w:val="20"/>
        </w:rPr>
        <w:t xml:space="preserve"> по результатам </w:t>
      </w:r>
      <w:r w:rsidR="00D25DFE">
        <w:rPr>
          <w:rFonts w:ascii="Times New Roman" w:hAnsi="Times New Roman" w:cs="Times New Roman"/>
          <w:sz w:val="20"/>
          <w:szCs w:val="20"/>
        </w:rPr>
        <w:t>а</w:t>
      </w:r>
      <w:r w:rsidRPr="00330566">
        <w:rPr>
          <w:rFonts w:ascii="Times New Roman" w:hAnsi="Times New Roman" w:cs="Times New Roman"/>
          <w:sz w:val="20"/>
          <w:szCs w:val="20"/>
        </w:rPr>
        <w:t xml:space="preserve">укциона. </w:t>
      </w:r>
    </w:p>
    <w:p w:rsidR="00950111" w:rsidRDefault="005656D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 Организатор торгов </w:t>
      </w:r>
      <w:r w:rsidR="00950111" w:rsidRPr="00330566">
        <w:rPr>
          <w:rFonts w:ascii="Times New Roman" w:hAnsi="Times New Roman" w:cs="Times New Roman"/>
          <w:sz w:val="20"/>
          <w:szCs w:val="20"/>
        </w:rPr>
        <w:t>обязуется возвратить Претенденту сумму задатка в порядке и в случаях, установленных разделом 3 настоящего Договора.</w:t>
      </w:r>
    </w:p>
    <w:p w:rsidR="00AC54DC" w:rsidRPr="00330566" w:rsidRDefault="00AC54DC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9501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</w:t>
      </w:r>
      <w:r w:rsidR="005656D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:rsidR="00950111" w:rsidRPr="00F45BCD" w:rsidRDefault="005656D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45BCD">
        <w:rPr>
          <w:rFonts w:ascii="Times New Roman" w:hAnsi="Times New Roman" w:cs="Times New Roman"/>
          <w:sz w:val="20"/>
          <w:szCs w:val="20"/>
        </w:rPr>
        <w:t>3. 1. Организатор торгов</w:t>
      </w:r>
      <w:r w:rsidR="00950111" w:rsidRPr="00F45BCD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:rsidR="00950111" w:rsidRDefault="00950111" w:rsidP="00950111">
      <w:pPr>
        <w:tabs>
          <w:tab w:val="left" w:pos="176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3.1.1 В течение </w:t>
      </w:r>
      <w:r w:rsidR="00D25DFE">
        <w:rPr>
          <w:rFonts w:ascii="Times New Roman" w:hAnsi="Times New Roman" w:cs="Times New Roman"/>
          <w:sz w:val="20"/>
          <w:szCs w:val="20"/>
        </w:rPr>
        <w:t>3 (</w:t>
      </w:r>
      <w:r>
        <w:rPr>
          <w:rFonts w:ascii="Times New Roman" w:hAnsi="Times New Roman" w:cs="Times New Roman"/>
          <w:sz w:val="20"/>
          <w:szCs w:val="20"/>
        </w:rPr>
        <w:t>трех</w:t>
      </w:r>
      <w:r w:rsidR="00D25DF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рабочих дней со дня подписания протокола о результатах аукциона Организатор торгов обязан возвратить задатки </w:t>
      </w:r>
      <w:r w:rsidR="005676EC">
        <w:rPr>
          <w:rFonts w:ascii="Times New Roman" w:hAnsi="Times New Roman" w:cs="Times New Roman"/>
          <w:sz w:val="20"/>
          <w:szCs w:val="20"/>
        </w:rPr>
        <w:t>Претендентам</w:t>
      </w:r>
      <w:r w:rsidR="00D25DFE">
        <w:rPr>
          <w:rFonts w:ascii="Times New Roman" w:hAnsi="Times New Roman" w:cs="Times New Roman"/>
          <w:sz w:val="20"/>
          <w:szCs w:val="20"/>
        </w:rPr>
        <w:t>, участвовавшим в аукционе, но</w:t>
      </w:r>
      <w:r w:rsidR="005656D1">
        <w:t xml:space="preserve"> </w:t>
      </w:r>
      <w:r w:rsidR="00D25DFE" w:rsidRPr="00D25DFE">
        <w:rPr>
          <w:rFonts w:ascii="Times New Roman" w:hAnsi="Times New Roman" w:cs="Times New Roman"/>
          <w:sz w:val="20"/>
          <w:szCs w:val="20"/>
        </w:rPr>
        <w:t>не победивших в нем.</w:t>
      </w:r>
    </w:p>
    <w:p w:rsidR="00950111" w:rsidRDefault="00595878" w:rsidP="00950111">
      <w:pPr>
        <w:tabs>
          <w:tab w:val="left" w:pos="176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3.1.2. </w:t>
      </w:r>
      <w:r w:rsidR="00950111">
        <w:rPr>
          <w:rFonts w:ascii="Times New Roman" w:hAnsi="Times New Roman" w:cs="Times New Roman"/>
          <w:sz w:val="20"/>
          <w:szCs w:val="20"/>
        </w:rPr>
        <w:t xml:space="preserve">В случае отзыва заявки вернуть Претенденту задаток в течение 3 (трех) </w:t>
      </w:r>
      <w:r w:rsidR="00D25DFE">
        <w:rPr>
          <w:rFonts w:ascii="Times New Roman" w:hAnsi="Times New Roman" w:cs="Times New Roman"/>
          <w:sz w:val="20"/>
          <w:szCs w:val="20"/>
        </w:rPr>
        <w:t>рабочих</w:t>
      </w:r>
      <w:r w:rsidR="00950111">
        <w:rPr>
          <w:rFonts w:ascii="Times New Roman" w:hAnsi="Times New Roman" w:cs="Times New Roman"/>
          <w:sz w:val="20"/>
          <w:szCs w:val="20"/>
        </w:rPr>
        <w:t xml:space="preserve"> дней </w:t>
      </w:r>
      <w:r w:rsidR="00D25DFE" w:rsidRPr="00D25DFE">
        <w:rPr>
          <w:rFonts w:ascii="Times New Roman" w:hAnsi="Times New Roman" w:cs="Times New Roman"/>
          <w:sz w:val="20"/>
          <w:szCs w:val="20"/>
        </w:rPr>
        <w:t>со дня поступления уведомления об отзыве заявки</w:t>
      </w:r>
      <w:r w:rsidR="005656D1">
        <w:rPr>
          <w:rFonts w:ascii="Times New Roman" w:hAnsi="Times New Roman" w:cs="Times New Roman"/>
          <w:sz w:val="20"/>
          <w:szCs w:val="20"/>
        </w:rPr>
        <w:t>.</w:t>
      </w:r>
    </w:p>
    <w:p w:rsidR="00950111" w:rsidRDefault="00595878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lastRenderedPageBreak/>
        <w:t xml:space="preserve">3.1.3. В  случае  отказа  в </w:t>
      </w:r>
      <w:r w:rsidR="00950111">
        <w:rPr>
          <w:sz w:val="20"/>
        </w:rPr>
        <w:t xml:space="preserve">допуске  к  участию  в  аукционе  вернуть  Претенденту  задаток  в течение  3  (трех) 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 дней  со  дня  оформления  протокола  приема  заявок  на  участие  в аукционе.</w:t>
      </w:r>
    </w:p>
    <w:p w:rsidR="00950111" w:rsidRDefault="00595878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3.1.4. </w:t>
      </w:r>
      <w:r w:rsidR="00950111">
        <w:rPr>
          <w:sz w:val="20"/>
        </w:rPr>
        <w:t xml:space="preserve">В  случае  признания  аукциона  не  состоявшимся  вернуть  Претенденту  задаток  в  течение 3 (трех)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дней со дня его проведения.</w:t>
      </w:r>
    </w:p>
    <w:p w:rsidR="00950111" w:rsidRDefault="00595878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3.1.5. </w:t>
      </w:r>
      <w:r w:rsidR="00950111">
        <w:rPr>
          <w:sz w:val="20"/>
        </w:rPr>
        <w:t xml:space="preserve">Засчитать сумму внесенного Претендентом задатка в счет годовой арендной платы, установленной по итогам аукциона </w:t>
      </w:r>
      <w:r w:rsidR="00D25DFE">
        <w:rPr>
          <w:sz w:val="20"/>
        </w:rPr>
        <w:t>на</w:t>
      </w:r>
      <w:r w:rsidR="00950111">
        <w:rPr>
          <w:sz w:val="20"/>
        </w:rPr>
        <w:t xml:space="preserve"> </w:t>
      </w:r>
      <w:r w:rsidR="00D25DFE">
        <w:rPr>
          <w:sz w:val="20"/>
        </w:rPr>
        <w:t>право заключения</w:t>
      </w:r>
      <w:r w:rsidR="00950111">
        <w:rPr>
          <w:sz w:val="20"/>
        </w:rPr>
        <w:t xml:space="preserve"> договора аренды земельного участка, если Претендент будет признан победителем аукциона.</w:t>
      </w:r>
    </w:p>
    <w:p w:rsidR="00950111" w:rsidRDefault="00595878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3.1.6. </w:t>
      </w:r>
      <w:r w:rsidR="00950111">
        <w:rPr>
          <w:sz w:val="20"/>
        </w:rPr>
        <w:t xml:space="preserve">Если  Претендент  не  будет  признан  победителем  аукциона,  вернуть  задаток  в течение 3 (трех) </w:t>
      </w:r>
      <w:r w:rsidR="00D25DFE">
        <w:rPr>
          <w:sz w:val="20"/>
        </w:rPr>
        <w:t xml:space="preserve">рабочих </w:t>
      </w:r>
      <w:r w:rsidR="00950111">
        <w:rPr>
          <w:sz w:val="20"/>
        </w:rPr>
        <w:t>дней со дня подписания протокола о результатах аукциона.</w:t>
      </w:r>
    </w:p>
    <w:p w:rsidR="00950111" w:rsidRDefault="0095011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3.1.7. Задаток, внесенный лицом, признанным победителем аукциона, но не заключившими в установленном порядке  договор аренды земельного участка вследствие уклонения от заключения указанного договора, не возвращается.</w:t>
      </w:r>
    </w:p>
    <w:p w:rsidR="00F43DBB" w:rsidRDefault="00950111" w:rsidP="00F43DBB">
      <w:pPr>
        <w:pStyle w:val="af2"/>
        <w:ind w:firstLine="709"/>
        <w:jc w:val="both"/>
        <w:rPr>
          <w:sz w:val="20"/>
        </w:rPr>
      </w:pPr>
      <w:r>
        <w:rPr>
          <w:sz w:val="20"/>
        </w:rPr>
        <w:t>3.1.8. Датой возврата задатка Претенденту, считается дата списания денежных средств со счета Организатора торгов.</w:t>
      </w:r>
    </w:p>
    <w:p w:rsidR="00950111" w:rsidRPr="00F45BCD" w:rsidRDefault="006A48E4" w:rsidP="00F43DBB">
      <w:pPr>
        <w:pStyle w:val="af2"/>
        <w:ind w:firstLine="709"/>
        <w:jc w:val="both"/>
        <w:rPr>
          <w:sz w:val="20"/>
        </w:rPr>
      </w:pPr>
      <w:r w:rsidRPr="00F45BCD">
        <w:rPr>
          <w:sz w:val="20"/>
        </w:rPr>
        <w:t xml:space="preserve">3.2. </w:t>
      </w:r>
      <w:r w:rsidR="00950111" w:rsidRPr="00F45BCD">
        <w:rPr>
          <w:sz w:val="20"/>
        </w:rPr>
        <w:t>Претендент обязан:</w:t>
      </w:r>
    </w:p>
    <w:p w:rsidR="00F43DBB" w:rsidRDefault="006A48E4" w:rsidP="00F43DBB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3.2.1. </w:t>
      </w:r>
      <w:r w:rsidR="00950111">
        <w:rPr>
          <w:sz w:val="20"/>
        </w:rPr>
        <w:t xml:space="preserve">Внести  задаток  в  порядке  и  сроки,  установленные  в  </w:t>
      </w:r>
      <w:r w:rsidR="00897C39">
        <w:rPr>
          <w:sz w:val="20"/>
        </w:rPr>
        <w:t>п. 1.2</w:t>
      </w:r>
      <w:r w:rsidR="00DC0A08">
        <w:rPr>
          <w:sz w:val="20"/>
        </w:rPr>
        <w:t>.</w:t>
      </w:r>
      <w:r w:rsidR="00897C39">
        <w:rPr>
          <w:sz w:val="20"/>
        </w:rPr>
        <w:t>, п. 1.3</w:t>
      </w:r>
      <w:r w:rsidR="00DC0A08">
        <w:rPr>
          <w:sz w:val="20"/>
        </w:rPr>
        <w:t>.</w:t>
      </w:r>
      <w:r w:rsidR="00950111">
        <w:rPr>
          <w:sz w:val="20"/>
        </w:rPr>
        <w:t xml:space="preserve">  настоящего Договора.</w:t>
      </w:r>
    </w:p>
    <w:p w:rsidR="00950111" w:rsidRPr="00F45BCD" w:rsidRDefault="006A48E4" w:rsidP="00F43DBB">
      <w:pPr>
        <w:pStyle w:val="af2"/>
        <w:ind w:firstLine="709"/>
        <w:jc w:val="both"/>
        <w:rPr>
          <w:sz w:val="20"/>
        </w:rPr>
      </w:pPr>
      <w:r w:rsidRPr="00F45BCD">
        <w:rPr>
          <w:sz w:val="20"/>
        </w:rPr>
        <w:t xml:space="preserve">3.3. </w:t>
      </w:r>
      <w:r w:rsidR="00950111" w:rsidRPr="00F45BCD">
        <w:rPr>
          <w:sz w:val="20"/>
        </w:rPr>
        <w:t>Претендент имеет право</w:t>
      </w:r>
      <w:r w:rsidR="00F45BCD">
        <w:rPr>
          <w:sz w:val="20"/>
        </w:rPr>
        <w:t>:</w:t>
      </w:r>
    </w:p>
    <w:p w:rsidR="00950111" w:rsidRDefault="00950111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>3.3.1. Полностью получить задаток: при отзыве зарегистрированной заявки до признания его участником аукциона, при отказе в приеме заявки либо в допуске к аукциону, при признании аукциона несостоявшимся, при непризнании победителем аукциона.</w:t>
      </w:r>
    </w:p>
    <w:p w:rsidR="005676EC" w:rsidRDefault="005676EC" w:rsidP="00950111">
      <w:pPr>
        <w:pStyle w:val="af2"/>
        <w:ind w:firstLine="709"/>
        <w:jc w:val="both"/>
        <w:rPr>
          <w:sz w:val="20"/>
        </w:rPr>
      </w:pPr>
    </w:p>
    <w:p w:rsidR="00950111" w:rsidRDefault="00950111" w:rsidP="009501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Ответственность сторон</w:t>
      </w:r>
    </w:p>
    <w:p w:rsidR="00950111" w:rsidRDefault="006A48E4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4.1. </w:t>
      </w:r>
      <w:r w:rsidR="00950111">
        <w:rPr>
          <w:rFonts w:ascii="Times New Roman" w:hAnsi="Times New Roman" w:cs="Times New Roman"/>
          <w:sz w:val="20"/>
          <w:szCs w:val="20"/>
        </w:rPr>
        <w:t>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5676EC" w:rsidRDefault="005676EC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950111">
      <w:pPr>
        <w:pStyle w:val="af2"/>
        <w:jc w:val="center"/>
        <w:rPr>
          <w:b/>
          <w:sz w:val="20"/>
        </w:rPr>
      </w:pPr>
      <w:r>
        <w:rPr>
          <w:b/>
          <w:sz w:val="20"/>
        </w:rPr>
        <w:t>5.  Прочие условия</w:t>
      </w:r>
    </w:p>
    <w:p w:rsidR="00950111" w:rsidRDefault="006A48E4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5.1. </w:t>
      </w:r>
      <w:r w:rsidR="00950111">
        <w:rPr>
          <w:sz w:val="20"/>
        </w:rPr>
        <w:t>Претендент  обязуется  не  передавать  свои  права  и  обязанности  по  настоящему Договору третьим лицам без предварительного получения на т</w:t>
      </w:r>
      <w:r w:rsidR="00F43DBB">
        <w:rPr>
          <w:sz w:val="20"/>
        </w:rPr>
        <w:t>о согласия Организатора торгов</w:t>
      </w:r>
      <w:r w:rsidR="00950111">
        <w:rPr>
          <w:sz w:val="20"/>
        </w:rPr>
        <w:t>.</w:t>
      </w:r>
    </w:p>
    <w:p w:rsidR="00950111" w:rsidRDefault="006A48E4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5.2. </w:t>
      </w:r>
      <w:r w:rsidR="00950111">
        <w:rPr>
          <w:sz w:val="20"/>
        </w:rPr>
        <w:t>Настоящий Договор вступает в силу с даты его подписания Сторонами.</w:t>
      </w:r>
    </w:p>
    <w:p w:rsidR="00950111" w:rsidRDefault="006A48E4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5.3. </w:t>
      </w:r>
      <w:r w:rsidR="00950111">
        <w:rPr>
          <w:sz w:val="20"/>
        </w:rPr>
        <w:t>Споры,  возникшие  при  исполнении  настоящего  Договора,  разрешаются  в установленном порядке.</w:t>
      </w:r>
    </w:p>
    <w:p w:rsidR="00950111" w:rsidRDefault="006A48E4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5.4. </w:t>
      </w:r>
      <w:r w:rsidR="00950111">
        <w:rPr>
          <w:sz w:val="20"/>
        </w:rPr>
        <w:t>Настоящий Договор составлен в двух экземплярах, обладающих равной юридической силой.</w:t>
      </w:r>
    </w:p>
    <w:p w:rsidR="00950111" w:rsidRDefault="00950111" w:rsidP="00950111">
      <w:pPr>
        <w:pStyle w:val="af2"/>
        <w:ind w:firstLine="709"/>
        <w:jc w:val="both"/>
        <w:rPr>
          <w:sz w:val="20"/>
        </w:rPr>
      </w:pPr>
    </w:p>
    <w:p w:rsidR="00950111" w:rsidRDefault="00950111" w:rsidP="009501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 Место нахождения, реквизиты и подписи Сторон:</w:t>
      </w:r>
    </w:p>
    <w:p w:rsidR="00950111" w:rsidRDefault="00F43DBB" w:rsidP="0095011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Организатор  торгов</w:t>
      </w:r>
      <w:r w:rsidR="00950111">
        <w:rPr>
          <w:rFonts w:ascii="Times New Roman" w:hAnsi="Times New Roman" w:cs="Times New Roman"/>
          <w:b/>
          <w:sz w:val="20"/>
          <w:szCs w:val="20"/>
        </w:rPr>
        <w:t>:</w:t>
      </w:r>
      <w:r w:rsidR="006A48E4">
        <w:rPr>
          <w:rFonts w:ascii="Times New Roman" w:hAnsi="Times New Roman" w:cs="Times New Roman"/>
          <w:sz w:val="20"/>
          <w:szCs w:val="20"/>
        </w:rPr>
        <w:t xml:space="preserve"> </w:t>
      </w:r>
      <w:r w:rsidR="00950111">
        <w:rPr>
          <w:rFonts w:ascii="Times New Roman" w:hAnsi="Times New Roman" w:cs="Times New Roman"/>
          <w:sz w:val="20"/>
          <w:szCs w:val="20"/>
        </w:rPr>
        <w:t>МКУ «Служба земельно-имущественных отношений Мотыгинского района» Адрес: 663400, Красноярский край, пгт. Мотыгино, ул.</w:t>
      </w:r>
      <w:r w:rsidR="006A48E4">
        <w:rPr>
          <w:rFonts w:ascii="Times New Roman" w:hAnsi="Times New Roman" w:cs="Times New Roman"/>
          <w:sz w:val="20"/>
          <w:szCs w:val="20"/>
        </w:rPr>
        <w:t xml:space="preserve"> Комсомольская, 21.</w:t>
      </w:r>
    </w:p>
    <w:p w:rsidR="00950111" w:rsidRDefault="00950111" w:rsidP="00950111">
      <w:pPr>
        <w:pStyle w:val="af2"/>
        <w:jc w:val="both"/>
        <w:rPr>
          <w:sz w:val="20"/>
        </w:rPr>
      </w:pPr>
      <w:r>
        <w:rPr>
          <w:sz w:val="20"/>
        </w:rPr>
        <w:t xml:space="preserve">Муниципальное казенное учреждение «Служба земельно-имущественных отношений Мотыгинского района» ОГРН 1152454001655, ИНН/КПП 2426005315/242601001  Банковские реквизиты: БИК 040407001, л/с 03193D50680, р/с </w:t>
      </w:r>
      <w:r w:rsidR="00F03833">
        <w:rPr>
          <w:sz w:val="20"/>
        </w:rPr>
        <w:t xml:space="preserve"> 40302810600003000066</w:t>
      </w:r>
      <w:r>
        <w:rPr>
          <w:sz w:val="20"/>
        </w:rPr>
        <w:t xml:space="preserve"> отделение Красноярск г. Красноярск</w:t>
      </w:r>
      <w:r>
        <w:rPr>
          <w:sz w:val="20"/>
        </w:rPr>
        <w:tab/>
      </w:r>
    </w:p>
    <w:p w:rsidR="00950111" w:rsidRDefault="00950111" w:rsidP="00950111">
      <w:pPr>
        <w:pStyle w:val="af2"/>
        <w:jc w:val="both"/>
        <w:rPr>
          <w:sz w:val="20"/>
        </w:rPr>
      </w:pPr>
      <w:r>
        <w:rPr>
          <w:b/>
          <w:sz w:val="20"/>
        </w:rPr>
        <w:t>Претендент:</w:t>
      </w:r>
      <w:r>
        <w:rPr>
          <w:sz w:val="20"/>
        </w:rPr>
        <w:t xml:space="preserve">  __________________________________________________________________</w:t>
      </w:r>
      <w:r w:rsidR="006A48E4">
        <w:rPr>
          <w:sz w:val="20"/>
        </w:rPr>
        <w:t>____________</w:t>
      </w:r>
      <w:r>
        <w:rPr>
          <w:sz w:val="20"/>
        </w:rPr>
        <w:t xml:space="preserve"> </w:t>
      </w:r>
    </w:p>
    <w:p w:rsidR="00950111" w:rsidRDefault="00950111" w:rsidP="00950111">
      <w:pPr>
        <w:pStyle w:val="af2"/>
        <w:jc w:val="both"/>
        <w:rPr>
          <w:sz w:val="20"/>
        </w:rPr>
      </w:pPr>
      <w:r>
        <w:rPr>
          <w:sz w:val="20"/>
        </w:rPr>
        <w:t>р/сч __________________________________, ИНН _________________, КПП __________________, ОКТМО____________________.</w:t>
      </w:r>
    </w:p>
    <w:tbl>
      <w:tblPr>
        <w:tblpPr w:leftFromText="180" w:rightFromText="180" w:bottomFromText="200" w:vertAnchor="text" w:horzAnchor="margin" w:tblpY="127"/>
        <w:tblW w:w="9420" w:type="dxa"/>
        <w:tblLayout w:type="fixed"/>
        <w:tblLook w:val="04A0" w:firstRow="1" w:lastRow="0" w:firstColumn="1" w:lastColumn="0" w:noHBand="0" w:noVBand="1"/>
      </w:tblPr>
      <w:tblGrid>
        <w:gridCol w:w="4610"/>
        <w:gridCol w:w="4810"/>
      </w:tblGrid>
      <w:tr w:rsidR="00950111" w:rsidTr="00950111">
        <w:trPr>
          <w:trHeight w:val="1901"/>
        </w:trPr>
        <w:tc>
          <w:tcPr>
            <w:tcW w:w="4612" w:type="dxa"/>
            <w:hideMark/>
          </w:tcPr>
          <w:p w:rsidR="00950111" w:rsidRDefault="001C6E24">
            <w:pPr>
              <w:pStyle w:val="af2"/>
              <w:spacing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ОРГАНИЗАТОР ТОРГОВ</w:t>
            </w:r>
            <w:r w:rsidR="00950111">
              <w:rPr>
                <w:b/>
                <w:sz w:val="20"/>
              </w:rPr>
              <w:t>: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Начальник МКУ «Служба 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земельно-имущественных отношений 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Мотыгинского района»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___________/_____________/</w:t>
            </w:r>
          </w:p>
          <w:p w:rsidR="00950111" w:rsidRDefault="00950111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м.п.</w:t>
            </w:r>
          </w:p>
        </w:tc>
        <w:tc>
          <w:tcPr>
            <w:tcW w:w="4813" w:type="dxa"/>
          </w:tcPr>
          <w:p w:rsidR="00950111" w:rsidRDefault="00950111">
            <w:pPr>
              <w:pStyle w:val="af2"/>
              <w:spacing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ПРЕТЕНДЕНТ: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______________/_________________/</w:t>
            </w:r>
          </w:p>
          <w:p w:rsidR="00950111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  <w:t>м.п.</w:t>
            </w:r>
          </w:p>
          <w:p w:rsidR="00950111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  <w:p w:rsidR="00950111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</w:tc>
      </w:tr>
    </w:tbl>
    <w:p w:rsidR="00950111" w:rsidRDefault="00950111" w:rsidP="00950111">
      <w:pPr>
        <w:suppressAutoHyphens/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206D9" w:rsidRDefault="003206D9"/>
    <w:sectPr w:rsidR="003206D9" w:rsidSect="0032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D81" w:rsidRDefault="003A6D81" w:rsidP="007418ED">
      <w:pPr>
        <w:spacing w:after="0" w:line="240" w:lineRule="auto"/>
      </w:pPr>
      <w:r>
        <w:separator/>
      </w:r>
    </w:p>
  </w:endnote>
  <w:endnote w:type="continuationSeparator" w:id="0">
    <w:p w:rsidR="003A6D81" w:rsidRDefault="003A6D81" w:rsidP="0074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D81" w:rsidRDefault="003A6D81" w:rsidP="007418ED">
      <w:pPr>
        <w:spacing w:after="0" w:line="240" w:lineRule="auto"/>
      </w:pPr>
      <w:r>
        <w:separator/>
      </w:r>
    </w:p>
  </w:footnote>
  <w:footnote w:type="continuationSeparator" w:id="0">
    <w:p w:rsidR="003A6D81" w:rsidRDefault="003A6D81" w:rsidP="0074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00000004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multilevel"/>
    <w:tmpl w:val="B080975A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3">
    <w:nsid w:val="00000007"/>
    <w:multiLevelType w:val="singleLevel"/>
    <w:tmpl w:val="00000007"/>
    <w:name w:val="WW8Num6"/>
    <w:lvl w:ilvl="0">
      <w:start w:val="8"/>
      <w:numFmt w:val="decimal"/>
      <w:lvlText w:val="%1."/>
      <w:lvlJc w:val="left"/>
      <w:pPr>
        <w:tabs>
          <w:tab w:val="num" w:pos="180"/>
        </w:tabs>
        <w:ind w:left="180" w:hanging="360"/>
      </w:pPr>
    </w:lvl>
  </w:abstractNum>
  <w:abstractNum w:abstractNumId="4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5">
    <w:nsid w:val="643F0E2B"/>
    <w:multiLevelType w:val="hybridMultilevel"/>
    <w:tmpl w:val="27E4A194"/>
    <w:name w:val="WW8Num1"/>
    <w:lvl w:ilvl="0" w:tplc="1DDE54D6">
      <w:start w:val="1"/>
      <w:numFmt w:val="decimal"/>
      <w:lvlText w:val="%1)"/>
      <w:lvlJc w:val="left"/>
      <w:pPr>
        <w:ind w:left="720" w:hanging="360"/>
      </w:pPr>
    </w:lvl>
    <w:lvl w:ilvl="1" w:tplc="014298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FC62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AAFD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CF6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4ECA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B6CA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294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344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85050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E1E34"/>
    <w:multiLevelType w:val="hybridMultilevel"/>
    <w:tmpl w:val="A8CE5910"/>
    <w:lvl w:ilvl="0" w:tplc="C0563892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3"/>
    </w:lvlOverride>
  </w:num>
  <w:num w:numId="3">
    <w:abstractNumId w:val="2"/>
  </w:num>
  <w:num w:numId="4">
    <w:abstractNumId w:val="2"/>
    <w:lvlOverride w:ilvl="0">
      <w:startOverride w:val="5"/>
    </w:lvlOverride>
  </w:num>
  <w:num w:numId="5">
    <w:abstractNumId w:val="3"/>
  </w:num>
  <w:num w:numId="6">
    <w:abstractNumId w:val="3"/>
    <w:lvlOverride w:ilvl="0">
      <w:startOverride w:val="8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0111"/>
    <w:rsid w:val="0000539C"/>
    <w:rsid w:val="00006E7F"/>
    <w:rsid w:val="00015BC8"/>
    <w:rsid w:val="000250D7"/>
    <w:rsid w:val="00025205"/>
    <w:rsid w:val="000253AD"/>
    <w:rsid w:val="00025744"/>
    <w:rsid w:val="00026119"/>
    <w:rsid w:val="00026BB4"/>
    <w:rsid w:val="000279DC"/>
    <w:rsid w:val="00030883"/>
    <w:rsid w:val="00031F52"/>
    <w:rsid w:val="00037E93"/>
    <w:rsid w:val="000438DA"/>
    <w:rsid w:val="000638F2"/>
    <w:rsid w:val="00071FCF"/>
    <w:rsid w:val="00073FCB"/>
    <w:rsid w:val="000769FF"/>
    <w:rsid w:val="00077676"/>
    <w:rsid w:val="0008036C"/>
    <w:rsid w:val="000839C9"/>
    <w:rsid w:val="00090956"/>
    <w:rsid w:val="00094501"/>
    <w:rsid w:val="000946F3"/>
    <w:rsid w:val="00097ADB"/>
    <w:rsid w:val="000A3485"/>
    <w:rsid w:val="000D3198"/>
    <w:rsid w:val="000E2B5D"/>
    <w:rsid w:val="000E6953"/>
    <w:rsid w:val="000F00D9"/>
    <w:rsid w:val="000F2908"/>
    <w:rsid w:val="000F6D70"/>
    <w:rsid w:val="000F7EC3"/>
    <w:rsid w:val="00101F4C"/>
    <w:rsid w:val="00103EFC"/>
    <w:rsid w:val="00107C20"/>
    <w:rsid w:val="0012114B"/>
    <w:rsid w:val="001260E3"/>
    <w:rsid w:val="00133037"/>
    <w:rsid w:val="00140D92"/>
    <w:rsid w:val="00140FF4"/>
    <w:rsid w:val="00142ADD"/>
    <w:rsid w:val="001467DB"/>
    <w:rsid w:val="00151A51"/>
    <w:rsid w:val="0015328C"/>
    <w:rsid w:val="0015395D"/>
    <w:rsid w:val="00167646"/>
    <w:rsid w:val="00170C2D"/>
    <w:rsid w:val="00192D91"/>
    <w:rsid w:val="001A6DD1"/>
    <w:rsid w:val="001C2E00"/>
    <w:rsid w:val="001C3C04"/>
    <w:rsid w:val="001C3F88"/>
    <w:rsid w:val="001C6E24"/>
    <w:rsid w:val="001D619F"/>
    <w:rsid w:val="001D6DF1"/>
    <w:rsid w:val="001E2A93"/>
    <w:rsid w:val="001F1EC8"/>
    <w:rsid w:val="001F46EB"/>
    <w:rsid w:val="002051B4"/>
    <w:rsid w:val="00210054"/>
    <w:rsid w:val="002138A2"/>
    <w:rsid w:val="00223F39"/>
    <w:rsid w:val="00230CF5"/>
    <w:rsid w:val="002409E2"/>
    <w:rsid w:val="0025239E"/>
    <w:rsid w:val="00264DFD"/>
    <w:rsid w:val="00270BAE"/>
    <w:rsid w:val="00287E06"/>
    <w:rsid w:val="002A48C6"/>
    <w:rsid w:val="002A523A"/>
    <w:rsid w:val="002A6952"/>
    <w:rsid w:val="002B4DDF"/>
    <w:rsid w:val="002B742B"/>
    <w:rsid w:val="002C40DA"/>
    <w:rsid w:val="002D0204"/>
    <w:rsid w:val="002E6265"/>
    <w:rsid w:val="002E69C9"/>
    <w:rsid w:val="00303B43"/>
    <w:rsid w:val="003140D9"/>
    <w:rsid w:val="003206D9"/>
    <w:rsid w:val="003218E9"/>
    <w:rsid w:val="00322B55"/>
    <w:rsid w:val="00324EB8"/>
    <w:rsid w:val="00326EC7"/>
    <w:rsid w:val="00330566"/>
    <w:rsid w:val="00336DA8"/>
    <w:rsid w:val="0034105C"/>
    <w:rsid w:val="00342DA6"/>
    <w:rsid w:val="003528C2"/>
    <w:rsid w:val="00357574"/>
    <w:rsid w:val="003612FD"/>
    <w:rsid w:val="003933F5"/>
    <w:rsid w:val="00393844"/>
    <w:rsid w:val="00396C64"/>
    <w:rsid w:val="003A0633"/>
    <w:rsid w:val="003A6D81"/>
    <w:rsid w:val="003A6E56"/>
    <w:rsid w:val="003B2E88"/>
    <w:rsid w:val="003B3B58"/>
    <w:rsid w:val="003B7A8C"/>
    <w:rsid w:val="003C75E9"/>
    <w:rsid w:val="003D224D"/>
    <w:rsid w:val="003D75C6"/>
    <w:rsid w:val="003E465B"/>
    <w:rsid w:val="003F2132"/>
    <w:rsid w:val="003F55AF"/>
    <w:rsid w:val="003F6D9A"/>
    <w:rsid w:val="00402339"/>
    <w:rsid w:val="00425489"/>
    <w:rsid w:val="00425C1E"/>
    <w:rsid w:val="00435780"/>
    <w:rsid w:val="004426C4"/>
    <w:rsid w:val="00442F36"/>
    <w:rsid w:val="00455C7B"/>
    <w:rsid w:val="00461135"/>
    <w:rsid w:val="00462FB7"/>
    <w:rsid w:val="00467A52"/>
    <w:rsid w:val="00467ABD"/>
    <w:rsid w:val="004711B4"/>
    <w:rsid w:val="004713C9"/>
    <w:rsid w:val="00482D78"/>
    <w:rsid w:val="00482DFB"/>
    <w:rsid w:val="00484872"/>
    <w:rsid w:val="0048511F"/>
    <w:rsid w:val="004A0D4B"/>
    <w:rsid w:val="004B4627"/>
    <w:rsid w:val="004C1864"/>
    <w:rsid w:val="004C2EEE"/>
    <w:rsid w:val="004C66CC"/>
    <w:rsid w:val="004D1216"/>
    <w:rsid w:val="004D60F3"/>
    <w:rsid w:val="004E21EB"/>
    <w:rsid w:val="004E27B1"/>
    <w:rsid w:val="004E52BF"/>
    <w:rsid w:val="004F01B5"/>
    <w:rsid w:val="004F1F50"/>
    <w:rsid w:val="004F6385"/>
    <w:rsid w:val="004F75ED"/>
    <w:rsid w:val="004F77D0"/>
    <w:rsid w:val="00507C1E"/>
    <w:rsid w:val="00514811"/>
    <w:rsid w:val="0051544E"/>
    <w:rsid w:val="005317A0"/>
    <w:rsid w:val="005329F2"/>
    <w:rsid w:val="0053421C"/>
    <w:rsid w:val="00534F6C"/>
    <w:rsid w:val="00536C0B"/>
    <w:rsid w:val="0054202E"/>
    <w:rsid w:val="0054311F"/>
    <w:rsid w:val="0055339E"/>
    <w:rsid w:val="005544BE"/>
    <w:rsid w:val="005602CB"/>
    <w:rsid w:val="005620AA"/>
    <w:rsid w:val="0056431A"/>
    <w:rsid w:val="005655EC"/>
    <w:rsid w:val="005656D1"/>
    <w:rsid w:val="0056716C"/>
    <w:rsid w:val="005676EC"/>
    <w:rsid w:val="005706FB"/>
    <w:rsid w:val="0057425A"/>
    <w:rsid w:val="00580093"/>
    <w:rsid w:val="00581269"/>
    <w:rsid w:val="00586832"/>
    <w:rsid w:val="00594244"/>
    <w:rsid w:val="00595878"/>
    <w:rsid w:val="005A04FC"/>
    <w:rsid w:val="005A4055"/>
    <w:rsid w:val="005B088C"/>
    <w:rsid w:val="005C294A"/>
    <w:rsid w:val="005C5FB3"/>
    <w:rsid w:val="005D15E9"/>
    <w:rsid w:val="005D26D6"/>
    <w:rsid w:val="005D7A89"/>
    <w:rsid w:val="006031D2"/>
    <w:rsid w:val="0060386D"/>
    <w:rsid w:val="00603C4F"/>
    <w:rsid w:val="006133E3"/>
    <w:rsid w:val="00614918"/>
    <w:rsid w:val="00621D0A"/>
    <w:rsid w:val="00625CC4"/>
    <w:rsid w:val="006314E7"/>
    <w:rsid w:val="00631C11"/>
    <w:rsid w:val="0063425B"/>
    <w:rsid w:val="006356F5"/>
    <w:rsid w:val="0063627B"/>
    <w:rsid w:val="00640F76"/>
    <w:rsid w:val="006427A0"/>
    <w:rsid w:val="0064492A"/>
    <w:rsid w:val="00645785"/>
    <w:rsid w:val="0065437F"/>
    <w:rsid w:val="0065709B"/>
    <w:rsid w:val="00665465"/>
    <w:rsid w:val="0066785D"/>
    <w:rsid w:val="00683D84"/>
    <w:rsid w:val="00686F45"/>
    <w:rsid w:val="00690996"/>
    <w:rsid w:val="0069282B"/>
    <w:rsid w:val="006936FB"/>
    <w:rsid w:val="006940C9"/>
    <w:rsid w:val="006A0889"/>
    <w:rsid w:val="006A0FF4"/>
    <w:rsid w:val="006A3BF2"/>
    <w:rsid w:val="006A48E4"/>
    <w:rsid w:val="006A5020"/>
    <w:rsid w:val="006B1CEE"/>
    <w:rsid w:val="006B39F3"/>
    <w:rsid w:val="006B5CCB"/>
    <w:rsid w:val="006B5F8B"/>
    <w:rsid w:val="006C28A2"/>
    <w:rsid w:val="006C35DD"/>
    <w:rsid w:val="006C46C2"/>
    <w:rsid w:val="006D3571"/>
    <w:rsid w:val="006E1AAB"/>
    <w:rsid w:val="006E5C44"/>
    <w:rsid w:val="006E6B14"/>
    <w:rsid w:val="006E6CC2"/>
    <w:rsid w:val="006F0195"/>
    <w:rsid w:val="006F172C"/>
    <w:rsid w:val="006F3023"/>
    <w:rsid w:val="00705618"/>
    <w:rsid w:val="007067FB"/>
    <w:rsid w:val="007073EA"/>
    <w:rsid w:val="007114FD"/>
    <w:rsid w:val="0071274E"/>
    <w:rsid w:val="00712B28"/>
    <w:rsid w:val="00721B00"/>
    <w:rsid w:val="00722542"/>
    <w:rsid w:val="007228C4"/>
    <w:rsid w:val="0072641E"/>
    <w:rsid w:val="00732094"/>
    <w:rsid w:val="00736190"/>
    <w:rsid w:val="007418ED"/>
    <w:rsid w:val="00742616"/>
    <w:rsid w:val="00746AE1"/>
    <w:rsid w:val="00767610"/>
    <w:rsid w:val="0077541D"/>
    <w:rsid w:val="00787551"/>
    <w:rsid w:val="00791776"/>
    <w:rsid w:val="007B5544"/>
    <w:rsid w:val="007C5D79"/>
    <w:rsid w:val="007C6802"/>
    <w:rsid w:val="007C6F7F"/>
    <w:rsid w:val="007C70A1"/>
    <w:rsid w:val="007D0AED"/>
    <w:rsid w:val="007D7E78"/>
    <w:rsid w:val="007E2725"/>
    <w:rsid w:val="007F531A"/>
    <w:rsid w:val="007F5AE0"/>
    <w:rsid w:val="007F6590"/>
    <w:rsid w:val="008015D9"/>
    <w:rsid w:val="00804401"/>
    <w:rsid w:val="00807CD2"/>
    <w:rsid w:val="00821A19"/>
    <w:rsid w:val="0082571D"/>
    <w:rsid w:val="00832920"/>
    <w:rsid w:val="008333EE"/>
    <w:rsid w:val="00834063"/>
    <w:rsid w:val="008357F7"/>
    <w:rsid w:val="008414D9"/>
    <w:rsid w:val="00844B98"/>
    <w:rsid w:val="0085001F"/>
    <w:rsid w:val="00870F7A"/>
    <w:rsid w:val="00872E52"/>
    <w:rsid w:val="0087441A"/>
    <w:rsid w:val="0087590C"/>
    <w:rsid w:val="0088006A"/>
    <w:rsid w:val="00890285"/>
    <w:rsid w:val="00894FF9"/>
    <w:rsid w:val="00897C39"/>
    <w:rsid w:val="008B5B1B"/>
    <w:rsid w:val="008C1E8A"/>
    <w:rsid w:val="008C6EAF"/>
    <w:rsid w:val="008D1DF7"/>
    <w:rsid w:val="008E3BCE"/>
    <w:rsid w:val="008E6139"/>
    <w:rsid w:val="008F2169"/>
    <w:rsid w:val="00914B66"/>
    <w:rsid w:val="00921ACD"/>
    <w:rsid w:val="009234C4"/>
    <w:rsid w:val="009323E3"/>
    <w:rsid w:val="00935E96"/>
    <w:rsid w:val="009402B1"/>
    <w:rsid w:val="0094100C"/>
    <w:rsid w:val="00941C47"/>
    <w:rsid w:val="00950111"/>
    <w:rsid w:val="00950123"/>
    <w:rsid w:val="00953573"/>
    <w:rsid w:val="00967667"/>
    <w:rsid w:val="00972502"/>
    <w:rsid w:val="00977230"/>
    <w:rsid w:val="00983DC0"/>
    <w:rsid w:val="009924F6"/>
    <w:rsid w:val="00993F92"/>
    <w:rsid w:val="009A44FB"/>
    <w:rsid w:val="009B5794"/>
    <w:rsid w:val="009B64E4"/>
    <w:rsid w:val="009B67CC"/>
    <w:rsid w:val="009C750E"/>
    <w:rsid w:val="009D364B"/>
    <w:rsid w:val="009E1251"/>
    <w:rsid w:val="009E406C"/>
    <w:rsid w:val="009E66A6"/>
    <w:rsid w:val="009E7EF3"/>
    <w:rsid w:val="009F4377"/>
    <w:rsid w:val="009F4792"/>
    <w:rsid w:val="009F4952"/>
    <w:rsid w:val="009F7AC6"/>
    <w:rsid w:val="00A04F17"/>
    <w:rsid w:val="00A118D3"/>
    <w:rsid w:val="00A13C44"/>
    <w:rsid w:val="00A14186"/>
    <w:rsid w:val="00A246E3"/>
    <w:rsid w:val="00A317C9"/>
    <w:rsid w:val="00A35A91"/>
    <w:rsid w:val="00A377B3"/>
    <w:rsid w:val="00A37955"/>
    <w:rsid w:val="00A4305C"/>
    <w:rsid w:val="00A44CF8"/>
    <w:rsid w:val="00A52A48"/>
    <w:rsid w:val="00A62599"/>
    <w:rsid w:val="00A632BB"/>
    <w:rsid w:val="00A662F8"/>
    <w:rsid w:val="00A75441"/>
    <w:rsid w:val="00A7720B"/>
    <w:rsid w:val="00A83B78"/>
    <w:rsid w:val="00A85DF4"/>
    <w:rsid w:val="00A96220"/>
    <w:rsid w:val="00AA1CE4"/>
    <w:rsid w:val="00AA7654"/>
    <w:rsid w:val="00AB421F"/>
    <w:rsid w:val="00AC2427"/>
    <w:rsid w:val="00AC4768"/>
    <w:rsid w:val="00AC54DC"/>
    <w:rsid w:val="00AD0DFC"/>
    <w:rsid w:val="00AD1FCB"/>
    <w:rsid w:val="00AD71C1"/>
    <w:rsid w:val="00AE05A8"/>
    <w:rsid w:val="00AE1F86"/>
    <w:rsid w:val="00AE5023"/>
    <w:rsid w:val="00AE69C3"/>
    <w:rsid w:val="00AE7012"/>
    <w:rsid w:val="00AF2F55"/>
    <w:rsid w:val="00AF3EDD"/>
    <w:rsid w:val="00AF4CBE"/>
    <w:rsid w:val="00B00976"/>
    <w:rsid w:val="00B02A93"/>
    <w:rsid w:val="00B036C1"/>
    <w:rsid w:val="00B05953"/>
    <w:rsid w:val="00B0762C"/>
    <w:rsid w:val="00B13DA1"/>
    <w:rsid w:val="00B15614"/>
    <w:rsid w:val="00B21F23"/>
    <w:rsid w:val="00B25E93"/>
    <w:rsid w:val="00B31D9C"/>
    <w:rsid w:val="00B33462"/>
    <w:rsid w:val="00B40315"/>
    <w:rsid w:val="00B41020"/>
    <w:rsid w:val="00B4369E"/>
    <w:rsid w:val="00B4467A"/>
    <w:rsid w:val="00B45428"/>
    <w:rsid w:val="00B5218D"/>
    <w:rsid w:val="00B53C3E"/>
    <w:rsid w:val="00B71691"/>
    <w:rsid w:val="00B73736"/>
    <w:rsid w:val="00B818EB"/>
    <w:rsid w:val="00BA35E8"/>
    <w:rsid w:val="00BA5E8A"/>
    <w:rsid w:val="00BA774C"/>
    <w:rsid w:val="00BA7ADC"/>
    <w:rsid w:val="00BB3E1F"/>
    <w:rsid w:val="00BC033B"/>
    <w:rsid w:val="00BC0F3E"/>
    <w:rsid w:val="00BC415D"/>
    <w:rsid w:val="00BC6E2D"/>
    <w:rsid w:val="00BD1578"/>
    <w:rsid w:val="00BE1CBC"/>
    <w:rsid w:val="00BE3227"/>
    <w:rsid w:val="00BE4E2F"/>
    <w:rsid w:val="00BE64B3"/>
    <w:rsid w:val="00BE6602"/>
    <w:rsid w:val="00BF1129"/>
    <w:rsid w:val="00C06896"/>
    <w:rsid w:val="00C101D5"/>
    <w:rsid w:val="00C11182"/>
    <w:rsid w:val="00C1396B"/>
    <w:rsid w:val="00C14A5F"/>
    <w:rsid w:val="00C16AED"/>
    <w:rsid w:val="00C30517"/>
    <w:rsid w:val="00C33565"/>
    <w:rsid w:val="00C440B8"/>
    <w:rsid w:val="00C46DB6"/>
    <w:rsid w:val="00C5133E"/>
    <w:rsid w:val="00C63C2F"/>
    <w:rsid w:val="00C80B3D"/>
    <w:rsid w:val="00C83D1D"/>
    <w:rsid w:val="00C84890"/>
    <w:rsid w:val="00C91C14"/>
    <w:rsid w:val="00C92511"/>
    <w:rsid w:val="00C96B15"/>
    <w:rsid w:val="00CA120C"/>
    <w:rsid w:val="00CB5BB4"/>
    <w:rsid w:val="00CB7041"/>
    <w:rsid w:val="00CC16D3"/>
    <w:rsid w:val="00CD43F8"/>
    <w:rsid w:val="00CD495A"/>
    <w:rsid w:val="00CE4EB4"/>
    <w:rsid w:val="00CF0AB3"/>
    <w:rsid w:val="00CF6269"/>
    <w:rsid w:val="00D2193E"/>
    <w:rsid w:val="00D25DFE"/>
    <w:rsid w:val="00D27D75"/>
    <w:rsid w:val="00D31158"/>
    <w:rsid w:val="00D3293B"/>
    <w:rsid w:val="00D348FD"/>
    <w:rsid w:val="00D42A41"/>
    <w:rsid w:val="00D55FAF"/>
    <w:rsid w:val="00D610BA"/>
    <w:rsid w:val="00D63869"/>
    <w:rsid w:val="00D64C9C"/>
    <w:rsid w:val="00D70084"/>
    <w:rsid w:val="00D704D5"/>
    <w:rsid w:val="00D733A6"/>
    <w:rsid w:val="00D74A32"/>
    <w:rsid w:val="00D80242"/>
    <w:rsid w:val="00D82838"/>
    <w:rsid w:val="00D9271F"/>
    <w:rsid w:val="00D927BF"/>
    <w:rsid w:val="00D940DF"/>
    <w:rsid w:val="00DA0AEA"/>
    <w:rsid w:val="00DA2860"/>
    <w:rsid w:val="00DA2ED1"/>
    <w:rsid w:val="00DB004E"/>
    <w:rsid w:val="00DB1AA0"/>
    <w:rsid w:val="00DB26EE"/>
    <w:rsid w:val="00DB3A62"/>
    <w:rsid w:val="00DB72C0"/>
    <w:rsid w:val="00DC0A08"/>
    <w:rsid w:val="00DC0C5F"/>
    <w:rsid w:val="00DC6463"/>
    <w:rsid w:val="00DC6C83"/>
    <w:rsid w:val="00DD2763"/>
    <w:rsid w:val="00DE2F49"/>
    <w:rsid w:val="00DE4EF5"/>
    <w:rsid w:val="00DF1133"/>
    <w:rsid w:val="00E1263A"/>
    <w:rsid w:val="00E12BF5"/>
    <w:rsid w:val="00E12FD5"/>
    <w:rsid w:val="00E1397E"/>
    <w:rsid w:val="00E15AA2"/>
    <w:rsid w:val="00E15D04"/>
    <w:rsid w:val="00E16C85"/>
    <w:rsid w:val="00E272F2"/>
    <w:rsid w:val="00E2795E"/>
    <w:rsid w:val="00E27C16"/>
    <w:rsid w:val="00E3171F"/>
    <w:rsid w:val="00E37461"/>
    <w:rsid w:val="00E4136D"/>
    <w:rsid w:val="00E44622"/>
    <w:rsid w:val="00E5373C"/>
    <w:rsid w:val="00E630A3"/>
    <w:rsid w:val="00E70E74"/>
    <w:rsid w:val="00E711CE"/>
    <w:rsid w:val="00E86332"/>
    <w:rsid w:val="00EA259F"/>
    <w:rsid w:val="00EB71D7"/>
    <w:rsid w:val="00EC15B0"/>
    <w:rsid w:val="00EC7552"/>
    <w:rsid w:val="00ED065E"/>
    <w:rsid w:val="00ED0BEB"/>
    <w:rsid w:val="00ED11E8"/>
    <w:rsid w:val="00ED4A79"/>
    <w:rsid w:val="00ED5023"/>
    <w:rsid w:val="00EE7500"/>
    <w:rsid w:val="00EF2F62"/>
    <w:rsid w:val="00EF600E"/>
    <w:rsid w:val="00F03833"/>
    <w:rsid w:val="00F05357"/>
    <w:rsid w:val="00F11893"/>
    <w:rsid w:val="00F2409F"/>
    <w:rsid w:val="00F3559C"/>
    <w:rsid w:val="00F369B4"/>
    <w:rsid w:val="00F43DBB"/>
    <w:rsid w:val="00F44706"/>
    <w:rsid w:val="00F45BCD"/>
    <w:rsid w:val="00F50BDC"/>
    <w:rsid w:val="00F55255"/>
    <w:rsid w:val="00F71D4C"/>
    <w:rsid w:val="00F73806"/>
    <w:rsid w:val="00F76D2F"/>
    <w:rsid w:val="00F7726B"/>
    <w:rsid w:val="00F772E5"/>
    <w:rsid w:val="00F91C1D"/>
    <w:rsid w:val="00FA693E"/>
    <w:rsid w:val="00FD0719"/>
    <w:rsid w:val="00FD0DE3"/>
    <w:rsid w:val="00FD2E6C"/>
    <w:rsid w:val="00FD3683"/>
    <w:rsid w:val="00FD3D8A"/>
    <w:rsid w:val="00FD4351"/>
    <w:rsid w:val="00FE1056"/>
    <w:rsid w:val="00FE23E5"/>
    <w:rsid w:val="00FF03C7"/>
    <w:rsid w:val="00FF21E4"/>
    <w:rsid w:val="00FF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11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950111"/>
    <w:rPr>
      <w:rFonts w:eastAsiaTheme="minorEastAsia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950111"/>
    <w:pPr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950111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950111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950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50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950111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950111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95011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95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501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No Spacing"/>
    <w:link w:val="af1"/>
    <w:uiPriority w:val="1"/>
    <w:qFormat/>
    <w:rsid w:val="00950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950111"/>
    <w:pPr>
      <w:ind w:left="720"/>
      <w:contextualSpacing/>
    </w:pPr>
  </w:style>
  <w:style w:type="paragraph" w:customStyle="1" w:styleId="af4">
    <w:name w:val="Заголовок таблицы"/>
    <w:basedOn w:val="a"/>
    <w:uiPriority w:val="99"/>
    <w:rsid w:val="0095011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Title">
    <w:name w:val="ConsTitle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5">
    <w:name w:val="Table Grid"/>
    <w:basedOn w:val="a1"/>
    <w:uiPriority w:val="59"/>
    <w:rsid w:val="009501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11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950111"/>
    <w:rPr>
      <w:rFonts w:eastAsiaTheme="minorEastAsia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950111"/>
    <w:pPr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950111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950111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950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50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950111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950111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95011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95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501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No Spacing"/>
    <w:link w:val="af1"/>
    <w:uiPriority w:val="1"/>
    <w:qFormat/>
    <w:rsid w:val="00950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950111"/>
    <w:pPr>
      <w:ind w:left="720"/>
      <w:contextualSpacing/>
    </w:pPr>
  </w:style>
  <w:style w:type="paragraph" w:customStyle="1" w:styleId="af4">
    <w:name w:val="Заголовок таблицы"/>
    <w:basedOn w:val="a"/>
    <w:uiPriority w:val="99"/>
    <w:rsid w:val="0095011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Title">
    <w:name w:val="ConsTitle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5">
    <w:name w:val="Table Grid"/>
    <w:basedOn w:val="a1"/>
    <w:uiPriority w:val="59"/>
    <w:rsid w:val="009501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ibnoeadm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io242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D3E24-20CE-4221-9FAA-E475A638D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20</Pages>
  <Words>8183</Words>
  <Characters>46648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Анастасия</cp:lastModifiedBy>
  <cp:revision>74</cp:revision>
  <cp:lastPrinted>2019-09-27T07:35:00Z</cp:lastPrinted>
  <dcterms:created xsi:type="dcterms:W3CDTF">2019-03-22T10:15:00Z</dcterms:created>
  <dcterms:modified xsi:type="dcterms:W3CDTF">2019-10-01T09:04:00Z</dcterms:modified>
</cp:coreProperties>
</file>