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DF5606">
              <w:rPr>
                <w:rFonts w:ascii="Times New Roman" w:hAnsi="Times New Roman"/>
                <w:sz w:val="18"/>
                <w:szCs w:val="18"/>
              </w:rPr>
              <w:t>14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DF5606"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DF5606">
              <w:rPr>
                <w:rFonts w:ascii="Times New Roman" w:hAnsi="Times New Roman"/>
                <w:sz w:val="18"/>
                <w:szCs w:val="18"/>
              </w:rPr>
              <w:t>№363</w:t>
            </w:r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153B6E">
              <w:rPr>
                <w:rFonts w:ascii="Times New Roman" w:hAnsi="Times New Roman"/>
                <w:sz w:val="18"/>
                <w:szCs w:val="18"/>
              </w:rPr>
              <w:t>0803001:11</w:t>
            </w:r>
            <w:r w:rsidR="00206B53">
              <w:rPr>
                <w:rFonts w:ascii="Times New Roman" w:hAnsi="Times New Roman"/>
                <w:sz w:val="18"/>
                <w:szCs w:val="18"/>
              </w:rPr>
              <w:t>8</w:t>
            </w:r>
            <w:r w:rsidR="00F435EF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</w:t>
            </w:r>
            <w:r w:rsidR="0030101B">
              <w:rPr>
                <w:color w:val="000000" w:themeColor="text1"/>
                <w:sz w:val="18"/>
                <w:szCs w:val="18"/>
                <w:lang w:eastAsia="ar-SA"/>
              </w:rPr>
              <w:t>е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09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</w:t>
            </w:r>
            <w:r w:rsidR="00BA760A" w:rsidRPr="00BA76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кадастровым </w:t>
            </w:r>
            <w:r w:rsidR="009E5F2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номером 24:26:</w:t>
            </w:r>
            <w:r w:rsidR="00153B6E">
              <w:rPr>
                <w:rFonts w:ascii="Times New Roman" w:eastAsia="Times New Roman" w:hAnsi="Times New Roman" w:cs="Times New Roman"/>
                <w:sz w:val="18"/>
                <w:szCs w:val="18"/>
              </w:rPr>
              <w:t>0803001:11</w:t>
            </w:r>
            <w:r w:rsidR="00206B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</w:t>
            </w:r>
            <w:r w:rsidR="00206B53">
              <w:rPr>
                <w:rFonts w:ascii="Times New Roman" w:eastAsia="Times New Roman" w:hAnsi="Times New Roman" w:cs="Times New Roman"/>
                <w:sz w:val="18"/>
                <w:szCs w:val="18"/>
              </w:rPr>
              <w:t>62046</w:t>
            </w:r>
            <w:r w:rsidR="00153B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вид разрешенного использования: </w:t>
            </w:r>
            <w:r w:rsidR="00BA760A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склады</w:t>
            </w:r>
            <w:r w:rsidR="00B215B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C11E09" w:rsidRPr="00C11E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7C08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F435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4C76B9" w:rsidRPr="004C76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 w:rsidR="00447C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</w:t>
            </w:r>
            <w:r w:rsidR="00153B6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примерно в 600 м по направлению на юго-запад от п. Первомайск (бывший населённый пункт Кондаки).</w:t>
            </w:r>
          </w:p>
          <w:p w:rsidR="00B215BC" w:rsidRP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жилых домов должен решаться автономно. </w:t>
            </w:r>
          </w:p>
          <w:p w:rsidR="00B215BC" w:rsidRP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B215BC" w:rsidRDefault="00B215BC" w:rsidP="00B2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15BC">
              <w:rPr>
                <w:rFonts w:ascii="Times New Roman" w:hAnsi="Times New Roman"/>
                <w:sz w:val="18"/>
                <w:szCs w:val="18"/>
              </w:rPr>
              <w:t xml:space="preserve">Электроснабжение: техническое подключение к электросетям </w:t>
            </w:r>
            <w:r w:rsidR="00153B6E">
              <w:rPr>
                <w:rFonts w:ascii="Times New Roman" w:hAnsi="Times New Roman"/>
                <w:sz w:val="18"/>
                <w:szCs w:val="18"/>
              </w:rPr>
              <w:t>отсутствует в данном районе, вопрос технологического подключения</w:t>
            </w:r>
            <w:r w:rsidRPr="00B215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3B6E" w:rsidRPr="00153B6E">
              <w:rPr>
                <w:rFonts w:ascii="Times New Roman" w:hAnsi="Times New Roman"/>
                <w:sz w:val="18"/>
                <w:szCs w:val="18"/>
              </w:rPr>
              <w:t>должен решаться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BA760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F435E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153B6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0803001:11</w:t>
            </w:r>
            <w:r w:rsidR="00206B5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9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BC" w:rsidRDefault="0052666C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666C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в размере ежегодной арендной платы </w:t>
            </w:r>
            <w:r w:rsidR="00E15D04">
              <w:rPr>
                <w:rFonts w:ascii="Times New Roman" w:hAnsi="Times New Roman"/>
                <w:sz w:val="18"/>
                <w:szCs w:val="18"/>
              </w:rPr>
              <w:t>–</w:t>
            </w:r>
            <w:r w:rsidR="00CC16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6B53" w:rsidRPr="00206B53">
              <w:rPr>
                <w:rFonts w:ascii="Times New Roman" w:hAnsi="Times New Roman"/>
                <w:sz w:val="18"/>
                <w:szCs w:val="18"/>
              </w:rPr>
              <w:t>1 322 386 рублей 40 копеек (один миллион триста двадцать две тысячи триста восемьдесят шесть рублей 40 копеек)</w:t>
            </w:r>
            <w:r w:rsidR="00BA760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53B6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="00153B6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–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B53" w:rsidRPr="00206B53">
              <w:rPr>
                <w:rFonts w:ascii="Times New Roman" w:hAnsi="Times New Roman" w:cs="Times New Roman"/>
                <w:sz w:val="18"/>
                <w:szCs w:val="18"/>
              </w:rPr>
              <w:t>39 671 рубль 59 копеек (тридцать девять тысяч шестьсот семьдесят один рубль 59 копеек).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FD3683" w:rsidRPr="00732094" w:rsidRDefault="00FD36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2E88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 к документации об аукционе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 xml:space="preserve">19 октября 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2019г. с 10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.00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BF2735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 ноября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2019 г. до 17.00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15 ноября</w:t>
            </w:r>
            <w:r w:rsidR="00141F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15BC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BA76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06B5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9E5F2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С </w:t>
            </w:r>
            <w:r w:rsidR="00BF2735">
              <w:rPr>
                <w:b w:val="0"/>
                <w:sz w:val="18"/>
                <w:szCs w:val="18"/>
              </w:rPr>
              <w:t>21.10</w:t>
            </w:r>
            <w:r w:rsidR="00141FB9">
              <w:rPr>
                <w:b w:val="0"/>
                <w:sz w:val="18"/>
                <w:szCs w:val="18"/>
              </w:rPr>
              <w:t>.2019г</w:t>
            </w:r>
            <w:proofErr w:type="gramStart"/>
            <w:r w:rsidR="00141FB9">
              <w:rPr>
                <w:b w:val="0"/>
                <w:sz w:val="18"/>
                <w:szCs w:val="18"/>
              </w:rPr>
              <w:t>.</w:t>
            </w:r>
            <w:r w:rsidR="006C28A2" w:rsidRPr="001A6DD1">
              <w:rPr>
                <w:b w:val="0"/>
                <w:sz w:val="18"/>
                <w:szCs w:val="18"/>
              </w:rPr>
              <w:t>.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proofErr w:type="gramEnd"/>
            <w:r w:rsidRPr="001A6DD1">
              <w:rPr>
                <w:b w:val="0"/>
                <w:sz w:val="18"/>
                <w:szCs w:val="18"/>
              </w:rPr>
              <w:t xml:space="preserve">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даты и времени подачи документов. 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BA760A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4D60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6B53" w:rsidRPr="00206B53">
              <w:rPr>
                <w:rFonts w:ascii="Times New Roman" w:hAnsi="Times New Roman" w:cs="Times New Roman"/>
                <w:sz w:val="18"/>
                <w:szCs w:val="18"/>
              </w:rPr>
              <w:t>264 477 рублей 28 копеек (двести шестьдесят четыре тысячи четыреста семьдесят семь рублей 28 копеек).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подтверждающим поступление задатка на счет,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D323E9" w:rsidRPr="00D323E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206B5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53B6E">
              <w:rPr>
                <w:rFonts w:ascii="Times New Roman" w:hAnsi="Times New Roman"/>
                <w:sz w:val="18"/>
                <w:szCs w:val="18"/>
              </w:rPr>
              <w:t>0803001:11</w:t>
            </w:r>
            <w:r w:rsidR="00206B5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BA760A" w:rsidP="00447C0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 (пять</w:t>
            </w:r>
            <w:r w:rsidR="00141FB9" w:rsidRPr="00141FB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C76B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BF2735">
              <w:rPr>
                <w:rFonts w:ascii="Times New Roman" w:hAnsi="Times New Roman"/>
                <w:b/>
                <w:sz w:val="18"/>
                <w:szCs w:val="18"/>
              </w:rPr>
              <w:t>18 ноября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BA760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3B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E5F25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участникам аукциона выдаются пронумерованные карточки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1. Осмотр земельных участков обеспечивает муниципальное казенное учреждение «Служба земельно-имущественных отношений Мотыгинского района» без взимания платы.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2. Проведение осмотра осуществляется каждый понедельник с 14:00 часов до 17:00 часов по местному времени с даты размещения извещения о проведен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кциона на официальном сайте. 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Контактный телефон: 8(391-41) 22-9-24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Контактное лицо по приему заявок: инженер по земельным отношениям муниципальное казенное учреждение «Служба земельно-имущественных отношений Мотыгинского района» Высотина Дарья Викторовна.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пгт. Мотыгино,  ул. 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 w:rsidRPr="00141FB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41FB9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-Российской Федерации для размещения информации о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41FB9">
              <w:rPr>
                <w:rFonts w:ascii="Times New Roman" w:hAnsi="Times New Roman"/>
                <w:sz w:val="18"/>
                <w:szCs w:val="18"/>
              </w:rPr>
              <w:t>проведении</w:t>
            </w:r>
            <w:proofErr w:type="gramEnd"/>
            <w:r w:rsidRPr="00141FB9">
              <w:rPr>
                <w:rFonts w:ascii="Times New Roman" w:hAnsi="Times New Roman"/>
                <w:sz w:val="18"/>
                <w:szCs w:val="18"/>
              </w:rPr>
              <w:t xml:space="preserve"> торгов http://www.torgi.gov.ru;</w:t>
            </w:r>
          </w:p>
          <w:p w:rsidR="00141FB9" w:rsidRPr="00141FB9" w:rsidRDefault="00141FB9" w:rsidP="00141F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-Администрации Мотыгинского района - Мотыгинский - район.рф.</w:t>
            </w:r>
          </w:p>
          <w:p w:rsidR="00AC54DC" w:rsidRPr="00E15AA2" w:rsidRDefault="00141FB9" w:rsidP="00141FB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1FB9"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53B6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0803001:11</w:t>
      </w:r>
      <w:r w:rsidR="00206B5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447C08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153B6E">
        <w:rPr>
          <w:rFonts w:ascii="Times New Roman" w:hAnsi="Times New Roman" w:cs="Times New Roman"/>
          <w:sz w:val="24"/>
          <w:szCs w:val="24"/>
        </w:rPr>
        <w:t>0803001:11</w:t>
      </w:r>
      <w:r w:rsidR="00206B53">
        <w:rPr>
          <w:rFonts w:ascii="Times New Roman" w:hAnsi="Times New Roman" w:cs="Times New Roman"/>
          <w:sz w:val="24"/>
          <w:szCs w:val="24"/>
        </w:rPr>
        <w:t>8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06B53">
        <w:rPr>
          <w:rFonts w:ascii="Times New Roman" w:hAnsi="Times New Roman" w:cs="Times New Roman"/>
          <w:sz w:val="24"/>
          <w:szCs w:val="24"/>
        </w:rPr>
        <w:t>62046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</w:t>
      </w:r>
      <w:r w:rsidR="00BA760A" w:rsidRPr="00BA760A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», </w:t>
      </w:r>
      <w:r w:rsidR="00BA760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B05953">
        <w:rPr>
          <w:rFonts w:ascii="Times New Roman" w:hAnsi="Times New Roman" w:cs="Times New Roman"/>
          <w:sz w:val="24"/>
          <w:szCs w:val="24"/>
        </w:rPr>
        <w:t xml:space="preserve"> </w:t>
      </w:r>
      <w:r w:rsidR="00BA760A">
        <w:rPr>
          <w:rFonts w:ascii="Times New Roman" w:hAnsi="Times New Roman" w:cs="Times New Roman"/>
          <w:sz w:val="24"/>
          <w:szCs w:val="24"/>
        </w:rPr>
        <w:t>склады</w:t>
      </w:r>
      <w:r w:rsidR="00B21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 </w:t>
      </w:r>
      <w:r w:rsidR="00447C08">
        <w:rPr>
          <w:rFonts w:ascii="Times New Roman" w:hAnsi="Times New Roman" w:cs="Times New Roman"/>
          <w:sz w:val="24"/>
          <w:szCs w:val="24"/>
        </w:rPr>
        <w:t>Адрес</w:t>
      </w:r>
      <w:r w:rsidR="00F435EF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141FB9" w:rsidRPr="00141FB9">
        <w:rPr>
          <w:rFonts w:ascii="Times New Roman" w:hAnsi="Times New Roman" w:cs="Times New Roman"/>
          <w:sz w:val="24"/>
          <w:szCs w:val="24"/>
        </w:rPr>
        <w:t xml:space="preserve">: </w:t>
      </w:r>
      <w:r w:rsidR="00447C08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</w:t>
      </w:r>
      <w:r w:rsidR="00153B6E">
        <w:rPr>
          <w:rFonts w:ascii="Times New Roman" w:hAnsi="Times New Roman" w:cs="Times New Roman"/>
          <w:sz w:val="24"/>
          <w:szCs w:val="24"/>
        </w:rPr>
        <w:t>примерно в 600 м по направлению на юго-запад от п. Первомайск (бывший населенный пункт Кондаки)</w:t>
      </w:r>
      <w:r w:rsidR="00BA760A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C837C9" w:rsidRDefault="00950111" w:rsidP="00141FB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годной арендной платы) </w:t>
      </w:r>
      <w:r w:rsidR="00206B53" w:rsidRPr="00206B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1 322 386 рублей 40 копеек (один миллион триста двадцать две тысячи триста восемьдесят шесть рублей 40 копеек)</w:t>
      </w:r>
    </w:p>
    <w:p w:rsidR="00950111" w:rsidRDefault="00821A19" w:rsidP="00141FB9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 3 ст. 3 Федерального закона от 27.07.2006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950111" w:rsidRDefault="003D75C6" w:rsidP="00153B6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FD4351" w:rsidRPr="00153B6E" w:rsidRDefault="00950111" w:rsidP="00153B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br w:type="page"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br w:type="page"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141F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141FB9" w:rsidRPr="00141FB9" w:rsidRDefault="00141FB9" w:rsidP="00141FB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Pr="00141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B9" w:rsidRPr="00141FB9" w:rsidRDefault="00141FB9" w:rsidP="00141FB9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B9" w:rsidRPr="00141FB9" w:rsidTr="004C76B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F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B9" w:rsidRPr="00141FB9" w:rsidRDefault="00141FB9" w:rsidP="00141FB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141FB9" w:rsidRPr="00141FB9" w:rsidRDefault="00141FB9" w:rsidP="00141FB9">
      <w:pPr>
        <w:autoSpaceDE w:val="0"/>
        <w:autoSpaceDN w:val="0"/>
        <w:adjustRightInd w:val="0"/>
        <w:spacing w:after="0" w:line="240" w:lineRule="auto"/>
        <w:ind w:right="141"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41FB9">
        <w:rPr>
          <w:rFonts w:ascii="Times New Roman" w:eastAsia="Times New Roman" w:hAnsi="Times New Roman" w:cs="Times New Roman"/>
          <w:bCs/>
          <w:sz w:val="20"/>
          <w:szCs w:val="20"/>
        </w:rPr>
        <w:t xml:space="preserve"> ____________</w:t>
      </w:r>
    </w:p>
    <w:p w:rsidR="00141FB9" w:rsidRPr="00141FB9" w:rsidRDefault="00141FB9" w:rsidP="00141FB9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М.П.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 xml:space="preserve">Документы сдал:  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«____»_____________2019г. ____________/____________________/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Документы принял:</w:t>
      </w: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1FB9">
        <w:rPr>
          <w:rFonts w:ascii="Times New Roman" w:eastAsia="Times New Roman" w:hAnsi="Times New Roman" w:cs="Times New Roman"/>
          <w:sz w:val="24"/>
          <w:szCs w:val="24"/>
        </w:rPr>
        <w:t>«____»</w:t>
      </w:r>
      <w:proofErr w:type="spellStart"/>
      <w:r w:rsidRPr="00141FB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 w:rsidRPr="00141FB9">
        <w:rPr>
          <w:rFonts w:ascii="Times New Roman" w:eastAsia="Times New Roman" w:hAnsi="Times New Roman" w:cs="Times New Roman"/>
          <w:sz w:val="24"/>
          <w:szCs w:val="24"/>
        </w:rPr>
        <w:t>.«____»</w:t>
      </w:r>
      <w:proofErr w:type="gramEnd"/>
      <w:r w:rsidRPr="00141FB9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spellEnd"/>
      <w:r w:rsidRPr="00141FB9">
        <w:rPr>
          <w:rFonts w:ascii="Times New Roman" w:eastAsia="Times New Roman" w:hAnsi="Times New Roman" w:cs="Times New Roman"/>
          <w:sz w:val="24"/>
          <w:szCs w:val="24"/>
        </w:rPr>
        <w:t>. «____»______________2019г. _____________/____________________/</w:t>
      </w:r>
    </w:p>
    <w:p w:rsidR="00141FB9" w:rsidRPr="00141FB9" w:rsidRDefault="00141FB9" w:rsidP="00141FB9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>. № 6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141FB9" w:rsidRPr="00141FB9" w:rsidRDefault="00141FB9" w:rsidP="00141F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B9">
        <w:rPr>
          <w:rFonts w:ascii="Times New Roman" w:hAnsi="Times New Roman" w:cs="Times New Roman"/>
          <w:sz w:val="24"/>
          <w:szCs w:val="24"/>
        </w:rPr>
        <w:t>об открытом аукционе на право заключения договора аренды земельного участка, с кадастровым номером 24:26:</w:t>
      </w:r>
      <w:r w:rsidR="00CE6899">
        <w:rPr>
          <w:rFonts w:ascii="Times New Roman" w:hAnsi="Times New Roman" w:cs="Times New Roman"/>
          <w:sz w:val="24"/>
          <w:szCs w:val="24"/>
        </w:rPr>
        <w:t>0803001:</w:t>
      </w:r>
      <w:r w:rsidR="00206B53">
        <w:rPr>
          <w:rFonts w:ascii="Times New Roman" w:hAnsi="Times New Roman" w:cs="Times New Roman"/>
          <w:sz w:val="24"/>
          <w:szCs w:val="24"/>
        </w:rPr>
        <w:t>118,</w:t>
      </w:r>
      <w:r w:rsidRPr="00141FB9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06B53">
        <w:rPr>
          <w:rFonts w:ascii="Times New Roman" w:hAnsi="Times New Roman" w:cs="Times New Roman"/>
          <w:sz w:val="24"/>
          <w:szCs w:val="24"/>
        </w:rPr>
        <w:t>62046</w:t>
      </w:r>
      <w:r w:rsidRPr="00141FB9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Pr="00141FB9">
        <w:rPr>
          <w:rFonts w:ascii="Times New Roman" w:hAnsi="Times New Roman" w:cs="Times New Roman"/>
          <w:sz w:val="24"/>
          <w:szCs w:val="24"/>
        </w:rPr>
        <w:t xml:space="preserve">», вид разрешенного использования: </w:t>
      </w:r>
      <w:r w:rsidR="00C837C9">
        <w:rPr>
          <w:rFonts w:ascii="Times New Roman" w:hAnsi="Times New Roman" w:cs="Times New Roman"/>
          <w:sz w:val="24"/>
          <w:szCs w:val="24"/>
        </w:rPr>
        <w:t>склады</w:t>
      </w:r>
      <w:r w:rsidR="00B215BC" w:rsidRPr="00B21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15BC">
        <w:rPr>
          <w:rFonts w:ascii="Times New Roman" w:hAnsi="Times New Roman" w:cs="Times New Roman"/>
          <w:sz w:val="24"/>
          <w:szCs w:val="24"/>
        </w:rPr>
        <w:t xml:space="preserve"> </w:t>
      </w:r>
      <w:r w:rsidR="00447C08">
        <w:rPr>
          <w:rFonts w:ascii="Times New Roman" w:hAnsi="Times New Roman" w:cs="Times New Roman"/>
          <w:sz w:val="24"/>
          <w:szCs w:val="24"/>
        </w:rPr>
        <w:t xml:space="preserve">Адрес: Красноярский край, Мотыгинский район, </w:t>
      </w:r>
      <w:r w:rsidR="00CE6899">
        <w:rPr>
          <w:rFonts w:ascii="Times New Roman" w:hAnsi="Times New Roman" w:cs="Times New Roman"/>
          <w:sz w:val="24"/>
          <w:szCs w:val="24"/>
        </w:rPr>
        <w:t>примерно в 600 м по направлению на юго-запад от п. Первомайск (бывший населенный пункт Кондаки)</w:t>
      </w:r>
      <w:r w:rsidRPr="00141FB9"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>/п</w:t>
      </w:r>
      <w:r w:rsidRPr="00141FB9"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 w:rsidRPr="00141FB9"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 w:rsidRPr="00141FB9"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(или уполномоченный представитель)</w:t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>_____________________ (Фамилия 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ab/>
        <w:t>М.П.</w:t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CE689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141FB9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Pr="00141F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41FB9">
        <w:rPr>
          <w:rFonts w:ascii="Times New Roman" w:hAnsi="Times New Roman" w:cs="Times New Roman"/>
          <w:sz w:val="24"/>
          <w:szCs w:val="24"/>
        </w:rPr>
        <w:t>. № 6</w:t>
      </w:r>
    </w:p>
    <w:p w:rsidR="00141FB9" w:rsidRPr="00141FB9" w:rsidRDefault="00141FB9" w:rsidP="00141FB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________________________________________________ настоящим письмом уведомляет,</w:t>
      </w:r>
    </w:p>
    <w:p w:rsidR="00141FB9" w:rsidRPr="00141FB9" w:rsidRDefault="00141FB9" w:rsidP="00141FB9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141FB9" w:rsidRPr="00141FB9" w:rsidRDefault="00141FB9" w:rsidP="00141FB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FB9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Pr="00141FB9"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Pr="00141FB9">
        <w:rPr>
          <w:rFonts w:ascii="Times New Roman" w:hAnsi="Times New Roman" w:cs="Times New Roman"/>
        </w:rPr>
        <w:t xml:space="preserve"> </w:t>
      </w:r>
      <w:r w:rsidR="00CE6899" w:rsidRPr="00CE6899">
        <w:rPr>
          <w:rFonts w:ascii="Times New Roman" w:hAnsi="Times New Roman" w:cs="Times New Roman"/>
          <w:sz w:val="24"/>
          <w:szCs w:val="24"/>
        </w:rPr>
        <w:t>24:26:0803001:11</w:t>
      </w:r>
      <w:r w:rsidR="00206B53">
        <w:rPr>
          <w:rFonts w:ascii="Times New Roman" w:hAnsi="Times New Roman" w:cs="Times New Roman"/>
          <w:sz w:val="24"/>
          <w:szCs w:val="24"/>
        </w:rPr>
        <w:t>8</w:t>
      </w:r>
      <w:r w:rsidR="00CE6899" w:rsidRPr="00CE689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06B53">
        <w:rPr>
          <w:rFonts w:ascii="Times New Roman" w:hAnsi="Times New Roman" w:cs="Times New Roman"/>
          <w:sz w:val="24"/>
          <w:szCs w:val="24"/>
        </w:rPr>
        <w:t xml:space="preserve">62046 </w:t>
      </w:r>
      <w:r w:rsidR="00CE6899" w:rsidRPr="00CE6899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назначения», вид разрешенного использования: склады.</w:t>
      </w:r>
      <w:proofErr w:type="gramEnd"/>
      <w:r w:rsidR="00CE6899" w:rsidRPr="00CE6899">
        <w:rPr>
          <w:rFonts w:ascii="Times New Roman" w:hAnsi="Times New Roman" w:cs="Times New Roman"/>
          <w:sz w:val="24"/>
          <w:szCs w:val="24"/>
        </w:rPr>
        <w:t xml:space="preserve"> Адрес: Красноярский край, Мотыгинский район, примерно в 600 м по направлению на юго-запад от п. Первомайск (бывший населенный пункт Кондаки)</w:t>
      </w:r>
      <w:r w:rsidR="00C837C9" w:rsidRPr="00C837C9">
        <w:rPr>
          <w:rFonts w:ascii="Times New Roman" w:hAnsi="Times New Roman" w:cs="Times New Roman"/>
          <w:sz w:val="24"/>
          <w:szCs w:val="24"/>
        </w:rPr>
        <w:t xml:space="preserve"> </w:t>
      </w:r>
      <w:r w:rsidRPr="00141FB9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2019г.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>(или уполномоченный представитель)__________________________ (Фамилия И.О.)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 w:rsidRPr="00141FB9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                                       </w:t>
      </w: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41FB9" w:rsidRPr="00141FB9" w:rsidRDefault="00141FB9" w:rsidP="0014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1FB9" w:rsidRPr="00141FB9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E6899">
        <w:rPr>
          <w:rFonts w:ascii="Times New Roman" w:eastAsia="Times New Roman" w:hAnsi="Times New Roman" w:cs="Times New Roman"/>
          <w:sz w:val="16"/>
          <w:szCs w:val="16"/>
          <w:lang w:eastAsia="ar-SA"/>
        </w:rPr>
        <w:t>0803001:11</w:t>
      </w:r>
      <w:r w:rsidR="00206B53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141FB9" w:rsidRPr="00141FB9" w:rsidRDefault="00141FB9" w:rsidP="00141FB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2019г.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141FB9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141FB9" w:rsidRPr="00141FB9" w:rsidRDefault="00141FB9" w:rsidP="00141FB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41FB9" w:rsidRPr="00141FB9" w:rsidRDefault="00141FB9" w:rsidP="00141FB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0803001:11</w:t>
      </w:r>
      <w:r w:rsidR="00206B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8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 w:rsidR="00206B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62046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», вид разрешенного использования: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Адрес: Красноярский край, Мотыгинский район,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примерно в 600 м по направлению на юго-запад от п. Первомайск (бывший населенный пункт Кондаки) </w:t>
      </w:r>
      <w:r w:rsidR="00F435E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144770" w:rsidRP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пять</w:t>
      </w:r>
      <w:r w:rsidR="00144770" w:rsidRP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0D2AF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лет</w:t>
      </w:r>
      <w:r w:rsidR="0014477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 по Красноярскому краю.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1FB9" w:rsidRPr="00141FB9" w:rsidRDefault="00141FB9" w:rsidP="00141F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1FB9" w:rsidRPr="00141FB9" w:rsidRDefault="00141FB9" w:rsidP="00141FB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Участка по Договору,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Pr="00141FB9">
        <w:rPr>
          <w:rFonts w:ascii="Times New Roman" w:hAnsi="Times New Roman" w:cs="Times New Roman"/>
          <w:sz w:val="18"/>
          <w:szCs w:val="18"/>
        </w:rPr>
        <w:t xml:space="preserve"> </w:t>
      </w:r>
      <w:r w:rsidR="00206B53" w:rsidRPr="00206B53">
        <w:rPr>
          <w:rFonts w:ascii="Times New Roman" w:hAnsi="Times New Roman" w:cs="Times New Roman"/>
          <w:sz w:val="18"/>
          <w:szCs w:val="18"/>
        </w:rPr>
        <w:t>264 477 рублей 28 копеек (двести шестьдесят четыре тысячи четыреста с</w:t>
      </w:r>
      <w:r w:rsidR="00206B53">
        <w:rPr>
          <w:rFonts w:ascii="Times New Roman" w:hAnsi="Times New Roman" w:cs="Times New Roman"/>
          <w:sz w:val="18"/>
          <w:szCs w:val="18"/>
        </w:rPr>
        <w:t>емьдесят семь рублей 28 копеек)</w:t>
      </w:r>
      <w:r w:rsidR="00C837C9">
        <w:rPr>
          <w:rFonts w:ascii="Times New Roman" w:hAnsi="Times New Roman" w:cs="Times New Roman"/>
          <w:sz w:val="18"/>
          <w:szCs w:val="18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размере _________ рублей ___ копеек (____________ рублей)_______копеек </w:t>
      </w:r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в течени</w:t>
      </w:r>
      <w:proofErr w:type="gramStart"/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</w:t>
      </w:r>
      <w:r w:rsidR="00C837C9">
        <w:rPr>
          <w:rFonts w:ascii="Times New Roman" w:eastAsia="Times New Roman" w:hAnsi="Times New Roman" w:cs="Times New Roman"/>
          <w:b/>
          <w:sz w:val="18"/>
          <w:szCs w:val="18"/>
        </w:rPr>
        <w:t>т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перечисления на счет указанный в пункте 3.5. настоящего Договора.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41FB9" w:rsidRPr="00141FB9" w:rsidRDefault="00141FB9" w:rsidP="00141FB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1769, КПП 242601001 ОКТМО 04635000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 w:rsidR="00C837C9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(назначение платежа 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           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г. Красноярск.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141FB9" w:rsidRPr="00141FB9" w:rsidRDefault="00141FB9" w:rsidP="00141FB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141FB9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41FB9" w:rsidRPr="00141FB9" w:rsidRDefault="00141FB9" w:rsidP="00141F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 4.4.6., п. 4.4.7. настоящего Договора, Арендатор уплачивает Арендодателю штраф в размере 10 % годовой арендной платы предусмотренной п. 3.1. Договора.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6.1. Все изменения и (или) дополнения к Договору оформляются Сторонами в письменной форме путем 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подписания Дополнительных соглашений.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BF2735" w:rsidRPr="00BF2735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141FB9" w:rsidRPr="00141FB9" w:rsidRDefault="00141FB9" w:rsidP="00141FB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141FB9" w:rsidRPr="00141FB9" w:rsidRDefault="00141FB9" w:rsidP="00141FB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141FB9" w:rsidRPr="00141FB9" w:rsidTr="004C76B9">
        <w:trPr>
          <w:trHeight w:val="6342"/>
        </w:trPr>
        <w:tc>
          <w:tcPr>
            <w:tcW w:w="4632" w:type="dxa"/>
          </w:tcPr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C837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141FB9" w:rsidRPr="00141FB9" w:rsidRDefault="00141FB9" w:rsidP="00141F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1FB9" w:rsidRPr="00141FB9" w:rsidRDefault="00141FB9" w:rsidP="00141F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2019г.</w:t>
            </w:r>
          </w:p>
        </w:tc>
        <w:tc>
          <w:tcPr>
            <w:tcW w:w="4832" w:type="dxa"/>
          </w:tcPr>
          <w:p w:rsidR="00141FB9" w:rsidRPr="00141FB9" w:rsidRDefault="00141FB9" w:rsidP="00141FB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1FB9" w:rsidRPr="00141FB9" w:rsidRDefault="00141FB9" w:rsidP="00141F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1FB9" w:rsidRPr="00141FB9" w:rsidRDefault="00141FB9" w:rsidP="00141F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2019г.</w:t>
            </w:r>
          </w:p>
        </w:tc>
      </w:tr>
    </w:tbl>
    <w:p w:rsidR="00141FB9" w:rsidRPr="00141FB9" w:rsidRDefault="00141FB9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4770" w:rsidRDefault="00144770" w:rsidP="00BF27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2AF2" w:rsidRPr="00141FB9" w:rsidRDefault="000D2AF2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__________2019г.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41FB9" w:rsidRPr="00141FB9" w:rsidRDefault="00141FB9" w:rsidP="00141F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141FB9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144770" w:rsidRPr="00144770" w:rsidRDefault="00141FB9" w:rsidP="00C837C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</w:t>
      </w:r>
      <w:r w:rsidR="000D2AF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участок, с кадастровым номером 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24:26:</w:t>
      </w:r>
      <w:r w:rsidR="00206B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0803001:118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площадью </w:t>
      </w:r>
      <w:r w:rsidR="00206B5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62046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</w:r>
      <w:r w:rsidR="00144770" w:rsidRPr="00141F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», вид разрешенного использования</w:t>
      </w:r>
      <w:r w:rsidR="002655A4" w:rsidRPr="002655A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C837C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склады</w:t>
      </w:r>
      <w:r w:rsidR="002655A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proofErr w:type="gramEnd"/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</w:t>
      </w:r>
      <w:r w:rsidR="00144770" w:rsidRPr="0014477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447C0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</w:t>
      </w:r>
      <w:r w:rsidR="00CE689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примерно в 600 м по направлению на юго-запад от п. Первомайск (бывший населенный пункт Кондаки).</w:t>
      </w:r>
    </w:p>
    <w:p w:rsidR="00141FB9" w:rsidRPr="00141FB9" w:rsidRDefault="00141FB9" w:rsidP="00141FB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41FB9" w:rsidRPr="00141FB9" w:rsidRDefault="00141FB9" w:rsidP="00141FB9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__________2019 года и составлен в 3 (трех) экземплярах.</w:t>
      </w:r>
    </w:p>
    <w:p w:rsidR="00141FB9" w:rsidRPr="00141FB9" w:rsidRDefault="00141FB9" w:rsidP="00141FB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1FB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41FB9" w:rsidRPr="00141FB9" w:rsidRDefault="00141FB9" w:rsidP="00141FB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4770" w:rsidRDefault="00144770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06B53" w:rsidRDefault="00206B53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4770" w:rsidRPr="00141FB9" w:rsidRDefault="00144770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41FB9" w:rsidRPr="00141FB9" w:rsidRDefault="00141FB9" w:rsidP="00BF27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1FB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E6899">
        <w:rPr>
          <w:rFonts w:ascii="Times New Roman" w:eastAsia="Times New Roman" w:hAnsi="Times New Roman" w:cs="Times New Roman"/>
          <w:sz w:val="16"/>
          <w:szCs w:val="16"/>
          <w:lang w:eastAsia="ar-SA"/>
        </w:rPr>
        <w:t>0803001:11</w:t>
      </w:r>
      <w:r w:rsidR="00206B53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</w:p>
    <w:p w:rsidR="00141FB9" w:rsidRPr="00141FB9" w:rsidRDefault="00141FB9" w:rsidP="00141FB9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1FB9" w:rsidRPr="00141FB9" w:rsidRDefault="00141FB9" w:rsidP="00141FB9">
      <w:pPr>
        <w:jc w:val="center"/>
        <w:rPr>
          <w:rFonts w:ascii="Times New Roman" w:hAnsi="Times New Roman" w:cs="Times New Roman"/>
        </w:rPr>
      </w:pPr>
      <w:r w:rsidRPr="00141FB9">
        <w:rPr>
          <w:rFonts w:ascii="Times New Roman" w:hAnsi="Times New Roman" w:cs="Times New Roman"/>
        </w:rPr>
        <w:t>ПРОЕКТ  ДОГОВОРА О ЗАДАТКЕ №______</w:t>
      </w:r>
    </w:p>
    <w:p w:rsidR="00141FB9" w:rsidRPr="00141FB9" w:rsidRDefault="00141FB9" w:rsidP="00141FB9">
      <w:pPr>
        <w:jc w:val="both"/>
        <w:rPr>
          <w:rFonts w:ascii="Times New Roman" w:hAnsi="Times New Roman" w:cs="Times New Roman"/>
        </w:rPr>
      </w:pPr>
      <w:r w:rsidRPr="00141FB9">
        <w:rPr>
          <w:rFonts w:ascii="Times New Roman" w:hAnsi="Times New Roman" w:cs="Times New Roman"/>
        </w:rPr>
        <w:t xml:space="preserve">пгт. Мотыгино </w:t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</w:r>
      <w:r w:rsidRPr="00141FB9">
        <w:rPr>
          <w:rFonts w:ascii="Times New Roman" w:hAnsi="Times New Roman" w:cs="Times New Roman"/>
        </w:rPr>
        <w:tab/>
        <w:t xml:space="preserve">                                                «__» ________20_____г.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Pr="00141FB9">
        <w:rPr>
          <w:rFonts w:ascii="Times New Roman" w:hAnsi="Times New Roman" w:cs="Times New Roman"/>
          <w:b/>
          <w:sz w:val="20"/>
          <w:szCs w:val="20"/>
        </w:rPr>
        <w:t>«Организатор торгов»</w:t>
      </w:r>
      <w:r w:rsidRPr="00141FB9">
        <w:rPr>
          <w:rFonts w:ascii="Times New Roman" w:hAnsi="Times New Roman" w:cs="Times New Roman"/>
          <w:sz w:val="20"/>
          <w:szCs w:val="20"/>
        </w:rPr>
        <w:t>, в лице начальника ______________________________________________, действующего на основании Устава, с одной стороны, и _______________________________________________________________, именуемо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141FB9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141FB9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141FB9">
        <w:rPr>
          <w:rFonts w:ascii="Times New Roman" w:hAnsi="Times New Roman" w:cs="Times New Roman"/>
          <w:b/>
          <w:sz w:val="20"/>
          <w:szCs w:val="20"/>
        </w:rPr>
        <w:t>«Претендент»</w:t>
      </w:r>
      <w:r w:rsidRPr="00141FB9">
        <w:rPr>
          <w:rFonts w:ascii="Times New Roman" w:hAnsi="Times New Roman" w:cs="Times New Roman"/>
          <w:sz w:val="20"/>
          <w:szCs w:val="20"/>
        </w:rPr>
        <w:t>, в лице _______________________________________________, действующего на основании _____________________________________, с другой стороны, руководствуясь Земельным  кодексом  Российской Федерации, статьями 380 и 381 Гражданского кодекса Российской Федерации, Федеральным законом  от  25  октября  2001  №  137-ФЗ  «О  введении  в  действие  Земельного  кодекса Российской  Федерации», заключили настоящий Договор о нижеследующем: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E5F25" w:rsidRDefault="00141FB9" w:rsidP="000D2AF2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В целях участия Претендента в аукционе (открытом по составу участников и по форме подачи предложений о размере годовой арендной платы)  на право заключения договора аренды земельного участка</w:t>
      </w:r>
      <w:r w:rsidRPr="00141FB9">
        <w:t xml:space="preserve"> </w:t>
      </w:r>
      <w:r w:rsidRPr="00141FB9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CE6899">
        <w:rPr>
          <w:rFonts w:ascii="Times New Roman" w:hAnsi="Times New Roman" w:cs="Times New Roman"/>
          <w:sz w:val="20"/>
          <w:szCs w:val="20"/>
        </w:rPr>
        <w:t>0803001:11</w:t>
      </w:r>
      <w:r w:rsidR="00206B53">
        <w:rPr>
          <w:rFonts w:ascii="Times New Roman" w:hAnsi="Times New Roman" w:cs="Times New Roman"/>
          <w:sz w:val="20"/>
          <w:szCs w:val="20"/>
        </w:rPr>
        <w:t>8</w:t>
      </w:r>
      <w:r w:rsidRPr="00141FB9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206B53">
        <w:rPr>
          <w:rFonts w:ascii="Times New Roman" w:hAnsi="Times New Roman" w:cs="Times New Roman"/>
          <w:sz w:val="20"/>
          <w:szCs w:val="20"/>
        </w:rPr>
        <w:t>62046</w:t>
      </w:r>
      <w:r w:rsidRPr="00141FB9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</w:t>
      </w:r>
      <w:r w:rsidR="00C837C9" w:rsidRPr="00C837C9">
        <w:rPr>
          <w:rFonts w:ascii="Times New Roman" w:hAnsi="Times New Roman" w:cs="Times New Roman"/>
          <w:sz w:val="20"/>
          <w:szCs w:val="20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proofErr w:type="gramEnd"/>
      <w:r w:rsidR="00C837C9" w:rsidRPr="00C837C9">
        <w:rPr>
          <w:rFonts w:ascii="Times New Roman" w:hAnsi="Times New Roman" w:cs="Times New Roman"/>
          <w:sz w:val="20"/>
          <w:szCs w:val="20"/>
        </w:rPr>
        <w:t xml:space="preserve"> обороны, безопасности и иного специального назначения</w:t>
      </w:r>
      <w:r w:rsidRPr="00141FB9">
        <w:rPr>
          <w:rFonts w:ascii="Times New Roman" w:hAnsi="Times New Roman" w:cs="Times New Roman"/>
          <w:sz w:val="20"/>
          <w:szCs w:val="20"/>
        </w:rPr>
        <w:t xml:space="preserve">», вид разрешенного использования: </w:t>
      </w:r>
      <w:r w:rsidR="00C837C9">
        <w:rPr>
          <w:rFonts w:ascii="Times New Roman" w:hAnsi="Times New Roman" w:cs="Times New Roman"/>
          <w:sz w:val="20"/>
          <w:szCs w:val="20"/>
        </w:rPr>
        <w:t>склады</w:t>
      </w:r>
      <w:r w:rsidRPr="00141FB9">
        <w:rPr>
          <w:rFonts w:ascii="Times New Roman" w:hAnsi="Times New Roman" w:cs="Times New Roman"/>
          <w:sz w:val="20"/>
          <w:szCs w:val="20"/>
        </w:rPr>
        <w:t xml:space="preserve">. </w:t>
      </w:r>
      <w:r w:rsidR="00447C08">
        <w:rPr>
          <w:rFonts w:ascii="Times New Roman" w:hAnsi="Times New Roman" w:cs="Times New Roman"/>
          <w:sz w:val="20"/>
          <w:szCs w:val="20"/>
        </w:rPr>
        <w:t xml:space="preserve">Адрес: Красноярский край, Мотыгинский район, </w:t>
      </w:r>
      <w:r w:rsidR="00CE6899">
        <w:rPr>
          <w:rFonts w:ascii="Times New Roman" w:hAnsi="Times New Roman" w:cs="Times New Roman"/>
          <w:sz w:val="20"/>
          <w:szCs w:val="20"/>
        </w:rPr>
        <w:t>примерно в 600 м по направлению на юго-запад от п. Первомайск (бывший населенный пункт Кондаки).</w:t>
      </w:r>
    </w:p>
    <w:p w:rsidR="00206B53" w:rsidRDefault="00141FB9" w:rsidP="002655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1.2. Задаток устанавливается в размере 20 (двадцать) процентов от начальной  цены предмета аукциона в размере </w:t>
      </w:r>
      <w:r w:rsidR="00206B53" w:rsidRPr="00206B53">
        <w:rPr>
          <w:rFonts w:ascii="Times New Roman" w:eastAsia="Times New Roman" w:hAnsi="Times New Roman" w:cs="Times New Roman"/>
          <w:sz w:val="20"/>
          <w:szCs w:val="20"/>
          <w:lang w:eastAsia="ar-SA"/>
        </w:rPr>
        <w:t>264 477 рублей 28 копеек (двести шестьдесят четыре тысячи четыреста семьдесят семь рублей 28 копеек).</w:t>
      </w:r>
    </w:p>
    <w:p w:rsidR="00141FB9" w:rsidRPr="00141FB9" w:rsidRDefault="00141FB9" w:rsidP="002655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1.3. Задаток вносится до подачи заявки на участие в аукционе, в  срок не позднее «</w:t>
      </w:r>
      <w:r w:rsidR="00BF2735">
        <w:rPr>
          <w:rFonts w:ascii="Times New Roman" w:eastAsia="Times New Roman" w:hAnsi="Times New Roman" w:cs="Times New Roman"/>
          <w:sz w:val="20"/>
          <w:szCs w:val="20"/>
          <w:lang w:eastAsia="ar-SA"/>
        </w:rPr>
        <w:t>12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C83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27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ноября 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2019 года включительно.</w:t>
      </w: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2.1.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Претендент обеспечивает поступление задатка в размере </w:t>
      </w:r>
      <w:r w:rsidR="00206B53" w:rsidRPr="00206B53">
        <w:rPr>
          <w:rFonts w:ascii="Times New Roman" w:eastAsia="Times New Roman" w:hAnsi="Times New Roman" w:cs="Times New Roman"/>
          <w:sz w:val="20"/>
          <w:szCs w:val="20"/>
          <w:lang w:eastAsia="ar-SA"/>
        </w:rPr>
        <w:t>264 477 рублей 28 копеек (двести шестьдесят четыре тысячи четыреста с</w:t>
      </w:r>
      <w:r w:rsidR="00206B53">
        <w:rPr>
          <w:rFonts w:ascii="Times New Roman" w:eastAsia="Times New Roman" w:hAnsi="Times New Roman" w:cs="Times New Roman"/>
          <w:sz w:val="20"/>
          <w:szCs w:val="20"/>
          <w:lang w:eastAsia="ar-SA"/>
        </w:rPr>
        <w:t>емьдесят семь рублей 28 копеек)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путем перечисления денежных средств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</w:t>
      </w:r>
      <w:r w:rsidR="00D323E9" w:rsidRPr="00D323E9">
        <w:rPr>
          <w:rFonts w:ascii="Times New Roman" w:eastAsia="Times New Roman" w:hAnsi="Times New Roman" w:cs="Times New Roman"/>
          <w:sz w:val="20"/>
          <w:szCs w:val="20"/>
          <w:lang w:eastAsia="ar-SA"/>
        </w:rPr>
        <w:t>40302810350043001210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, назначение платежа: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«Задаток для участия в аукционе на право заключения договора аренды земельного участка с кадастровым номером 24:26:</w:t>
      </w:r>
      <w:r w:rsidR="00AB3B95">
        <w:rPr>
          <w:rFonts w:ascii="Times New Roman" w:eastAsia="Times New Roman" w:hAnsi="Times New Roman" w:cs="Times New Roman"/>
          <w:sz w:val="20"/>
          <w:szCs w:val="20"/>
          <w:lang w:eastAsia="ar-SA"/>
        </w:rPr>
        <w:t>0803001:11</w:t>
      </w:r>
      <w:r w:rsidR="00206B53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2.2. Для участия в аукционе Претенденту рекомендуется представить Организатору торгов  платежное поручение с отметкой банка об исполнении, подтверждающее внесение задатка.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2.3. Подтверждением внесения задатка на расчетный счет Организатора торгов является выписка с его счета, которая представляется на комиссию. В случае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задатка на счет Организатора торгов, что подтверждается выпиской с его счета, обязательства Претендента по внесению задатка считаются неисполненными.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предмета аукциона), засчитывается в оплату договора аренды по результатам аукциона. 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2.5. Организатор торгов обязуется возвратить Претенденту сумму задатка в порядке и в случаях, установленных разделом 3 настоящего Договора.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 1. Организатор торгов обязан:</w:t>
      </w:r>
    </w:p>
    <w:p w:rsidR="00141FB9" w:rsidRPr="00141FB9" w:rsidRDefault="00141FB9" w:rsidP="00141FB9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3.1.1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 xml:space="preserve"> течение 3 (трех) рабочих дней со дня подписания протокола о результатах аукциона Организатор торгов обязан возвратить задатки Претендентам, участвовавшим в аукционе, но</w:t>
      </w:r>
      <w:r w:rsidRPr="00141FB9">
        <w:t xml:space="preserve"> </w:t>
      </w:r>
      <w:r w:rsidRPr="00141FB9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141FB9" w:rsidRPr="00141FB9" w:rsidRDefault="00141FB9" w:rsidP="00141FB9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3.1.2. В случае отзыва заявки вернуть Претенденту задаток в течение 3 (трех) рабочих дней со дня поступления уведомления об отзыве заявки.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3.1.3. В  случае  отказа  в допуске  к  участию  в  аукционе  вернуть  Претенденту  задаток  в течение  3  (трех)  рабочих  дней  со  дня  оформления  протокола  приема  заявок  на  участие  в аукционе.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3.1.4. В  случае  признания  аукциона  не 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состоявшимся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вернуть  Претенденту  задаток  в  течение 3 (трех) рабочих дней со дня его проведения.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3.1.5. Засчитать сумму внесенного Претендентом задатка в счет годовой арендной платы, установленной по итогам аукциона на право заключения договора аренды земельного участка, если Претендент будет признан победителем аукциона.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3.1.6. Если  Претендент  не  будет  признан  победителем  аукциона,  вернуть  задаток  в течение 3 (трех) рабочих дней со дня подписания протокола о результатах аукциона.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 Претендент обязан: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3.2.1. Внести  задаток  в  порядке  и  сроки,  установленные  в  п. 1.2., п. 1.3.  настоящего Договора.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 Претендент имеет право: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ии ау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кциона несостоявшимся, при непризнании победителем аукциона.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sz w:val="20"/>
          <w:szCs w:val="20"/>
        </w:rPr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141FB9" w:rsidRPr="00141FB9" w:rsidRDefault="00141FB9" w:rsidP="00141FB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1FB9" w:rsidRPr="00141FB9" w:rsidRDefault="00141FB9" w:rsidP="00141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5.  Прочие условия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5.1. Претендент  обязуется  не  передавать  свои  права  и  обязанности  по  настоящему Договору третьим лицам без предварительного получения на то согласия Организатора торгов.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5.2. Настоящий Договор вступает в силу </w:t>
      </w: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его подписания Сторонами.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5.3. Споры,  возникшие  при  исполнении  настоящего  Договора,  разрешаются  в установленном порядке.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5.4. Настоящий Договор составлен в двух экземплярах, обладающих равной юридической силой.</w:t>
      </w:r>
    </w:p>
    <w:p w:rsidR="00141FB9" w:rsidRPr="00141FB9" w:rsidRDefault="00141FB9" w:rsidP="0014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1FB9" w:rsidRPr="00141FB9" w:rsidRDefault="00141FB9" w:rsidP="00141F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141FB9" w:rsidRPr="00141FB9" w:rsidRDefault="00141FB9" w:rsidP="00141F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1FB9">
        <w:rPr>
          <w:rFonts w:ascii="Times New Roman" w:hAnsi="Times New Roman" w:cs="Times New Roman"/>
          <w:b/>
          <w:sz w:val="20"/>
          <w:szCs w:val="20"/>
        </w:rPr>
        <w:t>Организатор  торгов:</w:t>
      </w:r>
      <w:r w:rsidRPr="00141FB9">
        <w:rPr>
          <w:rFonts w:ascii="Times New Roman" w:hAnsi="Times New Roman" w:cs="Times New Roman"/>
          <w:sz w:val="20"/>
          <w:szCs w:val="20"/>
        </w:rPr>
        <w:t xml:space="preserve"> МКУ «Служба земельно-имущественных отношений Мотыгинского района» Адрес: 663400, Красноярский край, пгт. Мотыгино, ул. </w:t>
      </w:r>
      <w:proofErr w:type="gramStart"/>
      <w:r w:rsidRPr="00141FB9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Pr="00141FB9">
        <w:rPr>
          <w:rFonts w:ascii="Times New Roman" w:hAnsi="Times New Roman" w:cs="Times New Roman"/>
          <w:sz w:val="20"/>
          <w:szCs w:val="20"/>
        </w:rPr>
        <w:t>, 21.</w:t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 </w:t>
      </w:r>
      <w:r w:rsidR="00D323E9" w:rsidRPr="00D323E9">
        <w:rPr>
          <w:rFonts w:ascii="Times New Roman" w:eastAsia="Times New Roman" w:hAnsi="Times New Roman" w:cs="Times New Roman"/>
          <w:sz w:val="20"/>
          <w:szCs w:val="20"/>
          <w:lang w:eastAsia="ar-SA"/>
        </w:rPr>
        <w:t>40302810350043001210</w:t>
      </w:r>
      <w:bookmarkStart w:id="13" w:name="_GoBack"/>
      <w:bookmarkEnd w:id="13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отделение Красноярск г. Красноярск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1FB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Претендент:</w:t>
      </w:r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______________________________________________________________________________ </w:t>
      </w:r>
    </w:p>
    <w:p w:rsidR="00141FB9" w:rsidRPr="00141FB9" w:rsidRDefault="00141FB9" w:rsidP="0014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р</w:t>
      </w:r>
      <w:proofErr w:type="gram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>сч</w:t>
      </w:r>
      <w:proofErr w:type="spellEnd"/>
      <w:r w:rsidRPr="00141F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141FB9" w:rsidRPr="00141FB9" w:rsidTr="004C76B9">
        <w:trPr>
          <w:trHeight w:val="1901"/>
        </w:trPr>
        <w:tc>
          <w:tcPr>
            <w:tcW w:w="4612" w:type="dxa"/>
            <w:hideMark/>
          </w:tcPr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ТОРГОВ: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Начальник МКУ «Служба 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земельно-имущественных отношений 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Мотыгинского района»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___________/_____________/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41FB9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 w:rsidRPr="00141FB9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ПРЕТЕНДЕНТ: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41FB9" w:rsidRPr="00141FB9" w:rsidRDefault="00141FB9" w:rsidP="00141F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1F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______________/_________________/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 w:rsidRPr="00141FB9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141FB9" w:rsidRPr="00141FB9" w:rsidRDefault="00141FB9" w:rsidP="00141F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141FB9" w:rsidRPr="00141FB9" w:rsidRDefault="00141FB9" w:rsidP="00141FB9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1FB9" w:rsidRPr="00141FB9" w:rsidRDefault="00141FB9" w:rsidP="00141FB9"/>
    <w:p w:rsidR="003206D9" w:rsidRDefault="003206D9" w:rsidP="00141FB9"/>
    <w:sectPr w:rsidR="003206D9" w:rsidSect="00141FB9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49" w:rsidRDefault="00921349" w:rsidP="007418ED">
      <w:pPr>
        <w:spacing w:after="0" w:line="240" w:lineRule="auto"/>
      </w:pPr>
      <w:r>
        <w:separator/>
      </w:r>
    </w:p>
  </w:endnote>
  <w:endnote w:type="continuationSeparator" w:id="0">
    <w:p w:rsidR="00921349" w:rsidRDefault="00921349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49" w:rsidRDefault="00921349" w:rsidP="007418ED">
      <w:pPr>
        <w:spacing w:after="0" w:line="240" w:lineRule="auto"/>
      </w:pPr>
      <w:r>
        <w:separator/>
      </w:r>
    </w:p>
  </w:footnote>
  <w:footnote w:type="continuationSeparator" w:id="0">
    <w:p w:rsidR="00921349" w:rsidRDefault="00921349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6E7F"/>
    <w:rsid w:val="00015BC8"/>
    <w:rsid w:val="000250D7"/>
    <w:rsid w:val="00025744"/>
    <w:rsid w:val="00026119"/>
    <w:rsid w:val="00026BB4"/>
    <w:rsid w:val="000279DC"/>
    <w:rsid w:val="00030883"/>
    <w:rsid w:val="000377F0"/>
    <w:rsid w:val="00037E93"/>
    <w:rsid w:val="000438DA"/>
    <w:rsid w:val="000638F2"/>
    <w:rsid w:val="00071FCF"/>
    <w:rsid w:val="00073FCB"/>
    <w:rsid w:val="0008036C"/>
    <w:rsid w:val="00081666"/>
    <w:rsid w:val="00094501"/>
    <w:rsid w:val="00097ADB"/>
    <w:rsid w:val="000A3485"/>
    <w:rsid w:val="000D2AF2"/>
    <w:rsid w:val="000E2B5D"/>
    <w:rsid w:val="000E6953"/>
    <w:rsid w:val="000F00D9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1FB9"/>
    <w:rsid w:val="00142ADD"/>
    <w:rsid w:val="00144770"/>
    <w:rsid w:val="001467DB"/>
    <w:rsid w:val="00151A51"/>
    <w:rsid w:val="0015328C"/>
    <w:rsid w:val="0015395D"/>
    <w:rsid w:val="00153B6E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06B53"/>
    <w:rsid w:val="00210054"/>
    <w:rsid w:val="002138A2"/>
    <w:rsid w:val="00223F39"/>
    <w:rsid w:val="002409E2"/>
    <w:rsid w:val="00241EE2"/>
    <w:rsid w:val="0025239E"/>
    <w:rsid w:val="00264BED"/>
    <w:rsid w:val="002655A4"/>
    <w:rsid w:val="00287E06"/>
    <w:rsid w:val="002A48C6"/>
    <w:rsid w:val="002A523A"/>
    <w:rsid w:val="002B4DDF"/>
    <w:rsid w:val="002B742B"/>
    <w:rsid w:val="002D0204"/>
    <w:rsid w:val="002E6265"/>
    <w:rsid w:val="002E69C9"/>
    <w:rsid w:val="0030101B"/>
    <w:rsid w:val="00303B43"/>
    <w:rsid w:val="003140D9"/>
    <w:rsid w:val="003206D9"/>
    <w:rsid w:val="00322B55"/>
    <w:rsid w:val="00324EB8"/>
    <w:rsid w:val="00326EC7"/>
    <w:rsid w:val="00330566"/>
    <w:rsid w:val="00336DA8"/>
    <w:rsid w:val="0034105C"/>
    <w:rsid w:val="003528C2"/>
    <w:rsid w:val="003612FD"/>
    <w:rsid w:val="003933F5"/>
    <w:rsid w:val="00393844"/>
    <w:rsid w:val="00396C64"/>
    <w:rsid w:val="003A0633"/>
    <w:rsid w:val="003B2E88"/>
    <w:rsid w:val="003B3B58"/>
    <w:rsid w:val="003D224D"/>
    <w:rsid w:val="003D75C6"/>
    <w:rsid w:val="003E1CFF"/>
    <w:rsid w:val="003E465B"/>
    <w:rsid w:val="003F2132"/>
    <w:rsid w:val="003F55AF"/>
    <w:rsid w:val="003F6D9A"/>
    <w:rsid w:val="00402339"/>
    <w:rsid w:val="0040392B"/>
    <w:rsid w:val="00425489"/>
    <w:rsid w:val="00425C1E"/>
    <w:rsid w:val="004426C4"/>
    <w:rsid w:val="00442F36"/>
    <w:rsid w:val="00447C08"/>
    <w:rsid w:val="00455C7B"/>
    <w:rsid w:val="00462FB7"/>
    <w:rsid w:val="00467A52"/>
    <w:rsid w:val="00467ABD"/>
    <w:rsid w:val="004711B4"/>
    <w:rsid w:val="00482D78"/>
    <w:rsid w:val="00482DFB"/>
    <w:rsid w:val="00484872"/>
    <w:rsid w:val="0048511F"/>
    <w:rsid w:val="004A0D4B"/>
    <w:rsid w:val="004B4627"/>
    <w:rsid w:val="004C1864"/>
    <w:rsid w:val="004C76B9"/>
    <w:rsid w:val="004D60F3"/>
    <w:rsid w:val="004E21EB"/>
    <w:rsid w:val="004E27B1"/>
    <w:rsid w:val="004E52BF"/>
    <w:rsid w:val="004F01B5"/>
    <w:rsid w:val="004F43A3"/>
    <w:rsid w:val="004F6385"/>
    <w:rsid w:val="004F77D0"/>
    <w:rsid w:val="00514811"/>
    <w:rsid w:val="0052666C"/>
    <w:rsid w:val="005329F2"/>
    <w:rsid w:val="0053421C"/>
    <w:rsid w:val="00534F6C"/>
    <w:rsid w:val="00536C0B"/>
    <w:rsid w:val="0054311F"/>
    <w:rsid w:val="00543F68"/>
    <w:rsid w:val="005508DB"/>
    <w:rsid w:val="0055339E"/>
    <w:rsid w:val="005544BE"/>
    <w:rsid w:val="005620AA"/>
    <w:rsid w:val="0056431A"/>
    <w:rsid w:val="005655EC"/>
    <w:rsid w:val="005656D1"/>
    <w:rsid w:val="0056716C"/>
    <w:rsid w:val="005676EC"/>
    <w:rsid w:val="005706FB"/>
    <w:rsid w:val="0057425A"/>
    <w:rsid w:val="00581269"/>
    <w:rsid w:val="00586832"/>
    <w:rsid w:val="00594244"/>
    <w:rsid w:val="00595878"/>
    <w:rsid w:val="005A04FC"/>
    <w:rsid w:val="005A35AA"/>
    <w:rsid w:val="005A4055"/>
    <w:rsid w:val="005B088C"/>
    <w:rsid w:val="005C294A"/>
    <w:rsid w:val="005C5FB3"/>
    <w:rsid w:val="005D26D6"/>
    <w:rsid w:val="006031D2"/>
    <w:rsid w:val="0060386D"/>
    <w:rsid w:val="00603C4F"/>
    <w:rsid w:val="00614918"/>
    <w:rsid w:val="00621D0A"/>
    <w:rsid w:val="00625CC4"/>
    <w:rsid w:val="006314E7"/>
    <w:rsid w:val="00631C11"/>
    <w:rsid w:val="006356F5"/>
    <w:rsid w:val="0063627B"/>
    <w:rsid w:val="00640F76"/>
    <w:rsid w:val="006427A0"/>
    <w:rsid w:val="00642AD4"/>
    <w:rsid w:val="00645785"/>
    <w:rsid w:val="0065437F"/>
    <w:rsid w:val="0065709B"/>
    <w:rsid w:val="00665465"/>
    <w:rsid w:val="0066785D"/>
    <w:rsid w:val="00683D84"/>
    <w:rsid w:val="00686F45"/>
    <w:rsid w:val="00690996"/>
    <w:rsid w:val="006936FB"/>
    <w:rsid w:val="006A0889"/>
    <w:rsid w:val="006A0FF4"/>
    <w:rsid w:val="006A48E4"/>
    <w:rsid w:val="006A5020"/>
    <w:rsid w:val="006B1CEE"/>
    <w:rsid w:val="006B39F3"/>
    <w:rsid w:val="006B5CCB"/>
    <w:rsid w:val="006B5F8B"/>
    <w:rsid w:val="006B73C9"/>
    <w:rsid w:val="006C28A2"/>
    <w:rsid w:val="006C35DD"/>
    <w:rsid w:val="006D3571"/>
    <w:rsid w:val="006E1AAB"/>
    <w:rsid w:val="006E6B14"/>
    <w:rsid w:val="006E6CC2"/>
    <w:rsid w:val="006F0195"/>
    <w:rsid w:val="006F172C"/>
    <w:rsid w:val="00705618"/>
    <w:rsid w:val="007067FB"/>
    <w:rsid w:val="00707E1B"/>
    <w:rsid w:val="007114FD"/>
    <w:rsid w:val="00712B28"/>
    <w:rsid w:val="0072641E"/>
    <w:rsid w:val="00732094"/>
    <w:rsid w:val="00736190"/>
    <w:rsid w:val="007418ED"/>
    <w:rsid w:val="00742616"/>
    <w:rsid w:val="00767610"/>
    <w:rsid w:val="00775291"/>
    <w:rsid w:val="0077541D"/>
    <w:rsid w:val="00783D25"/>
    <w:rsid w:val="00791776"/>
    <w:rsid w:val="007C5D79"/>
    <w:rsid w:val="007C6802"/>
    <w:rsid w:val="007C6F7F"/>
    <w:rsid w:val="007D0AED"/>
    <w:rsid w:val="007D7E78"/>
    <w:rsid w:val="007E2725"/>
    <w:rsid w:val="007F531A"/>
    <w:rsid w:val="007F5AE0"/>
    <w:rsid w:val="007F6590"/>
    <w:rsid w:val="008015D9"/>
    <w:rsid w:val="00804401"/>
    <w:rsid w:val="00821695"/>
    <w:rsid w:val="00821A19"/>
    <w:rsid w:val="00844B98"/>
    <w:rsid w:val="0085001F"/>
    <w:rsid w:val="00870F7A"/>
    <w:rsid w:val="0088006A"/>
    <w:rsid w:val="00890285"/>
    <w:rsid w:val="00897C39"/>
    <w:rsid w:val="008B5B1B"/>
    <w:rsid w:val="008B773C"/>
    <w:rsid w:val="008C1E8A"/>
    <w:rsid w:val="008C6EAF"/>
    <w:rsid w:val="008D1DF7"/>
    <w:rsid w:val="008E6139"/>
    <w:rsid w:val="00914B66"/>
    <w:rsid w:val="00921349"/>
    <w:rsid w:val="00935E96"/>
    <w:rsid w:val="009402B1"/>
    <w:rsid w:val="0094100C"/>
    <w:rsid w:val="00941C47"/>
    <w:rsid w:val="00950111"/>
    <w:rsid w:val="00953573"/>
    <w:rsid w:val="00972502"/>
    <w:rsid w:val="00977230"/>
    <w:rsid w:val="009924F6"/>
    <w:rsid w:val="00993F92"/>
    <w:rsid w:val="009A44FB"/>
    <w:rsid w:val="009B64E4"/>
    <w:rsid w:val="009B67CC"/>
    <w:rsid w:val="009C41D2"/>
    <w:rsid w:val="009E1251"/>
    <w:rsid w:val="009E406C"/>
    <w:rsid w:val="009E5F25"/>
    <w:rsid w:val="009E7EF3"/>
    <w:rsid w:val="009F4952"/>
    <w:rsid w:val="009F7AC6"/>
    <w:rsid w:val="00A04F17"/>
    <w:rsid w:val="00A118D3"/>
    <w:rsid w:val="00A14186"/>
    <w:rsid w:val="00A35A91"/>
    <w:rsid w:val="00A377B3"/>
    <w:rsid w:val="00A416AC"/>
    <w:rsid w:val="00A4305C"/>
    <w:rsid w:val="00A44CF8"/>
    <w:rsid w:val="00A52A48"/>
    <w:rsid w:val="00A62599"/>
    <w:rsid w:val="00A632BB"/>
    <w:rsid w:val="00A662F8"/>
    <w:rsid w:val="00A75441"/>
    <w:rsid w:val="00A76B1C"/>
    <w:rsid w:val="00A7720B"/>
    <w:rsid w:val="00A83B78"/>
    <w:rsid w:val="00A85DF4"/>
    <w:rsid w:val="00A915FB"/>
    <w:rsid w:val="00A96220"/>
    <w:rsid w:val="00AA1CE4"/>
    <w:rsid w:val="00AA7654"/>
    <w:rsid w:val="00AB3B95"/>
    <w:rsid w:val="00AB421F"/>
    <w:rsid w:val="00AC2427"/>
    <w:rsid w:val="00AC4768"/>
    <w:rsid w:val="00AC54DC"/>
    <w:rsid w:val="00AD0DFC"/>
    <w:rsid w:val="00AE05A8"/>
    <w:rsid w:val="00AE1F86"/>
    <w:rsid w:val="00AE69C3"/>
    <w:rsid w:val="00AE7012"/>
    <w:rsid w:val="00AF2F55"/>
    <w:rsid w:val="00AF3EDD"/>
    <w:rsid w:val="00B00976"/>
    <w:rsid w:val="00B02A93"/>
    <w:rsid w:val="00B05953"/>
    <w:rsid w:val="00B13DA1"/>
    <w:rsid w:val="00B15614"/>
    <w:rsid w:val="00B215BC"/>
    <w:rsid w:val="00B25E93"/>
    <w:rsid w:val="00B33462"/>
    <w:rsid w:val="00B41020"/>
    <w:rsid w:val="00B4369E"/>
    <w:rsid w:val="00B4467A"/>
    <w:rsid w:val="00B5218D"/>
    <w:rsid w:val="00B53C3E"/>
    <w:rsid w:val="00B71691"/>
    <w:rsid w:val="00B73736"/>
    <w:rsid w:val="00B742F6"/>
    <w:rsid w:val="00BA35E8"/>
    <w:rsid w:val="00BA5E8A"/>
    <w:rsid w:val="00BA760A"/>
    <w:rsid w:val="00BA774C"/>
    <w:rsid w:val="00BA7ADC"/>
    <w:rsid w:val="00BB3E1F"/>
    <w:rsid w:val="00BC0F3E"/>
    <w:rsid w:val="00BC415D"/>
    <w:rsid w:val="00BC6E2D"/>
    <w:rsid w:val="00BE1CBC"/>
    <w:rsid w:val="00BE3227"/>
    <w:rsid w:val="00BE4E2F"/>
    <w:rsid w:val="00BF1129"/>
    <w:rsid w:val="00BF2735"/>
    <w:rsid w:val="00C06896"/>
    <w:rsid w:val="00C101D5"/>
    <w:rsid w:val="00C11182"/>
    <w:rsid w:val="00C11E09"/>
    <w:rsid w:val="00C1396B"/>
    <w:rsid w:val="00C14A5F"/>
    <w:rsid w:val="00C30517"/>
    <w:rsid w:val="00C33565"/>
    <w:rsid w:val="00C440B8"/>
    <w:rsid w:val="00C46DB6"/>
    <w:rsid w:val="00C63C2F"/>
    <w:rsid w:val="00C80B3D"/>
    <w:rsid w:val="00C837C9"/>
    <w:rsid w:val="00C83D1D"/>
    <w:rsid w:val="00C91C14"/>
    <w:rsid w:val="00C96B15"/>
    <w:rsid w:val="00CA120C"/>
    <w:rsid w:val="00CB5BB4"/>
    <w:rsid w:val="00CB7041"/>
    <w:rsid w:val="00CC16D3"/>
    <w:rsid w:val="00CD43F8"/>
    <w:rsid w:val="00CE4EB4"/>
    <w:rsid w:val="00CE6899"/>
    <w:rsid w:val="00CF0AB3"/>
    <w:rsid w:val="00D03DB4"/>
    <w:rsid w:val="00D25DFE"/>
    <w:rsid w:val="00D27D75"/>
    <w:rsid w:val="00D31158"/>
    <w:rsid w:val="00D323E9"/>
    <w:rsid w:val="00D3293B"/>
    <w:rsid w:val="00D348FD"/>
    <w:rsid w:val="00D55FAF"/>
    <w:rsid w:val="00D610BA"/>
    <w:rsid w:val="00D64C9C"/>
    <w:rsid w:val="00D70084"/>
    <w:rsid w:val="00D74A32"/>
    <w:rsid w:val="00D80242"/>
    <w:rsid w:val="00D82838"/>
    <w:rsid w:val="00D927BF"/>
    <w:rsid w:val="00D940DF"/>
    <w:rsid w:val="00DA0AEA"/>
    <w:rsid w:val="00DA2ED1"/>
    <w:rsid w:val="00DA4430"/>
    <w:rsid w:val="00DB1AA0"/>
    <w:rsid w:val="00DB3A62"/>
    <w:rsid w:val="00DB72C0"/>
    <w:rsid w:val="00DC6463"/>
    <w:rsid w:val="00DC6C83"/>
    <w:rsid w:val="00DD2763"/>
    <w:rsid w:val="00DE2F49"/>
    <w:rsid w:val="00DF1133"/>
    <w:rsid w:val="00DF5606"/>
    <w:rsid w:val="00E10089"/>
    <w:rsid w:val="00E1263A"/>
    <w:rsid w:val="00E12BF5"/>
    <w:rsid w:val="00E12FD5"/>
    <w:rsid w:val="00E15AA2"/>
    <w:rsid w:val="00E15D04"/>
    <w:rsid w:val="00E16C85"/>
    <w:rsid w:val="00E272F2"/>
    <w:rsid w:val="00E2795E"/>
    <w:rsid w:val="00E27C16"/>
    <w:rsid w:val="00E37461"/>
    <w:rsid w:val="00E4136D"/>
    <w:rsid w:val="00E44622"/>
    <w:rsid w:val="00E5373C"/>
    <w:rsid w:val="00E630A3"/>
    <w:rsid w:val="00E70E74"/>
    <w:rsid w:val="00E711CE"/>
    <w:rsid w:val="00E855FE"/>
    <w:rsid w:val="00E86332"/>
    <w:rsid w:val="00EA259F"/>
    <w:rsid w:val="00EB71D7"/>
    <w:rsid w:val="00EC15B0"/>
    <w:rsid w:val="00ED065E"/>
    <w:rsid w:val="00ED0BEB"/>
    <w:rsid w:val="00ED11E8"/>
    <w:rsid w:val="00EE7500"/>
    <w:rsid w:val="00EF2F62"/>
    <w:rsid w:val="00EF600E"/>
    <w:rsid w:val="00EF7D54"/>
    <w:rsid w:val="00F03833"/>
    <w:rsid w:val="00F05357"/>
    <w:rsid w:val="00F11893"/>
    <w:rsid w:val="00F2409F"/>
    <w:rsid w:val="00F3559C"/>
    <w:rsid w:val="00F369B4"/>
    <w:rsid w:val="00F435EF"/>
    <w:rsid w:val="00F43DBB"/>
    <w:rsid w:val="00F44706"/>
    <w:rsid w:val="00F45E3F"/>
    <w:rsid w:val="00F55255"/>
    <w:rsid w:val="00F71D4C"/>
    <w:rsid w:val="00F772E5"/>
    <w:rsid w:val="00F91C1D"/>
    <w:rsid w:val="00FA693E"/>
    <w:rsid w:val="00FD0719"/>
    <w:rsid w:val="00FD0DE3"/>
    <w:rsid w:val="00FD3683"/>
    <w:rsid w:val="00FD3D8A"/>
    <w:rsid w:val="00FD4351"/>
    <w:rsid w:val="00FE1056"/>
    <w:rsid w:val="00FE23E5"/>
    <w:rsid w:val="00FF03C7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E023-645F-4BA6-A993-F90D6C85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8235</Words>
  <Characters>46944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63</cp:revision>
  <cp:lastPrinted>2019-10-10T05:21:00Z</cp:lastPrinted>
  <dcterms:created xsi:type="dcterms:W3CDTF">2019-03-22T10:15:00Z</dcterms:created>
  <dcterms:modified xsi:type="dcterms:W3CDTF">2019-10-15T07:27:00Z</dcterms:modified>
</cp:coreProperties>
</file>