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7F47E8">
              <w:rPr>
                <w:rFonts w:ascii="Times New Roman" w:hAnsi="Times New Roman"/>
                <w:sz w:val="18"/>
                <w:szCs w:val="18"/>
              </w:rPr>
              <w:t>10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7F47E8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="007F47E8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7F47E8">
              <w:rPr>
                <w:rFonts w:ascii="Times New Roman" w:hAnsi="Times New Roman"/>
                <w:sz w:val="18"/>
                <w:szCs w:val="18"/>
              </w:rPr>
              <w:t>№358</w:t>
            </w:r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153B6E">
              <w:rPr>
                <w:rFonts w:ascii="Times New Roman" w:hAnsi="Times New Roman"/>
                <w:sz w:val="18"/>
                <w:szCs w:val="18"/>
              </w:rPr>
              <w:t>0803001:119</w:t>
            </w:r>
            <w:r w:rsidR="00F435E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09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</w:t>
            </w:r>
            <w:r w:rsidR="00BA760A" w:rsidRPr="00BA7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кадастровым </w:t>
            </w:r>
            <w:r w:rsidR="009E5F2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номером 24:26: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>0803001:119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9512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вид разрешенного использования: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склады</w:t>
            </w:r>
            <w:r w:rsidR="00B215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F43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4C76B9" w:rsidRPr="004C7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примерно в 600 м по направлению на юго-запад от п. Первомайск (бывший населённый пункт Кондаки).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Электроснабжение: техническое подключение к электросетям </w:t>
            </w:r>
            <w:r w:rsidR="00153B6E">
              <w:rPr>
                <w:rFonts w:ascii="Times New Roman" w:hAnsi="Times New Roman"/>
                <w:sz w:val="18"/>
                <w:szCs w:val="18"/>
              </w:rPr>
              <w:t>отсутствует в данном районе, вопрос технологического подключения</w:t>
            </w:r>
            <w:r w:rsidRPr="00B21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B6E" w:rsidRPr="00153B6E">
              <w:rPr>
                <w:rFonts w:ascii="Times New Roman" w:hAnsi="Times New Roman"/>
                <w:sz w:val="18"/>
                <w:szCs w:val="18"/>
              </w:rPr>
              <w:t>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BA76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F435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153B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0803001:118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C" w:rsidRDefault="0052666C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66C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</w:t>
            </w:r>
            <w:r w:rsidR="00E15D04">
              <w:rPr>
                <w:rFonts w:ascii="Times New Roman" w:hAnsi="Times New Roman"/>
                <w:sz w:val="18"/>
                <w:szCs w:val="18"/>
              </w:rPr>
              <w:t>–</w:t>
            </w:r>
            <w:r w:rsidR="00CC1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B6E">
              <w:rPr>
                <w:rFonts w:ascii="Times New Roman" w:hAnsi="Times New Roman"/>
                <w:sz w:val="18"/>
                <w:szCs w:val="18"/>
              </w:rPr>
              <w:t>202 729</w:t>
            </w:r>
            <w:r w:rsidR="00BA760A" w:rsidRPr="00BA760A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 w:rsidR="00153B6E">
              <w:rPr>
                <w:rFonts w:ascii="Times New Roman" w:hAnsi="Times New Roman"/>
                <w:sz w:val="18"/>
                <w:szCs w:val="18"/>
              </w:rPr>
              <w:t>ей</w:t>
            </w:r>
            <w:r w:rsidR="00BA760A" w:rsidRPr="00BA76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B6E">
              <w:rPr>
                <w:rFonts w:ascii="Times New Roman" w:hAnsi="Times New Roman"/>
                <w:sz w:val="18"/>
                <w:szCs w:val="18"/>
              </w:rPr>
              <w:t>2</w:t>
            </w:r>
            <w:r w:rsidR="00BA760A" w:rsidRPr="00BA760A">
              <w:rPr>
                <w:rFonts w:ascii="Times New Roman" w:hAnsi="Times New Roman"/>
                <w:sz w:val="18"/>
                <w:szCs w:val="18"/>
              </w:rPr>
              <w:t>6 копеек (</w:t>
            </w:r>
            <w:r w:rsidR="00153B6E">
              <w:rPr>
                <w:rFonts w:ascii="Times New Roman" w:hAnsi="Times New Roman"/>
                <w:sz w:val="18"/>
                <w:szCs w:val="18"/>
              </w:rPr>
              <w:t>двести две тысячи семьсот двадцать девять рублей 26 копеек</w:t>
            </w:r>
            <w:r w:rsidR="00BA760A" w:rsidRPr="00BA760A">
              <w:rPr>
                <w:rFonts w:ascii="Times New Roman" w:hAnsi="Times New Roman"/>
                <w:sz w:val="18"/>
                <w:szCs w:val="18"/>
              </w:rPr>
              <w:t>)</w:t>
            </w:r>
            <w:r w:rsidR="00BA76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53B6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53B6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–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>6 081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 xml:space="preserve"> рубль 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 xml:space="preserve">88 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копеек (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>шесть тысяч восемьдесят один рубль 88 копеек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215BC" w:rsidRPr="00B215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 xml:space="preserve">19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2019г. с 10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BF273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15 ноября</w:t>
            </w:r>
            <w:r w:rsidR="00141F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15BC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3B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BF2735">
              <w:rPr>
                <w:b w:val="0"/>
                <w:sz w:val="18"/>
                <w:szCs w:val="18"/>
              </w:rPr>
              <w:t>21.10</w:t>
            </w:r>
            <w:r w:rsidR="00141FB9">
              <w:rPr>
                <w:b w:val="0"/>
                <w:sz w:val="18"/>
                <w:szCs w:val="18"/>
              </w:rPr>
              <w:t>.2019г</w:t>
            </w:r>
            <w:proofErr w:type="gramStart"/>
            <w:r w:rsidR="00141FB9">
              <w:rPr>
                <w:b w:val="0"/>
                <w:sz w:val="18"/>
                <w:szCs w:val="18"/>
              </w:rPr>
              <w:t>.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proofErr w:type="gramEnd"/>
            <w:r w:rsidRPr="001A6DD1">
              <w:rPr>
                <w:b w:val="0"/>
                <w:sz w:val="18"/>
                <w:szCs w:val="18"/>
              </w:rPr>
              <w:t xml:space="preserve">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BA760A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>40 545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 xml:space="preserve">85 копеек 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53B6E">
              <w:rPr>
                <w:rFonts w:ascii="Times New Roman" w:hAnsi="Times New Roman" w:cs="Times New Roman"/>
                <w:sz w:val="18"/>
                <w:szCs w:val="18"/>
              </w:rPr>
              <w:t>сорок тысяч пятьсот сорок пять рублей 85 копеек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5A4AF1" w:rsidRPr="005A4AF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153B6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53B6E">
              <w:rPr>
                <w:rFonts w:ascii="Times New Roman" w:hAnsi="Times New Roman"/>
                <w:sz w:val="18"/>
                <w:szCs w:val="18"/>
              </w:rPr>
              <w:t>0803001:119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BA760A" w:rsidP="00447C0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141FB9" w:rsidRPr="00141F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C76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18 ноября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3B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1. Осмотр земельных участков обеспечивает муниципальное казенное учреждение «Служба земельно-имущественных отношений Мотыгинского района» без взимания 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2. Проведение осмотра осуществляется каждый понедельник с 14:00 часов до 17:00 часов по местному времени с даты размещения извещения о проведен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кциона на официальном сайте. 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Контактный телефон: 8(391-41) 22-9-24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Контактное лицо по приему заявок: инженер по земельным отношениям муниципальное казенное учреждение «Служба земельно-имущественных отношений Мотыгинского района» Высотина Дарья Викторовна.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 ул.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 w:rsidRPr="00141FB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41FB9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-Российской Федерации для размещения информации о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 торгов http://www.torgi.gov.ru;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-Администрации Мотыгинского района - Мотыгинский - район.рф.</w:t>
            </w:r>
          </w:p>
          <w:p w:rsidR="00AC54DC" w:rsidRPr="00E15AA2" w:rsidRDefault="00141FB9" w:rsidP="00141F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53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0803001:119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447C08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53B6E">
        <w:rPr>
          <w:rFonts w:ascii="Times New Roman" w:hAnsi="Times New Roman" w:cs="Times New Roman"/>
          <w:sz w:val="24"/>
          <w:szCs w:val="24"/>
        </w:rPr>
        <w:t>0803001:119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53B6E">
        <w:rPr>
          <w:rFonts w:ascii="Times New Roman" w:hAnsi="Times New Roman" w:cs="Times New Roman"/>
          <w:sz w:val="24"/>
          <w:szCs w:val="24"/>
        </w:rPr>
        <w:t>9512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BA760A" w:rsidRPr="00BA760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», </w:t>
      </w:r>
      <w:r w:rsidR="00BA760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B05953">
        <w:rPr>
          <w:rFonts w:ascii="Times New Roman" w:hAnsi="Times New Roman" w:cs="Times New Roman"/>
          <w:sz w:val="24"/>
          <w:szCs w:val="24"/>
        </w:rPr>
        <w:t xml:space="preserve"> </w:t>
      </w:r>
      <w:r w:rsidR="00BA760A">
        <w:rPr>
          <w:rFonts w:ascii="Times New Roman" w:hAnsi="Times New Roman" w:cs="Times New Roman"/>
          <w:sz w:val="24"/>
          <w:szCs w:val="24"/>
        </w:rPr>
        <w:t>склады</w:t>
      </w:r>
      <w:r w:rsid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>Адрес</w:t>
      </w:r>
      <w:r w:rsidR="00F435EF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141FB9" w:rsidRPr="00141FB9">
        <w:rPr>
          <w:rFonts w:ascii="Times New Roman" w:hAnsi="Times New Roman" w:cs="Times New Roman"/>
          <w:sz w:val="24"/>
          <w:szCs w:val="24"/>
        </w:rPr>
        <w:t xml:space="preserve">: </w:t>
      </w:r>
      <w:r w:rsidR="00447C0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153B6E">
        <w:rPr>
          <w:rFonts w:ascii="Times New Roman" w:hAnsi="Times New Roman" w:cs="Times New Roman"/>
          <w:sz w:val="24"/>
          <w:szCs w:val="24"/>
        </w:rPr>
        <w:t>примерно в 600 м по направлению на юго-запад от п. Первомайск (бывший населенный пункт Кондаки)</w:t>
      </w:r>
      <w:r w:rsidR="00BA760A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C837C9" w:rsidRDefault="00950111" w:rsidP="00141FB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</w:t>
      </w:r>
      <w:r w:rsidR="00153B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202 729</w:t>
      </w:r>
      <w:r w:rsidR="00C837C9" w:rsidRPr="00C83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</w:t>
      </w:r>
      <w:r w:rsidR="00153B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ей</w:t>
      </w:r>
      <w:r w:rsidR="00C837C9" w:rsidRPr="00C83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53B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="00C837C9" w:rsidRPr="00C83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копеек (</w:t>
      </w:r>
      <w:r w:rsidR="00153B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двести две тысячи семьсот двадцать девять рублей 26 копеек</w:t>
      </w:r>
      <w:r w:rsidR="00C837C9" w:rsidRPr="00C83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950111" w:rsidRDefault="00821A19" w:rsidP="00141FB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950111" w:rsidRDefault="003D75C6" w:rsidP="00153B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FD4351" w:rsidRPr="00153B6E" w:rsidRDefault="00950111" w:rsidP="00153B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Pr="0014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FB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М.П.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об открытом аукционе на право заключения договора аренды земельного участка, с кадастровым номером 24:26:</w:t>
      </w:r>
      <w:r w:rsidR="00CE6899">
        <w:rPr>
          <w:rFonts w:ascii="Times New Roman" w:hAnsi="Times New Roman" w:cs="Times New Roman"/>
          <w:sz w:val="24"/>
          <w:szCs w:val="24"/>
        </w:rPr>
        <w:t>0803001:119</w:t>
      </w:r>
      <w:r w:rsidRPr="00141FB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E6899">
        <w:rPr>
          <w:rFonts w:ascii="Times New Roman" w:hAnsi="Times New Roman" w:cs="Times New Roman"/>
          <w:sz w:val="24"/>
          <w:szCs w:val="24"/>
        </w:rPr>
        <w:t>9512</w:t>
      </w:r>
      <w:r w:rsidRPr="00141FB9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4"/>
          <w:szCs w:val="24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4"/>
          <w:szCs w:val="24"/>
        </w:rPr>
        <w:t>склады</w:t>
      </w:r>
      <w:r w:rsidR="00B215BC" w:rsidRP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5BC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 xml:space="preserve">Адрес: Красноярский край, Мотыгинский район, </w:t>
      </w:r>
      <w:r w:rsidR="00CE6899">
        <w:rPr>
          <w:rFonts w:ascii="Times New Roman" w:hAnsi="Times New Roman" w:cs="Times New Roman"/>
          <w:sz w:val="24"/>
          <w:szCs w:val="24"/>
        </w:rPr>
        <w:t>примерно в 600 м по направлению на юго-запад от п. Первомайск (бывший населенный пункт Кондаки)</w:t>
      </w:r>
      <w:r w:rsidRPr="00141FB9"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>/п</w:t>
      </w:r>
      <w:r w:rsidRPr="00141FB9"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 w:rsidRPr="00141FB9"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 w:rsidRPr="00141FB9"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ab/>
        <w:t>М.П.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CE689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 настоящим письмом уведомляет,</w:t>
      </w:r>
    </w:p>
    <w:p w:rsidR="00141FB9" w:rsidRPr="00141FB9" w:rsidRDefault="00141FB9" w:rsidP="00141FB9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141FB9">
        <w:rPr>
          <w:rFonts w:ascii="Times New Roman" w:hAnsi="Times New Roman" w:cs="Times New Roman"/>
        </w:rPr>
        <w:t xml:space="preserve"> </w:t>
      </w:r>
      <w:r w:rsidR="00CE6899" w:rsidRPr="00CE6899">
        <w:rPr>
          <w:rFonts w:ascii="Times New Roman" w:hAnsi="Times New Roman" w:cs="Times New Roman"/>
          <w:sz w:val="24"/>
          <w:szCs w:val="24"/>
        </w:rPr>
        <w:t>24:26:0803001:119, площадью 9512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="00CE6899" w:rsidRPr="00CE6899">
        <w:rPr>
          <w:rFonts w:ascii="Times New Roman" w:hAnsi="Times New Roman" w:cs="Times New Roman"/>
          <w:sz w:val="24"/>
          <w:szCs w:val="24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</w:t>
      </w:r>
      <w:r w:rsidR="00C837C9" w:rsidRPr="00C837C9">
        <w:rPr>
          <w:rFonts w:ascii="Times New Roman" w:hAnsi="Times New Roman" w:cs="Times New Roman"/>
          <w:sz w:val="24"/>
          <w:szCs w:val="24"/>
        </w:rPr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2019г.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представитель)__________________________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                             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FB9" w:rsidRPr="00141FB9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E6899">
        <w:rPr>
          <w:rFonts w:ascii="Times New Roman" w:eastAsia="Times New Roman" w:hAnsi="Times New Roman" w:cs="Times New Roman"/>
          <w:sz w:val="16"/>
          <w:szCs w:val="16"/>
          <w:lang w:eastAsia="ar-SA"/>
        </w:rPr>
        <w:t>0803001:119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0803001:119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9512 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», вид разрешенного использования: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Адрес: Красноярский край, Мотыгинский район,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примерно в 600 м по направлению на юго-запад от п. Первомайск (бывший населенный пункт Кондаки) </w:t>
      </w:r>
      <w:r w:rsidR="00F435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лет</w:t>
      </w:r>
      <w:r w:rsid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41FB9">
        <w:rPr>
          <w:rFonts w:ascii="Times New Roman" w:hAnsi="Times New Roman" w:cs="Times New Roman"/>
          <w:sz w:val="18"/>
          <w:szCs w:val="18"/>
        </w:rPr>
        <w:t xml:space="preserve"> </w:t>
      </w:r>
      <w:r w:rsidR="00CE6899">
        <w:rPr>
          <w:rFonts w:ascii="Times New Roman" w:hAnsi="Times New Roman" w:cs="Times New Roman"/>
          <w:sz w:val="18"/>
          <w:szCs w:val="18"/>
        </w:rPr>
        <w:t>40 545</w:t>
      </w:r>
      <w:r w:rsidR="00C837C9" w:rsidRPr="00C837C9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CE6899">
        <w:rPr>
          <w:rFonts w:ascii="Times New Roman" w:hAnsi="Times New Roman" w:cs="Times New Roman"/>
          <w:sz w:val="18"/>
          <w:szCs w:val="18"/>
        </w:rPr>
        <w:t>85</w:t>
      </w:r>
      <w:r w:rsidR="00C837C9" w:rsidRPr="00C837C9">
        <w:rPr>
          <w:rFonts w:ascii="Times New Roman" w:hAnsi="Times New Roman" w:cs="Times New Roman"/>
          <w:sz w:val="18"/>
          <w:szCs w:val="18"/>
        </w:rPr>
        <w:t xml:space="preserve"> копе</w:t>
      </w:r>
      <w:r w:rsidR="00CE6899">
        <w:rPr>
          <w:rFonts w:ascii="Times New Roman" w:hAnsi="Times New Roman" w:cs="Times New Roman"/>
          <w:sz w:val="18"/>
          <w:szCs w:val="18"/>
        </w:rPr>
        <w:t>ек</w:t>
      </w:r>
      <w:r w:rsidR="00C837C9" w:rsidRPr="00C837C9">
        <w:rPr>
          <w:rFonts w:ascii="Times New Roman" w:hAnsi="Times New Roman" w:cs="Times New Roman"/>
          <w:sz w:val="18"/>
          <w:szCs w:val="18"/>
        </w:rPr>
        <w:t xml:space="preserve"> (</w:t>
      </w:r>
      <w:r w:rsidR="00CE6899">
        <w:rPr>
          <w:rFonts w:ascii="Times New Roman" w:hAnsi="Times New Roman" w:cs="Times New Roman"/>
          <w:sz w:val="18"/>
          <w:szCs w:val="18"/>
        </w:rPr>
        <w:t>сорок тысяч пятьсот сорок пять рублей 85 копеек</w:t>
      </w:r>
      <w:r w:rsidR="00C837C9" w:rsidRPr="00C837C9">
        <w:rPr>
          <w:rFonts w:ascii="Times New Roman" w:hAnsi="Times New Roman" w:cs="Times New Roman"/>
          <w:sz w:val="18"/>
          <w:szCs w:val="18"/>
        </w:rPr>
        <w:t>)</w:t>
      </w:r>
      <w:r w:rsidR="00C837C9">
        <w:rPr>
          <w:rFonts w:ascii="Times New Roman" w:hAnsi="Times New Roman" w:cs="Times New Roman"/>
          <w:sz w:val="18"/>
          <w:szCs w:val="18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рублей ___ копеек (____________ рублей)_______копеек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в течени</w:t>
      </w:r>
      <w:proofErr w:type="gramStart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</w:t>
      </w:r>
      <w:r w:rsidR="00C837C9">
        <w:rPr>
          <w:rFonts w:ascii="Times New Roman" w:eastAsia="Times New Roman" w:hAnsi="Times New Roman" w:cs="Times New Roman"/>
          <w:b/>
          <w:sz w:val="18"/>
          <w:szCs w:val="18"/>
        </w:rPr>
        <w:t>т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перечисления на счет указанный в пункте 3.5. настоящего Договора.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1769, КПП 242601001 ОКТМО 04635000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41FB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6.2.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41FB9" w:rsidRPr="00141FB9" w:rsidTr="004C76B9">
        <w:trPr>
          <w:trHeight w:val="6342"/>
        </w:trPr>
        <w:tc>
          <w:tcPr>
            <w:tcW w:w="4632" w:type="dxa"/>
          </w:tcPr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C8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  <w:tc>
          <w:tcPr>
            <w:tcW w:w="4832" w:type="dxa"/>
          </w:tcPr>
          <w:p w:rsidR="00141FB9" w:rsidRPr="00141FB9" w:rsidRDefault="00141FB9" w:rsidP="00141F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</w:tr>
    </w:tbl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AF2" w:rsidRPr="00141FB9" w:rsidRDefault="000D2AF2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44770" w:rsidRPr="00144770" w:rsidRDefault="00141FB9" w:rsidP="00C837C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участок, с кадастровым номером 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0803001:119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9512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 разрешенного использования</w:t>
      </w:r>
      <w:r w:rsidR="002655A4" w:rsidRP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144770" w:rsidRPr="001447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примерно в 600 м по направлению на юго-запад от п. Первомайск (бывший населенный пункт Кондаки).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41FB9" w:rsidRPr="00141FB9" w:rsidRDefault="00141FB9" w:rsidP="00141FB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Pr="00141FB9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E6899">
        <w:rPr>
          <w:rFonts w:ascii="Times New Roman" w:eastAsia="Times New Roman" w:hAnsi="Times New Roman" w:cs="Times New Roman"/>
          <w:sz w:val="16"/>
          <w:szCs w:val="16"/>
          <w:lang w:eastAsia="ar-SA"/>
        </w:rPr>
        <w:t>0803001:119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jc w:val="center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>ПРОЕКТ  ДОГОВОРА О ЗАДАТКЕ №______</w:t>
      </w:r>
    </w:p>
    <w:p w:rsidR="00141FB9" w:rsidRPr="00141FB9" w:rsidRDefault="00141FB9" w:rsidP="00141FB9">
      <w:pPr>
        <w:jc w:val="both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 xml:space="preserve">пгт. Мотыгино </w:t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141FB9">
        <w:rPr>
          <w:rFonts w:ascii="Times New Roman" w:hAnsi="Times New Roman" w:cs="Times New Roman"/>
          <w:sz w:val="20"/>
          <w:szCs w:val="20"/>
        </w:rPr>
        <w:t>, в лице начальника ______________________________________________, действующего на основании Устава, с одной стороны, и _______________________________________________________________, именуемо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141FB9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41FB9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«Претендент»</w:t>
      </w:r>
      <w:r w:rsidRPr="00141FB9">
        <w:rPr>
          <w:rFonts w:ascii="Times New Roman" w:hAnsi="Times New Roman" w:cs="Times New Roman"/>
          <w:sz w:val="20"/>
          <w:szCs w:val="20"/>
        </w:rPr>
        <w:t>, в лице _______________________________________________, действующего на основании _____________________________________, с другой стороны, руководствуясь Земельным  кодексом  Российской Федерации, статьями 380 и 381 Гражданского кодекса Российской Федерации, Федеральным законом  от  25  октября  2001  №  137-ФЗ  «О  введении  в  действие  Земельного  кодекса Российской  Федерации», заключили настоящий Договор о нижеследующем: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E5F25" w:rsidRDefault="00141FB9" w:rsidP="000D2AF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В целях участия Претендента в аукционе (открытом по составу участников и по форме подачи предложений о размере годовой арендной платы)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CE6899">
        <w:rPr>
          <w:rFonts w:ascii="Times New Roman" w:hAnsi="Times New Roman" w:cs="Times New Roman"/>
          <w:sz w:val="20"/>
          <w:szCs w:val="20"/>
        </w:rPr>
        <w:t>0803001:119</w:t>
      </w:r>
      <w:r w:rsidRPr="00141FB9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CE6899">
        <w:rPr>
          <w:rFonts w:ascii="Times New Roman" w:hAnsi="Times New Roman" w:cs="Times New Roman"/>
          <w:sz w:val="20"/>
          <w:szCs w:val="20"/>
        </w:rPr>
        <w:t>9512</w:t>
      </w:r>
      <w:r w:rsidRPr="00141FB9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C837C9" w:rsidRPr="00C837C9">
        <w:rPr>
          <w:rFonts w:ascii="Times New Roman" w:hAnsi="Times New Roman" w:cs="Times New Roman"/>
          <w:sz w:val="20"/>
          <w:szCs w:val="20"/>
        </w:rPr>
        <w:t xml:space="preserve">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0"/>
          <w:szCs w:val="20"/>
        </w:rPr>
        <w:t>склады</w:t>
      </w:r>
      <w:r w:rsidRPr="00141FB9">
        <w:rPr>
          <w:rFonts w:ascii="Times New Roman" w:hAnsi="Times New Roman" w:cs="Times New Roman"/>
          <w:sz w:val="20"/>
          <w:szCs w:val="20"/>
        </w:rPr>
        <w:t xml:space="preserve">. </w:t>
      </w:r>
      <w:r w:rsidR="00447C08">
        <w:rPr>
          <w:rFonts w:ascii="Times New Roman" w:hAnsi="Times New Roman" w:cs="Times New Roman"/>
          <w:sz w:val="20"/>
          <w:szCs w:val="20"/>
        </w:rPr>
        <w:t xml:space="preserve">Адрес: Красноярский край, Мотыгинский район, </w:t>
      </w:r>
      <w:r w:rsidR="00CE6899">
        <w:rPr>
          <w:rFonts w:ascii="Times New Roman" w:hAnsi="Times New Roman" w:cs="Times New Roman"/>
          <w:sz w:val="20"/>
          <w:szCs w:val="20"/>
        </w:rPr>
        <w:t>примерно в 600 м по направлению на юго-запад от п. Первомайск (бывший населенный пункт Кондаки).</w:t>
      </w:r>
    </w:p>
    <w:p w:rsidR="002655A4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Задаток устанавливается в размере 20 (двадцать) процентов от начальной  цены предмета аукциона в размере </w:t>
      </w:r>
      <w:r w:rsidR="00CE6899">
        <w:rPr>
          <w:rFonts w:ascii="Times New Roman" w:eastAsia="Times New Roman" w:hAnsi="Times New Roman" w:cs="Times New Roman"/>
          <w:sz w:val="20"/>
          <w:szCs w:val="20"/>
          <w:lang w:eastAsia="ar-SA"/>
        </w:rPr>
        <w:t>40 545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рублей </w:t>
      </w:r>
      <w:r w:rsidR="00CE6899">
        <w:rPr>
          <w:rFonts w:ascii="Times New Roman" w:eastAsia="Times New Roman" w:hAnsi="Times New Roman" w:cs="Times New Roman"/>
          <w:sz w:val="20"/>
          <w:szCs w:val="20"/>
          <w:lang w:eastAsia="ar-SA"/>
        </w:rPr>
        <w:t>85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копе</w:t>
      </w:r>
      <w:r w:rsidR="00CE6899">
        <w:rPr>
          <w:rFonts w:ascii="Times New Roman" w:eastAsia="Times New Roman" w:hAnsi="Times New Roman" w:cs="Times New Roman"/>
          <w:sz w:val="20"/>
          <w:szCs w:val="20"/>
          <w:lang w:eastAsia="ar-SA"/>
        </w:rPr>
        <w:t>ек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CE689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сорок тысяч пятьсот сорок пять рублей 85 копеек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2655A4" w:rsidRPr="002655A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1FB9" w:rsidRPr="00141FB9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Задаток вносится до подачи заявки на участие в аукционе, в  срок не позднее «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ноября 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2019 года включительно.</w:t>
      </w: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Претендент обеспечивает поступление задатка в размере </w:t>
      </w:r>
      <w:r w:rsidR="00AB3B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40 545 рублей 85 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копе</w:t>
      </w:r>
      <w:r w:rsidR="00AB3B95">
        <w:rPr>
          <w:rFonts w:ascii="Times New Roman" w:eastAsia="Times New Roman" w:hAnsi="Times New Roman" w:cs="Times New Roman"/>
          <w:sz w:val="20"/>
          <w:szCs w:val="20"/>
          <w:lang w:eastAsia="ar-SA"/>
        </w:rPr>
        <w:t>ек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AB3B95">
        <w:rPr>
          <w:rFonts w:ascii="Times New Roman" w:eastAsia="Times New Roman" w:hAnsi="Times New Roman" w:cs="Times New Roman"/>
          <w:sz w:val="20"/>
          <w:szCs w:val="20"/>
          <w:lang w:eastAsia="ar-SA"/>
        </w:rPr>
        <w:t>сорок тысяч пятьсот сорок пять рублей 85 копеек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5A4AF1" w:rsidRPr="005A4AF1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, назначение платежа: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«Задаток для участия в аукционе на право заключения договора аренды земельного участка с кадастровым номером 24:26:</w:t>
      </w:r>
      <w:r w:rsidR="00AB3B95">
        <w:rPr>
          <w:rFonts w:ascii="Times New Roman" w:eastAsia="Times New Roman" w:hAnsi="Times New Roman" w:cs="Times New Roman"/>
          <w:sz w:val="20"/>
          <w:szCs w:val="20"/>
          <w:lang w:eastAsia="ar-SA"/>
        </w:rPr>
        <w:t>0803001:119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Организатору торгов  платежное поручение с отметкой банка об исполнении, подтверждающее внесение задатка.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торгов является выписка с его счета, которая представляется на комиссию. В случае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предмета аукциона), засчитывается в оплату договора аренды по результатам аукциона. 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2.5.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 1. Организатор торгов обязан: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3.1.1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течение 3 (трех) рабочих дней со дня подписания протокола о результатах аукциона Организатор торгов обязан возвратить задатки Претендентам, участвовавшим в аукционе, но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3.1.2. В случае отзыва заявки вернуть Претенденту задаток в течение 3 (трех) рабочих дней со дня поступления уведомления об отзыве заявки.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3.1.3. В  случае  отказа  в допуске  к  участию  в  аукционе  вернуть  Претенденту  задаток  в течение  3  (трех)  рабочих  дней  со  дня  оформления  протокола  приема  заявок  на  участие  в аукционе.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3.1.4. В  случае  признания  аукциона  не 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состоявшимся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вернуть  Претенденту  задаток  в  течение 3 (трех) рабочих дней со дня его проведения.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3.1.5. Засчитать сумму внесенного Претендентом задатка в счет годовой арендной платы, установленной по итогам аукциона на право заключения договора аренды земельного участка, если Претендент будет признан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3.1.6. Если  Претендент  не  будет  признан  победителем  аукциона,  вернуть  задаток  в течение 3 (трех) рабочих дней со дня подписания протокола о результатах аукциона.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Претендент обязан: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3.2.1. Внести  задаток  в  порядке  и  сроки,  установленные  в  п. 1.2., п. 1.3.  настоящего Договора.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Претендент имеет право: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ии ау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кциона несостоявшимся, при непризнании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 Прочие условия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 Настоящий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его подписания Сторонами.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5.3. Споры,  возникшие  при  исполнении  настоящего  Договора,  разрешаются  в установленном порядке.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Настоящий Договор составлен в двух экземплярах, обладающих равной юридической силой.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141FB9" w:rsidRPr="00141FB9" w:rsidRDefault="00141FB9" w:rsidP="00141F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Организатор  торгов:</w:t>
      </w:r>
      <w:r w:rsidRPr="00141FB9">
        <w:rPr>
          <w:rFonts w:ascii="Times New Roman" w:hAnsi="Times New Roman" w:cs="Times New Roman"/>
          <w:sz w:val="20"/>
          <w:szCs w:val="20"/>
        </w:rPr>
        <w:t xml:space="preserve"> МКУ «Служба земельно-имущественных отношений Мотыгинского района» Адрес: 663400, Красноярский край, пгт. Мотыгино, ул.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>, 21.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 </w:t>
      </w:r>
      <w:r w:rsidR="005A4AF1" w:rsidRPr="005A4AF1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bookmarkStart w:id="13" w:name="_GoBack"/>
      <w:bookmarkEnd w:id="13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отделение Красноярск г. Красноярск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Претендент: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______________________________________________________________________________ 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сч</w:t>
      </w:r>
      <w:proofErr w:type="spell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141FB9" w:rsidRPr="00141FB9" w:rsidTr="004C76B9">
        <w:trPr>
          <w:trHeight w:val="1901"/>
        </w:trPr>
        <w:tc>
          <w:tcPr>
            <w:tcW w:w="4612" w:type="dxa"/>
            <w:hideMark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ТОРГОВ: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Начальник МКУ «Служба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земельно-имущественных отношений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Мотыгинского района»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___________/_____________/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ПРЕТЕНДЕНТ: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______________/_________________/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/>
    <w:p w:rsidR="003206D9" w:rsidRDefault="003206D9" w:rsidP="00141FB9"/>
    <w:sectPr w:rsidR="003206D9" w:rsidSect="00141FB9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6A" w:rsidRDefault="009A416A" w:rsidP="007418ED">
      <w:pPr>
        <w:spacing w:after="0" w:line="240" w:lineRule="auto"/>
      </w:pPr>
      <w:r>
        <w:separator/>
      </w:r>
    </w:p>
  </w:endnote>
  <w:endnote w:type="continuationSeparator" w:id="0">
    <w:p w:rsidR="009A416A" w:rsidRDefault="009A416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6A" w:rsidRDefault="009A416A" w:rsidP="007418ED">
      <w:pPr>
        <w:spacing w:after="0" w:line="240" w:lineRule="auto"/>
      </w:pPr>
      <w:r>
        <w:separator/>
      </w:r>
    </w:p>
  </w:footnote>
  <w:footnote w:type="continuationSeparator" w:id="0">
    <w:p w:rsidR="009A416A" w:rsidRDefault="009A416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6E7F"/>
    <w:rsid w:val="00015BC8"/>
    <w:rsid w:val="000250D7"/>
    <w:rsid w:val="00025744"/>
    <w:rsid w:val="00026119"/>
    <w:rsid w:val="00026BB4"/>
    <w:rsid w:val="000279DC"/>
    <w:rsid w:val="00030883"/>
    <w:rsid w:val="000377F0"/>
    <w:rsid w:val="00037E93"/>
    <w:rsid w:val="000438DA"/>
    <w:rsid w:val="000638F2"/>
    <w:rsid w:val="00071FCF"/>
    <w:rsid w:val="00073FCB"/>
    <w:rsid w:val="0008036C"/>
    <w:rsid w:val="00081666"/>
    <w:rsid w:val="00094501"/>
    <w:rsid w:val="00097ADB"/>
    <w:rsid w:val="000A3485"/>
    <w:rsid w:val="000D2AF2"/>
    <w:rsid w:val="000E2B5D"/>
    <w:rsid w:val="000E6953"/>
    <w:rsid w:val="000F00D9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1FB9"/>
    <w:rsid w:val="00142ADD"/>
    <w:rsid w:val="00144770"/>
    <w:rsid w:val="001467DB"/>
    <w:rsid w:val="00151A51"/>
    <w:rsid w:val="0015328C"/>
    <w:rsid w:val="0015395D"/>
    <w:rsid w:val="00153B6E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409E2"/>
    <w:rsid w:val="00241EE2"/>
    <w:rsid w:val="0025239E"/>
    <w:rsid w:val="00264BED"/>
    <w:rsid w:val="002655A4"/>
    <w:rsid w:val="00287E06"/>
    <w:rsid w:val="002A48C6"/>
    <w:rsid w:val="002A523A"/>
    <w:rsid w:val="002B4DDF"/>
    <w:rsid w:val="002B742B"/>
    <w:rsid w:val="002D0204"/>
    <w:rsid w:val="002E6265"/>
    <w:rsid w:val="002E69C9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528C2"/>
    <w:rsid w:val="003612FD"/>
    <w:rsid w:val="003933F5"/>
    <w:rsid w:val="00393844"/>
    <w:rsid w:val="00396C64"/>
    <w:rsid w:val="003A0633"/>
    <w:rsid w:val="003B2E88"/>
    <w:rsid w:val="003B3B58"/>
    <w:rsid w:val="003D224D"/>
    <w:rsid w:val="003D75C6"/>
    <w:rsid w:val="003E1CFF"/>
    <w:rsid w:val="003E465B"/>
    <w:rsid w:val="003F2132"/>
    <w:rsid w:val="003F55AF"/>
    <w:rsid w:val="003F6D9A"/>
    <w:rsid w:val="00402339"/>
    <w:rsid w:val="00425489"/>
    <w:rsid w:val="00425C1E"/>
    <w:rsid w:val="004426C4"/>
    <w:rsid w:val="00442F36"/>
    <w:rsid w:val="00447C08"/>
    <w:rsid w:val="004525F7"/>
    <w:rsid w:val="00455C7B"/>
    <w:rsid w:val="00462FB7"/>
    <w:rsid w:val="00467A52"/>
    <w:rsid w:val="00467ABD"/>
    <w:rsid w:val="004711B4"/>
    <w:rsid w:val="00482D78"/>
    <w:rsid w:val="00482DFB"/>
    <w:rsid w:val="00484872"/>
    <w:rsid w:val="0048511F"/>
    <w:rsid w:val="004A0D4B"/>
    <w:rsid w:val="004B4627"/>
    <w:rsid w:val="004C1864"/>
    <w:rsid w:val="004C76B9"/>
    <w:rsid w:val="004D60F3"/>
    <w:rsid w:val="004E21EB"/>
    <w:rsid w:val="004E27B1"/>
    <w:rsid w:val="004E52BF"/>
    <w:rsid w:val="004F01B5"/>
    <w:rsid w:val="004F43A3"/>
    <w:rsid w:val="004F6385"/>
    <w:rsid w:val="004F77D0"/>
    <w:rsid w:val="00514811"/>
    <w:rsid w:val="0052666C"/>
    <w:rsid w:val="005329F2"/>
    <w:rsid w:val="0053421C"/>
    <w:rsid w:val="00534F6C"/>
    <w:rsid w:val="00536C0B"/>
    <w:rsid w:val="0054311F"/>
    <w:rsid w:val="00543F68"/>
    <w:rsid w:val="005508DB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7425A"/>
    <w:rsid w:val="00581269"/>
    <w:rsid w:val="00586832"/>
    <w:rsid w:val="00594244"/>
    <w:rsid w:val="00595878"/>
    <w:rsid w:val="005A04FC"/>
    <w:rsid w:val="005A35AA"/>
    <w:rsid w:val="005A4055"/>
    <w:rsid w:val="005A4AF1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40F76"/>
    <w:rsid w:val="006427A0"/>
    <w:rsid w:val="00645785"/>
    <w:rsid w:val="0065437F"/>
    <w:rsid w:val="0065709B"/>
    <w:rsid w:val="00665465"/>
    <w:rsid w:val="0066785D"/>
    <w:rsid w:val="00683D84"/>
    <w:rsid w:val="00686F45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B73C9"/>
    <w:rsid w:val="006C28A2"/>
    <w:rsid w:val="006C35DD"/>
    <w:rsid w:val="006D3571"/>
    <w:rsid w:val="006E1AAB"/>
    <w:rsid w:val="006E6B14"/>
    <w:rsid w:val="006E6CC2"/>
    <w:rsid w:val="006F0195"/>
    <w:rsid w:val="006F172C"/>
    <w:rsid w:val="00705618"/>
    <w:rsid w:val="007067FB"/>
    <w:rsid w:val="007114FD"/>
    <w:rsid w:val="00712B28"/>
    <w:rsid w:val="0072641E"/>
    <w:rsid w:val="00732094"/>
    <w:rsid w:val="00736190"/>
    <w:rsid w:val="007418ED"/>
    <w:rsid w:val="00742616"/>
    <w:rsid w:val="00767610"/>
    <w:rsid w:val="00775291"/>
    <w:rsid w:val="0077541D"/>
    <w:rsid w:val="00783D25"/>
    <w:rsid w:val="00791776"/>
    <w:rsid w:val="007C5D79"/>
    <w:rsid w:val="007C6802"/>
    <w:rsid w:val="007C6F7F"/>
    <w:rsid w:val="007D0AED"/>
    <w:rsid w:val="007D7E78"/>
    <w:rsid w:val="007E2725"/>
    <w:rsid w:val="007F47E8"/>
    <w:rsid w:val="007F531A"/>
    <w:rsid w:val="007F5AE0"/>
    <w:rsid w:val="007F6590"/>
    <w:rsid w:val="008015D9"/>
    <w:rsid w:val="00804401"/>
    <w:rsid w:val="00821695"/>
    <w:rsid w:val="00821A19"/>
    <w:rsid w:val="00844B98"/>
    <w:rsid w:val="0085001F"/>
    <w:rsid w:val="00870F7A"/>
    <w:rsid w:val="0088006A"/>
    <w:rsid w:val="00890285"/>
    <w:rsid w:val="00897C39"/>
    <w:rsid w:val="008B5B1B"/>
    <w:rsid w:val="008B773C"/>
    <w:rsid w:val="008C1E8A"/>
    <w:rsid w:val="008C6EAF"/>
    <w:rsid w:val="008D1DF7"/>
    <w:rsid w:val="008E6139"/>
    <w:rsid w:val="00914B66"/>
    <w:rsid w:val="00935E96"/>
    <w:rsid w:val="009402B1"/>
    <w:rsid w:val="0094100C"/>
    <w:rsid w:val="00941C47"/>
    <w:rsid w:val="00950111"/>
    <w:rsid w:val="00953573"/>
    <w:rsid w:val="00972502"/>
    <w:rsid w:val="00977230"/>
    <w:rsid w:val="009924F6"/>
    <w:rsid w:val="00993F92"/>
    <w:rsid w:val="009A416A"/>
    <w:rsid w:val="009A44FB"/>
    <w:rsid w:val="009B64E4"/>
    <w:rsid w:val="009B67CC"/>
    <w:rsid w:val="009C41D2"/>
    <w:rsid w:val="009E1251"/>
    <w:rsid w:val="009E406C"/>
    <w:rsid w:val="009E5F25"/>
    <w:rsid w:val="009E7EF3"/>
    <w:rsid w:val="009F4952"/>
    <w:rsid w:val="009F7AC6"/>
    <w:rsid w:val="00A04F17"/>
    <w:rsid w:val="00A118D3"/>
    <w:rsid w:val="00A14186"/>
    <w:rsid w:val="00A35A91"/>
    <w:rsid w:val="00A377B3"/>
    <w:rsid w:val="00A416AC"/>
    <w:rsid w:val="00A4305C"/>
    <w:rsid w:val="00A44CF8"/>
    <w:rsid w:val="00A52A48"/>
    <w:rsid w:val="00A62599"/>
    <w:rsid w:val="00A632BB"/>
    <w:rsid w:val="00A662F8"/>
    <w:rsid w:val="00A75441"/>
    <w:rsid w:val="00A76B1C"/>
    <w:rsid w:val="00A7720B"/>
    <w:rsid w:val="00A83B78"/>
    <w:rsid w:val="00A85DF4"/>
    <w:rsid w:val="00A915FB"/>
    <w:rsid w:val="00A96220"/>
    <w:rsid w:val="00AA1CE4"/>
    <w:rsid w:val="00AA7654"/>
    <w:rsid w:val="00AB3B95"/>
    <w:rsid w:val="00AB421F"/>
    <w:rsid w:val="00AC2427"/>
    <w:rsid w:val="00AC4768"/>
    <w:rsid w:val="00AC54DC"/>
    <w:rsid w:val="00AD0DFC"/>
    <w:rsid w:val="00AE05A8"/>
    <w:rsid w:val="00AE1F86"/>
    <w:rsid w:val="00AE69C3"/>
    <w:rsid w:val="00AE7012"/>
    <w:rsid w:val="00AF2F55"/>
    <w:rsid w:val="00AF3EDD"/>
    <w:rsid w:val="00B00976"/>
    <w:rsid w:val="00B02A93"/>
    <w:rsid w:val="00B05953"/>
    <w:rsid w:val="00B13DA1"/>
    <w:rsid w:val="00B15614"/>
    <w:rsid w:val="00B215BC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742F6"/>
    <w:rsid w:val="00BA35E8"/>
    <w:rsid w:val="00BA5E8A"/>
    <w:rsid w:val="00BA760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BF1129"/>
    <w:rsid w:val="00BF2735"/>
    <w:rsid w:val="00C06896"/>
    <w:rsid w:val="00C101D5"/>
    <w:rsid w:val="00C11182"/>
    <w:rsid w:val="00C11E09"/>
    <w:rsid w:val="00C1396B"/>
    <w:rsid w:val="00C14A5F"/>
    <w:rsid w:val="00C30517"/>
    <w:rsid w:val="00C33565"/>
    <w:rsid w:val="00C440B8"/>
    <w:rsid w:val="00C46DB6"/>
    <w:rsid w:val="00C63C2F"/>
    <w:rsid w:val="00C80B3D"/>
    <w:rsid w:val="00C837C9"/>
    <w:rsid w:val="00C83D1D"/>
    <w:rsid w:val="00C91C14"/>
    <w:rsid w:val="00C96B15"/>
    <w:rsid w:val="00CA120C"/>
    <w:rsid w:val="00CB5BB4"/>
    <w:rsid w:val="00CB7041"/>
    <w:rsid w:val="00CC16D3"/>
    <w:rsid w:val="00CD43F8"/>
    <w:rsid w:val="00CE4EB4"/>
    <w:rsid w:val="00CE6899"/>
    <w:rsid w:val="00CF0AB3"/>
    <w:rsid w:val="00D03DB4"/>
    <w:rsid w:val="00D25DFE"/>
    <w:rsid w:val="00D27D75"/>
    <w:rsid w:val="00D31158"/>
    <w:rsid w:val="00D3293B"/>
    <w:rsid w:val="00D348FD"/>
    <w:rsid w:val="00D55FAF"/>
    <w:rsid w:val="00D610BA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A4430"/>
    <w:rsid w:val="00DB1AA0"/>
    <w:rsid w:val="00DB3A62"/>
    <w:rsid w:val="00DB72C0"/>
    <w:rsid w:val="00DC6463"/>
    <w:rsid w:val="00DC6C83"/>
    <w:rsid w:val="00DD2763"/>
    <w:rsid w:val="00DE2F49"/>
    <w:rsid w:val="00DF1133"/>
    <w:rsid w:val="00E1263A"/>
    <w:rsid w:val="00E12BF5"/>
    <w:rsid w:val="00E12FD5"/>
    <w:rsid w:val="00E15AA2"/>
    <w:rsid w:val="00E15D04"/>
    <w:rsid w:val="00E16C85"/>
    <w:rsid w:val="00E272F2"/>
    <w:rsid w:val="00E2795E"/>
    <w:rsid w:val="00E27C16"/>
    <w:rsid w:val="00E37461"/>
    <w:rsid w:val="00E4136D"/>
    <w:rsid w:val="00E44622"/>
    <w:rsid w:val="00E5373C"/>
    <w:rsid w:val="00E630A3"/>
    <w:rsid w:val="00E70E74"/>
    <w:rsid w:val="00E711CE"/>
    <w:rsid w:val="00E855FE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EF7D54"/>
    <w:rsid w:val="00F03833"/>
    <w:rsid w:val="00F05357"/>
    <w:rsid w:val="00F11893"/>
    <w:rsid w:val="00F2409F"/>
    <w:rsid w:val="00F3559C"/>
    <w:rsid w:val="00F369B4"/>
    <w:rsid w:val="00F435EF"/>
    <w:rsid w:val="00F43DBB"/>
    <w:rsid w:val="00F44706"/>
    <w:rsid w:val="00F45E3F"/>
    <w:rsid w:val="00F55255"/>
    <w:rsid w:val="00F71D4C"/>
    <w:rsid w:val="00F772E5"/>
    <w:rsid w:val="00F91C1D"/>
    <w:rsid w:val="00FA693E"/>
    <w:rsid w:val="00FD0719"/>
    <w:rsid w:val="00FD0DE3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C03F-F438-483E-BE07-E431F38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8208</Words>
  <Characters>46788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60</cp:revision>
  <cp:lastPrinted>2019-07-26T05:56:00Z</cp:lastPrinted>
  <dcterms:created xsi:type="dcterms:W3CDTF">2019-03-22T10:15:00Z</dcterms:created>
  <dcterms:modified xsi:type="dcterms:W3CDTF">2019-10-15T07:26:00Z</dcterms:modified>
</cp:coreProperties>
</file>