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Ind w:w="-213" w:type="dxa"/>
        <w:tblLayout w:type="fixed"/>
        <w:tblLook w:val="04A0" w:firstRow="1" w:lastRow="0" w:firstColumn="1" w:lastColumn="0" w:noHBand="0" w:noVBand="1"/>
      </w:tblPr>
      <w:tblGrid>
        <w:gridCol w:w="1134"/>
        <w:gridCol w:w="6567"/>
        <w:gridCol w:w="1512"/>
      </w:tblGrid>
      <w:tr w:rsidR="00950111" w:rsidTr="00950111">
        <w:trPr>
          <w:jc w:val="center"/>
        </w:trPr>
        <w:tc>
          <w:tcPr>
            <w:tcW w:w="1134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567" w:type="dxa"/>
            <w:shd w:val="clear" w:color="auto" w:fill="E6E6E6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:rsidTr="00950111">
        <w:trPr>
          <w:jc w:val="center"/>
        </w:trPr>
        <w:tc>
          <w:tcPr>
            <w:tcW w:w="1134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950111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,116. Телефон: 8 (391-41)22-4-59,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A662F8" w:rsidRPr="006B39F3">
              <w:rPr>
                <w:rFonts w:ascii="Times New Roman" w:hAnsi="Times New Roman"/>
                <w:sz w:val="18"/>
                <w:szCs w:val="18"/>
              </w:rPr>
              <w:t>«</w:t>
            </w:r>
            <w:r w:rsidR="009B31AD">
              <w:rPr>
                <w:rFonts w:ascii="Times New Roman" w:hAnsi="Times New Roman"/>
                <w:sz w:val="18"/>
                <w:szCs w:val="18"/>
              </w:rPr>
              <w:t>10</w:t>
            </w:r>
            <w:r w:rsidR="00A662F8" w:rsidRPr="006B39F3">
              <w:rPr>
                <w:rFonts w:ascii="Times New Roman" w:hAnsi="Times New Roman"/>
                <w:sz w:val="18"/>
                <w:szCs w:val="18"/>
              </w:rPr>
              <w:t>»</w:t>
            </w:r>
            <w:r w:rsidR="009B31AD">
              <w:rPr>
                <w:rFonts w:ascii="Times New Roman" w:hAnsi="Times New Roman"/>
                <w:sz w:val="18"/>
                <w:szCs w:val="18"/>
              </w:rPr>
              <w:t xml:space="preserve"> октября</w:t>
            </w:r>
            <w:r w:rsidR="009B31AD" w:rsidRPr="006B39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662F8" w:rsidRPr="006B39F3">
              <w:rPr>
                <w:rFonts w:ascii="Times New Roman" w:hAnsi="Times New Roman"/>
                <w:sz w:val="18"/>
                <w:szCs w:val="18"/>
              </w:rPr>
              <w:t xml:space="preserve">2019 </w:t>
            </w:r>
            <w:r w:rsidR="00264BED">
              <w:rPr>
                <w:rFonts w:ascii="Times New Roman" w:hAnsi="Times New Roman"/>
                <w:sz w:val="18"/>
                <w:szCs w:val="18"/>
              </w:rPr>
              <w:t>№</w:t>
            </w:r>
            <w:r w:rsidR="009B31AD">
              <w:rPr>
                <w:rFonts w:ascii="Times New Roman" w:hAnsi="Times New Roman"/>
                <w:sz w:val="18"/>
                <w:szCs w:val="18"/>
              </w:rPr>
              <w:t>359-</w:t>
            </w:r>
            <w:r w:rsidR="00736190" w:rsidRPr="006B39F3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="00ED065E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«О проведении торгов в форме аукциона на право заключения договора аренды земельного участка с кадастровым номером 24:26:</w:t>
            </w:r>
            <w:r w:rsidR="00461833">
              <w:rPr>
                <w:rFonts w:ascii="Times New Roman" w:hAnsi="Times New Roman"/>
                <w:sz w:val="18"/>
                <w:szCs w:val="18"/>
              </w:rPr>
              <w:t>1201001:116</w:t>
            </w:r>
            <w:r w:rsidR="00F435EF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0" w:name="OLE_LINK49"/>
            <w:bookmarkStart w:id="1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0"/>
            <w:bookmarkEnd w:id="1"/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2" w:name="OLE_LINK15"/>
            <w:bookmarkStart w:id="3" w:name="OLE_LINK14"/>
            <w:bookmarkStart w:id="4" w:name="OLE_LINK107"/>
            <w:bookmarkStart w:id="5" w:name="OLE_LINK106"/>
            <w:bookmarkEnd w:id="2"/>
            <w:bookmarkEnd w:id="3"/>
            <w:bookmarkEnd w:id="4"/>
            <w:bookmarkEnd w:id="5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554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09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государственная </w:t>
            </w:r>
            <w:proofErr w:type="gramStart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собственность</w:t>
            </w:r>
            <w:proofErr w:type="gramEnd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на который не разграничена,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земель: </w:t>
            </w:r>
            <w:r w:rsidR="00BA760A" w:rsidRPr="00BA76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</w:t>
            </w:r>
            <w:r w:rsidR="004254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C11E09" w:rsidRPr="00C11E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кадастровым </w:t>
            </w:r>
            <w:r w:rsidR="009E5F25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номером 24:26:</w:t>
            </w:r>
            <w:r w:rsidR="00461833">
              <w:rPr>
                <w:rFonts w:ascii="Times New Roman" w:eastAsia="Times New Roman" w:hAnsi="Times New Roman" w:cs="Times New Roman"/>
                <w:sz w:val="18"/>
                <w:szCs w:val="18"/>
              </w:rPr>
              <w:t>1201001:116</w:t>
            </w:r>
            <w:r w:rsidR="00C11E09" w:rsidRPr="00C11E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площадью  </w:t>
            </w:r>
            <w:r w:rsidR="00461833">
              <w:rPr>
                <w:rFonts w:ascii="Times New Roman" w:eastAsia="Times New Roman" w:hAnsi="Times New Roman" w:cs="Times New Roman"/>
                <w:sz w:val="18"/>
                <w:szCs w:val="18"/>
              </w:rPr>
              <w:t>1297</w:t>
            </w:r>
            <w:r w:rsidR="00153B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11E09" w:rsidRPr="00C11E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кв.м., вид разрешенного использования: </w:t>
            </w:r>
            <w:r w:rsidR="00BA760A">
              <w:rPr>
                <w:rFonts w:ascii="Times New Roman" w:eastAsia="Times New Roman" w:hAnsi="Times New Roman" w:cs="Times New Roman"/>
                <w:sz w:val="18"/>
                <w:szCs w:val="18"/>
              </w:rPr>
              <w:t>склады</w:t>
            </w:r>
            <w:r w:rsidR="00B215B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C11E09" w:rsidRPr="00C11E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47C08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 w:rsidR="00F435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="004C76B9" w:rsidRPr="004C76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="00447C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Красноярский край, Мотыгинский район, </w:t>
            </w:r>
            <w:r w:rsidR="00461833">
              <w:rPr>
                <w:rFonts w:ascii="Times New Roman" w:eastAsia="Times New Roman" w:hAnsi="Times New Roman" w:cs="Times New Roman"/>
                <w:sz w:val="18"/>
                <w:szCs w:val="18"/>
              </w:rPr>
              <w:t>вблизи п. Орджоникидзе.</w:t>
            </w:r>
          </w:p>
          <w:p w:rsidR="00B215BC" w:rsidRPr="00B215BC" w:rsidRDefault="00B215BC" w:rsidP="00B215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5BC">
              <w:rPr>
                <w:rFonts w:ascii="Times New Roman" w:hAnsi="Times New Roman"/>
                <w:sz w:val="18"/>
                <w:szCs w:val="18"/>
              </w:rPr>
              <w:t xml:space="preserve">Теплоснабжение: ввиду отсутствия в данном районе теплоисточника, вопрос теплоснабжения жилых домов должен решаться автономно. </w:t>
            </w:r>
          </w:p>
          <w:p w:rsidR="00B215BC" w:rsidRPr="00B215BC" w:rsidRDefault="00B215BC" w:rsidP="00B215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5BC">
              <w:rPr>
                <w:rFonts w:ascii="Times New Roman" w:hAnsi="Times New Roman"/>
                <w:sz w:val="18"/>
                <w:szCs w:val="18"/>
              </w:rPr>
              <w:t>Водоснабжение и водоотведение: сети водоснабжения и водоотведения в данном районе отсутствуют, вопрос водоснабжения и водоотведения должен решаться автономно.</w:t>
            </w:r>
          </w:p>
          <w:p w:rsidR="00B215BC" w:rsidRDefault="00B215BC" w:rsidP="00B215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5BC">
              <w:rPr>
                <w:rFonts w:ascii="Times New Roman" w:hAnsi="Times New Roman"/>
                <w:sz w:val="18"/>
                <w:szCs w:val="18"/>
              </w:rPr>
              <w:t xml:space="preserve">Электроснабжение: техническое подключение к электросетям </w:t>
            </w:r>
            <w:r w:rsidR="00153B6E">
              <w:rPr>
                <w:rFonts w:ascii="Times New Roman" w:hAnsi="Times New Roman"/>
                <w:sz w:val="18"/>
                <w:szCs w:val="18"/>
              </w:rPr>
              <w:t>отсутствует в данном районе, вопрос технологического подключения</w:t>
            </w:r>
            <w:r w:rsidRPr="00B215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53B6E" w:rsidRPr="00153B6E">
              <w:rPr>
                <w:rFonts w:ascii="Times New Roman" w:hAnsi="Times New Roman"/>
                <w:sz w:val="18"/>
                <w:szCs w:val="18"/>
              </w:rPr>
              <w:t>должен решаться автономно.</w:t>
            </w:r>
          </w:p>
          <w:p w:rsidR="000F7EC3" w:rsidRPr="002138A2" w:rsidRDefault="002138A2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ый участок граничит с земельным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участк</w:t>
            </w:r>
            <w:r w:rsidR="00BA760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ом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 кадаст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ровым</w:t>
            </w:r>
            <w:r w:rsidR="006A0FF4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номер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ом</w:t>
            </w:r>
            <w:r w:rsidR="006A0FF4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F435E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24:26:</w:t>
            </w:r>
            <w:r w:rsidR="00F0723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1201001:116</w:t>
            </w:r>
          </w:p>
          <w:p w:rsidR="00950111" w:rsidRPr="00DC6C83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33" w:rsidRDefault="0052666C" w:rsidP="00F11893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666C">
              <w:rPr>
                <w:rFonts w:ascii="Times New Roman" w:hAnsi="Times New Roman"/>
                <w:sz w:val="18"/>
                <w:szCs w:val="18"/>
              </w:rPr>
              <w:t xml:space="preserve">Начальная цена предмета аукциона установлена в размере ежегодной арендной платы </w:t>
            </w:r>
            <w:r w:rsidR="00E15D04">
              <w:rPr>
                <w:rFonts w:ascii="Times New Roman" w:hAnsi="Times New Roman"/>
                <w:sz w:val="18"/>
                <w:szCs w:val="18"/>
              </w:rPr>
              <w:t>–</w:t>
            </w:r>
            <w:r w:rsidR="00CC16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61833" w:rsidRPr="00461833">
              <w:rPr>
                <w:rFonts w:ascii="Times New Roman" w:hAnsi="Times New Roman"/>
                <w:sz w:val="18"/>
                <w:szCs w:val="18"/>
              </w:rPr>
              <w:t>20 688 рублей 45 копеек (двадцать тысяч шестьсот восем</w:t>
            </w:r>
            <w:r w:rsidR="00461833">
              <w:rPr>
                <w:rFonts w:ascii="Times New Roman" w:hAnsi="Times New Roman"/>
                <w:sz w:val="18"/>
                <w:szCs w:val="18"/>
              </w:rPr>
              <w:t>ьдесят восемь рублей 45 копеек).</w:t>
            </w:r>
          </w:p>
          <w:p w:rsidR="00950111" w:rsidRPr="00DC6C83" w:rsidRDefault="00E15D04" w:rsidP="00F11893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</w:t>
            </w:r>
          </w:p>
        </w:tc>
      </w:tr>
      <w:tr w:rsidR="00950111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153B6E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«Шаг аукцио</w:t>
            </w:r>
            <w:r w:rsidR="000F7EC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на» устанавливается в размере 3 </w:t>
            </w:r>
            <w:r w:rsidR="00897C3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%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начальной цены </w:t>
            </w:r>
            <w:r w:rsidR="0034105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предмета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аукциона и сос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тавляет</w:t>
            </w:r>
            <w:r w:rsidR="00E413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="00153B6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–</w:t>
            </w:r>
            <w:r w:rsidR="00CC16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1833" w:rsidRPr="00461833">
              <w:rPr>
                <w:rFonts w:ascii="Times New Roman" w:hAnsi="Times New Roman" w:cs="Times New Roman"/>
                <w:sz w:val="18"/>
                <w:szCs w:val="18"/>
              </w:rPr>
              <w:t>620 рублей 65 копеек (шестьсот двадцать рублей 65 копеек)</w:t>
            </w:r>
            <w:r w:rsidR="00206B53" w:rsidRPr="00206B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D3683" w:rsidRPr="00732094" w:rsidRDefault="00FD36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 на участие в аукционе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B2E88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дрес места  приема, дата и время начала и окончания приема заявок на участие в аукционе</w:t>
            </w: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1 к документации об аукционе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установленный в извещении о проведен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срок следующие документы: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- заявка 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на участие в аукционе по форме с указанием банковских реквизитов счета для возврата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задатка;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-надлежащим образом заверенный перевод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если заявителем является иностранное юридическое лицо;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6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6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7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7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8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8"/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не поступление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 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нумерацией заявку с документами,  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4E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D619F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начала приема заявок на участие в аукционе: </w:t>
            </w:r>
            <w:r w:rsidR="00BF2735">
              <w:rPr>
                <w:rFonts w:ascii="Times New Roman" w:hAnsi="Times New Roman"/>
                <w:b/>
                <w:sz w:val="18"/>
                <w:szCs w:val="18"/>
              </w:rPr>
              <w:t xml:space="preserve">19 октября </w:t>
            </w:r>
            <w:r w:rsidR="00BF1129">
              <w:rPr>
                <w:rFonts w:ascii="Times New Roman" w:hAnsi="Times New Roman"/>
                <w:b/>
                <w:sz w:val="18"/>
                <w:szCs w:val="18"/>
              </w:rPr>
              <w:t>2019г. с 10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.00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AE69C3" w:rsidRDefault="00AB421F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:rsidR="00CD43F8" w:rsidRPr="001A6DD1" w:rsidRDefault="00BF2735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12 ноября 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2019 г. до 17.00 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3F8" w:rsidRPr="001A6DD1"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  <w:r w:rsidR="001532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>м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 w:rsidRPr="001A6DD1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1532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и время определения участников  аукциона: </w:t>
            </w:r>
            <w:r w:rsidR="00BF2735">
              <w:rPr>
                <w:rFonts w:ascii="Times New Roman" w:hAnsi="Times New Roman"/>
                <w:b/>
                <w:sz w:val="18"/>
                <w:szCs w:val="18"/>
              </w:rPr>
              <w:t>15 ноября</w:t>
            </w:r>
            <w:r w:rsidR="00141FB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00976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215BC">
              <w:rPr>
                <w:rFonts w:ascii="Times New Roman" w:hAnsi="Times New Roman"/>
                <w:b/>
                <w:sz w:val="18"/>
                <w:szCs w:val="18"/>
              </w:rPr>
              <w:t xml:space="preserve">2019г. в </w:t>
            </w:r>
            <w:r w:rsidR="00BA760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6183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9E5F25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1A6DD1">
              <w:rPr>
                <w:sz w:val="18"/>
                <w:szCs w:val="18"/>
              </w:rPr>
              <w:t>Порядок  приема заявок:</w:t>
            </w:r>
            <w:r w:rsidRPr="001A6DD1">
              <w:rPr>
                <w:b w:val="0"/>
                <w:sz w:val="18"/>
                <w:szCs w:val="18"/>
              </w:rPr>
              <w:t xml:space="preserve"> </w:t>
            </w:r>
            <w:r w:rsidR="00A662F8" w:rsidRPr="001A6DD1">
              <w:rPr>
                <w:b w:val="0"/>
                <w:sz w:val="18"/>
                <w:szCs w:val="18"/>
              </w:rPr>
              <w:t>п</w:t>
            </w:r>
            <w:r w:rsidRPr="001A6DD1"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 w:rsidRPr="001A6DD1">
              <w:rPr>
                <w:b w:val="0"/>
                <w:sz w:val="18"/>
                <w:szCs w:val="18"/>
              </w:rPr>
              <w:t>м</w:t>
            </w:r>
            <w:r w:rsidRPr="001A6DD1">
              <w:rPr>
                <w:b w:val="0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С </w:t>
            </w:r>
            <w:r w:rsidR="00BF2735">
              <w:rPr>
                <w:b w:val="0"/>
                <w:sz w:val="18"/>
                <w:szCs w:val="18"/>
              </w:rPr>
              <w:t>21.10</w:t>
            </w:r>
            <w:r w:rsidR="00141FB9">
              <w:rPr>
                <w:b w:val="0"/>
                <w:sz w:val="18"/>
                <w:szCs w:val="18"/>
              </w:rPr>
              <w:t>.2019г</w:t>
            </w:r>
            <w:proofErr w:type="gramStart"/>
            <w:r w:rsidR="00141FB9">
              <w:rPr>
                <w:b w:val="0"/>
                <w:sz w:val="18"/>
                <w:szCs w:val="18"/>
              </w:rPr>
              <w:t>.</w:t>
            </w:r>
            <w:r w:rsidR="006C28A2" w:rsidRPr="001A6DD1">
              <w:rPr>
                <w:b w:val="0"/>
                <w:sz w:val="18"/>
                <w:szCs w:val="18"/>
              </w:rPr>
              <w:t>.</w:t>
            </w:r>
            <w:r w:rsidRPr="001A6DD1">
              <w:rPr>
                <w:b w:val="0"/>
                <w:sz w:val="18"/>
                <w:szCs w:val="18"/>
              </w:rPr>
              <w:t xml:space="preserve"> </w:t>
            </w:r>
            <w:proofErr w:type="gramEnd"/>
            <w:r w:rsidRPr="001A6DD1">
              <w:rPr>
                <w:b w:val="0"/>
                <w:sz w:val="18"/>
                <w:szCs w:val="18"/>
              </w:rPr>
              <w:t xml:space="preserve">прием заявок производится с понедельника по пятницу </w:t>
            </w:r>
            <w:r w:rsidR="0015328C">
              <w:rPr>
                <w:sz w:val="18"/>
                <w:szCs w:val="18"/>
              </w:rPr>
              <w:t>с 09:</w:t>
            </w:r>
            <w:r w:rsidR="00CA120C" w:rsidRPr="001A6DD1">
              <w:rPr>
                <w:sz w:val="18"/>
                <w:szCs w:val="18"/>
              </w:rPr>
              <w:t xml:space="preserve">00 часов </w:t>
            </w:r>
            <w:r w:rsidRPr="001A6DD1">
              <w:rPr>
                <w:sz w:val="18"/>
                <w:szCs w:val="18"/>
              </w:rPr>
              <w:t>до 13:00</w:t>
            </w:r>
            <w:r w:rsidR="00A662F8" w:rsidRPr="001A6DD1">
              <w:rPr>
                <w:sz w:val="18"/>
                <w:szCs w:val="18"/>
              </w:rPr>
              <w:t xml:space="preserve"> часов </w:t>
            </w:r>
            <w:r w:rsidRPr="001A6DD1">
              <w:rPr>
                <w:sz w:val="18"/>
                <w:szCs w:val="18"/>
              </w:rPr>
              <w:t xml:space="preserve"> и с 14:00</w:t>
            </w:r>
            <w:r w:rsidR="00A662F8" w:rsidRPr="001A6DD1">
              <w:rPr>
                <w:sz w:val="18"/>
                <w:szCs w:val="18"/>
              </w:rPr>
              <w:t xml:space="preserve"> часов</w:t>
            </w:r>
            <w:r w:rsidR="00CA120C" w:rsidRPr="001A6DD1">
              <w:rPr>
                <w:sz w:val="18"/>
                <w:szCs w:val="18"/>
              </w:rPr>
              <w:t xml:space="preserve"> </w:t>
            </w:r>
            <w:r w:rsidRPr="001A6DD1">
              <w:rPr>
                <w:sz w:val="18"/>
                <w:szCs w:val="18"/>
              </w:rPr>
              <w:t>до 17</w:t>
            </w:r>
            <w:r w:rsidR="0015328C"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</w:t>
            </w:r>
            <w:r w:rsidR="00CA120C" w:rsidRPr="001A6DD1">
              <w:rPr>
                <w:sz w:val="18"/>
                <w:szCs w:val="18"/>
              </w:rPr>
              <w:t>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:rsidR="00CD43F8" w:rsidRPr="001A6DD1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по адресу: 663400, Красноярский край, Мотыгинский район, пгт. Мотыгино, </w:t>
            </w:r>
            <w:proofErr w:type="gramStart"/>
            <w:r w:rsidRPr="001A6DD1">
              <w:rPr>
                <w:b w:val="0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b w:val="0"/>
                <w:sz w:val="18"/>
                <w:szCs w:val="18"/>
              </w:rPr>
              <w:t>, 21, этаж №</w:t>
            </w:r>
            <w:r w:rsidR="00A377B3">
              <w:rPr>
                <w:b w:val="0"/>
                <w:sz w:val="18"/>
                <w:szCs w:val="18"/>
              </w:rPr>
              <w:t xml:space="preserve"> </w:t>
            </w:r>
            <w:r w:rsidRPr="001A6DD1">
              <w:rPr>
                <w:b w:val="0"/>
                <w:sz w:val="18"/>
                <w:szCs w:val="18"/>
              </w:rPr>
              <w:t xml:space="preserve">1,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lastRenderedPageBreak/>
              <w:t>Контактный телефон - 8(391-41) 2-29-24</w:t>
            </w:r>
          </w:p>
          <w:p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9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>трируются 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каждой заявке номера и с указанием даты и времени подачи документов. 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собственность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 день определения участников аукциона, установленный в извещении о проведен</w:t>
            </w:r>
            <w:proofErr w:type="gramStart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</w:t>
            </w: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позднее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на следующий день после дня подписания протокола.</w:t>
            </w:r>
          </w:p>
          <w:p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 заключения договора аренды земельного участка. </w:t>
            </w:r>
          </w:p>
          <w:p w:rsidR="00BA760A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4D60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1833" w:rsidRPr="00461833">
              <w:rPr>
                <w:rFonts w:ascii="Times New Roman" w:hAnsi="Times New Roman" w:cs="Times New Roman"/>
                <w:sz w:val="18"/>
                <w:szCs w:val="18"/>
              </w:rPr>
              <w:t>4 137 рублей 69 копеек (четыре тысячи сто тридцать семь рублей 69 копеек)</w:t>
            </w:r>
            <w:r w:rsidR="004618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платежный документ, с отметкой банка плательщика об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исполнении.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считаться ошибочно перечисленными денежными средствами и возвращены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на счет плательщика.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в течение трех рабочих дней со дня оформления протокола приема заявок на участие в аукционе.</w:t>
            </w:r>
            <w:proofErr w:type="gramEnd"/>
          </w:p>
          <w:p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течение трех 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proofErr w:type="gramEnd"/>
            <w:r w:rsidR="006C28A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аукциона, засчитываются в счет арендной платы за него. Задатки, внесенные этими лицами, не заключившими в установленном порядке договор аренды земельного участка, вследствие уклонения от заключения  договора не  возвращаются.</w:t>
            </w:r>
          </w:p>
          <w:p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:rsidR="00DA2ED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Получатель: УФК по Красноярскому краю МКУ «Служба земельно-имущественных отношений Мотыгинского района»,              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="00140D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КПП 242601001, банк отделение Красноярск г. Красноярск БИК 040407001,  счет </w:t>
            </w:r>
            <w:r w:rsidR="002F08B4" w:rsidRPr="002F08B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40302810350043001210</w:t>
            </w:r>
          </w:p>
          <w:p w:rsidR="00950111" w:rsidRPr="001F46EB" w:rsidRDefault="00950111" w:rsidP="0046183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461833">
              <w:rPr>
                <w:rFonts w:ascii="Times New Roman" w:hAnsi="Times New Roman"/>
                <w:sz w:val="18"/>
                <w:szCs w:val="18"/>
              </w:rPr>
              <w:t>1201001:116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BA760A" w:rsidP="00447C08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 (пять</w:t>
            </w:r>
            <w:r w:rsidR="00141FB9" w:rsidRPr="00141FB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)</w:t>
            </w:r>
            <w:r w:rsidR="004C76B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лет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50111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7056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 w:rsidR="003E4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7012"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Дата: </w:t>
            </w:r>
            <w:r w:rsidR="00BF2735">
              <w:rPr>
                <w:rFonts w:ascii="Times New Roman" w:hAnsi="Times New Roman"/>
                <w:b/>
                <w:sz w:val="18"/>
                <w:szCs w:val="18"/>
              </w:rPr>
              <w:t>18 ноября</w:t>
            </w:r>
            <w:r w:rsidR="005C29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4467A" w:rsidRPr="00E711CE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BA760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6183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9E5F25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425C1E"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претенденты, признанные участниками аукциона, проходят процедуру регистрации участников аукциона в день и время 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</w:t>
            </w:r>
            <w:r w:rsidR="00950111"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наименования земельного участка, предлагаемого в аренду, 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</w:t>
            </w:r>
            <w:proofErr w:type="gramStart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ии ау</w:t>
            </w:r>
            <w:proofErr w:type="gramEnd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</w:t>
            </w:r>
            <w:proofErr w:type="gramEnd"/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. 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основании результатов рассмотрения заявок на участие в аукционе принято решение об отказе в допуске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482D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й заявки на участие в аукционе;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которое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бы предусматривало бы более высокую цену предмета аукциона.</w:t>
            </w:r>
          </w:p>
        </w:tc>
      </w:tr>
      <w:tr w:rsidR="00950111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</w:t>
            </w:r>
            <w:proofErr w:type="gramEnd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26"/>
            <w:r w:rsidRPr="00581269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581269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9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DC6C83" w:rsidRDefault="008C6EAF" w:rsidP="00E15A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 заявления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>ский край, Мотыгинский район, пгт.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Мотыгино, ул. Комсомольская, 21, этаж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10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отношений Мотыгинского района» предоставляет такому лицу аукционную документацию. </w:t>
            </w:r>
          </w:p>
        </w:tc>
      </w:tr>
      <w:tr w:rsidR="00732094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B9" w:rsidRPr="00141FB9" w:rsidRDefault="00141FB9" w:rsidP="00141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FB9"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:rsidR="00141FB9" w:rsidRPr="00141FB9" w:rsidRDefault="00141FB9" w:rsidP="00141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FB9">
              <w:rPr>
                <w:rFonts w:ascii="Times New Roman" w:hAnsi="Times New Roman"/>
                <w:sz w:val="18"/>
                <w:szCs w:val="18"/>
              </w:rPr>
              <w:t>1. Осмотр земельных участков обеспечивает муниципальное казенное учреждение «Служба земельно-имущественных отношений Мотыгинского района» без взимания платы.</w:t>
            </w:r>
          </w:p>
          <w:p w:rsidR="00141FB9" w:rsidRPr="00141FB9" w:rsidRDefault="00141FB9" w:rsidP="00141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FB9">
              <w:rPr>
                <w:rFonts w:ascii="Times New Roman" w:hAnsi="Times New Roman"/>
                <w:sz w:val="18"/>
                <w:szCs w:val="18"/>
              </w:rPr>
              <w:t>2. Проведение осмотра осуществляется каждый понедельник с 14:00 часов до 17:00 часов по местному времени с даты размещения извещения о проведен</w:t>
            </w:r>
            <w:proofErr w:type="gramStart"/>
            <w:r w:rsidRPr="00141FB9">
              <w:rPr>
                <w:rFonts w:ascii="Times New Roman" w:hAnsi="Times New Roman"/>
                <w:sz w:val="18"/>
                <w:szCs w:val="18"/>
              </w:rPr>
              <w:t>ии ау</w:t>
            </w:r>
            <w:proofErr w:type="gramEnd"/>
            <w:r w:rsidRPr="00141FB9">
              <w:rPr>
                <w:rFonts w:ascii="Times New Roman" w:hAnsi="Times New Roman"/>
                <w:sz w:val="18"/>
                <w:szCs w:val="18"/>
              </w:rPr>
              <w:t xml:space="preserve">кциона на официальном сайте. </w:t>
            </w:r>
          </w:p>
          <w:p w:rsidR="00141FB9" w:rsidRPr="00141FB9" w:rsidRDefault="00141FB9" w:rsidP="00141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FB9">
              <w:rPr>
                <w:rFonts w:ascii="Times New Roman" w:hAnsi="Times New Roman"/>
                <w:sz w:val="18"/>
                <w:szCs w:val="18"/>
              </w:rPr>
              <w:t>Контактный телефон: 8(391-41) 22-9-24</w:t>
            </w:r>
          </w:p>
          <w:p w:rsidR="00141FB9" w:rsidRPr="00141FB9" w:rsidRDefault="00141FB9" w:rsidP="00141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FB9">
              <w:rPr>
                <w:rFonts w:ascii="Times New Roman" w:hAnsi="Times New Roman"/>
                <w:sz w:val="18"/>
                <w:szCs w:val="18"/>
              </w:rPr>
              <w:t>Контактное лицо по приему заявок: инженер по земельным отношениям муниципальное казенное учреждение «Служба земельно-имущественных отношений Мотыгинского района» Высотина Дарья Викторовна.</w:t>
            </w:r>
          </w:p>
          <w:p w:rsidR="00141FB9" w:rsidRPr="00141FB9" w:rsidRDefault="00141FB9" w:rsidP="00141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FB9">
              <w:rPr>
                <w:rFonts w:ascii="Times New Roman" w:hAnsi="Times New Roman"/>
                <w:sz w:val="18"/>
                <w:szCs w:val="18"/>
              </w:rPr>
              <w:t xml:space="preserve">663400, Красноярский край, Мотыгинский район, пгт. Мотыгино,  ул. </w:t>
            </w:r>
            <w:proofErr w:type="gramStart"/>
            <w:r w:rsidRPr="00141FB9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141FB9">
              <w:rPr>
                <w:rFonts w:ascii="Times New Roman" w:hAnsi="Times New Roman"/>
                <w:sz w:val="18"/>
                <w:szCs w:val="18"/>
              </w:rPr>
              <w:t xml:space="preserve">, 21, этаж № 1, </w:t>
            </w:r>
            <w:proofErr w:type="spellStart"/>
            <w:r w:rsidRPr="00141FB9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141FB9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141FB9" w:rsidRPr="00141FB9" w:rsidRDefault="00141FB9" w:rsidP="00141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FB9">
              <w:rPr>
                <w:rFonts w:ascii="Times New Roman" w:hAnsi="Times New Roman"/>
                <w:sz w:val="18"/>
                <w:szCs w:val="18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:rsidR="00141FB9" w:rsidRPr="00141FB9" w:rsidRDefault="00141FB9" w:rsidP="00141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FB9">
              <w:rPr>
                <w:rFonts w:ascii="Times New Roman" w:hAnsi="Times New Roman"/>
                <w:sz w:val="18"/>
                <w:szCs w:val="18"/>
              </w:rPr>
              <w:t>-Российской Федерации для размещения информации о</w:t>
            </w:r>
          </w:p>
          <w:p w:rsidR="00141FB9" w:rsidRPr="00141FB9" w:rsidRDefault="00141FB9" w:rsidP="00141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F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41FB9">
              <w:rPr>
                <w:rFonts w:ascii="Times New Roman" w:hAnsi="Times New Roman"/>
                <w:sz w:val="18"/>
                <w:szCs w:val="18"/>
              </w:rPr>
              <w:t>проведении</w:t>
            </w:r>
            <w:proofErr w:type="gramEnd"/>
            <w:r w:rsidRPr="00141FB9">
              <w:rPr>
                <w:rFonts w:ascii="Times New Roman" w:hAnsi="Times New Roman"/>
                <w:sz w:val="18"/>
                <w:szCs w:val="18"/>
              </w:rPr>
              <w:t xml:space="preserve"> торгов http://www.torgi.gov.ru;</w:t>
            </w:r>
          </w:p>
          <w:p w:rsidR="00141FB9" w:rsidRPr="00141FB9" w:rsidRDefault="00141FB9" w:rsidP="00141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FB9">
              <w:rPr>
                <w:rFonts w:ascii="Times New Roman" w:hAnsi="Times New Roman"/>
                <w:sz w:val="18"/>
                <w:szCs w:val="18"/>
              </w:rPr>
              <w:t>-Администрации Мотыгинского района - Мотыгинский - район.рф.</w:t>
            </w:r>
          </w:p>
          <w:p w:rsidR="00AC54DC" w:rsidRPr="00E15AA2" w:rsidRDefault="00141FB9" w:rsidP="00141FB9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FB9"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192D91" w:rsidRDefault="00192D9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1 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46183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1201001:116</w:t>
      </w:r>
    </w:p>
    <w:p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:rsidR="00447C08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E12FD5" w:rsidRPr="00E12FD5">
        <w:rPr>
          <w:rFonts w:ascii="Times New Roman" w:hAnsi="Times New Roman" w:cs="Times New Roman"/>
          <w:sz w:val="24"/>
          <w:szCs w:val="24"/>
        </w:rPr>
        <w:t>24:26:</w:t>
      </w:r>
      <w:r w:rsidR="00461833">
        <w:rPr>
          <w:rFonts w:ascii="Times New Roman" w:hAnsi="Times New Roman" w:cs="Times New Roman"/>
          <w:sz w:val="24"/>
          <w:szCs w:val="24"/>
        </w:rPr>
        <w:t>1201001:116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461833">
        <w:rPr>
          <w:rFonts w:ascii="Times New Roman" w:hAnsi="Times New Roman" w:cs="Times New Roman"/>
          <w:sz w:val="24"/>
          <w:szCs w:val="24"/>
        </w:rPr>
        <w:t>1297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«</w:t>
      </w:r>
      <w:r w:rsidR="00BA760A" w:rsidRPr="00BA760A">
        <w:rPr>
          <w:rFonts w:ascii="Times New Roman" w:hAnsi="Times New Roman" w:cs="Times New Roman"/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», </w:t>
      </w:r>
      <w:r w:rsidR="00BA760A">
        <w:rPr>
          <w:rFonts w:ascii="Times New Roman" w:hAnsi="Times New Roman" w:cs="Times New Roman"/>
          <w:sz w:val="24"/>
          <w:szCs w:val="24"/>
        </w:rPr>
        <w:t xml:space="preserve">с </w:t>
      </w:r>
      <w:r w:rsidR="00E12FD5" w:rsidRPr="00E12FD5">
        <w:rPr>
          <w:rFonts w:ascii="Times New Roman" w:hAnsi="Times New Roman" w:cs="Times New Roman"/>
          <w:sz w:val="24"/>
          <w:szCs w:val="24"/>
        </w:rPr>
        <w:t>видом разрешенного использования:</w:t>
      </w:r>
      <w:r w:rsidR="00B05953">
        <w:rPr>
          <w:rFonts w:ascii="Times New Roman" w:hAnsi="Times New Roman" w:cs="Times New Roman"/>
          <w:sz w:val="24"/>
          <w:szCs w:val="24"/>
        </w:rPr>
        <w:t xml:space="preserve"> </w:t>
      </w:r>
      <w:r w:rsidR="00BA760A">
        <w:rPr>
          <w:rFonts w:ascii="Times New Roman" w:hAnsi="Times New Roman" w:cs="Times New Roman"/>
          <w:sz w:val="24"/>
          <w:szCs w:val="24"/>
        </w:rPr>
        <w:t>склады</w:t>
      </w:r>
      <w:r w:rsidR="00B215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2FD5" w:rsidRPr="00E12FD5">
        <w:rPr>
          <w:rFonts w:ascii="Times New Roman" w:hAnsi="Times New Roman" w:cs="Times New Roman"/>
          <w:sz w:val="24"/>
          <w:szCs w:val="24"/>
        </w:rPr>
        <w:t xml:space="preserve"> </w:t>
      </w:r>
      <w:r w:rsidR="00447C08">
        <w:rPr>
          <w:rFonts w:ascii="Times New Roman" w:hAnsi="Times New Roman" w:cs="Times New Roman"/>
          <w:sz w:val="24"/>
          <w:szCs w:val="24"/>
        </w:rPr>
        <w:t>Адрес</w:t>
      </w:r>
      <w:r w:rsidR="00F435EF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141FB9" w:rsidRPr="00141FB9">
        <w:rPr>
          <w:rFonts w:ascii="Times New Roman" w:hAnsi="Times New Roman" w:cs="Times New Roman"/>
          <w:sz w:val="24"/>
          <w:szCs w:val="24"/>
        </w:rPr>
        <w:t xml:space="preserve">: </w:t>
      </w:r>
      <w:r w:rsidR="00447C08">
        <w:rPr>
          <w:rFonts w:ascii="Times New Roman" w:hAnsi="Times New Roman" w:cs="Times New Roman"/>
          <w:sz w:val="24"/>
          <w:szCs w:val="24"/>
        </w:rPr>
        <w:t xml:space="preserve">Красноярский край, Мотыгинский район, </w:t>
      </w:r>
      <w:r w:rsidR="00461833">
        <w:rPr>
          <w:rFonts w:ascii="Times New Roman" w:hAnsi="Times New Roman" w:cs="Times New Roman"/>
          <w:sz w:val="24"/>
          <w:szCs w:val="24"/>
        </w:rPr>
        <w:t>вблизи п. Орджоникидзе.</w:t>
      </w:r>
    </w:p>
    <w:p w:rsid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:rsidR="00C837C9" w:rsidRDefault="00950111" w:rsidP="00141FB9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годной арендной платы) </w:t>
      </w:r>
      <w:r w:rsidR="00461833" w:rsidRPr="0046183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20 688 рублей 45 копеек (двадцать тысяч шестьсот восемьдесят восемь рублей 45 копеек)</w:t>
      </w:r>
    </w:p>
    <w:p w:rsidR="00950111" w:rsidRDefault="00821A19" w:rsidP="00141FB9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Сумма внесенного задатка</w:t>
      </w:r>
      <w:proofErr w:type="gramStart"/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 xml:space="preserve">______) </w:t>
      </w:r>
      <w:proofErr w:type="spellStart"/>
      <w:proofErr w:type="gramEnd"/>
      <w:r w:rsidR="00950111">
        <w:rPr>
          <w:rFonts w:ascii="Times New Roman" w:eastAsia="Times New Roman" w:hAnsi="Times New Roman" w:cs="Times New Roman"/>
          <w:sz w:val="24"/>
          <w:szCs w:val="24"/>
        </w:rPr>
        <w:t>рублей_______________коп</w:t>
      </w:r>
      <w:proofErr w:type="spellEnd"/>
      <w:r w:rsidR="00950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111" w:rsidRDefault="00950111" w:rsidP="009501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 государственной регистрации юридического лица;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ИНН, ОГРН Заявителя 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Платежный документ с отметкой банка плательщика об исполнении, 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Соблюдать условия аукциона на право заключения договора аренды земельного участка, содержащиеся в информационном сообщении о проведении торгов.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признан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п. 3 ст. 3 Федерального закона от 27.07.2006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:rsidR="00950111" w:rsidRDefault="003D75C6" w:rsidP="00153B6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(подпись)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 xml:space="preserve">МКУ «Служба земельно-имущественных отношений Мотыгинского района»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201</w:t>
      </w:r>
      <w:r w:rsidR="006F01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МКУ «Служба земельно-имущественных отношений Мотыгинского района»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:rsidR="00FD4351" w:rsidRPr="00153B6E" w:rsidRDefault="00950111" w:rsidP="00153B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:rsidR="00461833" w:rsidRDefault="00461833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33" w:rsidRDefault="00461833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F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 w:rsidRPr="00141FB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41FB9"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141FB9" w:rsidRPr="00141FB9" w:rsidRDefault="00141FB9" w:rsidP="00141FB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:rsidR="00141FB9" w:rsidRPr="00141FB9" w:rsidRDefault="00141FB9" w:rsidP="00141FB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141FB9" w:rsidRPr="00141FB9" w:rsidRDefault="00141FB9" w:rsidP="00141FB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41FB9" w:rsidRPr="00141FB9" w:rsidRDefault="00141FB9" w:rsidP="00141FB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961"/>
        <w:gridCol w:w="1414"/>
        <w:gridCol w:w="1274"/>
        <w:gridCol w:w="1133"/>
        <w:gridCol w:w="1240"/>
      </w:tblGrid>
      <w:tr w:rsidR="00141FB9" w:rsidRPr="00141FB9" w:rsidTr="004C76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141FB9" w:rsidRPr="00141FB9" w:rsidTr="004C76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B9" w:rsidRPr="00141FB9" w:rsidTr="004C76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B9" w:rsidRPr="00141FB9" w:rsidTr="004C76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B9" w:rsidRPr="00141FB9" w:rsidTr="004C76B9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FB9" w:rsidRPr="00141FB9" w:rsidRDefault="00141FB9" w:rsidP="00141FB9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141FB9" w:rsidRPr="00141FB9" w:rsidRDefault="00141FB9" w:rsidP="00141FB9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141FB9" w:rsidRPr="00141FB9" w:rsidRDefault="00141FB9" w:rsidP="00141FB9">
      <w:pPr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1FB9">
        <w:rPr>
          <w:rFonts w:ascii="Times New Roman" w:eastAsia="Times New Roman" w:hAnsi="Times New Roman" w:cs="Times New Roman"/>
          <w:sz w:val="24"/>
          <w:szCs w:val="24"/>
        </w:rPr>
        <w:t>(Ф.И.О., подпись, дата)</w:t>
      </w: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1FB9">
        <w:rPr>
          <w:rFonts w:ascii="Times New Roman" w:eastAsia="Times New Roman" w:hAnsi="Times New Roman" w:cs="Times New Roman"/>
          <w:sz w:val="24"/>
          <w:szCs w:val="24"/>
        </w:rPr>
        <w:t xml:space="preserve">Документы сдал:  </w:t>
      </w: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1FB9">
        <w:rPr>
          <w:rFonts w:ascii="Times New Roman" w:eastAsia="Times New Roman" w:hAnsi="Times New Roman" w:cs="Times New Roman"/>
          <w:sz w:val="24"/>
          <w:szCs w:val="24"/>
        </w:rPr>
        <w:t>«____»</w:t>
      </w:r>
      <w:proofErr w:type="spellStart"/>
      <w:r w:rsidRPr="00141FB9">
        <w:rPr>
          <w:rFonts w:ascii="Times New Roman" w:eastAsia="Times New Roman" w:hAnsi="Times New Roman" w:cs="Times New Roman"/>
          <w:sz w:val="24"/>
          <w:szCs w:val="24"/>
        </w:rPr>
        <w:t>час</w:t>
      </w:r>
      <w:proofErr w:type="gramStart"/>
      <w:r w:rsidRPr="00141FB9">
        <w:rPr>
          <w:rFonts w:ascii="Times New Roman" w:eastAsia="Times New Roman" w:hAnsi="Times New Roman" w:cs="Times New Roman"/>
          <w:sz w:val="24"/>
          <w:szCs w:val="24"/>
        </w:rPr>
        <w:t>.«____»</w:t>
      </w:r>
      <w:proofErr w:type="gramEnd"/>
      <w:r w:rsidRPr="00141FB9">
        <w:rPr>
          <w:rFonts w:ascii="Times New Roman" w:eastAsia="Times New Roman" w:hAnsi="Times New Roman" w:cs="Times New Roman"/>
          <w:sz w:val="24"/>
          <w:szCs w:val="24"/>
        </w:rPr>
        <w:t>мин</w:t>
      </w:r>
      <w:proofErr w:type="spellEnd"/>
      <w:r w:rsidRPr="00141FB9">
        <w:rPr>
          <w:rFonts w:ascii="Times New Roman" w:eastAsia="Times New Roman" w:hAnsi="Times New Roman" w:cs="Times New Roman"/>
          <w:sz w:val="24"/>
          <w:szCs w:val="24"/>
        </w:rPr>
        <w:t>. «____»_____________2019г. ____________/____________________/</w:t>
      </w: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1FB9">
        <w:rPr>
          <w:rFonts w:ascii="Times New Roman" w:eastAsia="Times New Roman" w:hAnsi="Times New Roman" w:cs="Times New Roman"/>
          <w:sz w:val="24"/>
          <w:szCs w:val="24"/>
        </w:rPr>
        <w:t>Документы принял:</w:t>
      </w: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1FB9">
        <w:rPr>
          <w:rFonts w:ascii="Times New Roman" w:eastAsia="Times New Roman" w:hAnsi="Times New Roman" w:cs="Times New Roman"/>
          <w:sz w:val="24"/>
          <w:szCs w:val="24"/>
        </w:rPr>
        <w:t>«____»</w:t>
      </w:r>
      <w:proofErr w:type="spellStart"/>
      <w:r w:rsidRPr="00141FB9">
        <w:rPr>
          <w:rFonts w:ascii="Times New Roman" w:eastAsia="Times New Roman" w:hAnsi="Times New Roman" w:cs="Times New Roman"/>
          <w:sz w:val="24"/>
          <w:szCs w:val="24"/>
        </w:rPr>
        <w:t>час</w:t>
      </w:r>
      <w:proofErr w:type="gramStart"/>
      <w:r w:rsidRPr="00141FB9">
        <w:rPr>
          <w:rFonts w:ascii="Times New Roman" w:eastAsia="Times New Roman" w:hAnsi="Times New Roman" w:cs="Times New Roman"/>
          <w:sz w:val="24"/>
          <w:szCs w:val="24"/>
        </w:rPr>
        <w:t>.«____»</w:t>
      </w:r>
      <w:proofErr w:type="gramEnd"/>
      <w:r w:rsidRPr="00141FB9">
        <w:rPr>
          <w:rFonts w:ascii="Times New Roman" w:eastAsia="Times New Roman" w:hAnsi="Times New Roman" w:cs="Times New Roman"/>
          <w:sz w:val="24"/>
          <w:szCs w:val="24"/>
        </w:rPr>
        <w:t>мин</w:t>
      </w:r>
      <w:proofErr w:type="spellEnd"/>
      <w:r w:rsidRPr="00141FB9">
        <w:rPr>
          <w:rFonts w:ascii="Times New Roman" w:eastAsia="Times New Roman" w:hAnsi="Times New Roman" w:cs="Times New Roman"/>
          <w:sz w:val="24"/>
          <w:szCs w:val="24"/>
        </w:rPr>
        <w:t>. «____»______________2019г. _____________/____________________/</w:t>
      </w: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br w:type="page"/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F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 w:rsidRPr="00141FB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41FB9"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:rsidR="00141FB9" w:rsidRPr="00141FB9" w:rsidRDefault="00141FB9" w:rsidP="00141FB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141FB9" w:rsidRPr="00141FB9" w:rsidRDefault="00141FB9" w:rsidP="00141FB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41FB9" w:rsidRPr="00141FB9" w:rsidRDefault="00141FB9" w:rsidP="00141FB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141FB9" w:rsidRPr="00141FB9" w:rsidRDefault="00141FB9" w:rsidP="00141FB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70"/>
        <w:gridCol w:w="1550"/>
        <w:gridCol w:w="1247"/>
        <w:gridCol w:w="1123"/>
        <w:gridCol w:w="1233"/>
      </w:tblGrid>
      <w:tr w:rsidR="00141FB9" w:rsidRPr="00141FB9" w:rsidTr="004C76B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141FB9" w:rsidRPr="00141FB9" w:rsidTr="004C76B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B9" w:rsidRPr="00141FB9" w:rsidTr="004C76B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B9" w:rsidRPr="00141FB9" w:rsidTr="004C76B9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B9" w:rsidRPr="00141FB9" w:rsidTr="004C76B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B9" w:rsidRPr="00141FB9" w:rsidTr="004C76B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FB9" w:rsidRPr="00141FB9" w:rsidRDefault="00141FB9" w:rsidP="00141FB9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141FB9" w:rsidRPr="00141FB9" w:rsidRDefault="00141FB9" w:rsidP="00141FB9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141FB9" w:rsidRPr="00141FB9" w:rsidRDefault="00141FB9" w:rsidP="00141FB9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1FB9">
        <w:rPr>
          <w:rFonts w:ascii="Times New Roman" w:eastAsia="Times New Roman" w:hAnsi="Times New Roman" w:cs="Times New Roman"/>
          <w:sz w:val="24"/>
          <w:szCs w:val="24"/>
        </w:rPr>
        <w:t xml:space="preserve">Документы сдал:  </w:t>
      </w: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1FB9">
        <w:rPr>
          <w:rFonts w:ascii="Times New Roman" w:eastAsia="Times New Roman" w:hAnsi="Times New Roman" w:cs="Times New Roman"/>
          <w:sz w:val="24"/>
          <w:szCs w:val="24"/>
        </w:rPr>
        <w:t>«____»</w:t>
      </w:r>
      <w:proofErr w:type="spellStart"/>
      <w:r w:rsidRPr="00141FB9">
        <w:rPr>
          <w:rFonts w:ascii="Times New Roman" w:eastAsia="Times New Roman" w:hAnsi="Times New Roman" w:cs="Times New Roman"/>
          <w:sz w:val="24"/>
          <w:szCs w:val="24"/>
        </w:rPr>
        <w:t>час</w:t>
      </w:r>
      <w:proofErr w:type="gramStart"/>
      <w:r w:rsidRPr="00141FB9">
        <w:rPr>
          <w:rFonts w:ascii="Times New Roman" w:eastAsia="Times New Roman" w:hAnsi="Times New Roman" w:cs="Times New Roman"/>
          <w:sz w:val="24"/>
          <w:szCs w:val="24"/>
        </w:rPr>
        <w:t>.«____»</w:t>
      </w:r>
      <w:proofErr w:type="gramEnd"/>
      <w:r w:rsidRPr="00141FB9">
        <w:rPr>
          <w:rFonts w:ascii="Times New Roman" w:eastAsia="Times New Roman" w:hAnsi="Times New Roman" w:cs="Times New Roman"/>
          <w:sz w:val="24"/>
          <w:szCs w:val="24"/>
        </w:rPr>
        <w:t>мин</w:t>
      </w:r>
      <w:proofErr w:type="spellEnd"/>
      <w:r w:rsidRPr="00141FB9">
        <w:rPr>
          <w:rFonts w:ascii="Times New Roman" w:eastAsia="Times New Roman" w:hAnsi="Times New Roman" w:cs="Times New Roman"/>
          <w:sz w:val="24"/>
          <w:szCs w:val="24"/>
        </w:rPr>
        <w:t>. «____»_____________2019г. ____________/____________________/</w:t>
      </w: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1FB9">
        <w:rPr>
          <w:rFonts w:ascii="Times New Roman" w:eastAsia="Times New Roman" w:hAnsi="Times New Roman" w:cs="Times New Roman"/>
          <w:sz w:val="24"/>
          <w:szCs w:val="24"/>
        </w:rPr>
        <w:t>Документы принял:</w:t>
      </w: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1FB9">
        <w:rPr>
          <w:rFonts w:ascii="Times New Roman" w:eastAsia="Times New Roman" w:hAnsi="Times New Roman" w:cs="Times New Roman"/>
          <w:sz w:val="24"/>
          <w:szCs w:val="24"/>
        </w:rPr>
        <w:t>«____»</w:t>
      </w:r>
      <w:proofErr w:type="spellStart"/>
      <w:r w:rsidRPr="00141FB9">
        <w:rPr>
          <w:rFonts w:ascii="Times New Roman" w:eastAsia="Times New Roman" w:hAnsi="Times New Roman" w:cs="Times New Roman"/>
          <w:sz w:val="24"/>
          <w:szCs w:val="24"/>
        </w:rPr>
        <w:t>час</w:t>
      </w:r>
      <w:proofErr w:type="gramStart"/>
      <w:r w:rsidRPr="00141FB9">
        <w:rPr>
          <w:rFonts w:ascii="Times New Roman" w:eastAsia="Times New Roman" w:hAnsi="Times New Roman" w:cs="Times New Roman"/>
          <w:sz w:val="24"/>
          <w:szCs w:val="24"/>
        </w:rPr>
        <w:t>.«____»</w:t>
      </w:r>
      <w:proofErr w:type="gramEnd"/>
      <w:r w:rsidRPr="00141FB9">
        <w:rPr>
          <w:rFonts w:ascii="Times New Roman" w:eastAsia="Times New Roman" w:hAnsi="Times New Roman" w:cs="Times New Roman"/>
          <w:sz w:val="24"/>
          <w:szCs w:val="24"/>
        </w:rPr>
        <w:t>мин</w:t>
      </w:r>
      <w:proofErr w:type="spellEnd"/>
      <w:r w:rsidRPr="00141FB9">
        <w:rPr>
          <w:rFonts w:ascii="Times New Roman" w:eastAsia="Times New Roman" w:hAnsi="Times New Roman" w:cs="Times New Roman"/>
          <w:sz w:val="24"/>
          <w:szCs w:val="24"/>
        </w:rPr>
        <w:t>. «____»______________2019г. _____________/____________________/</w:t>
      </w:r>
    </w:p>
    <w:p w:rsidR="00141FB9" w:rsidRPr="00141FB9" w:rsidRDefault="00141FB9" w:rsidP="00141FB9">
      <w:pPr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br w:type="page"/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F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 w:rsidRPr="00141FB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41FB9"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141FB9" w:rsidRPr="00141FB9" w:rsidRDefault="00141FB9" w:rsidP="00141FB9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лицом)</w:t>
      </w:r>
      <w:r w:rsidRPr="00141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FB9" w:rsidRPr="00141FB9" w:rsidRDefault="00141FB9" w:rsidP="00141FB9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адресу:____________________________________________________</w:t>
      </w:r>
    </w:p>
    <w:p w:rsidR="00141FB9" w:rsidRPr="00141FB9" w:rsidRDefault="00141FB9" w:rsidP="00141FB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41FB9" w:rsidRPr="00141FB9" w:rsidRDefault="00141FB9" w:rsidP="00141FB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141FB9" w:rsidRPr="00141FB9" w:rsidRDefault="00141FB9" w:rsidP="00141FB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66"/>
        <w:gridCol w:w="1550"/>
        <w:gridCol w:w="1250"/>
        <w:gridCol w:w="1124"/>
        <w:gridCol w:w="1233"/>
      </w:tblGrid>
      <w:tr w:rsidR="00141FB9" w:rsidRPr="00141FB9" w:rsidTr="004C76B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141FB9" w:rsidRPr="00141FB9" w:rsidTr="004C76B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B9" w:rsidRPr="00141FB9" w:rsidTr="004C76B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B9" w:rsidRPr="00141FB9" w:rsidTr="004C76B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B9" w:rsidRPr="00141FB9" w:rsidTr="004C76B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B9" w:rsidRPr="00141FB9" w:rsidTr="004C76B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B9" w:rsidRPr="00141FB9" w:rsidTr="004C76B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B9" w:rsidRPr="00141FB9" w:rsidTr="004C76B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B9" w:rsidRPr="00141FB9" w:rsidTr="004C76B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FB9" w:rsidRPr="00141FB9" w:rsidRDefault="00141FB9" w:rsidP="00141FB9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141FB9" w:rsidRPr="00141FB9" w:rsidRDefault="00141FB9" w:rsidP="00141FB9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141FB9" w:rsidRPr="00141FB9" w:rsidRDefault="00141FB9" w:rsidP="00141FB9">
      <w:pPr>
        <w:autoSpaceDE w:val="0"/>
        <w:autoSpaceDN w:val="0"/>
        <w:adjustRightInd w:val="0"/>
        <w:spacing w:after="0" w:line="240" w:lineRule="auto"/>
        <w:ind w:right="141" w:firstLine="70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41FB9">
        <w:rPr>
          <w:rFonts w:ascii="Times New Roman" w:eastAsia="Times New Roman" w:hAnsi="Times New Roman" w:cs="Times New Roman"/>
          <w:bCs/>
          <w:sz w:val="20"/>
          <w:szCs w:val="20"/>
        </w:rPr>
        <w:t xml:space="preserve"> ____________</w:t>
      </w:r>
    </w:p>
    <w:p w:rsidR="00141FB9" w:rsidRPr="00141FB9" w:rsidRDefault="00141FB9" w:rsidP="00141FB9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1FB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М.П.</w:t>
      </w: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1FB9">
        <w:rPr>
          <w:rFonts w:ascii="Times New Roman" w:eastAsia="Times New Roman" w:hAnsi="Times New Roman" w:cs="Times New Roman"/>
          <w:sz w:val="24"/>
          <w:szCs w:val="24"/>
        </w:rPr>
        <w:t xml:space="preserve">Документы сдал:  </w:t>
      </w: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1FB9">
        <w:rPr>
          <w:rFonts w:ascii="Times New Roman" w:eastAsia="Times New Roman" w:hAnsi="Times New Roman" w:cs="Times New Roman"/>
          <w:sz w:val="24"/>
          <w:szCs w:val="24"/>
        </w:rPr>
        <w:t>«____»</w:t>
      </w:r>
      <w:proofErr w:type="spellStart"/>
      <w:r w:rsidRPr="00141FB9">
        <w:rPr>
          <w:rFonts w:ascii="Times New Roman" w:eastAsia="Times New Roman" w:hAnsi="Times New Roman" w:cs="Times New Roman"/>
          <w:sz w:val="24"/>
          <w:szCs w:val="24"/>
        </w:rPr>
        <w:t>час</w:t>
      </w:r>
      <w:proofErr w:type="gramStart"/>
      <w:r w:rsidRPr="00141FB9">
        <w:rPr>
          <w:rFonts w:ascii="Times New Roman" w:eastAsia="Times New Roman" w:hAnsi="Times New Roman" w:cs="Times New Roman"/>
          <w:sz w:val="24"/>
          <w:szCs w:val="24"/>
        </w:rPr>
        <w:t>.«____»</w:t>
      </w:r>
      <w:proofErr w:type="gramEnd"/>
      <w:r w:rsidRPr="00141FB9">
        <w:rPr>
          <w:rFonts w:ascii="Times New Roman" w:eastAsia="Times New Roman" w:hAnsi="Times New Roman" w:cs="Times New Roman"/>
          <w:sz w:val="24"/>
          <w:szCs w:val="24"/>
        </w:rPr>
        <w:t>мин</w:t>
      </w:r>
      <w:proofErr w:type="spellEnd"/>
      <w:r w:rsidRPr="00141FB9">
        <w:rPr>
          <w:rFonts w:ascii="Times New Roman" w:eastAsia="Times New Roman" w:hAnsi="Times New Roman" w:cs="Times New Roman"/>
          <w:sz w:val="24"/>
          <w:szCs w:val="24"/>
        </w:rPr>
        <w:t>. «____»_____________2019г. ____________/____________________/</w:t>
      </w: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1FB9">
        <w:rPr>
          <w:rFonts w:ascii="Times New Roman" w:eastAsia="Times New Roman" w:hAnsi="Times New Roman" w:cs="Times New Roman"/>
          <w:sz w:val="24"/>
          <w:szCs w:val="24"/>
        </w:rPr>
        <w:t>Документы принял:</w:t>
      </w: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1FB9">
        <w:rPr>
          <w:rFonts w:ascii="Times New Roman" w:eastAsia="Times New Roman" w:hAnsi="Times New Roman" w:cs="Times New Roman"/>
          <w:sz w:val="24"/>
          <w:szCs w:val="24"/>
        </w:rPr>
        <w:t>«____»</w:t>
      </w:r>
      <w:proofErr w:type="spellStart"/>
      <w:r w:rsidRPr="00141FB9">
        <w:rPr>
          <w:rFonts w:ascii="Times New Roman" w:eastAsia="Times New Roman" w:hAnsi="Times New Roman" w:cs="Times New Roman"/>
          <w:sz w:val="24"/>
          <w:szCs w:val="24"/>
        </w:rPr>
        <w:t>час</w:t>
      </w:r>
      <w:proofErr w:type="gramStart"/>
      <w:r w:rsidRPr="00141FB9">
        <w:rPr>
          <w:rFonts w:ascii="Times New Roman" w:eastAsia="Times New Roman" w:hAnsi="Times New Roman" w:cs="Times New Roman"/>
          <w:sz w:val="24"/>
          <w:szCs w:val="24"/>
        </w:rPr>
        <w:t>.«____»</w:t>
      </w:r>
      <w:proofErr w:type="gramEnd"/>
      <w:r w:rsidRPr="00141FB9">
        <w:rPr>
          <w:rFonts w:ascii="Times New Roman" w:eastAsia="Times New Roman" w:hAnsi="Times New Roman" w:cs="Times New Roman"/>
          <w:sz w:val="24"/>
          <w:szCs w:val="24"/>
        </w:rPr>
        <w:t>мин</w:t>
      </w:r>
      <w:proofErr w:type="spellEnd"/>
      <w:r w:rsidRPr="00141FB9">
        <w:rPr>
          <w:rFonts w:ascii="Times New Roman" w:eastAsia="Times New Roman" w:hAnsi="Times New Roman" w:cs="Times New Roman"/>
          <w:sz w:val="24"/>
          <w:szCs w:val="24"/>
        </w:rPr>
        <w:t>. «____»______________2019г. _____________/____________________/</w:t>
      </w:r>
    </w:p>
    <w:p w:rsidR="00141FB9" w:rsidRPr="00141FB9" w:rsidRDefault="00141FB9" w:rsidP="00141FB9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FB9">
        <w:rPr>
          <w:rFonts w:ascii="Times New Roman" w:hAnsi="Times New Roman" w:cs="Times New Roman"/>
          <w:b/>
          <w:sz w:val="24"/>
          <w:szCs w:val="24"/>
        </w:rPr>
        <w:t>ФОРМА ЗАПРОСА НА РАЗЪЯСНЕНИЕ ДОКУМЕНТАЦИИ ОБ АУКЦИОНЕ</w:t>
      </w: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 xml:space="preserve">МКУ «Служба </w:t>
      </w:r>
      <w:proofErr w:type="gramStart"/>
      <w:r w:rsidRPr="00141FB9"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отношений Мотыгинского района»</w:t>
      </w: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141FB9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141FB9">
        <w:rPr>
          <w:rFonts w:ascii="Times New Roman" w:hAnsi="Times New Roman" w:cs="Times New Roman"/>
          <w:sz w:val="24"/>
          <w:szCs w:val="24"/>
        </w:rPr>
        <w:t xml:space="preserve">, 21, этаж № 1, </w:t>
      </w:r>
      <w:proofErr w:type="spellStart"/>
      <w:r w:rsidRPr="00141FB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41FB9">
        <w:rPr>
          <w:rFonts w:ascii="Times New Roman" w:hAnsi="Times New Roman" w:cs="Times New Roman"/>
          <w:sz w:val="24"/>
          <w:szCs w:val="24"/>
        </w:rPr>
        <w:t>. № 6</w:t>
      </w: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:rsidR="00141FB9" w:rsidRPr="00141FB9" w:rsidRDefault="00141FB9" w:rsidP="00141FB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1FB9">
        <w:rPr>
          <w:rFonts w:ascii="Times New Roman" w:hAnsi="Times New Roman" w:cs="Times New Roman"/>
          <w:sz w:val="24"/>
          <w:szCs w:val="24"/>
        </w:rPr>
        <w:t>об открытом аукционе на право заключения договора аренды земельного участка, с кадастровым номером 24:26:</w:t>
      </w:r>
      <w:r w:rsidR="00461833">
        <w:rPr>
          <w:rFonts w:ascii="Times New Roman" w:hAnsi="Times New Roman" w:cs="Times New Roman"/>
          <w:sz w:val="24"/>
          <w:szCs w:val="24"/>
        </w:rPr>
        <w:t>1201001:116</w:t>
      </w:r>
      <w:r w:rsidR="00206B53">
        <w:rPr>
          <w:rFonts w:ascii="Times New Roman" w:hAnsi="Times New Roman" w:cs="Times New Roman"/>
          <w:sz w:val="24"/>
          <w:szCs w:val="24"/>
        </w:rPr>
        <w:t>,</w:t>
      </w:r>
      <w:r w:rsidRPr="00141FB9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461833">
        <w:rPr>
          <w:rFonts w:ascii="Times New Roman" w:hAnsi="Times New Roman" w:cs="Times New Roman"/>
          <w:sz w:val="24"/>
          <w:szCs w:val="24"/>
        </w:rPr>
        <w:t>1297</w:t>
      </w:r>
      <w:r w:rsidRPr="00141FB9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«</w:t>
      </w:r>
      <w:r w:rsidR="00C837C9" w:rsidRPr="00C837C9">
        <w:rPr>
          <w:rFonts w:ascii="Times New Roman" w:hAnsi="Times New Roman" w:cs="Times New Roman"/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</w:r>
      <w:r w:rsidRPr="00141FB9">
        <w:rPr>
          <w:rFonts w:ascii="Times New Roman" w:hAnsi="Times New Roman" w:cs="Times New Roman"/>
          <w:sz w:val="24"/>
          <w:szCs w:val="24"/>
        </w:rPr>
        <w:t xml:space="preserve">», вид разрешенного использования: </w:t>
      </w:r>
      <w:r w:rsidR="00C837C9">
        <w:rPr>
          <w:rFonts w:ascii="Times New Roman" w:hAnsi="Times New Roman" w:cs="Times New Roman"/>
          <w:sz w:val="24"/>
          <w:szCs w:val="24"/>
        </w:rPr>
        <w:t>склады</w:t>
      </w:r>
      <w:r w:rsidR="00B215BC" w:rsidRPr="00B215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15BC">
        <w:rPr>
          <w:rFonts w:ascii="Times New Roman" w:hAnsi="Times New Roman" w:cs="Times New Roman"/>
          <w:sz w:val="24"/>
          <w:szCs w:val="24"/>
        </w:rPr>
        <w:t xml:space="preserve"> </w:t>
      </w:r>
      <w:r w:rsidR="00447C08">
        <w:rPr>
          <w:rFonts w:ascii="Times New Roman" w:hAnsi="Times New Roman" w:cs="Times New Roman"/>
          <w:sz w:val="24"/>
          <w:szCs w:val="24"/>
        </w:rPr>
        <w:t xml:space="preserve">Адрес: Красноярский край, Мотыгинский район, </w:t>
      </w:r>
      <w:r w:rsidR="00461833">
        <w:rPr>
          <w:rFonts w:ascii="Times New Roman" w:hAnsi="Times New Roman" w:cs="Times New Roman"/>
          <w:sz w:val="24"/>
          <w:szCs w:val="24"/>
        </w:rPr>
        <w:t>вблизи п. Орджоникидзе</w:t>
      </w:r>
      <w:r w:rsidRPr="00141FB9"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141F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41FB9">
        <w:rPr>
          <w:rFonts w:ascii="Times New Roman" w:hAnsi="Times New Roman" w:cs="Times New Roman"/>
          <w:sz w:val="24"/>
          <w:szCs w:val="24"/>
        </w:rPr>
        <w:t>/п</w:t>
      </w:r>
      <w:r w:rsidRPr="00141FB9">
        <w:rPr>
          <w:rFonts w:ascii="Times New Roman" w:hAnsi="Times New Roman" w:cs="Times New Roman"/>
          <w:sz w:val="24"/>
          <w:szCs w:val="24"/>
        </w:rPr>
        <w:tab/>
        <w:t>Раздел документации об аукционе (общие условия проведения аукциона, информационная карта  аукциона и т.п.)</w:t>
      </w:r>
      <w:r w:rsidRPr="00141FB9"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 w:rsidRPr="00141FB9"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(почтовый адрес, телефон/факс и e-</w:t>
      </w:r>
      <w:proofErr w:type="spellStart"/>
      <w:r w:rsidRPr="00141FB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41FB9">
        <w:rPr>
          <w:rFonts w:ascii="Times New Roman" w:hAnsi="Times New Roman" w:cs="Times New Roman"/>
          <w:sz w:val="24"/>
          <w:szCs w:val="24"/>
        </w:rPr>
        <w:t xml:space="preserve"> организации, направившей запрос)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(или уполномоченный представитель)</w:t>
      </w: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  <w:t>_____________________ (Фамилия И.О.)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41FB9">
        <w:rPr>
          <w:rFonts w:ascii="Times New Roman" w:hAnsi="Times New Roman" w:cs="Times New Roman"/>
          <w:sz w:val="24"/>
          <w:szCs w:val="24"/>
        </w:rPr>
        <w:tab/>
        <w:t>М.П.</w:t>
      </w: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FB9" w:rsidRPr="00141FB9" w:rsidRDefault="00141FB9" w:rsidP="00CE6899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141FB9" w:rsidRDefault="00141FB9" w:rsidP="00141FB9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461833" w:rsidRPr="00141FB9" w:rsidRDefault="00461833" w:rsidP="00141FB9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ФОРМА ОТЗЫВА ЗАЯВКИ НА УЧАСТИЕ В АУКЦИОНЕ</w:t>
      </w: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 xml:space="preserve">МКУ «Служба </w:t>
      </w:r>
      <w:proofErr w:type="gramStart"/>
      <w:r w:rsidRPr="00141FB9"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отношений Мотыгинского района»</w:t>
      </w: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141FB9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141FB9">
        <w:rPr>
          <w:rFonts w:ascii="Times New Roman" w:hAnsi="Times New Roman" w:cs="Times New Roman"/>
          <w:sz w:val="24"/>
          <w:szCs w:val="24"/>
        </w:rPr>
        <w:t xml:space="preserve">, 21, этаж № 1, </w:t>
      </w:r>
      <w:proofErr w:type="spellStart"/>
      <w:r w:rsidRPr="00141FB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41FB9">
        <w:rPr>
          <w:rFonts w:ascii="Times New Roman" w:hAnsi="Times New Roman" w:cs="Times New Roman"/>
          <w:sz w:val="24"/>
          <w:szCs w:val="24"/>
        </w:rPr>
        <w:t>. № 6</w:t>
      </w: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141FB9" w:rsidRPr="00141FB9" w:rsidRDefault="00141FB9" w:rsidP="00141FB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________________________________________________ настоящим письмом уведомляет,</w:t>
      </w:r>
    </w:p>
    <w:p w:rsidR="00141FB9" w:rsidRPr="00141FB9" w:rsidRDefault="00141FB9" w:rsidP="00141FB9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:rsidR="00141FB9" w:rsidRPr="00141FB9" w:rsidRDefault="00141FB9" w:rsidP="00141FB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1FB9">
        <w:rPr>
          <w:rFonts w:ascii="Times New Roman" w:hAnsi="Times New Roman" w:cs="Times New Roman"/>
          <w:sz w:val="24"/>
          <w:szCs w:val="24"/>
        </w:rPr>
        <w:t>что отзывает  свою Заявку на участие в открытом аукционе  на право заключения договора аренды земельного участка</w:t>
      </w:r>
      <w:r w:rsidRPr="00141FB9">
        <w:t xml:space="preserve"> </w:t>
      </w:r>
      <w:r w:rsidRPr="00141FB9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Pr="00141FB9">
        <w:rPr>
          <w:rFonts w:ascii="Times New Roman" w:hAnsi="Times New Roman" w:cs="Times New Roman"/>
        </w:rPr>
        <w:t xml:space="preserve"> </w:t>
      </w:r>
      <w:r w:rsidR="00461833" w:rsidRPr="00461833">
        <w:rPr>
          <w:rFonts w:ascii="Times New Roman" w:hAnsi="Times New Roman" w:cs="Times New Roman"/>
          <w:sz w:val="24"/>
          <w:szCs w:val="24"/>
        </w:rPr>
        <w:t>24:26:1201001:116, площадью 1297 кв.м., государственная собственность на который не разграничена, с категорией земель: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назначения», вид разрешенного использования: склады.</w:t>
      </w:r>
      <w:proofErr w:type="gramEnd"/>
      <w:r w:rsidR="00461833" w:rsidRPr="00461833">
        <w:rPr>
          <w:rFonts w:ascii="Times New Roman" w:hAnsi="Times New Roman" w:cs="Times New Roman"/>
          <w:sz w:val="24"/>
          <w:szCs w:val="24"/>
        </w:rPr>
        <w:t xml:space="preserve"> Адрес: Красноярский край, Мотыгинский район, вблизи п. Орджоникидзе</w:t>
      </w:r>
      <w:r w:rsidR="00C837C9" w:rsidRPr="00C837C9">
        <w:rPr>
          <w:rFonts w:ascii="Times New Roman" w:hAnsi="Times New Roman" w:cs="Times New Roman"/>
          <w:sz w:val="24"/>
          <w:szCs w:val="24"/>
        </w:rPr>
        <w:t xml:space="preserve"> </w:t>
      </w:r>
      <w:r w:rsidRPr="00141FB9"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2019г.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(или уполномоченный представитель)__________________________ (Фамилия И.О.)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 w:rsidRPr="00141FB9">
        <w:rPr>
          <w:rFonts w:ascii="Times New Roman" w:hAnsi="Times New Roman" w:cs="Times New Roman"/>
          <w:sz w:val="24"/>
          <w:szCs w:val="24"/>
        </w:rPr>
        <w:tab/>
        <w:t xml:space="preserve">(подпись)                                                                       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41FB9" w:rsidRPr="00141FB9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141FB9" w:rsidRPr="00141FB9" w:rsidRDefault="00141FB9" w:rsidP="00141FB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1FB9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1FB9"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1FB9"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1FB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141FB9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141FB9" w:rsidRPr="00141FB9" w:rsidRDefault="00141FB9" w:rsidP="00141FB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1FB9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461833">
        <w:rPr>
          <w:rFonts w:ascii="Times New Roman" w:eastAsia="Times New Roman" w:hAnsi="Times New Roman" w:cs="Times New Roman"/>
          <w:sz w:val="16"/>
          <w:szCs w:val="16"/>
          <w:lang w:eastAsia="ar-SA"/>
        </w:rPr>
        <w:t>1201001:116</w:t>
      </w:r>
    </w:p>
    <w:p w:rsidR="00141FB9" w:rsidRPr="00141FB9" w:rsidRDefault="00141FB9" w:rsidP="00141FB9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1FB9" w:rsidRPr="00141FB9" w:rsidRDefault="00141FB9" w:rsidP="00141FB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141FB9" w:rsidRPr="00141FB9" w:rsidRDefault="00141FB9" w:rsidP="00141FB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141FB9" w:rsidRPr="00141FB9" w:rsidRDefault="00141FB9" w:rsidP="00141FB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141FB9" w:rsidRPr="00141FB9" w:rsidRDefault="00141FB9" w:rsidP="00141FB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141FB9" w:rsidRPr="00141FB9" w:rsidRDefault="00141FB9" w:rsidP="00141FB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2019г.</w:t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41FB9">
        <w:rPr>
          <w:rFonts w:ascii="Times New Roman" w:eastAsia="Times New Roman" w:hAnsi="Times New Roman" w:cs="Times New Roman"/>
          <w:sz w:val="18"/>
          <w:szCs w:val="18"/>
        </w:rPr>
        <w:t xml:space="preserve">В соответствии с Земельным кодексом Российской Федерации Администрация Мотыгинского района в лице_________________________, действующего на основании _____________, именуемая в дальнейшем </w:t>
      </w:r>
      <w:r w:rsidRPr="00141FB9">
        <w:rPr>
          <w:rFonts w:ascii="Times New Roman" w:eastAsia="Times New Roman" w:hAnsi="Times New Roman" w:cs="Times New Roman"/>
          <w:b/>
          <w:sz w:val="18"/>
          <w:szCs w:val="18"/>
        </w:rPr>
        <w:t>«Арендодатель»</w:t>
      </w:r>
      <w:r w:rsidRPr="00141FB9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</w:rPr>
        <w:t>ей) на основании ____________________, именуемый(</w:t>
      </w:r>
      <w:proofErr w:type="spellStart"/>
      <w:r w:rsidRPr="00141FB9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141FB9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Pr="00141FB9">
        <w:rPr>
          <w:rFonts w:ascii="Times New Roman" w:eastAsia="Times New Roman" w:hAnsi="Times New Roman" w:cs="Times New Roman"/>
          <w:b/>
          <w:sz w:val="18"/>
          <w:szCs w:val="18"/>
        </w:rPr>
        <w:t>«Арендатор»</w:t>
      </w:r>
      <w:r w:rsidRPr="00141FB9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Pr="00141FB9">
        <w:rPr>
          <w:rFonts w:ascii="Times New Roman" w:eastAsia="Times New Roman" w:hAnsi="Times New Roman" w:cs="Times New Roman"/>
          <w:b/>
          <w:sz w:val="18"/>
          <w:szCs w:val="18"/>
        </w:rPr>
        <w:t>«Стороны»</w:t>
      </w:r>
      <w:r w:rsidRPr="00141FB9">
        <w:rPr>
          <w:rFonts w:ascii="Times New Roman" w:eastAsia="Times New Roman" w:hAnsi="Times New Roman" w:cs="Times New Roman"/>
          <w:sz w:val="18"/>
          <w:szCs w:val="18"/>
        </w:rPr>
        <w:t>, заключили настоящий договор аренды (далее – Договор) о нижеследующем:</w:t>
      </w:r>
    </w:p>
    <w:p w:rsidR="00141FB9" w:rsidRPr="00141FB9" w:rsidRDefault="00141FB9" w:rsidP="00141F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41FB9" w:rsidRPr="00141FB9" w:rsidRDefault="00141FB9" w:rsidP="00141FB9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Договора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передает, а Арендатор принимает в аренду </w:t>
      </w:r>
      <w:bookmarkStart w:id="10" w:name="OLE_LINK32"/>
      <w:bookmarkStart w:id="11" w:name="OLE_LINK31"/>
      <w:bookmarkStart w:id="12" w:name="OLE_LINK30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141F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0"/>
      <w:bookmarkEnd w:id="11"/>
      <w:bookmarkEnd w:id="12"/>
      <w:r w:rsidRPr="00141F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 w:rsidR="0046183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1201001:116</w:t>
      </w:r>
      <w:r w:rsidRPr="00141F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площадью </w:t>
      </w:r>
      <w:r w:rsidR="0046183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1297</w:t>
      </w:r>
      <w:r w:rsidR="00CE68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Pr="00141F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кв.м., государственная собственность на который не разграничена, с категорией земель: «</w:t>
      </w:r>
      <w:r w:rsidR="00C837C9" w:rsidRPr="00C837C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</w:r>
      <w:r w:rsidRPr="00141F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», вид разрешенного использования: </w:t>
      </w:r>
      <w:r w:rsidR="00C837C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склады</w:t>
      </w:r>
      <w:r w:rsidRPr="00141F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.</w:t>
      </w:r>
      <w:proofErr w:type="gramEnd"/>
      <w:r w:rsidRPr="00141F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447C0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Адрес: Красноярский край, Мотыгинский район,</w:t>
      </w:r>
      <w:r w:rsidR="00CE68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46183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вблизи п. Орджоникидзе</w:t>
      </w:r>
      <w:r w:rsidR="00CE68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(бывший населенный пункт Кондаки) </w:t>
      </w:r>
      <w:r w:rsidR="00F435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</w:t>
      </w:r>
      <w:r w:rsidR="00C837C9">
        <w:rPr>
          <w:rFonts w:ascii="Times New Roman" w:eastAsia="Times New Roman" w:hAnsi="Times New Roman" w:cs="Times New Roman"/>
          <w:sz w:val="18"/>
          <w:szCs w:val="18"/>
          <w:lang w:eastAsia="ar-SA"/>
        </w:rPr>
        <w:t>5</w:t>
      </w:r>
      <w:r w:rsidR="00144770" w:rsidRPr="0014477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</w:t>
      </w:r>
      <w:r w:rsidR="00C837C9">
        <w:rPr>
          <w:rFonts w:ascii="Times New Roman" w:eastAsia="Times New Roman" w:hAnsi="Times New Roman" w:cs="Times New Roman"/>
          <w:sz w:val="18"/>
          <w:szCs w:val="18"/>
          <w:lang w:eastAsia="ar-SA"/>
        </w:rPr>
        <w:t>пять</w:t>
      </w:r>
      <w:r w:rsidR="00144770" w:rsidRPr="00144770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0D2AF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лет</w:t>
      </w:r>
      <w:r w:rsidR="0014477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 Договор вступает в силу 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с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 по Красноярскому краю.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3. Размер и условия внесения арендной платы</w:t>
      </w:r>
    </w:p>
    <w:p w:rsidR="00141FB9" w:rsidRPr="00141FB9" w:rsidRDefault="00141FB9" w:rsidP="00141FB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за Участок устанавливается в размере ____________ (______________) руб. _______ коп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год, предложенного победителем аукциона (Приложение № 2).</w:t>
      </w:r>
    </w:p>
    <w:p w:rsidR="00141FB9" w:rsidRPr="00141FB9" w:rsidRDefault="00141FB9" w:rsidP="00141FB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3.2. Арендная плата за первый год использования Участка по Договору, заключенному по результатам аукциона вносится единовременным платежом за вычетом суммы задатка, внесенного в счет платежа за право на заключение договора аренды в сумме</w:t>
      </w:r>
      <w:r w:rsidRPr="00141FB9">
        <w:rPr>
          <w:rFonts w:ascii="Times New Roman" w:hAnsi="Times New Roman" w:cs="Times New Roman"/>
          <w:sz w:val="18"/>
          <w:szCs w:val="18"/>
        </w:rPr>
        <w:t xml:space="preserve"> </w:t>
      </w:r>
      <w:r w:rsidR="00461833" w:rsidRPr="00461833">
        <w:rPr>
          <w:rFonts w:ascii="Times New Roman" w:hAnsi="Times New Roman" w:cs="Times New Roman"/>
          <w:sz w:val="18"/>
          <w:szCs w:val="18"/>
        </w:rPr>
        <w:t>4 137 рублей 69 копеек (четыре тысячи сто тридцать семь рублей 69 копеек)</w:t>
      </w:r>
      <w:r w:rsidR="00C837C9">
        <w:rPr>
          <w:rFonts w:ascii="Times New Roman" w:hAnsi="Times New Roman" w:cs="Times New Roman"/>
          <w:sz w:val="18"/>
          <w:szCs w:val="18"/>
        </w:rPr>
        <w:t xml:space="preserve"> </w:t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размере _________ рублей ___ копеек (____________ рублей)_______копеек </w:t>
      </w:r>
      <w:r w:rsidR="00BF2735" w:rsidRPr="00BF2735">
        <w:rPr>
          <w:rFonts w:ascii="Times New Roman" w:eastAsia="Times New Roman" w:hAnsi="Times New Roman" w:cs="Times New Roman"/>
          <w:sz w:val="18"/>
          <w:szCs w:val="18"/>
          <w:lang w:eastAsia="ar-SA"/>
        </w:rPr>
        <w:t>в течени</w:t>
      </w:r>
      <w:proofErr w:type="gramStart"/>
      <w:r w:rsidR="00BF2735" w:rsidRPr="00BF2735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="00BF2735" w:rsidRPr="00BF273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рабочих дней с даты государственной регистрации  Договора на счет, указанный в пункте 3.5. настоящего Договора</w:t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141FB9" w:rsidRPr="00141FB9" w:rsidRDefault="00141FB9" w:rsidP="00141FB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3.3. За второй и последующий годы использования Участка </w:t>
      </w: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141FB9">
        <w:rPr>
          <w:rFonts w:ascii="Times New Roman" w:eastAsia="Times New Roman" w:hAnsi="Times New Roman" w:cs="Times New Roman"/>
          <w:b/>
          <w:sz w:val="18"/>
          <w:szCs w:val="18"/>
        </w:rPr>
        <w:t>ежеквартально не позднее 10 числа первого месяца квартала, за который вноси</w:t>
      </w:r>
      <w:r w:rsidR="00C837C9">
        <w:rPr>
          <w:rFonts w:ascii="Times New Roman" w:eastAsia="Times New Roman" w:hAnsi="Times New Roman" w:cs="Times New Roman"/>
          <w:b/>
          <w:sz w:val="18"/>
          <w:szCs w:val="18"/>
        </w:rPr>
        <w:t>т</w:t>
      </w:r>
      <w:r w:rsidRPr="00141FB9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перечисления на счет указанный в пункте 3.5. настоящего Договора.</w:t>
      </w:r>
    </w:p>
    <w:p w:rsidR="00141FB9" w:rsidRPr="00141FB9" w:rsidRDefault="00141FB9" w:rsidP="00141FB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3.4. 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141FB9" w:rsidRPr="00141FB9" w:rsidRDefault="00141FB9" w:rsidP="00141FB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такая дата не будет определена – с даты вступления нормативного правового акта в законную силу.</w:t>
      </w:r>
    </w:p>
    <w:p w:rsidR="00141FB9" w:rsidRPr="00141FB9" w:rsidRDefault="00141FB9" w:rsidP="00141FB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141FB9" w:rsidRPr="00141FB9" w:rsidRDefault="00141FB9" w:rsidP="00141FB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141FB9" w:rsidRPr="00141FB9" w:rsidRDefault="00141FB9" w:rsidP="00141FB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</w:rPr>
        <w:t xml:space="preserve">3.5. Платежи, указанные в пунктах 3.1. - 3.3. Договора, вносятся Арендатором путем перечисления по </w:t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141FB9" w:rsidRPr="00141FB9" w:rsidRDefault="00141FB9" w:rsidP="00141FB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счет 40101810600000010001 ИНН 242600</w:t>
      </w:r>
      <w:r w:rsidR="00C837C9">
        <w:rPr>
          <w:rFonts w:ascii="Times New Roman" w:eastAsia="Times New Roman" w:hAnsi="Times New Roman" w:cs="Times New Roman"/>
          <w:sz w:val="18"/>
          <w:szCs w:val="18"/>
          <w:lang w:eastAsia="ar-SA"/>
        </w:rPr>
        <w:t>1769, КПП 242601001 ОКТМО 04635000</w:t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04193004790) КБК 0991110501305000</w:t>
      </w:r>
      <w:r w:rsidR="00C837C9">
        <w:rPr>
          <w:rFonts w:ascii="Times New Roman" w:eastAsia="Times New Roman" w:hAnsi="Times New Roman" w:cs="Times New Roman"/>
          <w:sz w:val="18"/>
          <w:szCs w:val="18"/>
          <w:lang w:eastAsia="ar-SA"/>
        </w:rPr>
        <w:t>0</w:t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120, БИК 040407001 (назначение платежа - </w:t>
      </w:r>
      <w:r w:rsidR="00461833" w:rsidRPr="0046183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за земельный участок, государственная собственность на которые не разграничена и которые  расположены в границах межселенных территории муниципальных районов,  за какой период и номер договора</w:t>
      </w:r>
      <w:r w:rsidR="0046183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банке отделение Красноярск </w:t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г. Красноярск.</w:t>
      </w:r>
      <w:proofErr w:type="gramEnd"/>
    </w:p>
    <w:p w:rsidR="00141FB9" w:rsidRPr="00141FB9" w:rsidRDefault="00141FB9" w:rsidP="00141FB9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Копии платежных документов с отметкой банка, подтверждающих перечисление арендной платы за аренду Участка,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141FB9" w:rsidRPr="00141FB9" w:rsidRDefault="00141FB9" w:rsidP="00141FB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3.6. 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:rsidR="00141FB9" w:rsidRPr="00141FB9" w:rsidRDefault="00141FB9" w:rsidP="00141FB9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Участка Арендатором не служит основанием для прекращения внесения арендной платы.</w:t>
      </w:r>
    </w:p>
    <w:p w:rsidR="00141FB9" w:rsidRPr="00141FB9" w:rsidRDefault="00141FB9" w:rsidP="00141FB9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3.8. При внесении арендной платы допускается авансовый платеж, но не более чем за 12 (двенадцать) месяцев. Авансовый платеж не освобождает Арендатора от уплаты разницы по платежам, возникшей в результате повышения размера арендной платы за Участок, произошедший в пределах авансирования.</w:t>
      </w:r>
    </w:p>
    <w:p w:rsidR="00141FB9" w:rsidRPr="00141FB9" w:rsidRDefault="00141FB9" w:rsidP="00141FB9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141FB9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4.1.6. До окончания срока действия Договора, в случае нарушения условий, предусмотренных п.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 земельного участка (Приложение № 3).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4.4.5. После подписания Договора произвести его государственную регистрацию в  Управлении Федеральной службы государственной регистрации, кадастра и картографии  по Красноярскому краю в течение 2 (двух) месяцев  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Участок подлежит изъятию.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Участка, как в связи с окончанием срока действия Договора, так и при досрочном его освобождении.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141FB9" w:rsidRPr="00141FB9" w:rsidRDefault="00141FB9" w:rsidP="00141FB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141FB9" w:rsidRPr="00141FB9" w:rsidRDefault="00141FB9" w:rsidP="00141F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предусмотренном Договором. </w:t>
      </w:r>
    </w:p>
    <w:p w:rsidR="00141FB9" w:rsidRPr="00141FB9" w:rsidRDefault="00141FB9" w:rsidP="00141F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141FB9" w:rsidRPr="00141FB9" w:rsidRDefault="00141FB9" w:rsidP="00141F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141FB9" w:rsidRPr="00141FB9" w:rsidRDefault="00141FB9" w:rsidP="00141F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п. 4.4.4., п. 4.4.6., п. 4.4.7. настоящего Договора, Арендатор уплачивает Арендодателю штраф в размере 10 % годовой арендной платы предусмотренной п. 3.1. Договора.</w:t>
      </w:r>
    </w:p>
    <w:p w:rsidR="00141FB9" w:rsidRPr="00141FB9" w:rsidRDefault="00141FB9" w:rsidP="00141FB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5.6. Стороны освобождаются от ответственности за неисполнение обязатель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141FB9" w:rsidRPr="00141FB9" w:rsidRDefault="00141FB9" w:rsidP="00141FB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3 (трех) рабочих дней с подтверждением факта их действия актами компетентных органов.</w:t>
      </w:r>
    </w:p>
    <w:p w:rsidR="00141FB9" w:rsidRPr="00141FB9" w:rsidRDefault="00141FB9" w:rsidP="00141FB9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6. Изменение, дополнение, расторжение и прекращение Договора</w:t>
      </w:r>
    </w:p>
    <w:p w:rsidR="00141FB9" w:rsidRPr="00141FB9" w:rsidRDefault="00141FB9" w:rsidP="00141FB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141FB9" w:rsidRPr="00141FB9" w:rsidRDefault="00141FB9" w:rsidP="00141FB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6.2. 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141FB9" w:rsidRPr="00141FB9" w:rsidRDefault="00141FB9" w:rsidP="00141FB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6.3. В случае невыполнения пункта 3.2,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дней, 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направления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Арендодателем заказным письмом Уведомления о расторжении Договора Арендатору.</w:t>
      </w:r>
    </w:p>
    <w:p w:rsidR="00141FB9" w:rsidRPr="00141FB9" w:rsidRDefault="00141FB9" w:rsidP="00141FB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акту приема-передачи земельного участка.</w:t>
      </w:r>
    </w:p>
    <w:p w:rsidR="00141FB9" w:rsidRPr="00141FB9" w:rsidRDefault="00141FB9" w:rsidP="00141FB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7. Рассмотрение и урегулирование споров</w:t>
      </w:r>
    </w:p>
    <w:p w:rsidR="00141FB9" w:rsidRPr="00141FB9" w:rsidRDefault="00141FB9" w:rsidP="00141FB9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7.1. Все споры между Сторонами, возникающие по Договору, разрешаются в судебном порядке.</w:t>
      </w:r>
    </w:p>
    <w:p w:rsidR="00141FB9" w:rsidRPr="00141FB9" w:rsidRDefault="00141FB9" w:rsidP="00141FB9">
      <w:pPr>
        <w:widowControl w:val="0"/>
        <w:tabs>
          <w:tab w:val="left" w:pos="0"/>
        </w:tabs>
        <w:suppressAutoHyphens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:rsidR="00141FB9" w:rsidRPr="00141FB9" w:rsidRDefault="00141FB9" w:rsidP="00141FB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="00BF2735" w:rsidRPr="00BF2735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141FB9" w:rsidRPr="00141FB9" w:rsidRDefault="00141FB9" w:rsidP="00141FB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141FB9" w:rsidRPr="00141FB9" w:rsidRDefault="00141FB9" w:rsidP="00141FB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разрешенного использования Участка не допускается.</w:t>
      </w:r>
    </w:p>
    <w:p w:rsidR="00141FB9" w:rsidRPr="00141FB9" w:rsidRDefault="00141FB9" w:rsidP="00141FB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141FB9" w:rsidRPr="00141FB9" w:rsidRDefault="00141FB9" w:rsidP="00141FB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 (трех) экземплярах, имеющих одинаковую  юридическую силу.</w:t>
      </w:r>
    </w:p>
    <w:p w:rsidR="00141FB9" w:rsidRPr="00141FB9" w:rsidRDefault="00141FB9" w:rsidP="00141FB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141FB9" w:rsidRPr="00141FB9" w:rsidRDefault="00141FB9" w:rsidP="00141FB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9.1. 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141FB9" w:rsidRPr="00141FB9" w:rsidRDefault="00141FB9" w:rsidP="00141FB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:rsidR="00141FB9" w:rsidRPr="00141FB9" w:rsidRDefault="00141FB9" w:rsidP="00141FB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:rsidR="00141FB9" w:rsidRPr="00141FB9" w:rsidRDefault="00141FB9" w:rsidP="00141FB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141FB9" w:rsidRPr="00141FB9" w:rsidTr="004C76B9">
        <w:trPr>
          <w:trHeight w:val="6342"/>
        </w:trPr>
        <w:tc>
          <w:tcPr>
            <w:tcW w:w="4632" w:type="dxa"/>
          </w:tcPr>
          <w:p w:rsidR="00141FB9" w:rsidRPr="00141FB9" w:rsidRDefault="00141FB9" w:rsidP="00141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141FB9" w:rsidRPr="00141FB9" w:rsidRDefault="00141FB9" w:rsidP="00141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141FB9" w:rsidRPr="00141FB9" w:rsidRDefault="00141FB9" w:rsidP="00141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663400, Красноярский край, </w:t>
            </w:r>
          </w:p>
          <w:p w:rsidR="00141FB9" w:rsidRPr="00141FB9" w:rsidRDefault="00141FB9" w:rsidP="00141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пгт. Мотыгино</w:t>
            </w:r>
            <w:proofErr w:type="gramStart"/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128/116</w:t>
            </w:r>
          </w:p>
          <w:p w:rsidR="00141FB9" w:rsidRPr="00141FB9" w:rsidRDefault="00141FB9" w:rsidP="00141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141FB9" w:rsidRPr="00141FB9" w:rsidRDefault="00141FB9" w:rsidP="00141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141FB9" w:rsidRPr="00141FB9" w:rsidRDefault="00141FB9" w:rsidP="00141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141FB9" w:rsidRPr="00141FB9" w:rsidRDefault="00141FB9" w:rsidP="00141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</w:t>
            </w:r>
            <w:r w:rsidR="00C837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  <w:p w:rsidR="00141FB9" w:rsidRPr="00141FB9" w:rsidRDefault="00141FB9" w:rsidP="00141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40101810600000010001</w:t>
            </w:r>
          </w:p>
          <w:p w:rsidR="00141FB9" w:rsidRPr="00141FB9" w:rsidRDefault="00141FB9" w:rsidP="00141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Отделение </w:t>
            </w:r>
            <w:proofErr w:type="spellStart"/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</w:t>
            </w:r>
            <w:proofErr w:type="spellEnd"/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г.Красноярск</w:t>
            </w:r>
            <w:proofErr w:type="spellEnd"/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FB9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2019г.</w:t>
            </w:r>
          </w:p>
        </w:tc>
        <w:tc>
          <w:tcPr>
            <w:tcW w:w="4832" w:type="dxa"/>
          </w:tcPr>
          <w:p w:rsidR="00141FB9" w:rsidRPr="00141FB9" w:rsidRDefault="00141FB9" w:rsidP="00141FB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41FB9" w:rsidRPr="00141FB9" w:rsidRDefault="00141FB9" w:rsidP="00141FB9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41FB9" w:rsidRPr="00141FB9" w:rsidRDefault="00141FB9" w:rsidP="00141FB9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41FB9" w:rsidRPr="00141FB9" w:rsidRDefault="00141FB9" w:rsidP="00141FB9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141FB9" w:rsidRPr="00141FB9" w:rsidRDefault="00141FB9" w:rsidP="00141FB9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141FB9" w:rsidRPr="00141FB9" w:rsidRDefault="00141FB9" w:rsidP="00141FB9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141FB9" w:rsidRPr="00141FB9" w:rsidRDefault="00141FB9" w:rsidP="00141FB9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141FB9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141FB9" w:rsidRPr="00141FB9" w:rsidRDefault="00141FB9" w:rsidP="00141FB9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141FB9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2019г.</w:t>
            </w:r>
          </w:p>
        </w:tc>
      </w:tr>
    </w:tbl>
    <w:p w:rsidR="00141FB9" w:rsidRPr="00141FB9" w:rsidRDefault="00141FB9" w:rsidP="00141FB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1FB9" w:rsidRDefault="00141FB9" w:rsidP="00141FB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4770" w:rsidRDefault="00144770" w:rsidP="00141FB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4770" w:rsidRDefault="00144770" w:rsidP="00141FB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4770" w:rsidRDefault="00144770" w:rsidP="00141FB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4770" w:rsidRDefault="00144770" w:rsidP="00141FB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4770" w:rsidRDefault="00144770" w:rsidP="00BF273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2AF2" w:rsidRPr="00141FB9" w:rsidRDefault="000D2AF2" w:rsidP="00141FB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1FB9" w:rsidRDefault="00141FB9" w:rsidP="00141FB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1833" w:rsidRPr="00141FB9" w:rsidRDefault="00461833" w:rsidP="00141FB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1FB9" w:rsidRPr="00141FB9" w:rsidRDefault="00141FB9" w:rsidP="00141FB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__________2019г.</w:t>
      </w:r>
    </w:p>
    <w:p w:rsidR="00141FB9" w:rsidRPr="00141FB9" w:rsidRDefault="00141FB9" w:rsidP="00141FB9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141FB9" w:rsidRPr="00141FB9" w:rsidRDefault="00141FB9" w:rsidP="00141FB9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:rsidR="00141FB9" w:rsidRPr="00141FB9" w:rsidRDefault="00141FB9" w:rsidP="00141FB9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141FB9" w:rsidRPr="00141FB9" w:rsidRDefault="00141FB9" w:rsidP="00141FB9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141FB9" w:rsidRPr="00141FB9" w:rsidRDefault="00141FB9" w:rsidP="00141FB9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141FB9" w:rsidRPr="00141FB9" w:rsidRDefault="00141FB9" w:rsidP="00141FB9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Pr="00141FB9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именуемая в дальнейшем «Арендодатель», и ____________________, именуемы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й-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дальнейшем «Арендатор», именуемые в дальнейшем «Стороны», составили настоящий акт приема-передачи земельного участка (далее - Акт) о нижеследующем: </w:t>
      </w:r>
    </w:p>
    <w:p w:rsidR="00144770" w:rsidRPr="00144770" w:rsidRDefault="00141FB9" w:rsidP="00C837C9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 передал, а Арендатор принял в аренду земельный</w:t>
      </w:r>
      <w:r w:rsidR="000D2AF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участок, с кадастровым номером </w:t>
      </w:r>
      <w:r w:rsidR="00144770" w:rsidRPr="00141F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24:26:</w:t>
      </w:r>
      <w:r w:rsidR="0046183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1201001:116</w:t>
      </w:r>
      <w:r w:rsidR="00144770" w:rsidRPr="00141F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площадью </w:t>
      </w:r>
      <w:r w:rsidR="000568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1297</w:t>
      </w:r>
      <w:r w:rsidR="00144770" w:rsidRPr="00141F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кв.м., государственная собственность на который не разграничена, с категорией земель: «</w:t>
      </w:r>
      <w:r w:rsidR="00C837C9" w:rsidRPr="00C837C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</w:r>
      <w:r w:rsidR="00144770" w:rsidRPr="00141F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», вид разрешенного использования</w:t>
      </w:r>
      <w:r w:rsidR="002655A4" w:rsidRPr="002655A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="00C837C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склады</w:t>
      </w:r>
      <w:r w:rsidR="002655A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.</w:t>
      </w:r>
      <w:proofErr w:type="gramEnd"/>
      <w:r w:rsidR="00447C0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Адрес</w:t>
      </w:r>
      <w:r w:rsidR="00144770" w:rsidRPr="0014477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="00447C0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Красноярский край, Мотыгинский район, </w:t>
      </w:r>
      <w:r w:rsidR="000568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вблизи п. Орджоникидзе. </w:t>
      </w:r>
    </w:p>
    <w:p w:rsidR="00141FB9" w:rsidRPr="00141FB9" w:rsidRDefault="00141FB9" w:rsidP="00141FB9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141FB9" w:rsidRPr="00141FB9" w:rsidRDefault="00141FB9" w:rsidP="00141FB9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Акт является неотъемлемой частью договора аренды земельного участка №______                            от __________2019 года и составлен в 3 (трех) экземплярах.</w:t>
      </w:r>
    </w:p>
    <w:p w:rsidR="00141FB9" w:rsidRPr="00141FB9" w:rsidRDefault="00141FB9" w:rsidP="00141FB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141FB9" w:rsidRPr="00141FB9" w:rsidRDefault="00141FB9" w:rsidP="00141FB9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141FB9" w:rsidRPr="00141FB9" w:rsidRDefault="00141FB9" w:rsidP="00141FB9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141FB9" w:rsidRPr="00141FB9" w:rsidRDefault="00141FB9" w:rsidP="00141FB9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1FB9" w:rsidRPr="00141FB9" w:rsidRDefault="00141FB9" w:rsidP="00141FB9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1FB9" w:rsidRPr="00141FB9" w:rsidRDefault="00141FB9" w:rsidP="00141FB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141FB9" w:rsidRPr="00141FB9" w:rsidRDefault="00141FB9" w:rsidP="00141FB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141FB9" w:rsidRPr="00141FB9" w:rsidRDefault="00141FB9" w:rsidP="00141FB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141FB9" w:rsidRPr="00141FB9" w:rsidRDefault="00141FB9" w:rsidP="00141FB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141FB9" w:rsidRPr="00141FB9" w:rsidRDefault="00141FB9" w:rsidP="00141FB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141FB9" w:rsidRPr="00141FB9" w:rsidRDefault="00141FB9" w:rsidP="00141FB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141FB9" w:rsidRPr="00141FB9" w:rsidRDefault="00141FB9" w:rsidP="00141FB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141FB9" w:rsidRPr="00141FB9" w:rsidRDefault="00141FB9" w:rsidP="00141FB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141FB9" w:rsidRPr="00141FB9" w:rsidRDefault="00141FB9" w:rsidP="00141FB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141FB9" w:rsidRPr="00141FB9" w:rsidRDefault="00141FB9" w:rsidP="00141FB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141FB9" w:rsidRPr="00141FB9" w:rsidRDefault="00141FB9" w:rsidP="00141FB9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141FB9" w:rsidRPr="00141FB9" w:rsidRDefault="00141FB9" w:rsidP="00141FB9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141FB9" w:rsidRDefault="00141FB9" w:rsidP="00141FB9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144770" w:rsidRDefault="00144770" w:rsidP="00141FB9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206B53" w:rsidRDefault="00206B53" w:rsidP="00141FB9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144770" w:rsidRPr="00141FB9" w:rsidRDefault="00144770" w:rsidP="00141FB9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141FB9" w:rsidRPr="00141FB9" w:rsidRDefault="00141FB9" w:rsidP="00141FB9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141FB9" w:rsidRPr="00141FB9" w:rsidRDefault="00141FB9" w:rsidP="00BF273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1FB9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4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1FB9"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1FB9"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1FB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141FB9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1FB9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05681B">
        <w:rPr>
          <w:rFonts w:ascii="Times New Roman" w:eastAsia="Times New Roman" w:hAnsi="Times New Roman" w:cs="Times New Roman"/>
          <w:sz w:val="16"/>
          <w:szCs w:val="16"/>
          <w:lang w:eastAsia="ar-SA"/>
        </w:rPr>
        <w:t>1201001:116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41FB9" w:rsidRPr="00141FB9" w:rsidRDefault="00141FB9" w:rsidP="00141FB9">
      <w:pPr>
        <w:jc w:val="center"/>
        <w:rPr>
          <w:rFonts w:ascii="Times New Roman" w:hAnsi="Times New Roman" w:cs="Times New Roman"/>
        </w:rPr>
      </w:pPr>
      <w:r w:rsidRPr="00141FB9">
        <w:rPr>
          <w:rFonts w:ascii="Times New Roman" w:hAnsi="Times New Roman" w:cs="Times New Roman"/>
        </w:rPr>
        <w:t>ПРОЕКТ  ДОГОВОРА О ЗАДАТКЕ №______</w:t>
      </w:r>
    </w:p>
    <w:p w:rsidR="00141FB9" w:rsidRPr="00141FB9" w:rsidRDefault="00141FB9" w:rsidP="00141FB9">
      <w:pPr>
        <w:jc w:val="both"/>
        <w:rPr>
          <w:rFonts w:ascii="Times New Roman" w:hAnsi="Times New Roman" w:cs="Times New Roman"/>
        </w:rPr>
      </w:pPr>
      <w:r w:rsidRPr="00141FB9">
        <w:rPr>
          <w:rFonts w:ascii="Times New Roman" w:hAnsi="Times New Roman" w:cs="Times New Roman"/>
        </w:rPr>
        <w:t xml:space="preserve">пгт. Мотыгино </w:t>
      </w:r>
      <w:r w:rsidRPr="00141FB9">
        <w:rPr>
          <w:rFonts w:ascii="Times New Roman" w:hAnsi="Times New Roman" w:cs="Times New Roman"/>
        </w:rPr>
        <w:tab/>
      </w:r>
      <w:r w:rsidRPr="00141FB9">
        <w:rPr>
          <w:rFonts w:ascii="Times New Roman" w:hAnsi="Times New Roman" w:cs="Times New Roman"/>
        </w:rPr>
        <w:tab/>
      </w:r>
      <w:r w:rsidRPr="00141FB9">
        <w:rPr>
          <w:rFonts w:ascii="Times New Roman" w:hAnsi="Times New Roman" w:cs="Times New Roman"/>
        </w:rPr>
        <w:tab/>
      </w:r>
      <w:r w:rsidRPr="00141FB9">
        <w:rPr>
          <w:rFonts w:ascii="Times New Roman" w:hAnsi="Times New Roman" w:cs="Times New Roman"/>
        </w:rPr>
        <w:tab/>
        <w:t xml:space="preserve">                                                «__» ________20_____г.</w:t>
      </w:r>
    </w:p>
    <w:p w:rsidR="00141FB9" w:rsidRPr="00141FB9" w:rsidRDefault="00141FB9" w:rsidP="00141FB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Мотыгинского района», именуемое в дальнейшем </w:t>
      </w:r>
      <w:r w:rsidRPr="00141FB9">
        <w:rPr>
          <w:rFonts w:ascii="Times New Roman" w:hAnsi="Times New Roman" w:cs="Times New Roman"/>
          <w:b/>
          <w:sz w:val="20"/>
          <w:szCs w:val="20"/>
        </w:rPr>
        <w:t>«Организатор торгов»</w:t>
      </w:r>
      <w:r w:rsidRPr="00141FB9">
        <w:rPr>
          <w:rFonts w:ascii="Times New Roman" w:hAnsi="Times New Roman" w:cs="Times New Roman"/>
          <w:sz w:val="20"/>
          <w:szCs w:val="20"/>
        </w:rPr>
        <w:t>, в лице начальника ______________________________________________, действующего на основании Устава, с одной стороны, и _______________________________________________________________, именуемо</w:t>
      </w:r>
      <w:proofErr w:type="gramStart"/>
      <w:r w:rsidRPr="00141FB9">
        <w:rPr>
          <w:rFonts w:ascii="Times New Roman" w:hAnsi="Times New Roman" w:cs="Times New Roman"/>
          <w:sz w:val="20"/>
          <w:szCs w:val="20"/>
        </w:rPr>
        <w:t>е(</w:t>
      </w:r>
      <w:proofErr w:type="spellStart"/>
      <w:proofErr w:type="gramEnd"/>
      <w:r w:rsidRPr="00141FB9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141FB9">
        <w:rPr>
          <w:rFonts w:ascii="Times New Roman" w:hAnsi="Times New Roman" w:cs="Times New Roman"/>
          <w:sz w:val="20"/>
          <w:szCs w:val="20"/>
        </w:rPr>
        <w:t xml:space="preserve">) в дальнейшем </w:t>
      </w:r>
      <w:r w:rsidRPr="00141FB9">
        <w:rPr>
          <w:rFonts w:ascii="Times New Roman" w:hAnsi="Times New Roman" w:cs="Times New Roman"/>
          <w:b/>
          <w:sz w:val="20"/>
          <w:szCs w:val="20"/>
        </w:rPr>
        <w:t>«Претендент»</w:t>
      </w:r>
      <w:r w:rsidRPr="00141FB9">
        <w:rPr>
          <w:rFonts w:ascii="Times New Roman" w:hAnsi="Times New Roman" w:cs="Times New Roman"/>
          <w:sz w:val="20"/>
          <w:szCs w:val="20"/>
        </w:rPr>
        <w:t>, в лице _______________________________________________, действующего на основании _____________________________________, с другой стороны, руководствуясь Земельным  кодексом  Российской Федерации, статьями 380 и 381 Гражданского кодекса Российской Федерации, Федеральным законом  от  25  октября  2001  №  137-ФЗ  «О  введении  в  действие  Земельного  кодекса Российской  Федерации», заключили настоящий Договор о нижеследующем:</w:t>
      </w:r>
    </w:p>
    <w:p w:rsidR="00141FB9" w:rsidRPr="00141FB9" w:rsidRDefault="00141FB9" w:rsidP="00141FB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41FB9" w:rsidRPr="00141FB9" w:rsidRDefault="00141FB9" w:rsidP="00141F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1FB9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9E5F25" w:rsidRDefault="00141FB9" w:rsidP="000D2AF2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t xml:space="preserve">1.1. </w:t>
      </w:r>
      <w:proofErr w:type="gramStart"/>
      <w:r w:rsidRPr="00141FB9">
        <w:rPr>
          <w:rFonts w:ascii="Times New Roman" w:hAnsi="Times New Roman" w:cs="Times New Roman"/>
          <w:sz w:val="20"/>
          <w:szCs w:val="20"/>
        </w:rPr>
        <w:t>В целях участия Претендента в аукционе (открытом по составу участников и по форме подачи предложений о размере годовой арендной платы)  на право заключения договора аренды земельного участка</w:t>
      </w:r>
      <w:r w:rsidRPr="00141FB9">
        <w:t xml:space="preserve"> </w:t>
      </w:r>
      <w:r w:rsidRPr="00141FB9">
        <w:rPr>
          <w:rFonts w:ascii="Times New Roman" w:hAnsi="Times New Roman" w:cs="Times New Roman"/>
          <w:sz w:val="20"/>
          <w:szCs w:val="20"/>
        </w:rPr>
        <w:t>с кадастровым номером 24:26:</w:t>
      </w:r>
      <w:r w:rsidR="0005681B">
        <w:rPr>
          <w:rFonts w:ascii="Times New Roman" w:hAnsi="Times New Roman" w:cs="Times New Roman"/>
          <w:sz w:val="20"/>
          <w:szCs w:val="20"/>
        </w:rPr>
        <w:t>1201001:116</w:t>
      </w:r>
      <w:r w:rsidRPr="00141FB9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="00F07234">
        <w:rPr>
          <w:rFonts w:ascii="Times New Roman" w:hAnsi="Times New Roman" w:cs="Times New Roman"/>
          <w:sz w:val="20"/>
          <w:szCs w:val="20"/>
        </w:rPr>
        <w:t xml:space="preserve">1297 </w:t>
      </w:r>
      <w:r w:rsidRPr="00141FB9">
        <w:rPr>
          <w:rFonts w:ascii="Times New Roman" w:hAnsi="Times New Roman" w:cs="Times New Roman"/>
          <w:sz w:val="20"/>
          <w:szCs w:val="20"/>
        </w:rPr>
        <w:t>кв.м., государственная собственность на который не разграничена, с категорией земель: «</w:t>
      </w:r>
      <w:r w:rsidR="00C837C9" w:rsidRPr="00C837C9">
        <w:rPr>
          <w:rFonts w:ascii="Times New Roman" w:hAnsi="Times New Roman" w:cs="Times New Roman"/>
          <w:sz w:val="20"/>
          <w:szCs w:val="20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</w:t>
      </w:r>
      <w:proofErr w:type="gramEnd"/>
      <w:r w:rsidR="00C837C9" w:rsidRPr="00C837C9">
        <w:rPr>
          <w:rFonts w:ascii="Times New Roman" w:hAnsi="Times New Roman" w:cs="Times New Roman"/>
          <w:sz w:val="20"/>
          <w:szCs w:val="20"/>
        </w:rPr>
        <w:t xml:space="preserve"> обороны, безопасности и иного специального назначения</w:t>
      </w:r>
      <w:r w:rsidRPr="00141FB9">
        <w:rPr>
          <w:rFonts w:ascii="Times New Roman" w:hAnsi="Times New Roman" w:cs="Times New Roman"/>
          <w:sz w:val="20"/>
          <w:szCs w:val="20"/>
        </w:rPr>
        <w:t xml:space="preserve">», вид разрешенного использования: </w:t>
      </w:r>
      <w:r w:rsidR="00C837C9">
        <w:rPr>
          <w:rFonts w:ascii="Times New Roman" w:hAnsi="Times New Roman" w:cs="Times New Roman"/>
          <w:sz w:val="20"/>
          <w:szCs w:val="20"/>
        </w:rPr>
        <w:t>склады</w:t>
      </w:r>
      <w:r w:rsidRPr="00141FB9">
        <w:rPr>
          <w:rFonts w:ascii="Times New Roman" w:hAnsi="Times New Roman" w:cs="Times New Roman"/>
          <w:sz w:val="20"/>
          <w:szCs w:val="20"/>
        </w:rPr>
        <w:t xml:space="preserve">. </w:t>
      </w:r>
      <w:r w:rsidR="00447C08">
        <w:rPr>
          <w:rFonts w:ascii="Times New Roman" w:hAnsi="Times New Roman" w:cs="Times New Roman"/>
          <w:sz w:val="20"/>
          <w:szCs w:val="20"/>
        </w:rPr>
        <w:t xml:space="preserve">Адрес: Красноярский край, Мотыгинский район, </w:t>
      </w:r>
      <w:r w:rsidR="00F07234">
        <w:rPr>
          <w:rFonts w:ascii="Times New Roman" w:hAnsi="Times New Roman" w:cs="Times New Roman"/>
          <w:sz w:val="20"/>
          <w:szCs w:val="20"/>
        </w:rPr>
        <w:t>вблизи п. Орджоникидзе.</w:t>
      </w:r>
    </w:p>
    <w:p w:rsidR="00F07234" w:rsidRDefault="00141FB9" w:rsidP="002655A4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1.2. Задаток устанавливается в размере 20 (двадцать) процентов от начальной  цены предмета аукциона в размере </w:t>
      </w:r>
      <w:r w:rsidR="00F07234" w:rsidRPr="00F07234">
        <w:rPr>
          <w:rFonts w:ascii="Times New Roman" w:eastAsia="Times New Roman" w:hAnsi="Times New Roman" w:cs="Times New Roman"/>
          <w:sz w:val="20"/>
          <w:szCs w:val="20"/>
          <w:lang w:eastAsia="ar-SA"/>
        </w:rPr>
        <w:t>4 137 рублей 69 копеек (четыре тысячи сто тридцать семь рублей 69 копеек)</w:t>
      </w:r>
      <w:r w:rsidR="00F07234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141FB9" w:rsidRPr="00141FB9" w:rsidRDefault="00141FB9" w:rsidP="002655A4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1.3. Задаток вносится до подачи заявки на участие в аукционе, в  срок не позднее «</w:t>
      </w:r>
      <w:r w:rsidR="00BF2735">
        <w:rPr>
          <w:rFonts w:ascii="Times New Roman" w:eastAsia="Times New Roman" w:hAnsi="Times New Roman" w:cs="Times New Roman"/>
          <w:sz w:val="20"/>
          <w:szCs w:val="20"/>
          <w:lang w:eastAsia="ar-SA"/>
        </w:rPr>
        <w:t>12</w:t>
      </w: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  <w:r w:rsidR="00C837C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BF273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ноября </w:t>
      </w: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2019 года включительно.</w:t>
      </w:r>
    </w:p>
    <w:p w:rsidR="00141FB9" w:rsidRPr="00141FB9" w:rsidRDefault="00141FB9" w:rsidP="00141F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1FB9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2.1. </w:t>
      </w:r>
      <w:proofErr w:type="gramStart"/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Претендент обеспечивает поступление задатка в размере </w:t>
      </w:r>
      <w:r w:rsidR="00F07234" w:rsidRPr="00F07234">
        <w:rPr>
          <w:rFonts w:ascii="Times New Roman" w:eastAsia="Times New Roman" w:hAnsi="Times New Roman" w:cs="Times New Roman"/>
          <w:sz w:val="20"/>
          <w:szCs w:val="20"/>
          <w:lang w:eastAsia="ar-SA"/>
        </w:rPr>
        <w:t>4 137 рублей 69 копеек (четыре тысячи сто тридцать семь рублей 69 копеек)</w:t>
      </w: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путем перечисления денежных средств по банковским реквизитам УФК по Красноярскому краю МКУ «Служба земельно-имущественных отношений Мотыгинского района», л/с 05193D50680, ИНН 2426005315, КПП 242601001, банк отделение Красноярск г Красноярск БИК 040407001, счет </w:t>
      </w:r>
      <w:r w:rsidR="002F08B4" w:rsidRPr="002F08B4">
        <w:rPr>
          <w:rFonts w:ascii="Times New Roman" w:eastAsia="Times New Roman" w:hAnsi="Times New Roman" w:cs="Times New Roman"/>
          <w:sz w:val="20"/>
          <w:szCs w:val="20"/>
          <w:lang w:eastAsia="ar-SA"/>
        </w:rPr>
        <w:t>40302810350043001210</w:t>
      </w: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, назначение платежа:</w:t>
      </w:r>
      <w:proofErr w:type="gramEnd"/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«Задаток для участия в аукционе на право заключения договора аренды земельного участка с кадастровым номером 24:26:</w:t>
      </w:r>
      <w:r w:rsidR="00F07234">
        <w:rPr>
          <w:rFonts w:ascii="Times New Roman" w:eastAsia="Times New Roman" w:hAnsi="Times New Roman" w:cs="Times New Roman"/>
          <w:sz w:val="20"/>
          <w:szCs w:val="20"/>
          <w:lang w:eastAsia="ar-SA"/>
        </w:rPr>
        <w:t>1201001:116</w:t>
      </w: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</w:p>
    <w:p w:rsidR="00141FB9" w:rsidRPr="00141FB9" w:rsidRDefault="00141FB9" w:rsidP="00141FB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t>2.2. Для участия в аукционе Претенденту рекомендуется представить Организатору торгов  платежное поручение с отметкой банка об исполнении, подтверждающее внесение задатка.</w:t>
      </w:r>
    </w:p>
    <w:p w:rsidR="00141FB9" w:rsidRPr="00141FB9" w:rsidRDefault="00141FB9" w:rsidP="00141FB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t xml:space="preserve">2.3. Подтверждением внесения задатка на расчетный счет Организатора торгов является выписка с его счета, которая представляется на комиссию. В случае </w:t>
      </w:r>
      <w:proofErr w:type="gramStart"/>
      <w:r w:rsidRPr="00141FB9">
        <w:rPr>
          <w:rFonts w:ascii="Times New Roman" w:hAnsi="Times New Roman" w:cs="Times New Roman"/>
          <w:sz w:val="20"/>
          <w:szCs w:val="20"/>
        </w:rPr>
        <w:t>не поступления</w:t>
      </w:r>
      <w:proofErr w:type="gramEnd"/>
      <w:r w:rsidRPr="00141FB9">
        <w:rPr>
          <w:rFonts w:ascii="Times New Roman" w:hAnsi="Times New Roman" w:cs="Times New Roman"/>
          <w:sz w:val="20"/>
          <w:szCs w:val="20"/>
        </w:rPr>
        <w:t xml:space="preserve"> в указанный срок суммы задатка на счет Организатора торгов, что подтверждается выпиской с его счета, обязательства Претендента по внесению задатка считаются неисполненными.</w:t>
      </w:r>
    </w:p>
    <w:p w:rsidR="00141FB9" w:rsidRPr="00141FB9" w:rsidRDefault="00141FB9" w:rsidP="00141FB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предмета аукциона), засчитывается в оплату договора аренды по результатам аукциона. </w:t>
      </w:r>
    </w:p>
    <w:p w:rsidR="00141FB9" w:rsidRPr="00141FB9" w:rsidRDefault="00141FB9" w:rsidP="00141FB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t>2.5. Организатор торгов обязуется возвратить Претенденту сумму задатка в порядке и в случаях, установленных разделом 3 настоящего Договора.</w:t>
      </w:r>
    </w:p>
    <w:p w:rsidR="00141FB9" w:rsidRPr="00141FB9" w:rsidRDefault="00141FB9" w:rsidP="00141FB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41FB9" w:rsidRPr="00141FB9" w:rsidRDefault="00141FB9" w:rsidP="00141F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1FB9">
        <w:rPr>
          <w:rFonts w:ascii="Times New Roman" w:hAnsi="Times New Roman" w:cs="Times New Roman"/>
          <w:b/>
          <w:sz w:val="20"/>
          <w:szCs w:val="20"/>
        </w:rPr>
        <w:t>3. Права и обязанности сторон</w:t>
      </w:r>
    </w:p>
    <w:p w:rsidR="00141FB9" w:rsidRPr="00141FB9" w:rsidRDefault="00141FB9" w:rsidP="00141FB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t>3. 1. Организатор торгов обязан:</w:t>
      </w:r>
    </w:p>
    <w:p w:rsidR="00141FB9" w:rsidRPr="00141FB9" w:rsidRDefault="00141FB9" w:rsidP="00141FB9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t>3.1.1</w:t>
      </w:r>
      <w:proofErr w:type="gramStart"/>
      <w:r w:rsidRPr="00141FB9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141FB9">
        <w:rPr>
          <w:rFonts w:ascii="Times New Roman" w:hAnsi="Times New Roman" w:cs="Times New Roman"/>
          <w:sz w:val="20"/>
          <w:szCs w:val="20"/>
        </w:rPr>
        <w:t xml:space="preserve"> течение 3 (трех) рабочих дней со дня подписания протокола о результатах аукциона Организатор торгов обязан возвратить задатки Претендентам, участвовавшим в аукционе, но</w:t>
      </w:r>
      <w:r w:rsidRPr="00141FB9">
        <w:t xml:space="preserve"> </w:t>
      </w:r>
      <w:r w:rsidRPr="00141FB9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:rsidR="00141FB9" w:rsidRPr="00141FB9" w:rsidRDefault="00141FB9" w:rsidP="00141FB9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t>3.1.2. В случае отзыва заявки вернуть Претенденту задаток в течение 3 (трех) рабочих дней со дня поступления уведомления об отзыве заявки.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3.1.3. В  случае  отказа  в допуске  к  участию  в  аукционе  вернуть  Претенденту  задаток  в течение  3  (трех)  рабочих  дней  со  дня  оформления  протокола  приема  заявок  на  участие  в аукционе.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3.1.4. В  случае  признания  аукциона  не  </w:t>
      </w:r>
      <w:proofErr w:type="gramStart"/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состоявшимся</w:t>
      </w:r>
      <w:proofErr w:type="gramEnd"/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вернуть  Претенденту  задаток  в  течение 3 (трех) рабочих дней со дня его проведения.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3.1.5. Засчитать сумму внесенного Претендентом задатка в счет годовой арендной платы, установленной по итогам аукциона на право заключения договора аренды земельного участка, если Претендент будет признан победителем аукциона.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3.1.6. Если  Претендент  не  будет  признан  победителем  аукциона,  вернуть  задаток  в течение 3 (трех) рабочих дней со дня подписания протокола о результатах аукциона.</w:t>
      </w:r>
    </w:p>
    <w:p w:rsidR="00141FB9" w:rsidRPr="00141FB9" w:rsidRDefault="00141FB9" w:rsidP="00141FB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t>3.1.7. 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3.2. Претендент обязан: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3.2.1. Внести  задаток  в  порядке  и  сроки,  установленные  в  п. 1.2., п. 1.3.  настоящего Договора.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3.3. Претендент имеет право: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</w:t>
      </w:r>
      <w:proofErr w:type="gramStart"/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ии ау</w:t>
      </w:r>
      <w:proofErr w:type="gramEnd"/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кциона несостоявшимся, при непризнании победителем аукциона.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1FB9" w:rsidRPr="00141FB9" w:rsidRDefault="00141FB9" w:rsidP="00141F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1FB9"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141FB9" w:rsidRPr="00141FB9" w:rsidRDefault="00141FB9" w:rsidP="00141FB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t>4.1.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141FB9" w:rsidRPr="00141FB9" w:rsidRDefault="00141FB9" w:rsidP="00141FB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41FB9" w:rsidRPr="00141FB9" w:rsidRDefault="00141FB9" w:rsidP="00141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5.  Прочие условия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5.1. Претендент  обязуется  не  передавать  свои  права  и  обязанности  по  настоящему Договору третьим лицам без предварительного получения на то согласия Организатора торгов.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5.2. Настоящий Договор вступает в силу </w:t>
      </w:r>
      <w:proofErr w:type="gramStart"/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с даты</w:t>
      </w:r>
      <w:proofErr w:type="gramEnd"/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его подписания Сторонами.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5.3. Споры,  возникшие  при  исполнении  настоящего  Договора,  разрешаются  в установленном порядке.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5.4. Настоящий Договор составлен в двух экземплярах, обладающих равной юридической силой.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1FB9" w:rsidRPr="00141FB9" w:rsidRDefault="00141FB9" w:rsidP="00141F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1FB9"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:rsidR="00141FB9" w:rsidRPr="00141FB9" w:rsidRDefault="00141FB9" w:rsidP="00141FB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b/>
          <w:sz w:val="20"/>
          <w:szCs w:val="20"/>
        </w:rPr>
        <w:t>Организатор  торгов:</w:t>
      </w:r>
      <w:r w:rsidRPr="00141FB9">
        <w:rPr>
          <w:rFonts w:ascii="Times New Roman" w:hAnsi="Times New Roman" w:cs="Times New Roman"/>
          <w:sz w:val="20"/>
          <w:szCs w:val="20"/>
        </w:rPr>
        <w:t xml:space="preserve"> МКУ «Служба земельно-имущественных отношений Мотыгинского района» Адрес: 663400, Красноярский край, пгт. Мотыгино, ул. </w:t>
      </w:r>
      <w:proofErr w:type="gramStart"/>
      <w:r w:rsidRPr="00141FB9">
        <w:rPr>
          <w:rFonts w:ascii="Times New Roman" w:hAnsi="Times New Roman" w:cs="Times New Roman"/>
          <w:sz w:val="20"/>
          <w:szCs w:val="20"/>
        </w:rPr>
        <w:t>Комсомольская</w:t>
      </w:r>
      <w:proofErr w:type="gramEnd"/>
      <w:r w:rsidRPr="00141FB9">
        <w:rPr>
          <w:rFonts w:ascii="Times New Roman" w:hAnsi="Times New Roman" w:cs="Times New Roman"/>
          <w:sz w:val="20"/>
          <w:szCs w:val="20"/>
        </w:rPr>
        <w:t>, 21.</w:t>
      </w:r>
      <w:bookmarkStart w:id="13" w:name="_GoBack"/>
      <w:bookmarkEnd w:id="13"/>
    </w:p>
    <w:p w:rsidR="00141FB9" w:rsidRPr="00141FB9" w:rsidRDefault="00141FB9" w:rsidP="00141F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Муниципальное казенное учреждение «Служба земельно-имущественных отношений Мотыгинского района» ОГРН 1152454001655, ИНН/КПП 2426005315/242601001  Банковские реквизиты: БИК 040407001, л/с 03193D50680, </w:t>
      </w:r>
      <w:proofErr w:type="gramStart"/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р</w:t>
      </w:r>
      <w:proofErr w:type="gramEnd"/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/с  </w:t>
      </w:r>
      <w:r w:rsidR="002F08B4" w:rsidRPr="002F08B4">
        <w:rPr>
          <w:rFonts w:ascii="Times New Roman" w:eastAsia="Times New Roman" w:hAnsi="Times New Roman" w:cs="Times New Roman"/>
          <w:sz w:val="20"/>
          <w:szCs w:val="20"/>
          <w:lang w:eastAsia="ar-SA"/>
        </w:rPr>
        <w:t>40302810350043001210</w:t>
      </w: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отделение Красноярск г. Красноярск</w:t>
      </w: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141FB9" w:rsidRPr="00141FB9" w:rsidRDefault="00141FB9" w:rsidP="00141F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Претендент:</w:t>
      </w: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______________________________________________________________________________ </w:t>
      </w:r>
    </w:p>
    <w:p w:rsidR="00141FB9" w:rsidRPr="00141FB9" w:rsidRDefault="00141FB9" w:rsidP="00141F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р</w:t>
      </w:r>
      <w:proofErr w:type="gramEnd"/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/</w:t>
      </w:r>
      <w:proofErr w:type="spellStart"/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сч</w:t>
      </w:r>
      <w:proofErr w:type="spellEnd"/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 w:firstRow="1" w:lastRow="0" w:firstColumn="1" w:lastColumn="0" w:noHBand="0" w:noVBand="1"/>
      </w:tblPr>
      <w:tblGrid>
        <w:gridCol w:w="4610"/>
        <w:gridCol w:w="4810"/>
      </w:tblGrid>
      <w:tr w:rsidR="00141FB9" w:rsidRPr="00141FB9" w:rsidTr="004C76B9">
        <w:trPr>
          <w:trHeight w:val="1901"/>
        </w:trPr>
        <w:tc>
          <w:tcPr>
            <w:tcW w:w="4612" w:type="dxa"/>
            <w:hideMark/>
          </w:tcPr>
          <w:p w:rsidR="00141FB9" w:rsidRPr="00141FB9" w:rsidRDefault="00141FB9" w:rsidP="00141FB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ОРГАНИЗАТОР ТОРГОВ:</w:t>
            </w:r>
          </w:p>
          <w:p w:rsidR="00141FB9" w:rsidRPr="00141FB9" w:rsidRDefault="00141FB9" w:rsidP="00141F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Начальник МКУ «Служба </w:t>
            </w:r>
          </w:p>
          <w:p w:rsidR="00141FB9" w:rsidRPr="00141FB9" w:rsidRDefault="00141FB9" w:rsidP="00141F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земельно-имущественных отношений </w:t>
            </w:r>
          </w:p>
          <w:p w:rsidR="00141FB9" w:rsidRPr="00141FB9" w:rsidRDefault="00141FB9" w:rsidP="00141F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Мотыгинского района»</w:t>
            </w:r>
          </w:p>
          <w:p w:rsidR="00141FB9" w:rsidRPr="00141FB9" w:rsidRDefault="00141FB9" w:rsidP="00141F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___________/_____________/</w:t>
            </w:r>
          </w:p>
          <w:p w:rsidR="00141FB9" w:rsidRPr="00141FB9" w:rsidRDefault="00141FB9" w:rsidP="00141FB9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141FB9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</w:t>
            </w:r>
            <w:proofErr w:type="spellEnd"/>
            <w:r w:rsidRPr="00141FB9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4813" w:type="dxa"/>
          </w:tcPr>
          <w:p w:rsidR="00141FB9" w:rsidRPr="00141FB9" w:rsidRDefault="00141FB9" w:rsidP="00141FB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ПРЕТЕНДЕНТ:</w:t>
            </w:r>
          </w:p>
          <w:p w:rsidR="00141FB9" w:rsidRPr="00141FB9" w:rsidRDefault="00141FB9" w:rsidP="00141F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</w:t>
            </w:r>
          </w:p>
          <w:p w:rsidR="00141FB9" w:rsidRPr="00141FB9" w:rsidRDefault="00141FB9" w:rsidP="00141F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</w:t>
            </w:r>
          </w:p>
          <w:p w:rsidR="00141FB9" w:rsidRPr="00141FB9" w:rsidRDefault="00141FB9" w:rsidP="00141F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</w:t>
            </w:r>
          </w:p>
          <w:p w:rsidR="00141FB9" w:rsidRPr="00141FB9" w:rsidRDefault="00141FB9" w:rsidP="00141F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</w:t>
            </w:r>
          </w:p>
          <w:p w:rsidR="00141FB9" w:rsidRPr="00141FB9" w:rsidRDefault="00141FB9" w:rsidP="00141F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______________/_________________/</w:t>
            </w:r>
          </w:p>
          <w:p w:rsidR="00141FB9" w:rsidRPr="00141FB9" w:rsidRDefault="00141FB9" w:rsidP="00141FB9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proofErr w:type="spellStart"/>
            <w:r w:rsidRPr="00141FB9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</w:t>
            </w:r>
            <w:proofErr w:type="spellEnd"/>
            <w:r w:rsidRPr="00141FB9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.</w:t>
            </w:r>
          </w:p>
          <w:p w:rsidR="00141FB9" w:rsidRPr="00141FB9" w:rsidRDefault="00141FB9" w:rsidP="00141FB9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:rsidR="00141FB9" w:rsidRPr="00141FB9" w:rsidRDefault="00141FB9" w:rsidP="00141FB9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:rsidR="00141FB9" w:rsidRPr="00141FB9" w:rsidRDefault="00141FB9" w:rsidP="00141FB9">
      <w:pPr>
        <w:suppressAutoHyphens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/>
    <w:p w:rsidR="003206D9" w:rsidRDefault="003206D9" w:rsidP="00141FB9"/>
    <w:sectPr w:rsidR="003206D9" w:rsidSect="00141FB9">
      <w:pgSz w:w="11906" w:h="16838"/>
      <w:pgMar w:top="567" w:right="850" w:bottom="851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3E0" w:rsidRDefault="000013E0" w:rsidP="007418ED">
      <w:pPr>
        <w:spacing w:after="0" w:line="240" w:lineRule="auto"/>
      </w:pPr>
      <w:r>
        <w:separator/>
      </w:r>
    </w:p>
  </w:endnote>
  <w:endnote w:type="continuationSeparator" w:id="0">
    <w:p w:rsidR="000013E0" w:rsidRDefault="000013E0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3E0" w:rsidRDefault="000013E0" w:rsidP="007418ED">
      <w:pPr>
        <w:spacing w:after="0" w:line="240" w:lineRule="auto"/>
      </w:pPr>
      <w:r>
        <w:separator/>
      </w:r>
    </w:p>
  </w:footnote>
  <w:footnote w:type="continuationSeparator" w:id="0">
    <w:p w:rsidR="000013E0" w:rsidRDefault="000013E0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0111"/>
    <w:rsid w:val="000013E0"/>
    <w:rsid w:val="00006E7F"/>
    <w:rsid w:val="00015BC8"/>
    <w:rsid w:val="000250D7"/>
    <w:rsid w:val="00025744"/>
    <w:rsid w:val="00026119"/>
    <w:rsid w:val="00026BB4"/>
    <w:rsid w:val="000279DC"/>
    <w:rsid w:val="00030883"/>
    <w:rsid w:val="000377F0"/>
    <w:rsid w:val="00037E93"/>
    <w:rsid w:val="000438DA"/>
    <w:rsid w:val="0005681B"/>
    <w:rsid w:val="000638F2"/>
    <w:rsid w:val="00071FCF"/>
    <w:rsid w:val="00073FCB"/>
    <w:rsid w:val="0008036C"/>
    <w:rsid w:val="00081666"/>
    <w:rsid w:val="00094501"/>
    <w:rsid w:val="00097ADB"/>
    <w:rsid w:val="000A3485"/>
    <w:rsid w:val="000D2AF2"/>
    <w:rsid w:val="000E2B5D"/>
    <w:rsid w:val="000E6953"/>
    <w:rsid w:val="000F00D9"/>
    <w:rsid w:val="000F6D70"/>
    <w:rsid w:val="000F7EC3"/>
    <w:rsid w:val="00101F4C"/>
    <w:rsid w:val="00103EFC"/>
    <w:rsid w:val="00107C20"/>
    <w:rsid w:val="0012114B"/>
    <w:rsid w:val="001260E3"/>
    <w:rsid w:val="00140D92"/>
    <w:rsid w:val="00140FF4"/>
    <w:rsid w:val="00141FB9"/>
    <w:rsid w:val="00142ADD"/>
    <w:rsid w:val="00144770"/>
    <w:rsid w:val="001467DB"/>
    <w:rsid w:val="00151A51"/>
    <w:rsid w:val="0015328C"/>
    <w:rsid w:val="0015395D"/>
    <w:rsid w:val="00153B6E"/>
    <w:rsid w:val="00192D91"/>
    <w:rsid w:val="001A6DD1"/>
    <w:rsid w:val="001C2E00"/>
    <w:rsid w:val="001C3C04"/>
    <w:rsid w:val="001C3F88"/>
    <w:rsid w:val="001C6D61"/>
    <w:rsid w:val="001C6E24"/>
    <w:rsid w:val="001D619F"/>
    <w:rsid w:val="001D6DF1"/>
    <w:rsid w:val="001E2A93"/>
    <w:rsid w:val="001F1EC8"/>
    <w:rsid w:val="001F46EB"/>
    <w:rsid w:val="002051B4"/>
    <w:rsid w:val="00206B53"/>
    <w:rsid w:val="00210054"/>
    <w:rsid w:val="002138A2"/>
    <w:rsid w:val="00223F39"/>
    <w:rsid w:val="002409E2"/>
    <w:rsid w:val="00241EE2"/>
    <w:rsid w:val="0025239E"/>
    <w:rsid w:val="00264BED"/>
    <w:rsid w:val="002655A4"/>
    <w:rsid w:val="00287E06"/>
    <w:rsid w:val="002A48C6"/>
    <w:rsid w:val="002A523A"/>
    <w:rsid w:val="002B4DDF"/>
    <w:rsid w:val="002B742B"/>
    <w:rsid w:val="002D0204"/>
    <w:rsid w:val="002E6265"/>
    <w:rsid w:val="002E69C9"/>
    <w:rsid w:val="002F08B4"/>
    <w:rsid w:val="00303B43"/>
    <w:rsid w:val="003140D9"/>
    <w:rsid w:val="003206D9"/>
    <w:rsid w:val="00322B55"/>
    <w:rsid w:val="00324EB8"/>
    <w:rsid w:val="00326EC7"/>
    <w:rsid w:val="00330566"/>
    <w:rsid w:val="00336DA8"/>
    <w:rsid w:val="0034105C"/>
    <w:rsid w:val="003528C2"/>
    <w:rsid w:val="003612FD"/>
    <w:rsid w:val="003933F5"/>
    <w:rsid w:val="00393844"/>
    <w:rsid w:val="00396C64"/>
    <w:rsid w:val="003A0633"/>
    <w:rsid w:val="003B2E88"/>
    <w:rsid w:val="003B3B58"/>
    <w:rsid w:val="003D224D"/>
    <w:rsid w:val="003D75C6"/>
    <w:rsid w:val="003E1CFF"/>
    <w:rsid w:val="003E465B"/>
    <w:rsid w:val="003F2132"/>
    <w:rsid w:val="003F55AF"/>
    <w:rsid w:val="003F6D9A"/>
    <w:rsid w:val="00402339"/>
    <w:rsid w:val="00425489"/>
    <w:rsid w:val="00425C1E"/>
    <w:rsid w:val="004426C4"/>
    <w:rsid w:val="00442F36"/>
    <w:rsid w:val="00447C08"/>
    <w:rsid w:val="00455C7B"/>
    <w:rsid w:val="00461833"/>
    <w:rsid w:val="00462FB7"/>
    <w:rsid w:val="00467A52"/>
    <w:rsid w:val="00467ABD"/>
    <w:rsid w:val="004711B4"/>
    <w:rsid w:val="00482D78"/>
    <w:rsid w:val="00482DFB"/>
    <w:rsid w:val="00484872"/>
    <w:rsid w:val="0048511F"/>
    <w:rsid w:val="004A0D4B"/>
    <w:rsid w:val="004B4627"/>
    <w:rsid w:val="004C1864"/>
    <w:rsid w:val="004C76B9"/>
    <w:rsid w:val="004D60F3"/>
    <w:rsid w:val="004E21EB"/>
    <w:rsid w:val="004E27B1"/>
    <w:rsid w:val="004E52BF"/>
    <w:rsid w:val="004F01B5"/>
    <w:rsid w:val="004F43A3"/>
    <w:rsid w:val="004F6385"/>
    <w:rsid w:val="004F77D0"/>
    <w:rsid w:val="00514811"/>
    <w:rsid w:val="0052666C"/>
    <w:rsid w:val="005329F2"/>
    <w:rsid w:val="0053421C"/>
    <w:rsid w:val="00534F6C"/>
    <w:rsid w:val="00536C0B"/>
    <w:rsid w:val="0054311F"/>
    <w:rsid w:val="00543F68"/>
    <w:rsid w:val="005508DB"/>
    <w:rsid w:val="0055339E"/>
    <w:rsid w:val="005544BE"/>
    <w:rsid w:val="005620AA"/>
    <w:rsid w:val="0056431A"/>
    <w:rsid w:val="005655EC"/>
    <w:rsid w:val="005656D1"/>
    <w:rsid w:val="0056716C"/>
    <w:rsid w:val="005676EC"/>
    <w:rsid w:val="005706FB"/>
    <w:rsid w:val="0057425A"/>
    <w:rsid w:val="00581269"/>
    <w:rsid w:val="00586832"/>
    <w:rsid w:val="00594244"/>
    <w:rsid w:val="00595878"/>
    <w:rsid w:val="005A04FC"/>
    <w:rsid w:val="005A35AA"/>
    <w:rsid w:val="005A4055"/>
    <w:rsid w:val="005B088C"/>
    <w:rsid w:val="005C294A"/>
    <w:rsid w:val="005C5FB3"/>
    <w:rsid w:val="005D26D6"/>
    <w:rsid w:val="006031D2"/>
    <w:rsid w:val="0060386D"/>
    <w:rsid w:val="00603C4F"/>
    <w:rsid w:val="00614918"/>
    <w:rsid w:val="00621D0A"/>
    <w:rsid w:val="00625CC4"/>
    <w:rsid w:val="006314E7"/>
    <w:rsid w:val="00631C11"/>
    <w:rsid w:val="006356F5"/>
    <w:rsid w:val="0063627B"/>
    <w:rsid w:val="00640F76"/>
    <w:rsid w:val="006427A0"/>
    <w:rsid w:val="00645785"/>
    <w:rsid w:val="0065437F"/>
    <w:rsid w:val="0065709B"/>
    <w:rsid w:val="00665465"/>
    <w:rsid w:val="0066785D"/>
    <w:rsid w:val="00683D84"/>
    <w:rsid w:val="00686F45"/>
    <w:rsid w:val="00690996"/>
    <w:rsid w:val="006936FB"/>
    <w:rsid w:val="006A0889"/>
    <w:rsid w:val="006A0FF4"/>
    <w:rsid w:val="006A48E4"/>
    <w:rsid w:val="006A5020"/>
    <w:rsid w:val="006B1CEE"/>
    <w:rsid w:val="006B39F3"/>
    <w:rsid w:val="006B5CCB"/>
    <w:rsid w:val="006B5F8B"/>
    <w:rsid w:val="006B73C9"/>
    <w:rsid w:val="006C28A2"/>
    <w:rsid w:val="006C35DD"/>
    <w:rsid w:val="006C4CE2"/>
    <w:rsid w:val="006D3571"/>
    <w:rsid w:val="006E1AAB"/>
    <w:rsid w:val="006E6B14"/>
    <w:rsid w:val="006E6CC2"/>
    <w:rsid w:val="006F0195"/>
    <w:rsid w:val="006F172C"/>
    <w:rsid w:val="00705618"/>
    <w:rsid w:val="007067FB"/>
    <w:rsid w:val="00707E1B"/>
    <w:rsid w:val="007114FD"/>
    <w:rsid w:val="00712B28"/>
    <w:rsid w:val="0072641E"/>
    <w:rsid w:val="00732094"/>
    <w:rsid w:val="00736190"/>
    <w:rsid w:val="007418ED"/>
    <w:rsid w:val="00742616"/>
    <w:rsid w:val="00767610"/>
    <w:rsid w:val="00775291"/>
    <w:rsid w:val="0077541D"/>
    <w:rsid w:val="00783D25"/>
    <w:rsid w:val="00791776"/>
    <w:rsid w:val="007C5D79"/>
    <w:rsid w:val="007C6802"/>
    <w:rsid w:val="007C6F7F"/>
    <w:rsid w:val="007D0AED"/>
    <w:rsid w:val="007D7E78"/>
    <w:rsid w:val="007E2725"/>
    <w:rsid w:val="007F531A"/>
    <w:rsid w:val="007F5AE0"/>
    <w:rsid w:val="007F6590"/>
    <w:rsid w:val="008015D9"/>
    <w:rsid w:val="00804401"/>
    <w:rsid w:val="00821695"/>
    <w:rsid w:val="00821A19"/>
    <w:rsid w:val="00844B98"/>
    <w:rsid w:val="0085001F"/>
    <w:rsid w:val="00870F7A"/>
    <w:rsid w:val="0088006A"/>
    <w:rsid w:val="00890285"/>
    <w:rsid w:val="00897C39"/>
    <w:rsid w:val="008B5B1B"/>
    <w:rsid w:val="008B773C"/>
    <w:rsid w:val="008C1E8A"/>
    <w:rsid w:val="008C6EAF"/>
    <w:rsid w:val="008D1DF7"/>
    <w:rsid w:val="008E6139"/>
    <w:rsid w:val="00914B66"/>
    <w:rsid w:val="00935E96"/>
    <w:rsid w:val="009402B1"/>
    <w:rsid w:val="0094100C"/>
    <w:rsid w:val="00941C47"/>
    <w:rsid w:val="00950111"/>
    <w:rsid w:val="00953573"/>
    <w:rsid w:val="00972502"/>
    <w:rsid w:val="00977230"/>
    <w:rsid w:val="009924F6"/>
    <w:rsid w:val="00993F92"/>
    <w:rsid w:val="009A44FB"/>
    <w:rsid w:val="009B31AD"/>
    <w:rsid w:val="009B64E4"/>
    <w:rsid w:val="009B67CC"/>
    <w:rsid w:val="009C41D2"/>
    <w:rsid w:val="009E1251"/>
    <w:rsid w:val="009E406C"/>
    <w:rsid w:val="009E5F25"/>
    <w:rsid w:val="009E7EF3"/>
    <w:rsid w:val="009F4952"/>
    <w:rsid w:val="009F7AC6"/>
    <w:rsid w:val="00A04F17"/>
    <w:rsid w:val="00A118D3"/>
    <w:rsid w:val="00A14186"/>
    <w:rsid w:val="00A35A91"/>
    <w:rsid w:val="00A377B3"/>
    <w:rsid w:val="00A416AC"/>
    <w:rsid w:val="00A4305C"/>
    <w:rsid w:val="00A44CF8"/>
    <w:rsid w:val="00A52A48"/>
    <w:rsid w:val="00A62599"/>
    <w:rsid w:val="00A632BB"/>
    <w:rsid w:val="00A662F8"/>
    <w:rsid w:val="00A75441"/>
    <w:rsid w:val="00A76B1C"/>
    <w:rsid w:val="00A7720B"/>
    <w:rsid w:val="00A83B78"/>
    <w:rsid w:val="00A85DF4"/>
    <w:rsid w:val="00A915FB"/>
    <w:rsid w:val="00A96220"/>
    <w:rsid w:val="00AA1CE4"/>
    <w:rsid w:val="00AA7654"/>
    <w:rsid w:val="00AB3B95"/>
    <w:rsid w:val="00AB421F"/>
    <w:rsid w:val="00AC2427"/>
    <w:rsid w:val="00AC4768"/>
    <w:rsid w:val="00AC54DC"/>
    <w:rsid w:val="00AD0DFC"/>
    <w:rsid w:val="00AE05A8"/>
    <w:rsid w:val="00AE1F86"/>
    <w:rsid w:val="00AE69C3"/>
    <w:rsid w:val="00AE7012"/>
    <w:rsid w:val="00AF2F55"/>
    <w:rsid w:val="00AF3EDD"/>
    <w:rsid w:val="00B00976"/>
    <w:rsid w:val="00B02A93"/>
    <w:rsid w:val="00B05953"/>
    <w:rsid w:val="00B13DA1"/>
    <w:rsid w:val="00B15614"/>
    <w:rsid w:val="00B215BC"/>
    <w:rsid w:val="00B25E93"/>
    <w:rsid w:val="00B33462"/>
    <w:rsid w:val="00B41020"/>
    <w:rsid w:val="00B4369E"/>
    <w:rsid w:val="00B4467A"/>
    <w:rsid w:val="00B5218D"/>
    <w:rsid w:val="00B53C3E"/>
    <w:rsid w:val="00B71691"/>
    <w:rsid w:val="00B73736"/>
    <w:rsid w:val="00B742F6"/>
    <w:rsid w:val="00B775C8"/>
    <w:rsid w:val="00BA35E8"/>
    <w:rsid w:val="00BA5E8A"/>
    <w:rsid w:val="00BA760A"/>
    <w:rsid w:val="00BA774C"/>
    <w:rsid w:val="00BA7ADC"/>
    <w:rsid w:val="00BB3E1F"/>
    <w:rsid w:val="00BC0F3E"/>
    <w:rsid w:val="00BC415D"/>
    <w:rsid w:val="00BC6E2D"/>
    <w:rsid w:val="00BE1CBC"/>
    <w:rsid w:val="00BE3227"/>
    <w:rsid w:val="00BE4E2F"/>
    <w:rsid w:val="00BF1129"/>
    <w:rsid w:val="00BF2735"/>
    <w:rsid w:val="00C06896"/>
    <w:rsid w:val="00C101D5"/>
    <w:rsid w:val="00C11182"/>
    <w:rsid w:val="00C11E09"/>
    <w:rsid w:val="00C1396B"/>
    <w:rsid w:val="00C14A5F"/>
    <w:rsid w:val="00C30517"/>
    <w:rsid w:val="00C33565"/>
    <w:rsid w:val="00C440B8"/>
    <w:rsid w:val="00C46DB6"/>
    <w:rsid w:val="00C61403"/>
    <w:rsid w:val="00C63C2F"/>
    <w:rsid w:val="00C80B3D"/>
    <w:rsid w:val="00C837C9"/>
    <w:rsid w:val="00C83D1D"/>
    <w:rsid w:val="00C91C14"/>
    <w:rsid w:val="00C96B15"/>
    <w:rsid w:val="00CA120C"/>
    <w:rsid w:val="00CB5BB4"/>
    <w:rsid w:val="00CB7041"/>
    <w:rsid w:val="00CC16D3"/>
    <w:rsid w:val="00CD43F8"/>
    <w:rsid w:val="00CE4EB4"/>
    <w:rsid w:val="00CE6899"/>
    <w:rsid w:val="00CF0AB3"/>
    <w:rsid w:val="00D03DB4"/>
    <w:rsid w:val="00D25DFE"/>
    <w:rsid w:val="00D27D75"/>
    <w:rsid w:val="00D31158"/>
    <w:rsid w:val="00D3293B"/>
    <w:rsid w:val="00D348FD"/>
    <w:rsid w:val="00D55FAF"/>
    <w:rsid w:val="00D610BA"/>
    <w:rsid w:val="00D64C9C"/>
    <w:rsid w:val="00D70084"/>
    <w:rsid w:val="00D74A32"/>
    <w:rsid w:val="00D80242"/>
    <w:rsid w:val="00D82838"/>
    <w:rsid w:val="00D927BF"/>
    <w:rsid w:val="00D940DF"/>
    <w:rsid w:val="00DA0AEA"/>
    <w:rsid w:val="00DA2ED1"/>
    <w:rsid w:val="00DA4430"/>
    <w:rsid w:val="00DB1AA0"/>
    <w:rsid w:val="00DB3A62"/>
    <w:rsid w:val="00DB72C0"/>
    <w:rsid w:val="00DC6463"/>
    <w:rsid w:val="00DC6C83"/>
    <w:rsid w:val="00DD2763"/>
    <w:rsid w:val="00DE2F49"/>
    <w:rsid w:val="00DF1133"/>
    <w:rsid w:val="00E1263A"/>
    <w:rsid w:val="00E12BF5"/>
    <w:rsid w:val="00E12FD5"/>
    <w:rsid w:val="00E15AA2"/>
    <w:rsid w:val="00E15D04"/>
    <w:rsid w:val="00E16C85"/>
    <w:rsid w:val="00E272F2"/>
    <w:rsid w:val="00E2795E"/>
    <w:rsid w:val="00E27C16"/>
    <w:rsid w:val="00E34C8C"/>
    <w:rsid w:val="00E37461"/>
    <w:rsid w:val="00E4136D"/>
    <w:rsid w:val="00E44622"/>
    <w:rsid w:val="00E5373C"/>
    <w:rsid w:val="00E630A3"/>
    <w:rsid w:val="00E70E74"/>
    <w:rsid w:val="00E711CE"/>
    <w:rsid w:val="00E855FE"/>
    <w:rsid w:val="00E86332"/>
    <w:rsid w:val="00EA259F"/>
    <w:rsid w:val="00EB71D7"/>
    <w:rsid w:val="00EC15B0"/>
    <w:rsid w:val="00ED065E"/>
    <w:rsid w:val="00ED0BEB"/>
    <w:rsid w:val="00ED11E8"/>
    <w:rsid w:val="00EE7500"/>
    <w:rsid w:val="00EF2F62"/>
    <w:rsid w:val="00EF600E"/>
    <w:rsid w:val="00EF7D54"/>
    <w:rsid w:val="00F03833"/>
    <w:rsid w:val="00F05357"/>
    <w:rsid w:val="00F07234"/>
    <w:rsid w:val="00F11893"/>
    <w:rsid w:val="00F2409F"/>
    <w:rsid w:val="00F3559C"/>
    <w:rsid w:val="00F369B4"/>
    <w:rsid w:val="00F435EF"/>
    <w:rsid w:val="00F43DBB"/>
    <w:rsid w:val="00F44706"/>
    <w:rsid w:val="00F45E3F"/>
    <w:rsid w:val="00F55255"/>
    <w:rsid w:val="00F6023C"/>
    <w:rsid w:val="00F71D4C"/>
    <w:rsid w:val="00F772E5"/>
    <w:rsid w:val="00F8168B"/>
    <w:rsid w:val="00F91C1D"/>
    <w:rsid w:val="00FA693E"/>
    <w:rsid w:val="00FD0719"/>
    <w:rsid w:val="00FD0DE3"/>
    <w:rsid w:val="00FD3683"/>
    <w:rsid w:val="00FD3D8A"/>
    <w:rsid w:val="00FD4351"/>
    <w:rsid w:val="00FE1056"/>
    <w:rsid w:val="00FE23E5"/>
    <w:rsid w:val="00FF03C7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ibnoead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1BE88-CBE2-46FB-9062-882A93AB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8138</Words>
  <Characters>46390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Анастасия</cp:lastModifiedBy>
  <cp:revision>65</cp:revision>
  <cp:lastPrinted>2019-10-04T04:01:00Z</cp:lastPrinted>
  <dcterms:created xsi:type="dcterms:W3CDTF">2019-03-22T10:15:00Z</dcterms:created>
  <dcterms:modified xsi:type="dcterms:W3CDTF">2019-10-15T07:29:00Z</dcterms:modified>
</cp:coreProperties>
</file>