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«21» ноября 2019 № 415-р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012B4A">
              <w:rPr>
                <w:rFonts w:ascii="Times New Roman" w:hAnsi="Times New Roman"/>
                <w:sz w:val="18"/>
                <w:szCs w:val="18"/>
              </w:rPr>
              <w:t>0501013:15</w:t>
            </w:r>
            <w:r w:rsidR="004A50F3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3" w:rsidRPr="000F7EC3" w:rsidRDefault="00950111" w:rsidP="000253A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012B4A">
              <w:rPr>
                <w:rFonts w:ascii="Times New Roman" w:eastAsia="Times New Roman" w:hAnsi="Times New Roman" w:cs="Times New Roman"/>
                <w:sz w:val="18"/>
                <w:szCs w:val="18"/>
              </w:rPr>
              <w:t>0501013:15</w:t>
            </w:r>
            <w:r w:rsidR="004A50F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          </w:t>
            </w:r>
            <w:r w:rsidR="004A50F3">
              <w:rPr>
                <w:rFonts w:ascii="Times New Roman" w:eastAsia="Times New Roman" w:hAnsi="Times New Roman" w:cs="Times New Roman"/>
                <w:sz w:val="18"/>
                <w:szCs w:val="18"/>
              </w:rPr>
              <w:t>276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A50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магазины 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(код – </w:t>
            </w:r>
            <w:r w:rsidR="004A50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4.4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A5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Федерация, 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Мотыгинский район, </w:t>
            </w:r>
            <w:r w:rsidR="004A5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Новоангарский сельсовет, 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Новоангарск, ул. </w:t>
            </w:r>
            <w:r w:rsidR="004A50F3">
              <w:rPr>
                <w:rFonts w:ascii="Times New Roman" w:eastAsia="Times New Roman" w:hAnsi="Times New Roman" w:cs="Times New Roman"/>
                <w:sz w:val="18"/>
                <w:szCs w:val="18"/>
              </w:rPr>
              <w:t>Лесная.</w:t>
            </w:r>
          </w:p>
          <w:p w:rsidR="0048511F" w:rsidRPr="00140D92" w:rsidRDefault="0048511F" w:rsidP="000253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>Теплоснабжение: ввиду отсутствия в данном районе теплоисточника</w:t>
            </w:r>
            <w:r w:rsidR="00A662F8">
              <w:rPr>
                <w:rFonts w:ascii="Times New Roman" w:hAnsi="Times New Roman"/>
                <w:sz w:val="18"/>
                <w:szCs w:val="18"/>
              </w:rPr>
              <w:t>,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 во</w:t>
            </w:r>
            <w:r w:rsidR="00832920">
              <w:rPr>
                <w:rFonts w:ascii="Times New Roman" w:hAnsi="Times New Roman"/>
                <w:sz w:val="18"/>
                <w:szCs w:val="18"/>
              </w:rPr>
              <w:t xml:space="preserve">прос теплоснабжения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должен решаться автономно. </w:t>
            </w:r>
          </w:p>
          <w:p w:rsidR="0048511F" w:rsidRPr="00140D92" w:rsidRDefault="0048511F" w:rsidP="0034105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Водоснабжение и водоотведение: сети водоснабжения </w:t>
            </w:r>
            <w:r w:rsidR="004F77D0">
              <w:rPr>
                <w:rFonts w:ascii="Times New Roman" w:hAnsi="Times New Roman"/>
                <w:sz w:val="18"/>
                <w:szCs w:val="18"/>
              </w:rPr>
              <w:t xml:space="preserve">и водоотведения в данном районе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отсутствуют, вопрос водоснабжения и водоотведения должен решат</w:t>
            </w:r>
            <w:r w:rsidR="00B15614">
              <w:rPr>
                <w:rFonts w:ascii="Times New Roman" w:hAnsi="Times New Roman"/>
                <w:sz w:val="18"/>
                <w:szCs w:val="18"/>
              </w:rPr>
              <w:t>ь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ся автономно.</w:t>
            </w:r>
          </w:p>
          <w:p w:rsidR="00012B4A" w:rsidRDefault="00012B4A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Электроснабжение: вопрос подключения к электроснабжению должен </w:t>
            </w:r>
            <w:proofErr w:type="gramStart"/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решатся</w:t>
            </w:r>
            <w:proofErr w:type="gramEnd"/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автономно.</w:t>
            </w:r>
          </w:p>
          <w:p w:rsidR="000F7EC3" w:rsidRP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участк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ами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ами: </w:t>
            </w:r>
            <w:r w:rsidR="00580093" w:rsidRP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</w:t>
            </w:r>
            <w:r w:rsid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0501013:1</w:t>
            </w:r>
            <w:r w:rsidR="004A50F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</w:t>
            </w:r>
            <w:r w:rsidR="006D26A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24:26:</w:t>
            </w:r>
            <w:r w:rsid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050101</w:t>
            </w:r>
            <w:r w:rsidR="004A50F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</w:t>
            </w:r>
            <w:r w:rsid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:</w:t>
            </w:r>
            <w:r w:rsidR="004A50F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491</w:t>
            </w:r>
            <w:r w:rsidR="006D26A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E15D04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Начальная цена предмета аукциона</w:t>
            </w:r>
            <w:r w:rsidRPr="005706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0FF4" w:rsidRPr="006A0FF4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2B4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A50F3" w:rsidRPr="004A50F3">
              <w:rPr>
                <w:rFonts w:ascii="Times New Roman" w:hAnsi="Times New Roman"/>
                <w:sz w:val="18"/>
                <w:szCs w:val="18"/>
              </w:rPr>
              <w:t>20 877 рублей 61 копейка (двадцать тысяч восемьсот семьдесят семь рублей 61 копейка)</w:t>
            </w:r>
            <w:r w:rsidR="00012B4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A695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2A6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50F3" w:rsidRPr="004A50F3">
              <w:rPr>
                <w:rFonts w:ascii="Times New Roman" w:hAnsi="Times New Roman" w:cs="Times New Roman"/>
                <w:sz w:val="18"/>
                <w:szCs w:val="18"/>
              </w:rPr>
              <w:t>626 рублей 33 копейки (шестьсот двадцать шесть рублей 33 копейки)</w:t>
            </w:r>
            <w:r w:rsidR="004A50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ленный в извещении о проведен</w:t>
            </w:r>
            <w:proofErr w:type="gramStart"/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на русский язык документов о государственной регистрации юридического лица в соответствии с законодательством иностранного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не поступление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012B4A">
              <w:rPr>
                <w:rFonts w:ascii="Times New Roman" w:hAnsi="Times New Roman"/>
                <w:b/>
                <w:sz w:val="18"/>
                <w:szCs w:val="18"/>
              </w:rPr>
              <w:t>30 ноября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 xml:space="preserve"> 2019г.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012B4A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 декабря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025205">
              <w:rPr>
                <w:rFonts w:ascii="Times New Roman" w:hAnsi="Times New Roman"/>
                <w:b/>
                <w:sz w:val="18"/>
                <w:szCs w:val="18"/>
              </w:rPr>
              <w:t>019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012B4A">
              <w:rPr>
                <w:rFonts w:ascii="Times New Roman" w:hAnsi="Times New Roman"/>
                <w:b/>
                <w:sz w:val="18"/>
                <w:szCs w:val="18"/>
              </w:rPr>
              <w:t>27 декабря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00976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2019г.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A50F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012B4A">
              <w:rPr>
                <w:b w:val="0"/>
                <w:sz w:val="18"/>
                <w:szCs w:val="18"/>
              </w:rPr>
              <w:t>02 декабря</w:t>
            </w:r>
            <w:r w:rsidR="00D733A6">
              <w:rPr>
                <w:b w:val="0"/>
                <w:sz w:val="18"/>
                <w:szCs w:val="18"/>
              </w:rPr>
              <w:t xml:space="preserve"> 2019г.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пгт.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4A50F3">
              <w:rPr>
                <w:b w:val="0"/>
                <w:sz w:val="18"/>
                <w:szCs w:val="18"/>
              </w:rPr>
              <w:t>2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 xml:space="preserve">трируются </w:t>
            </w:r>
            <w:r w:rsidR="00A377B3">
              <w:rPr>
                <w:b w:val="0"/>
                <w:sz w:val="18"/>
                <w:szCs w:val="18"/>
              </w:rPr>
              <w:lastRenderedPageBreak/>
              <w:t>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2A523A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50F3" w:rsidRPr="004A50F3">
              <w:rPr>
                <w:rFonts w:ascii="Times New Roman" w:hAnsi="Times New Roman" w:cs="Times New Roman"/>
                <w:sz w:val="18"/>
                <w:szCs w:val="18"/>
              </w:rPr>
              <w:t>4 175 рублей 52 копейки (четыре тысячи сто семьдесят пять рублей 52 копейки)</w:t>
            </w:r>
            <w:r w:rsidR="006D26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КПП 242601001, банк отделение Красноярск г. Красноярск БИК 040407001,  счет </w:t>
            </w:r>
            <w:r w:rsidR="00012B4A"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40302810350043001210</w:t>
            </w:r>
          </w:p>
          <w:p w:rsidR="00950111" w:rsidRPr="001F46EB" w:rsidRDefault="00950111" w:rsidP="004A50F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012B4A">
              <w:rPr>
                <w:rFonts w:ascii="Times New Roman" w:hAnsi="Times New Roman"/>
                <w:sz w:val="18"/>
                <w:szCs w:val="18"/>
              </w:rPr>
              <w:t>0501013:15</w:t>
            </w:r>
            <w:r w:rsidR="004A50F3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4A50F3" w:rsidP="004A50F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</w:t>
            </w:r>
            <w:r w:rsidR="001330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три) года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12B4A">
              <w:rPr>
                <w:rFonts w:ascii="Times New Roman" w:hAnsi="Times New Roman"/>
                <w:b/>
                <w:sz w:val="18"/>
                <w:szCs w:val="18"/>
              </w:rPr>
              <w:t>30 декабря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4467A" w:rsidRPr="00E711CE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A50F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0053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0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4A50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пгт.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012B4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0501013:15</w:t>
      </w:r>
      <w:r w:rsidR="004A50F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012B4A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012B4A">
        <w:rPr>
          <w:rFonts w:ascii="Times New Roman" w:hAnsi="Times New Roman" w:cs="Times New Roman"/>
          <w:sz w:val="24"/>
          <w:szCs w:val="24"/>
        </w:rPr>
        <w:t>0501013:15</w:t>
      </w:r>
      <w:r w:rsidR="004A50F3">
        <w:rPr>
          <w:rFonts w:ascii="Times New Roman" w:hAnsi="Times New Roman" w:cs="Times New Roman"/>
          <w:sz w:val="24"/>
          <w:szCs w:val="24"/>
        </w:rPr>
        <w:t>4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A50F3">
        <w:rPr>
          <w:rFonts w:ascii="Times New Roman" w:hAnsi="Times New Roman" w:cs="Times New Roman"/>
          <w:sz w:val="24"/>
          <w:szCs w:val="24"/>
        </w:rPr>
        <w:t>274</w:t>
      </w:r>
      <w:r w:rsidR="006C46C2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>кв.м., государственная собственность на который не разграничена, с категорией земель: «земли населенных пунктов», видом разрешенного использования:</w:t>
      </w:r>
      <w:r w:rsidR="00342DA6">
        <w:rPr>
          <w:rFonts w:ascii="Times New Roman" w:hAnsi="Times New Roman" w:cs="Times New Roman"/>
          <w:sz w:val="24"/>
          <w:szCs w:val="24"/>
        </w:rPr>
        <w:t xml:space="preserve"> </w:t>
      </w:r>
      <w:r w:rsidR="004A50F3">
        <w:rPr>
          <w:rFonts w:ascii="Times New Roman" w:hAnsi="Times New Roman" w:cs="Times New Roman"/>
          <w:sz w:val="24"/>
          <w:szCs w:val="24"/>
        </w:rPr>
        <w:t>магазины</w:t>
      </w:r>
      <w:r w:rsidR="006D26AB">
        <w:rPr>
          <w:rFonts w:ascii="Times New Roman" w:hAnsi="Times New Roman" w:cs="Times New Roman"/>
          <w:sz w:val="24"/>
          <w:szCs w:val="24"/>
        </w:rPr>
        <w:t xml:space="preserve"> (код – </w:t>
      </w:r>
      <w:r w:rsidR="004A50F3">
        <w:rPr>
          <w:rFonts w:ascii="Times New Roman" w:hAnsi="Times New Roman" w:cs="Times New Roman"/>
          <w:sz w:val="24"/>
          <w:szCs w:val="24"/>
        </w:rPr>
        <w:t>4.4</w:t>
      </w:r>
      <w:r w:rsidR="006D26AB">
        <w:rPr>
          <w:rFonts w:ascii="Times New Roman" w:hAnsi="Times New Roman" w:cs="Times New Roman"/>
          <w:sz w:val="24"/>
          <w:szCs w:val="24"/>
        </w:rPr>
        <w:t>)</w:t>
      </w:r>
      <w:r w:rsidR="006C46C2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4A50F3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6D26AB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</w:t>
      </w:r>
      <w:r w:rsidR="004A50F3">
        <w:rPr>
          <w:rFonts w:ascii="Times New Roman" w:hAnsi="Times New Roman" w:cs="Times New Roman"/>
          <w:sz w:val="24"/>
          <w:szCs w:val="24"/>
        </w:rPr>
        <w:t xml:space="preserve">Новоангарский сельсовет, </w:t>
      </w:r>
      <w:r w:rsidR="006D26AB">
        <w:rPr>
          <w:rFonts w:ascii="Times New Roman" w:hAnsi="Times New Roman" w:cs="Times New Roman"/>
          <w:sz w:val="24"/>
          <w:szCs w:val="24"/>
        </w:rPr>
        <w:t xml:space="preserve">п. Новоангарск, ул. </w:t>
      </w:r>
      <w:r w:rsidR="004A50F3">
        <w:rPr>
          <w:rFonts w:ascii="Times New Roman" w:hAnsi="Times New Roman" w:cs="Times New Roman"/>
          <w:sz w:val="24"/>
          <w:szCs w:val="24"/>
        </w:rPr>
        <w:t>Лесная.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012B4A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платы)</w:t>
      </w:r>
      <w:r w:rsidR="00DB26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A50F3" w:rsidRPr="004A50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20 877 рублей 61 копейка (двадцать тысяч восемьсот семьдесят семь рублей 61 копейка)</w:t>
      </w:r>
      <w:r w:rsidR="004A50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 xml:space="preserve">МКУ «Служба земельно-имущественных отношений Мотыгинского района»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201</w:t>
      </w:r>
      <w:r w:rsidR="006F0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МКУ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66785D" w:rsidRDefault="0066785D" w:rsidP="00950111">
      <w:pPr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</w:t>
      </w:r>
      <w:proofErr w:type="spellEnd"/>
      <w:r w:rsidR="00950111">
        <w:rPr>
          <w:sz w:val="24"/>
          <w:szCs w:val="24"/>
        </w:rPr>
        <w:t>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proofErr w:type="spellStart"/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</w:t>
      </w:r>
      <w:proofErr w:type="spellEnd"/>
      <w:r w:rsidR="007F5AE0">
        <w:rPr>
          <w:sz w:val="24"/>
          <w:szCs w:val="24"/>
        </w:rPr>
        <w:t>. «____»_____________</w:t>
      </w:r>
      <w:r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4A50F3">
        <w:rPr>
          <w:rFonts w:ascii="Times New Roman" w:hAnsi="Times New Roman" w:cs="Times New Roman"/>
          <w:sz w:val="24"/>
          <w:szCs w:val="24"/>
        </w:rPr>
        <w:t>2</w:t>
      </w:r>
      <w:r w:rsidR="00AE7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3573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012B4A">
        <w:rPr>
          <w:rFonts w:ascii="Times New Roman" w:hAnsi="Times New Roman" w:cs="Times New Roman"/>
          <w:sz w:val="24"/>
          <w:szCs w:val="24"/>
        </w:rPr>
        <w:t>0501013:15</w:t>
      </w:r>
      <w:r w:rsidR="004A50F3">
        <w:rPr>
          <w:rFonts w:ascii="Times New Roman" w:hAnsi="Times New Roman" w:cs="Times New Roman"/>
          <w:sz w:val="24"/>
          <w:szCs w:val="24"/>
        </w:rPr>
        <w:t>4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A50F3">
        <w:rPr>
          <w:rFonts w:ascii="Times New Roman" w:hAnsi="Times New Roman" w:cs="Times New Roman"/>
          <w:sz w:val="24"/>
          <w:szCs w:val="24"/>
        </w:rPr>
        <w:t>276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</w:t>
      </w:r>
      <w:r w:rsidR="0034105C">
        <w:rPr>
          <w:rFonts w:ascii="Times New Roman" w:hAnsi="Times New Roman" w:cs="Times New Roman"/>
          <w:sz w:val="24"/>
          <w:szCs w:val="24"/>
        </w:rPr>
        <w:t>аселенных пунктов»,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DB26EE">
        <w:rPr>
          <w:rFonts w:ascii="Times New Roman" w:hAnsi="Times New Roman" w:cs="Times New Roman"/>
          <w:sz w:val="24"/>
          <w:szCs w:val="24"/>
        </w:rPr>
        <w:t xml:space="preserve"> </w:t>
      </w:r>
      <w:r w:rsidR="004A50F3">
        <w:rPr>
          <w:rFonts w:ascii="Times New Roman" w:hAnsi="Times New Roman" w:cs="Times New Roman"/>
          <w:sz w:val="24"/>
          <w:szCs w:val="24"/>
        </w:rPr>
        <w:t>магазины</w:t>
      </w:r>
      <w:r w:rsidR="006D26AB">
        <w:rPr>
          <w:rFonts w:ascii="Times New Roman" w:hAnsi="Times New Roman" w:cs="Times New Roman"/>
          <w:sz w:val="24"/>
          <w:szCs w:val="24"/>
        </w:rPr>
        <w:t xml:space="preserve"> (код – </w:t>
      </w:r>
      <w:r w:rsidR="004A50F3">
        <w:rPr>
          <w:rFonts w:ascii="Times New Roman" w:hAnsi="Times New Roman" w:cs="Times New Roman"/>
          <w:sz w:val="24"/>
          <w:szCs w:val="24"/>
        </w:rPr>
        <w:t>4.4</w:t>
      </w:r>
      <w:r w:rsidR="006D26AB">
        <w:rPr>
          <w:rFonts w:ascii="Times New Roman" w:hAnsi="Times New Roman" w:cs="Times New Roman"/>
          <w:sz w:val="24"/>
          <w:szCs w:val="24"/>
        </w:rPr>
        <w:t>)</w:t>
      </w:r>
      <w:r w:rsidR="006C46C2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4A50F3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6D26AB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</w:t>
      </w:r>
      <w:r w:rsidR="004A50F3">
        <w:rPr>
          <w:rFonts w:ascii="Times New Roman" w:hAnsi="Times New Roman" w:cs="Times New Roman"/>
          <w:sz w:val="24"/>
          <w:szCs w:val="24"/>
        </w:rPr>
        <w:t xml:space="preserve">Новоангарский сельсовет, </w:t>
      </w:r>
      <w:r w:rsidR="006D26AB">
        <w:rPr>
          <w:rFonts w:ascii="Times New Roman" w:hAnsi="Times New Roman" w:cs="Times New Roman"/>
          <w:sz w:val="24"/>
          <w:szCs w:val="24"/>
        </w:rPr>
        <w:t xml:space="preserve">п. Новоангарск, ул. </w:t>
      </w:r>
      <w:r w:rsidR="004A50F3">
        <w:rPr>
          <w:rFonts w:ascii="Times New Roman" w:hAnsi="Times New Roman" w:cs="Times New Roman"/>
          <w:sz w:val="24"/>
          <w:szCs w:val="24"/>
        </w:rPr>
        <w:t>Лесная.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4A50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6D26AB" w:rsidRPr="006D26AB">
        <w:rPr>
          <w:rFonts w:ascii="Times New Roman" w:hAnsi="Times New Roman" w:cs="Times New Roman"/>
          <w:sz w:val="24"/>
          <w:szCs w:val="24"/>
        </w:rPr>
        <w:t>24:26:</w:t>
      </w:r>
      <w:r w:rsidR="00012B4A">
        <w:rPr>
          <w:rFonts w:ascii="Times New Roman" w:hAnsi="Times New Roman" w:cs="Times New Roman"/>
          <w:sz w:val="24"/>
          <w:szCs w:val="24"/>
        </w:rPr>
        <w:t>0501013:15</w:t>
      </w:r>
      <w:r w:rsidR="004A50F3">
        <w:rPr>
          <w:rFonts w:ascii="Times New Roman" w:hAnsi="Times New Roman" w:cs="Times New Roman"/>
          <w:sz w:val="24"/>
          <w:szCs w:val="24"/>
        </w:rPr>
        <w:t>4</w:t>
      </w:r>
      <w:r w:rsidR="006D26AB" w:rsidRPr="006D26A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A50F3">
        <w:rPr>
          <w:rFonts w:ascii="Times New Roman" w:hAnsi="Times New Roman" w:cs="Times New Roman"/>
          <w:sz w:val="24"/>
          <w:szCs w:val="24"/>
        </w:rPr>
        <w:t>276</w:t>
      </w:r>
      <w:r w:rsidR="006D26AB" w:rsidRPr="006D26AB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населенных пунктов», вид разрешенного использования: </w:t>
      </w:r>
      <w:r w:rsidR="004A50F3">
        <w:rPr>
          <w:rFonts w:ascii="Times New Roman" w:hAnsi="Times New Roman" w:cs="Times New Roman"/>
          <w:sz w:val="24"/>
          <w:szCs w:val="24"/>
        </w:rPr>
        <w:t>магазины</w:t>
      </w:r>
      <w:r w:rsidR="006D26AB" w:rsidRPr="006D26AB">
        <w:rPr>
          <w:rFonts w:ascii="Times New Roman" w:hAnsi="Times New Roman" w:cs="Times New Roman"/>
          <w:sz w:val="24"/>
          <w:szCs w:val="24"/>
        </w:rPr>
        <w:t xml:space="preserve"> (код – </w:t>
      </w:r>
      <w:r w:rsidR="004A50F3">
        <w:rPr>
          <w:rFonts w:ascii="Times New Roman" w:hAnsi="Times New Roman" w:cs="Times New Roman"/>
          <w:sz w:val="24"/>
          <w:szCs w:val="24"/>
        </w:rPr>
        <w:t>4.4</w:t>
      </w:r>
      <w:r w:rsidR="006D26AB" w:rsidRPr="006D26AB">
        <w:rPr>
          <w:rFonts w:ascii="Times New Roman" w:hAnsi="Times New Roman" w:cs="Times New Roman"/>
          <w:sz w:val="24"/>
          <w:szCs w:val="24"/>
        </w:rPr>
        <w:t xml:space="preserve">). Адрес (местоположение): </w:t>
      </w:r>
      <w:r w:rsidR="004A50F3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6D26AB" w:rsidRPr="006D26AB">
        <w:rPr>
          <w:rFonts w:ascii="Times New Roman" w:hAnsi="Times New Roman" w:cs="Times New Roman"/>
          <w:sz w:val="24"/>
          <w:szCs w:val="24"/>
        </w:rPr>
        <w:t>Красноярский край, Мотыгинский район</w:t>
      </w:r>
      <w:r w:rsidR="006D26AB">
        <w:rPr>
          <w:rFonts w:ascii="Times New Roman" w:hAnsi="Times New Roman" w:cs="Times New Roman"/>
          <w:sz w:val="24"/>
          <w:szCs w:val="24"/>
        </w:rPr>
        <w:t xml:space="preserve">, </w:t>
      </w:r>
      <w:r w:rsidR="004A50F3">
        <w:rPr>
          <w:rFonts w:ascii="Times New Roman" w:hAnsi="Times New Roman" w:cs="Times New Roman"/>
          <w:sz w:val="24"/>
          <w:szCs w:val="24"/>
        </w:rPr>
        <w:t xml:space="preserve">Новоангарский сельсовет, </w:t>
      </w:r>
      <w:r w:rsidR="006D26AB">
        <w:rPr>
          <w:rFonts w:ascii="Times New Roman" w:hAnsi="Times New Roman" w:cs="Times New Roman"/>
          <w:sz w:val="24"/>
          <w:szCs w:val="24"/>
        </w:rPr>
        <w:t xml:space="preserve">п. Новоангарск, ул. </w:t>
      </w:r>
      <w:r w:rsidR="00DE28A7">
        <w:rPr>
          <w:rFonts w:ascii="Times New Roman" w:hAnsi="Times New Roman" w:cs="Times New Roman"/>
          <w:sz w:val="24"/>
          <w:szCs w:val="24"/>
        </w:rPr>
        <w:t>Л</w:t>
      </w:r>
      <w:r w:rsidR="004A50F3">
        <w:rPr>
          <w:rFonts w:ascii="Times New Roman" w:hAnsi="Times New Roman" w:cs="Times New Roman"/>
          <w:sz w:val="24"/>
          <w:szCs w:val="24"/>
        </w:rPr>
        <w:t>есная,</w:t>
      </w:r>
      <w:r w:rsidR="006D2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201</w:t>
      </w:r>
      <w:r w:rsidR="002A48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4A50F3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0501013:154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8B5B1B">
        <w:rPr>
          <w:rFonts w:ascii="Times New Roman" w:eastAsia="Times New Roman" w:hAnsi="Times New Roman" w:cs="Times New Roman"/>
          <w:sz w:val="18"/>
          <w:szCs w:val="18"/>
          <w:lang w:eastAsia="ar-SA"/>
        </w:rPr>
        <w:t>19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1" w:name="OLE_LINK32"/>
      <w:bookmarkStart w:id="12" w:name="OLE_LINK31"/>
      <w:bookmarkStart w:id="1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1"/>
      <w:bookmarkEnd w:id="12"/>
      <w:bookmarkEnd w:id="13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DE28A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0501013:15</w:t>
      </w:r>
      <w:r w:rsidR="004A50F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4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4A50F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276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пунктов»,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4A50F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магазин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(код – </w:t>
      </w:r>
      <w:r w:rsidR="004A50F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4.4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)</w:t>
      </w:r>
      <w:r w:rsidR="006C46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8340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(местоположение)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4A50F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Российская Федерация, 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Мотыгинский район, </w:t>
      </w:r>
      <w:r w:rsidR="004A50F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Новоангарский сельсовет,              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п. Новоангарск, ул. </w:t>
      </w:r>
      <w:r w:rsidR="004A50F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Лесная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4A50F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 </w:t>
      </w:r>
      <w:r w:rsidR="007B5544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4A50F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три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="004A50F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года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кадастра и картографии  по Красноярскому краю.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950111" w:rsidRPr="00330566" w:rsidRDefault="00950111" w:rsidP="0095011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ый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="0051544E">
        <w:rPr>
          <w:rFonts w:ascii="Times New Roman" w:hAnsi="Times New Roman" w:cs="Times New Roman"/>
          <w:sz w:val="18"/>
          <w:szCs w:val="18"/>
        </w:rPr>
        <w:t xml:space="preserve"> </w:t>
      </w:r>
      <w:r w:rsidR="00C01014" w:rsidRPr="00C01014">
        <w:rPr>
          <w:rFonts w:ascii="Times New Roman" w:hAnsi="Times New Roman" w:cs="Times New Roman"/>
          <w:sz w:val="18"/>
          <w:szCs w:val="18"/>
        </w:rPr>
        <w:t>4 175 рублей 52 копейки (четыре тысячи сто се</w:t>
      </w:r>
      <w:r w:rsidR="00C01014">
        <w:rPr>
          <w:rFonts w:ascii="Times New Roman" w:hAnsi="Times New Roman" w:cs="Times New Roman"/>
          <w:sz w:val="18"/>
          <w:szCs w:val="18"/>
        </w:rPr>
        <w:t>мьдесят пять рублей 52 копейки)</w:t>
      </w:r>
      <w:r w:rsidR="006D26AB">
        <w:rPr>
          <w:rFonts w:ascii="Times New Roman" w:hAnsi="Times New Roman" w:cs="Times New Roman"/>
          <w:sz w:val="18"/>
          <w:szCs w:val="18"/>
        </w:rPr>
        <w:t xml:space="preserve">, </w:t>
      </w:r>
      <w:r w:rsidR="00A14186" w:rsidRPr="006B5F8B">
        <w:rPr>
          <w:rFonts w:ascii="Times New Roman" w:hAnsi="Times New Roman" w:cs="Times New Roman"/>
          <w:sz w:val="18"/>
          <w:szCs w:val="18"/>
        </w:rPr>
        <w:t xml:space="preserve"> 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змере _________ рублей ___ копеек </w:t>
      </w:r>
      <w:r w:rsidR="00594244">
        <w:rPr>
          <w:rFonts w:ascii="Times New Roman" w:eastAsia="Times New Roman" w:hAnsi="Times New Roman" w:cs="Times New Roman"/>
          <w:sz w:val="18"/>
          <w:szCs w:val="18"/>
          <w:lang w:eastAsia="ar-SA"/>
        </w:rPr>
        <w:t>(____________ рублей)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течени</w:t>
      </w:r>
      <w:proofErr w:type="gramStart"/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государственной регистрации  Договора на счет, указанный в пункте 3.5. настоящего Договора.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</w:t>
      </w:r>
      <w:r w:rsidR="002C40DA" w:rsidRPr="002C40DA"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04635412</w:t>
      </w:r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</w:t>
      </w:r>
      <w:r w:rsid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1105013050004120, БИК 040407001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(назначение 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Арендная плата за земельный участок, государственная собственность на которые не разграничена и которые 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расположены в границах сельских поселений,  за какой период и номер договора) в банке отделение Красноярск 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  <w:proofErr w:type="gramEnd"/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E16C85" w:rsidRPr="00330566" w:rsidRDefault="00E16C85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п.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п.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950111" w:rsidRPr="00F05357" w:rsidRDefault="00950111" w:rsidP="006C46C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26AB" w:rsidRDefault="006D26AB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014" w:rsidRDefault="00C01014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gram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24:26:</w:t>
      </w:r>
      <w:r w:rsidR="00103766">
        <w:rPr>
          <w:rFonts w:ascii="Times New Roman" w:eastAsia="Times New Roman" w:hAnsi="Times New Roman" w:cs="Times New Roman"/>
          <w:sz w:val="18"/>
          <w:szCs w:val="18"/>
          <w:lang w:eastAsia="ar-SA"/>
        </w:rPr>
        <w:t>0501013:15</w:t>
      </w:r>
      <w:r w:rsidR="00C01014"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C01014">
        <w:rPr>
          <w:rFonts w:ascii="Times New Roman" w:eastAsia="Times New Roman" w:hAnsi="Times New Roman" w:cs="Times New Roman"/>
          <w:sz w:val="18"/>
          <w:szCs w:val="18"/>
          <w:lang w:eastAsia="ar-SA"/>
        </w:rPr>
        <w:t>276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«земли населенных пунктов», </w:t>
      </w:r>
      <w:r w:rsidR="0034105C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01014">
        <w:rPr>
          <w:rFonts w:ascii="Times New Roman" w:eastAsia="Times New Roman" w:hAnsi="Times New Roman" w:cs="Times New Roman"/>
          <w:sz w:val="18"/>
          <w:szCs w:val="18"/>
          <w:lang w:eastAsia="ar-SA"/>
        </w:rPr>
        <w:t>магазины (код – 4.4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="00A246E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="00C010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Российская Федерация, 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Красноярский край, Мотыгинский район, </w:t>
      </w:r>
      <w:r w:rsidR="00C010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Новоангарский сельсовет, 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п. Новоангарск, ул. </w:t>
      </w:r>
      <w:r w:rsidR="00C01014">
        <w:rPr>
          <w:rFonts w:ascii="Times New Roman" w:eastAsia="Times New Roman" w:hAnsi="Times New Roman" w:cs="Times New Roman"/>
          <w:sz w:val="18"/>
          <w:szCs w:val="18"/>
          <w:lang w:eastAsia="ar-SA"/>
        </w:rPr>
        <w:t>Лесная.</w:t>
      </w:r>
    </w:p>
    <w:p w:rsidR="00950111" w:rsidRP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02A93" w:rsidRDefault="00B02A93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9C258E" w:rsidRDefault="009C258E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92D91" w:rsidRDefault="00192D91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C01014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0501013:154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330566" w:rsidRDefault="00D348FD" w:rsidP="00595878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5878">
        <w:rPr>
          <w:rFonts w:ascii="Times New Roman" w:hAnsi="Times New Roman" w:cs="Times New Roman"/>
          <w:sz w:val="20"/>
          <w:szCs w:val="20"/>
        </w:rPr>
        <w:t xml:space="preserve">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A246E3">
        <w:rPr>
          <w:rFonts w:ascii="Times New Roman" w:hAnsi="Times New Roman" w:cs="Times New Roman"/>
          <w:sz w:val="20"/>
          <w:szCs w:val="20"/>
        </w:rPr>
        <w:t>24:26:</w:t>
      </w:r>
      <w:r w:rsidR="00103766">
        <w:rPr>
          <w:rFonts w:ascii="Times New Roman" w:hAnsi="Times New Roman" w:cs="Times New Roman"/>
          <w:sz w:val="20"/>
          <w:szCs w:val="20"/>
        </w:rPr>
        <w:t>0501013:15</w:t>
      </w:r>
      <w:r w:rsidR="00C01014">
        <w:rPr>
          <w:rFonts w:ascii="Times New Roman" w:hAnsi="Times New Roman" w:cs="Times New Roman"/>
          <w:sz w:val="20"/>
          <w:szCs w:val="20"/>
        </w:rPr>
        <w:t>4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C01014">
        <w:rPr>
          <w:rFonts w:ascii="Times New Roman" w:hAnsi="Times New Roman" w:cs="Times New Roman"/>
          <w:sz w:val="20"/>
          <w:szCs w:val="20"/>
        </w:rPr>
        <w:t>276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«земли населенных пунктов», вид разрешенного использования: </w:t>
      </w:r>
      <w:r w:rsidR="00C01014">
        <w:rPr>
          <w:rFonts w:ascii="Times New Roman" w:hAnsi="Times New Roman" w:cs="Times New Roman"/>
          <w:sz w:val="20"/>
          <w:szCs w:val="20"/>
        </w:rPr>
        <w:t>магазины</w:t>
      </w:r>
      <w:r w:rsidR="009C258E">
        <w:rPr>
          <w:rFonts w:ascii="Times New Roman" w:hAnsi="Times New Roman" w:cs="Times New Roman"/>
          <w:sz w:val="20"/>
          <w:szCs w:val="20"/>
        </w:rPr>
        <w:t xml:space="preserve"> (код –</w:t>
      </w:r>
      <w:r w:rsidR="00C01014">
        <w:rPr>
          <w:rFonts w:ascii="Times New Roman" w:hAnsi="Times New Roman" w:cs="Times New Roman"/>
          <w:sz w:val="20"/>
          <w:szCs w:val="20"/>
        </w:rPr>
        <w:t>4.4</w:t>
      </w:r>
      <w:r w:rsidR="009C258E">
        <w:rPr>
          <w:rFonts w:ascii="Times New Roman" w:hAnsi="Times New Roman" w:cs="Times New Roman"/>
          <w:sz w:val="20"/>
          <w:szCs w:val="20"/>
        </w:rPr>
        <w:t>).</w:t>
      </w:r>
      <w:proofErr w:type="gramEnd"/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Адрес (местоположение): </w:t>
      </w:r>
      <w:r w:rsidR="009C258E">
        <w:rPr>
          <w:rFonts w:ascii="Times New Roman" w:hAnsi="Times New Roman" w:cs="Times New Roman"/>
          <w:sz w:val="20"/>
          <w:szCs w:val="20"/>
        </w:rPr>
        <w:t xml:space="preserve">Российская федерация, Красноярский край, Мотыгинский район, </w:t>
      </w:r>
      <w:r w:rsidR="00C01014">
        <w:rPr>
          <w:rFonts w:ascii="Times New Roman" w:hAnsi="Times New Roman" w:cs="Times New Roman"/>
          <w:sz w:val="20"/>
          <w:szCs w:val="20"/>
        </w:rPr>
        <w:t xml:space="preserve">Новоангарский сельсовет, </w:t>
      </w:r>
      <w:r w:rsidR="009C258E">
        <w:rPr>
          <w:rFonts w:ascii="Times New Roman" w:hAnsi="Times New Roman" w:cs="Times New Roman"/>
          <w:sz w:val="20"/>
          <w:szCs w:val="20"/>
        </w:rPr>
        <w:t xml:space="preserve">п. Новоангарск, ул. </w:t>
      </w:r>
      <w:r w:rsidR="00C01014">
        <w:rPr>
          <w:rFonts w:ascii="Times New Roman" w:hAnsi="Times New Roman" w:cs="Times New Roman"/>
          <w:sz w:val="20"/>
          <w:szCs w:val="20"/>
        </w:rPr>
        <w:t>Лесная.</w:t>
      </w:r>
    </w:p>
    <w:p w:rsidR="009C258E" w:rsidRDefault="00950111" w:rsidP="0095011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330566">
        <w:rPr>
          <w:sz w:val="20"/>
        </w:rPr>
        <w:t>размере</w:t>
      </w:r>
      <w:r w:rsidR="0064492A">
        <w:rPr>
          <w:sz w:val="20"/>
        </w:rPr>
        <w:t xml:space="preserve"> </w:t>
      </w:r>
      <w:r w:rsidR="00C01014" w:rsidRPr="00C01014">
        <w:rPr>
          <w:sz w:val="20"/>
        </w:rPr>
        <w:t>4 175 рублей 52 копейки (четыре тысячи сто се</w:t>
      </w:r>
      <w:r w:rsidR="00C01014">
        <w:rPr>
          <w:sz w:val="20"/>
        </w:rPr>
        <w:t>мьдесят пять рублей 52 копейки)</w:t>
      </w:r>
      <w:r w:rsidR="009C258E">
        <w:rPr>
          <w:sz w:val="20"/>
        </w:rPr>
        <w:t>.</w:t>
      </w:r>
    </w:p>
    <w:p w:rsidR="00950111" w:rsidRPr="00330566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в  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103766">
        <w:rPr>
          <w:sz w:val="20"/>
        </w:rPr>
        <w:t>24</w:t>
      </w:r>
      <w:r w:rsidR="00C14A5F" w:rsidRPr="0087590C">
        <w:rPr>
          <w:sz w:val="20"/>
        </w:rPr>
        <w:t>»</w:t>
      </w:r>
      <w:r w:rsidR="00103766">
        <w:rPr>
          <w:sz w:val="20"/>
        </w:rPr>
        <w:t xml:space="preserve"> декабря</w:t>
      </w:r>
      <w:r w:rsidR="00A4305C" w:rsidRPr="0087590C">
        <w:rPr>
          <w:sz w:val="20"/>
        </w:rPr>
        <w:t xml:space="preserve"> </w:t>
      </w:r>
      <w:r w:rsidR="00950111" w:rsidRPr="0087590C">
        <w:rPr>
          <w:sz w:val="20"/>
        </w:rPr>
        <w:t>201</w:t>
      </w:r>
      <w:r w:rsidR="00CD495A">
        <w:rPr>
          <w:sz w:val="20"/>
        </w:rPr>
        <w:t>9 года</w:t>
      </w:r>
      <w:r w:rsidR="00950111" w:rsidRPr="00330566">
        <w:rPr>
          <w:sz w:val="20"/>
        </w:rPr>
        <w:t xml:space="preserve"> включительно.</w:t>
      </w: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1D6DF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</w:t>
      </w:r>
      <w:proofErr w:type="gramStart"/>
      <w:r w:rsidRPr="00330566">
        <w:rPr>
          <w:sz w:val="20"/>
        </w:rPr>
        <w:t xml:space="preserve">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C01014" w:rsidRPr="00C01014">
        <w:rPr>
          <w:sz w:val="20"/>
        </w:rPr>
        <w:t>4 175 рублей 52 копейки (четыре тысячи сто се</w:t>
      </w:r>
      <w:r w:rsidR="00C01014">
        <w:rPr>
          <w:sz w:val="20"/>
        </w:rPr>
        <w:t>мьдесят пять рублей 52 копейки)</w:t>
      </w:r>
      <w:r w:rsidR="00103766">
        <w:rPr>
          <w:sz w:val="20"/>
        </w:rPr>
        <w:t xml:space="preserve">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МКУ «Служба земельно-имущественных отношений Мотыгинского района», л/с 05193D50680, ИНН 2426005315, КПП 242601001, банк отделение Красноярск г Красноярск БИК 040407001, </w:t>
      </w:r>
      <w:r w:rsidR="000E2D10" w:rsidRPr="000E2D10">
        <w:rPr>
          <w:sz w:val="20"/>
        </w:rPr>
        <w:t>счет 40302810350043001210</w:t>
      </w:r>
      <w:r w:rsidRPr="00330566">
        <w:rPr>
          <w:sz w:val="20"/>
        </w:rPr>
        <w:t>, назначение платежа:</w:t>
      </w:r>
      <w:proofErr w:type="gramEnd"/>
      <w:r w:rsidRPr="00330566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103766">
        <w:rPr>
          <w:sz w:val="20"/>
        </w:rPr>
        <w:t>0501013:15</w:t>
      </w:r>
      <w:r w:rsidR="00C01014">
        <w:rPr>
          <w:sz w:val="20"/>
        </w:rPr>
        <w:t>4</w:t>
      </w:r>
      <w:r w:rsidRPr="00330566">
        <w:rPr>
          <w:sz w:val="20"/>
        </w:rPr>
        <w:t>»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D25DF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gramStart"/>
      <w:r w:rsidRPr="00330566">
        <w:rPr>
          <w:rFonts w:ascii="Times New Roman" w:hAnsi="Times New Roman" w:cs="Times New Roman"/>
          <w:sz w:val="20"/>
          <w:szCs w:val="20"/>
        </w:rPr>
        <w:t>не поступления</w:t>
      </w:r>
      <w:proofErr w:type="gramEnd"/>
      <w:r w:rsidRPr="00330566">
        <w:rPr>
          <w:rFonts w:ascii="Times New Roman" w:hAnsi="Times New Roman" w:cs="Times New Roman"/>
          <w:sz w:val="20"/>
          <w:szCs w:val="20"/>
        </w:rPr>
        <w:t xml:space="preserve">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F43DBB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F43DBB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9501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МКУ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/с </w:t>
      </w:r>
      <w:r w:rsidR="000E2D10" w:rsidRPr="000E2D10">
        <w:rPr>
          <w:sz w:val="20"/>
        </w:rPr>
        <w:t>40302810350043001210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950111">
      <w:pPr>
        <w:pStyle w:val="af2"/>
        <w:jc w:val="both"/>
        <w:rPr>
          <w:sz w:val="20"/>
        </w:rPr>
      </w:pPr>
      <w:proofErr w:type="gramStart"/>
      <w:r>
        <w:rPr>
          <w:sz w:val="20"/>
        </w:rPr>
        <w:t>р</w:t>
      </w:r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Начальник МКУ «Служба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земельно-имущественных отношений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Мотыгинского района»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4813" w:type="dxa"/>
          </w:tcPr>
          <w:p w:rsidR="00950111" w:rsidRDefault="00950111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.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95011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/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F1" w:rsidRDefault="000A4AF1" w:rsidP="007418ED">
      <w:pPr>
        <w:spacing w:after="0" w:line="240" w:lineRule="auto"/>
      </w:pPr>
      <w:r>
        <w:separator/>
      </w:r>
    </w:p>
  </w:endnote>
  <w:endnote w:type="continuationSeparator" w:id="0">
    <w:p w:rsidR="000A4AF1" w:rsidRDefault="000A4AF1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F1" w:rsidRDefault="000A4AF1" w:rsidP="007418ED">
      <w:pPr>
        <w:spacing w:after="0" w:line="240" w:lineRule="auto"/>
      </w:pPr>
      <w:r>
        <w:separator/>
      </w:r>
    </w:p>
  </w:footnote>
  <w:footnote w:type="continuationSeparator" w:id="0">
    <w:p w:rsidR="000A4AF1" w:rsidRDefault="000A4AF1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111"/>
    <w:rsid w:val="0000539C"/>
    <w:rsid w:val="00006E7F"/>
    <w:rsid w:val="00012B4A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A4AF1"/>
    <w:rsid w:val="000D3198"/>
    <w:rsid w:val="000E2B5D"/>
    <w:rsid w:val="000E2D10"/>
    <w:rsid w:val="000E6953"/>
    <w:rsid w:val="000F00D9"/>
    <w:rsid w:val="000F2908"/>
    <w:rsid w:val="000F6D70"/>
    <w:rsid w:val="000F7EC3"/>
    <w:rsid w:val="00101F4C"/>
    <w:rsid w:val="00103766"/>
    <w:rsid w:val="00103EFC"/>
    <w:rsid w:val="00107C20"/>
    <w:rsid w:val="0012114B"/>
    <w:rsid w:val="001260E3"/>
    <w:rsid w:val="00133037"/>
    <w:rsid w:val="00140D92"/>
    <w:rsid w:val="00140FF4"/>
    <w:rsid w:val="00142ADD"/>
    <w:rsid w:val="00144363"/>
    <w:rsid w:val="001467DB"/>
    <w:rsid w:val="00151A51"/>
    <w:rsid w:val="0015328C"/>
    <w:rsid w:val="0015395D"/>
    <w:rsid w:val="00167646"/>
    <w:rsid w:val="00170C2D"/>
    <w:rsid w:val="00192D91"/>
    <w:rsid w:val="001A6DD1"/>
    <w:rsid w:val="001C2E00"/>
    <w:rsid w:val="001C3C04"/>
    <w:rsid w:val="001C3F88"/>
    <w:rsid w:val="001C6E24"/>
    <w:rsid w:val="001D619F"/>
    <w:rsid w:val="001D6DF1"/>
    <w:rsid w:val="001E2A93"/>
    <w:rsid w:val="001F1EC8"/>
    <w:rsid w:val="001F46EB"/>
    <w:rsid w:val="002051B4"/>
    <w:rsid w:val="00210054"/>
    <w:rsid w:val="002138A2"/>
    <w:rsid w:val="00223F39"/>
    <w:rsid w:val="00230CF5"/>
    <w:rsid w:val="002409E2"/>
    <w:rsid w:val="0025239E"/>
    <w:rsid w:val="00264DFD"/>
    <w:rsid w:val="00270BAE"/>
    <w:rsid w:val="00287E06"/>
    <w:rsid w:val="002A48C6"/>
    <w:rsid w:val="002A523A"/>
    <w:rsid w:val="002A6952"/>
    <w:rsid w:val="002B4DDF"/>
    <w:rsid w:val="002B742B"/>
    <w:rsid w:val="002C40DA"/>
    <w:rsid w:val="002D0204"/>
    <w:rsid w:val="002E6265"/>
    <w:rsid w:val="002E69C9"/>
    <w:rsid w:val="002E6CF0"/>
    <w:rsid w:val="00303B43"/>
    <w:rsid w:val="003140D9"/>
    <w:rsid w:val="003206D9"/>
    <w:rsid w:val="003218E9"/>
    <w:rsid w:val="00322B55"/>
    <w:rsid w:val="00324EB8"/>
    <w:rsid w:val="00326EC7"/>
    <w:rsid w:val="00330566"/>
    <w:rsid w:val="00336DA8"/>
    <w:rsid w:val="0034105C"/>
    <w:rsid w:val="00342DA6"/>
    <w:rsid w:val="003528C2"/>
    <w:rsid w:val="00357574"/>
    <w:rsid w:val="003612FD"/>
    <w:rsid w:val="003933F5"/>
    <w:rsid w:val="00393844"/>
    <w:rsid w:val="00396C64"/>
    <w:rsid w:val="003A0633"/>
    <w:rsid w:val="003B2E88"/>
    <w:rsid w:val="003B3B58"/>
    <w:rsid w:val="003C75E9"/>
    <w:rsid w:val="003D224D"/>
    <w:rsid w:val="003D75C6"/>
    <w:rsid w:val="003E465B"/>
    <w:rsid w:val="003F2132"/>
    <w:rsid w:val="003F55AF"/>
    <w:rsid w:val="003F6D9A"/>
    <w:rsid w:val="00402339"/>
    <w:rsid w:val="00425489"/>
    <w:rsid w:val="00425C1E"/>
    <w:rsid w:val="004313B7"/>
    <w:rsid w:val="00435780"/>
    <w:rsid w:val="004426C4"/>
    <w:rsid w:val="00442F36"/>
    <w:rsid w:val="00455C7B"/>
    <w:rsid w:val="00461135"/>
    <w:rsid w:val="00462FB7"/>
    <w:rsid w:val="00467A52"/>
    <w:rsid w:val="00467ABD"/>
    <w:rsid w:val="004711B4"/>
    <w:rsid w:val="004713C9"/>
    <w:rsid w:val="00482D78"/>
    <w:rsid w:val="00482DFB"/>
    <w:rsid w:val="00484872"/>
    <w:rsid w:val="0048511F"/>
    <w:rsid w:val="004A0D4B"/>
    <w:rsid w:val="004A50F3"/>
    <w:rsid w:val="004B4627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F01B5"/>
    <w:rsid w:val="004F1F50"/>
    <w:rsid w:val="004F6385"/>
    <w:rsid w:val="004F75ED"/>
    <w:rsid w:val="004F77D0"/>
    <w:rsid w:val="00507C1E"/>
    <w:rsid w:val="00514811"/>
    <w:rsid w:val="0051544E"/>
    <w:rsid w:val="005317A0"/>
    <w:rsid w:val="005329F2"/>
    <w:rsid w:val="0053421C"/>
    <w:rsid w:val="00534F6C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716C"/>
    <w:rsid w:val="005676EC"/>
    <w:rsid w:val="005706FB"/>
    <w:rsid w:val="0057425A"/>
    <w:rsid w:val="00580093"/>
    <w:rsid w:val="00581269"/>
    <w:rsid w:val="00586832"/>
    <w:rsid w:val="00594244"/>
    <w:rsid w:val="00595878"/>
    <w:rsid w:val="005A04FC"/>
    <w:rsid w:val="005A4055"/>
    <w:rsid w:val="005B088C"/>
    <w:rsid w:val="005C294A"/>
    <w:rsid w:val="005C5FB3"/>
    <w:rsid w:val="005D15E9"/>
    <w:rsid w:val="005D26D6"/>
    <w:rsid w:val="005D7A89"/>
    <w:rsid w:val="006031D2"/>
    <w:rsid w:val="0060386D"/>
    <w:rsid w:val="00603C4F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709B"/>
    <w:rsid w:val="00665465"/>
    <w:rsid w:val="0066785D"/>
    <w:rsid w:val="00683D84"/>
    <w:rsid w:val="00686F45"/>
    <w:rsid w:val="00690996"/>
    <w:rsid w:val="0069282B"/>
    <w:rsid w:val="006936FB"/>
    <w:rsid w:val="006940C9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67610"/>
    <w:rsid w:val="0077541D"/>
    <w:rsid w:val="00791776"/>
    <w:rsid w:val="007B5544"/>
    <w:rsid w:val="007C0279"/>
    <w:rsid w:val="007C5D79"/>
    <w:rsid w:val="007C6802"/>
    <w:rsid w:val="007C6F7F"/>
    <w:rsid w:val="007C70A1"/>
    <w:rsid w:val="007D0AED"/>
    <w:rsid w:val="007D7E78"/>
    <w:rsid w:val="007E2725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70F7A"/>
    <w:rsid w:val="00872E52"/>
    <w:rsid w:val="0087441A"/>
    <w:rsid w:val="0087590C"/>
    <w:rsid w:val="0088006A"/>
    <w:rsid w:val="00890285"/>
    <w:rsid w:val="00894FF9"/>
    <w:rsid w:val="00897C39"/>
    <w:rsid w:val="008B5B1B"/>
    <w:rsid w:val="008C0644"/>
    <w:rsid w:val="008C1E8A"/>
    <w:rsid w:val="008C6EAF"/>
    <w:rsid w:val="008D1DF7"/>
    <w:rsid w:val="008E3BCE"/>
    <w:rsid w:val="008E6139"/>
    <w:rsid w:val="008F2169"/>
    <w:rsid w:val="00914B66"/>
    <w:rsid w:val="00921ACD"/>
    <w:rsid w:val="009234C4"/>
    <w:rsid w:val="009323E3"/>
    <w:rsid w:val="00935E96"/>
    <w:rsid w:val="009402B1"/>
    <w:rsid w:val="0094100C"/>
    <w:rsid w:val="00941C47"/>
    <w:rsid w:val="00950111"/>
    <w:rsid w:val="00950123"/>
    <w:rsid w:val="00953573"/>
    <w:rsid w:val="00967667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258E"/>
    <w:rsid w:val="009C750E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7C9"/>
    <w:rsid w:val="00A35A91"/>
    <w:rsid w:val="00A377B3"/>
    <w:rsid w:val="00A37955"/>
    <w:rsid w:val="00A4305C"/>
    <w:rsid w:val="00A44CF8"/>
    <w:rsid w:val="00A52A48"/>
    <w:rsid w:val="00A62599"/>
    <w:rsid w:val="00A632BB"/>
    <w:rsid w:val="00A662F8"/>
    <w:rsid w:val="00A75441"/>
    <w:rsid w:val="00A7720B"/>
    <w:rsid w:val="00A83B78"/>
    <w:rsid w:val="00A85DF4"/>
    <w:rsid w:val="00A96220"/>
    <w:rsid w:val="00AA1CE4"/>
    <w:rsid w:val="00AA7654"/>
    <w:rsid w:val="00AB421F"/>
    <w:rsid w:val="00AC2427"/>
    <w:rsid w:val="00AC4768"/>
    <w:rsid w:val="00AC54DC"/>
    <w:rsid w:val="00AD0DFC"/>
    <w:rsid w:val="00AD1FCB"/>
    <w:rsid w:val="00AD71C1"/>
    <w:rsid w:val="00AE05A8"/>
    <w:rsid w:val="00AE1F86"/>
    <w:rsid w:val="00AE5023"/>
    <w:rsid w:val="00AE69C3"/>
    <w:rsid w:val="00AE7012"/>
    <w:rsid w:val="00AF2F55"/>
    <w:rsid w:val="00AF3EDD"/>
    <w:rsid w:val="00AF4CBE"/>
    <w:rsid w:val="00B00976"/>
    <w:rsid w:val="00B02A93"/>
    <w:rsid w:val="00B036C1"/>
    <w:rsid w:val="00B05953"/>
    <w:rsid w:val="00B0762C"/>
    <w:rsid w:val="00B13DA1"/>
    <w:rsid w:val="00B15614"/>
    <w:rsid w:val="00B21F23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71691"/>
    <w:rsid w:val="00B73736"/>
    <w:rsid w:val="00B818EB"/>
    <w:rsid w:val="00BA35E8"/>
    <w:rsid w:val="00BA5E8A"/>
    <w:rsid w:val="00BA774C"/>
    <w:rsid w:val="00BA7ADC"/>
    <w:rsid w:val="00BB3E1F"/>
    <w:rsid w:val="00BC033B"/>
    <w:rsid w:val="00BC0F3E"/>
    <w:rsid w:val="00BC415D"/>
    <w:rsid w:val="00BC6E2D"/>
    <w:rsid w:val="00BD1578"/>
    <w:rsid w:val="00BE1CBC"/>
    <w:rsid w:val="00BE3227"/>
    <w:rsid w:val="00BE4E2F"/>
    <w:rsid w:val="00BE64B3"/>
    <w:rsid w:val="00BE6602"/>
    <w:rsid w:val="00BF1129"/>
    <w:rsid w:val="00C01014"/>
    <w:rsid w:val="00C06896"/>
    <w:rsid w:val="00C101D5"/>
    <w:rsid w:val="00C11182"/>
    <w:rsid w:val="00C1396B"/>
    <w:rsid w:val="00C14A5F"/>
    <w:rsid w:val="00C16AED"/>
    <w:rsid w:val="00C30517"/>
    <w:rsid w:val="00C33565"/>
    <w:rsid w:val="00C440B8"/>
    <w:rsid w:val="00C46DB6"/>
    <w:rsid w:val="00C5133E"/>
    <w:rsid w:val="00C63C2F"/>
    <w:rsid w:val="00C80B3D"/>
    <w:rsid w:val="00C82A07"/>
    <w:rsid w:val="00C83D1D"/>
    <w:rsid w:val="00C91C14"/>
    <w:rsid w:val="00C92511"/>
    <w:rsid w:val="00C96B15"/>
    <w:rsid w:val="00CA120C"/>
    <w:rsid w:val="00CB5BB4"/>
    <w:rsid w:val="00CB7041"/>
    <w:rsid w:val="00CC16D3"/>
    <w:rsid w:val="00CD43F8"/>
    <w:rsid w:val="00CD495A"/>
    <w:rsid w:val="00CE4EB4"/>
    <w:rsid w:val="00CF0AB3"/>
    <w:rsid w:val="00CF6269"/>
    <w:rsid w:val="00D25DFE"/>
    <w:rsid w:val="00D27D75"/>
    <w:rsid w:val="00D31158"/>
    <w:rsid w:val="00D3293B"/>
    <w:rsid w:val="00D348FD"/>
    <w:rsid w:val="00D42A41"/>
    <w:rsid w:val="00D55FAF"/>
    <w:rsid w:val="00D610BA"/>
    <w:rsid w:val="00D63869"/>
    <w:rsid w:val="00D64C9C"/>
    <w:rsid w:val="00D70084"/>
    <w:rsid w:val="00D704D5"/>
    <w:rsid w:val="00D733A6"/>
    <w:rsid w:val="00D74A32"/>
    <w:rsid w:val="00D80242"/>
    <w:rsid w:val="00D82838"/>
    <w:rsid w:val="00D873A7"/>
    <w:rsid w:val="00D9271F"/>
    <w:rsid w:val="00D927BF"/>
    <w:rsid w:val="00D940DF"/>
    <w:rsid w:val="00DA0AEA"/>
    <w:rsid w:val="00DA2860"/>
    <w:rsid w:val="00DA2ED1"/>
    <w:rsid w:val="00DB004E"/>
    <w:rsid w:val="00DB1AA0"/>
    <w:rsid w:val="00DB26EE"/>
    <w:rsid w:val="00DB3A62"/>
    <w:rsid w:val="00DB656A"/>
    <w:rsid w:val="00DB72C0"/>
    <w:rsid w:val="00DC0A08"/>
    <w:rsid w:val="00DC0C5F"/>
    <w:rsid w:val="00DC6463"/>
    <w:rsid w:val="00DC6C83"/>
    <w:rsid w:val="00DD2763"/>
    <w:rsid w:val="00DE28A7"/>
    <w:rsid w:val="00DE2F49"/>
    <w:rsid w:val="00DE4EF5"/>
    <w:rsid w:val="00DF1133"/>
    <w:rsid w:val="00E1263A"/>
    <w:rsid w:val="00E12BF5"/>
    <w:rsid w:val="00E12FD5"/>
    <w:rsid w:val="00E1397E"/>
    <w:rsid w:val="00E15AA2"/>
    <w:rsid w:val="00E15D04"/>
    <w:rsid w:val="00E16C85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630A3"/>
    <w:rsid w:val="00E70E74"/>
    <w:rsid w:val="00E711CE"/>
    <w:rsid w:val="00E86332"/>
    <w:rsid w:val="00EA259F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EF6C77"/>
    <w:rsid w:val="00F03833"/>
    <w:rsid w:val="00F05357"/>
    <w:rsid w:val="00F11893"/>
    <w:rsid w:val="00F2409F"/>
    <w:rsid w:val="00F3559C"/>
    <w:rsid w:val="00F369B4"/>
    <w:rsid w:val="00F43DBB"/>
    <w:rsid w:val="00F44706"/>
    <w:rsid w:val="00F45BCD"/>
    <w:rsid w:val="00F50BDC"/>
    <w:rsid w:val="00F55255"/>
    <w:rsid w:val="00F71D4C"/>
    <w:rsid w:val="00F73806"/>
    <w:rsid w:val="00F76D2F"/>
    <w:rsid w:val="00F7726B"/>
    <w:rsid w:val="00F772E5"/>
    <w:rsid w:val="00F91C1D"/>
    <w:rsid w:val="00FA693E"/>
    <w:rsid w:val="00FB6E10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bnoe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A559-E841-4943-868C-C69284E7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8033</Words>
  <Characters>45793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</cp:lastModifiedBy>
  <cp:revision>80</cp:revision>
  <cp:lastPrinted>2019-11-26T09:23:00Z</cp:lastPrinted>
  <dcterms:created xsi:type="dcterms:W3CDTF">2019-03-22T10:15:00Z</dcterms:created>
  <dcterms:modified xsi:type="dcterms:W3CDTF">2019-11-26T09:25:00Z</dcterms:modified>
</cp:coreProperties>
</file>