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364D96">
        <w:trPr>
          <w:trHeight w:val="21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364D96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64D96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364D96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64D96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364D96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64D96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82581B" w:rsidRPr="0082581B">
              <w:rPr>
                <w:rFonts w:ascii="Times New Roman" w:hAnsi="Times New Roman"/>
                <w:sz w:val="18"/>
                <w:szCs w:val="18"/>
              </w:rPr>
              <w:t xml:space="preserve">«21» ноября 2019 № 413-р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ED2D0C">
              <w:rPr>
                <w:rFonts w:ascii="Times New Roman" w:hAnsi="Times New Roman"/>
                <w:sz w:val="18"/>
                <w:szCs w:val="18"/>
              </w:rPr>
              <w:t>0904001:114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5D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C" w:rsidRDefault="00950111" w:rsidP="0022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225B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ED2D0C">
              <w:rPr>
                <w:rFonts w:ascii="Times New Roman" w:eastAsia="Times New Roman" w:hAnsi="Times New Roman" w:cs="Times New Roman"/>
                <w:sz w:val="18"/>
                <w:szCs w:val="18"/>
              </w:rPr>
              <w:t>0904001:114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ED2D0C">
              <w:rPr>
                <w:rFonts w:ascii="Times New Roman" w:eastAsia="Times New Roman" w:hAnsi="Times New Roman" w:cs="Times New Roman"/>
                <w:sz w:val="18"/>
                <w:szCs w:val="18"/>
              </w:rPr>
              <w:t>39820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D2D0C" w:rsidRPr="00ED2D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для строительства завода «Сибирский магнезит» по производству кальцинированного магнезита и плавленого периклаза. Адрес (местоположение): Красноярский край, Мотыгинский район, </w:t>
            </w:r>
            <w:proofErr w:type="spellStart"/>
            <w:r w:rsidR="00ED2D0C" w:rsidRPr="00ED2D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р.п</w:t>
            </w:r>
            <w:proofErr w:type="spellEnd"/>
            <w:r w:rsidR="00ED2D0C" w:rsidRPr="00ED2D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Раздолинск, участок расположен примерно в 900 м от железобетонного моста через р. </w:t>
            </w:r>
            <w:proofErr w:type="gramStart"/>
            <w:r w:rsidR="00ED2D0C" w:rsidRPr="00ED2D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Рыбная</w:t>
            </w:r>
            <w:proofErr w:type="gramEnd"/>
            <w:r w:rsidR="00ED2D0C" w:rsidRPr="00ED2D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 направлению на северо-восток</w:t>
            </w:r>
            <w:r w:rsidR="00ED2D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225B44" w:rsidRPr="00225B44" w:rsidRDefault="00225B44" w:rsidP="0022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B44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жилых домов должен решаться автономно. </w:t>
            </w:r>
          </w:p>
          <w:p w:rsidR="00225B44" w:rsidRPr="00225B44" w:rsidRDefault="00225B44" w:rsidP="00225B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B44">
              <w:rPr>
                <w:rFonts w:ascii="Times New Roman" w:hAnsi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225B44" w:rsidRPr="00364D96" w:rsidRDefault="00364D96" w:rsidP="0022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4D9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ом 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</w:t>
            </w:r>
            <w:r w:rsidR="00FE142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ED2D0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0904001:120</w:t>
            </w:r>
          </w:p>
          <w:p w:rsidR="00950111" w:rsidRPr="00DC6C83" w:rsidRDefault="00950111" w:rsidP="00962C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Ограничения </w:t>
            </w:r>
            <w:r w:rsidR="00962C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прав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на земельном участке - </w:t>
            </w:r>
            <w:proofErr w:type="gramStart"/>
            <w:r w:rsidR="00962CF7" w:rsidRPr="00962C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ВЛ</w:t>
            </w:r>
            <w:proofErr w:type="gramEnd"/>
            <w:r w:rsidR="00962CF7" w:rsidRPr="00962C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35 </w:t>
            </w:r>
            <w:proofErr w:type="spellStart"/>
            <w:r w:rsidR="00962CF7" w:rsidRPr="00962C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кВ</w:t>
            </w:r>
            <w:proofErr w:type="spellEnd"/>
            <w:r w:rsidR="00962CF7" w:rsidRPr="00962C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 подвеской ВОЛС "</w:t>
            </w:r>
            <w:proofErr w:type="spellStart"/>
            <w:r w:rsidR="00962CF7" w:rsidRPr="00962C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Периклазовый</w:t>
            </w:r>
            <w:proofErr w:type="spellEnd"/>
            <w:r w:rsidR="00962CF7" w:rsidRPr="00962C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завод" - ПС "</w:t>
            </w:r>
            <w:proofErr w:type="spellStart"/>
            <w:r w:rsidR="00962CF7" w:rsidRPr="00962C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Саткинский</w:t>
            </w:r>
            <w:proofErr w:type="spellEnd"/>
            <w:r w:rsidR="00962CF7" w:rsidRPr="00962C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карьер"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1A198F" w:rsidRDefault="001A198F" w:rsidP="001A198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в размере ежегодной арендной платы определенной  </w:t>
            </w:r>
            <w:proofErr w:type="gramStart"/>
            <w:r w:rsidRPr="001A198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1A19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A198F">
              <w:rPr>
                <w:rFonts w:ascii="Times New Roman" w:hAnsi="Times New Roman"/>
                <w:sz w:val="18"/>
                <w:szCs w:val="18"/>
              </w:rPr>
              <w:t>результатом</w:t>
            </w:r>
            <w:proofErr w:type="gramEnd"/>
            <w:r w:rsidRPr="001A198F">
              <w:rPr>
                <w:rFonts w:ascii="Times New Roman" w:hAnsi="Times New Roman"/>
                <w:sz w:val="18"/>
                <w:szCs w:val="18"/>
              </w:rPr>
              <w:t xml:space="preserve"> рыночной  оценки в соответствии Федеральным законом №135-ФЗ от 29.07.1998г. «Об оценочной деятельности в Российской Федерации». Отчет №</w:t>
            </w:r>
            <w:r>
              <w:rPr>
                <w:rFonts w:ascii="Times New Roman" w:hAnsi="Times New Roman"/>
                <w:sz w:val="18"/>
                <w:szCs w:val="18"/>
              </w:rPr>
              <w:t>216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 xml:space="preserve">/19 от </w:t>
            </w:r>
            <w:r>
              <w:rPr>
                <w:rFonts w:ascii="Times New Roman" w:hAnsi="Times New Roman"/>
                <w:sz w:val="18"/>
                <w:szCs w:val="18"/>
              </w:rPr>
              <w:t>28.06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 xml:space="preserve">.2019г. «Об оценке рыночной стоимости земельного участка, расположенного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Раздолинск, участок расположен примерно в 900 м от железобетонного моста через р.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Рыбная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на северо-восток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1A198F" w:rsidRDefault="001A198F" w:rsidP="001A198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</w:t>
            </w:r>
            <w:r w:rsidR="00E15D04"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916 984 рубля (девятьсот шестнадцать тысяч девятьсот восемьдесят четыре рубля)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25B4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198F" w:rsidRPr="001A198F">
              <w:rPr>
                <w:rFonts w:ascii="Times New Roman" w:hAnsi="Times New Roman" w:cs="Times New Roman"/>
                <w:sz w:val="18"/>
                <w:szCs w:val="18"/>
              </w:rPr>
              <w:t>27 509 рублей 52 копейки (двадцать семь тысяч пя</w:t>
            </w:r>
            <w:r w:rsidR="001A198F">
              <w:rPr>
                <w:rFonts w:ascii="Times New Roman" w:hAnsi="Times New Roman" w:cs="Times New Roman"/>
                <w:sz w:val="18"/>
                <w:szCs w:val="18"/>
              </w:rPr>
              <w:t>тьсот девять рублей 52 копейки)</w:t>
            </w:r>
            <w:r w:rsidR="00ED2D0C" w:rsidRPr="00ED2D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64D96" w:rsidRPr="00732094" w:rsidRDefault="00364D96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64D96" w:rsidRDefault="00364D96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Подача заявки на участие в аукционе является акцептом </w:t>
            </w: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ED2D0C" w:rsidRDefault="00ED2D0C" w:rsidP="00ED2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ED2D0C" w:rsidRDefault="00ED2D0C" w:rsidP="00ED2D0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</w:t>
            </w:r>
            <w:r w:rsidR="00B435D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ED2D0C" w:rsidRPr="001D619F" w:rsidRDefault="00ED2D0C" w:rsidP="00ED2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B435D4">
              <w:rPr>
                <w:rFonts w:ascii="Times New Roman" w:hAnsi="Times New Roman"/>
                <w:b/>
                <w:sz w:val="18"/>
                <w:szCs w:val="18"/>
              </w:rPr>
              <w:t xml:space="preserve">30 ноября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2019г.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ED2D0C" w:rsidRDefault="00ED2D0C" w:rsidP="00ED2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ED2D0C" w:rsidRPr="001A6DD1" w:rsidRDefault="00B435D4" w:rsidP="00ED2D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24 декабря </w:t>
            </w:r>
            <w:r w:rsidR="00ED2D0C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ED2D0C">
              <w:rPr>
                <w:rFonts w:ascii="Times New Roman" w:hAnsi="Times New Roman"/>
                <w:b/>
                <w:sz w:val="18"/>
                <w:szCs w:val="18"/>
              </w:rPr>
              <w:t>019г. до 17:</w:t>
            </w:r>
            <w:r w:rsidR="00ED2D0C"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="00ED2D0C"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 w:rsidR="00ED2D0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64D96" w:rsidRDefault="00364D96" w:rsidP="00ED2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2D0C" w:rsidRPr="001A6DD1" w:rsidRDefault="00ED2D0C" w:rsidP="00ED2D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ED2D0C" w:rsidRPr="001A6DD1" w:rsidRDefault="00ED2D0C" w:rsidP="00ED2D0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5D4">
              <w:rPr>
                <w:rFonts w:ascii="Times New Roman" w:hAnsi="Times New Roman"/>
                <w:sz w:val="18"/>
                <w:szCs w:val="18"/>
              </w:rPr>
              <w:t>2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ED2D0C" w:rsidRPr="001A6DD1" w:rsidRDefault="00ED2D0C" w:rsidP="00ED2D0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B435D4">
              <w:rPr>
                <w:rFonts w:ascii="Times New Roman" w:hAnsi="Times New Roman"/>
                <w:b/>
                <w:sz w:val="18"/>
                <w:szCs w:val="18"/>
              </w:rPr>
              <w:t>27 декабря</w:t>
            </w:r>
            <w:r w:rsidR="00962C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2019г. в 1</w:t>
            </w:r>
            <w:r w:rsidR="00B435D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ED2D0C" w:rsidRPr="001A6DD1" w:rsidRDefault="00ED2D0C" w:rsidP="00ED2D0C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:rsidR="00ED2D0C" w:rsidRPr="001A6DD1" w:rsidRDefault="00ED2D0C" w:rsidP="00ED2D0C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B435D4">
              <w:rPr>
                <w:b w:val="0"/>
                <w:sz w:val="18"/>
                <w:szCs w:val="18"/>
              </w:rPr>
              <w:t>02 декабря</w:t>
            </w:r>
            <w:r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 часов 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ED2D0C" w:rsidRPr="001A6DD1" w:rsidRDefault="00ED2D0C" w:rsidP="00ED2D0C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B435D4">
              <w:rPr>
                <w:b w:val="0"/>
                <w:sz w:val="18"/>
                <w:szCs w:val="18"/>
              </w:rPr>
              <w:t>2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ED2D0C" w:rsidRDefault="00ED2D0C" w:rsidP="00ED2D0C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ED2D0C" w:rsidRDefault="00ED2D0C" w:rsidP="00ED2D0C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Размер задатка, порядок его внесения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</w:t>
            </w:r>
            <w:r w:rsidR="000F7EC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2CF7" w:rsidRPr="00962CF7">
              <w:rPr>
                <w:rFonts w:ascii="Times New Roman" w:hAnsi="Times New Roman" w:cs="Times New Roman"/>
                <w:sz w:val="18"/>
                <w:szCs w:val="18"/>
              </w:rPr>
              <w:t>183 396 рублей 80 копеек (сто восемьдесят три тысячи триста девяносто шесть рублей 80 копеек).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B435D4" w:rsidRPr="00B435D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ED2D0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ED2D0C">
              <w:rPr>
                <w:rFonts w:ascii="Times New Roman" w:hAnsi="Times New Roman"/>
                <w:sz w:val="18"/>
                <w:szCs w:val="18"/>
              </w:rPr>
              <w:t>0904001:114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62CF7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(пять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B435D4">
              <w:rPr>
                <w:rFonts w:ascii="Times New Roman" w:hAnsi="Times New Roman"/>
                <w:b/>
                <w:sz w:val="18"/>
                <w:szCs w:val="18"/>
              </w:rPr>
              <w:t>30 декабря</w:t>
            </w:r>
            <w:r w:rsidR="00962C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435D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 xml:space="preserve">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B435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B435D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962CF7">
        <w:trPr>
          <w:trHeight w:val="49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Pr="00962CF7" w:rsidRDefault="00AC54DC" w:rsidP="00962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5D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364D96">
          <w:pgSz w:w="11906" w:h="16838"/>
          <w:pgMar w:top="284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ED2D0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0904001:114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ED2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ED2D0C">
        <w:rPr>
          <w:rFonts w:ascii="Times New Roman" w:hAnsi="Times New Roman" w:cs="Times New Roman"/>
          <w:sz w:val="24"/>
          <w:szCs w:val="24"/>
        </w:rPr>
        <w:t>0904001:114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D2D0C">
        <w:rPr>
          <w:rFonts w:ascii="Times New Roman" w:hAnsi="Times New Roman" w:cs="Times New Roman"/>
          <w:sz w:val="24"/>
          <w:szCs w:val="24"/>
        </w:rPr>
        <w:t>39820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</w:t>
      </w:r>
      <w:r w:rsidR="00225B44">
        <w:rPr>
          <w:rFonts w:ascii="Times New Roman" w:hAnsi="Times New Roman" w:cs="Times New Roman"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</w:t>
      </w:r>
      <w:r w:rsidR="00ED2D0C" w:rsidRPr="00ED2D0C">
        <w:rPr>
          <w:rFonts w:ascii="Times New Roman" w:hAnsi="Times New Roman" w:cs="Times New Roman"/>
          <w:sz w:val="24"/>
          <w:szCs w:val="24"/>
        </w:rPr>
        <w:t>вид разрешенного использования: для строительства завода «Сибирский магнезит» по производству кальцинированного магнезита и</w:t>
      </w:r>
      <w:proofErr w:type="gramEnd"/>
      <w:r w:rsidR="00ED2D0C" w:rsidRPr="00ED2D0C">
        <w:rPr>
          <w:rFonts w:ascii="Times New Roman" w:hAnsi="Times New Roman" w:cs="Times New Roman"/>
          <w:sz w:val="24"/>
          <w:szCs w:val="24"/>
        </w:rPr>
        <w:t xml:space="preserve"> плавленого периклаза. Адрес (местоположение): Красноярский край, Мотыгинский район, </w:t>
      </w:r>
      <w:proofErr w:type="spellStart"/>
      <w:r w:rsidR="00ED2D0C" w:rsidRPr="00ED2D0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D2D0C" w:rsidRPr="00ED2D0C">
        <w:rPr>
          <w:rFonts w:ascii="Times New Roman" w:hAnsi="Times New Roman" w:cs="Times New Roman"/>
          <w:sz w:val="24"/>
          <w:szCs w:val="24"/>
        </w:rPr>
        <w:t xml:space="preserve">. Раздолинск, участок расположен примерно в 900 м от железобетонного моста через р. </w:t>
      </w:r>
      <w:proofErr w:type="gramStart"/>
      <w:r w:rsidR="00ED2D0C" w:rsidRPr="00ED2D0C">
        <w:rPr>
          <w:rFonts w:ascii="Times New Roman" w:hAnsi="Times New Roman" w:cs="Times New Roman"/>
          <w:sz w:val="24"/>
          <w:szCs w:val="24"/>
        </w:rPr>
        <w:t>Рыбная</w:t>
      </w:r>
      <w:proofErr w:type="gramEnd"/>
      <w:r w:rsidR="00ED2D0C" w:rsidRPr="00ED2D0C">
        <w:rPr>
          <w:rFonts w:ascii="Times New Roman" w:hAnsi="Times New Roman" w:cs="Times New Roman"/>
          <w:sz w:val="24"/>
          <w:szCs w:val="24"/>
        </w:rPr>
        <w:t xml:space="preserve"> по направлению на северо-восток</w:t>
      </w:r>
    </w:p>
    <w:p w:rsidR="000638F2" w:rsidRDefault="00950111" w:rsidP="00ED2D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ED2D0C" w:rsidRDefault="00950111" w:rsidP="00ED2D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62CF7" w:rsidRPr="00962C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916 984 рубля (девятьсот шестнадцать тысяч девятьсот восемьдесят четыре рубля)</w:t>
      </w:r>
    </w:p>
    <w:p w:rsidR="00950111" w:rsidRDefault="00821A19" w:rsidP="00ED2D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B435D4">
        <w:rPr>
          <w:rFonts w:ascii="Times New Roman" w:hAnsi="Times New Roman" w:cs="Times New Roman"/>
          <w:sz w:val="24"/>
          <w:szCs w:val="24"/>
        </w:rPr>
        <w:t>2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ED2D0C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F91C1D">
        <w:rPr>
          <w:rFonts w:ascii="Times New Roman" w:hAnsi="Times New Roman" w:cs="Times New Roman"/>
          <w:sz w:val="24"/>
          <w:szCs w:val="24"/>
        </w:rPr>
        <w:t xml:space="preserve"> </w:t>
      </w:r>
      <w:r w:rsidR="00953573">
        <w:rPr>
          <w:rFonts w:ascii="Times New Roman" w:hAnsi="Times New Roman" w:cs="Times New Roman"/>
          <w:sz w:val="24"/>
          <w:szCs w:val="24"/>
        </w:rPr>
        <w:t>24:26:</w:t>
      </w:r>
      <w:r w:rsidR="00ED2D0C">
        <w:rPr>
          <w:rFonts w:ascii="Times New Roman" w:hAnsi="Times New Roman" w:cs="Times New Roman"/>
          <w:sz w:val="24"/>
          <w:szCs w:val="24"/>
        </w:rPr>
        <w:t>0904001:114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D2D0C">
        <w:rPr>
          <w:rFonts w:ascii="Times New Roman" w:hAnsi="Times New Roman" w:cs="Times New Roman"/>
          <w:sz w:val="24"/>
          <w:szCs w:val="24"/>
        </w:rPr>
        <w:t>39820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</w:t>
      </w:r>
      <w:r w:rsidR="00215569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4105C">
        <w:rPr>
          <w:rFonts w:ascii="Times New Roman" w:hAnsi="Times New Roman" w:cs="Times New Roman"/>
          <w:sz w:val="24"/>
          <w:szCs w:val="24"/>
        </w:rPr>
        <w:t>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ED2D0C" w:rsidRPr="00ED2D0C">
        <w:rPr>
          <w:rFonts w:ascii="Times New Roman" w:hAnsi="Times New Roman" w:cs="Times New Roman"/>
          <w:sz w:val="24"/>
          <w:szCs w:val="24"/>
        </w:rPr>
        <w:t>для строительства завода «Сибирский магнезит» по производству</w:t>
      </w:r>
      <w:proofErr w:type="gramEnd"/>
      <w:r w:rsidR="00ED2D0C" w:rsidRPr="00ED2D0C">
        <w:rPr>
          <w:rFonts w:ascii="Times New Roman" w:hAnsi="Times New Roman" w:cs="Times New Roman"/>
          <w:sz w:val="24"/>
          <w:szCs w:val="24"/>
        </w:rPr>
        <w:t xml:space="preserve"> кальцинированного магнезита и плавленого периклаза. Адрес (местоположение): Красноярский край, Мотыгинский район, </w:t>
      </w:r>
      <w:proofErr w:type="spellStart"/>
      <w:r w:rsidR="00ED2D0C" w:rsidRPr="00ED2D0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D2D0C" w:rsidRPr="00ED2D0C">
        <w:rPr>
          <w:rFonts w:ascii="Times New Roman" w:hAnsi="Times New Roman" w:cs="Times New Roman"/>
          <w:sz w:val="24"/>
          <w:szCs w:val="24"/>
        </w:rPr>
        <w:t xml:space="preserve">. Раздолинск, участок расположен примерно в 900 м от железобетонного моста через р. </w:t>
      </w:r>
      <w:proofErr w:type="gramStart"/>
      <w:r w:rsidR="00ED2D0C" w:rsidRPr="00ED2D0C">
        <w:rPr>
          <w:rFonts w:ascii="Times New Roman" w:hAnsi="Times New Roman" w:cs="Times New Roman"/>
          <w:sz w:val="24"/>
          <w:szCs w:val="24"/>
        </w:rPr>
        <w:t>Рыбная</w:t>
      </w:r>
      <w:proofErr w:type="gramEnd"/>
      <w:r w:rsidR="00ED2D0C" w:rsidRPr="00ED2D0C">
        <w:rPr>
          <w:rFonts w:ascii="Times New Roman" w:hAnsi="Times New Roman" w:cs="Times New Roman"/>
          <w:sz w:val="24"/>
          <w:szCs w:val="24"/>
        </w:rPr>
        <w:t xml:space="preserve"> п</w:t>
      </w:r>
      <w:r w:rsidR="00ED2D0C">
        <w:rPr>
          <w:rFonts w:ascii="Times New Roman" w:hAnsi="Times New Roman" w:cs="Times New Roman"/>
          <w:sz w:val="24"/>
          <w:szCs w:val="24"/>
        </w:rPr>
        <w:t>о направлению на северо-восток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FD4351" w:rsidRDefault="00FD4351" w:rsidP="00ED2D0C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B435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D2D0C" w:rsidRPr="00ED2D0C">
        <w:rPr>
          <w:rFonts w:ascii="Times New Roman" w:hAnsi="Times New Roman" w:cs="Times New Roman"/>
          <w:sz w:val="24"/>
          <w:szCs w:val="24"/>
        </w:rPr>
        <w:t>24:26:0904001:114, площадью 39820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использования: для</w:t>
      </w:r>
      <w:proofErr w:type="gramEnd"/>
      <w:r w:rsidR="00ED2D0C" w:rsidRPr="00ED2D0C">
        <w:rPr>
          <w:rFonts w:ascii="Times New Roman" w:hAnsi="Times New Roman" w:cs="Times New Roman"/>
          <w:sz w:val="24"/>
          <w:szCs w:val="24"/>
        </w:rPr>
        <w:t xml:space="preserve"> строительства завода «Сибирский магнезит» по производству кальцинированного магнезита и плавленого периклаза. Адрес (местоположение): Красноярский край, Мотыгинский район, </w:t>
      </w:r>
      <w:proofErr w:type="spellStart"/>
      <w:r w:rsidR="00ED2D0C" w:rsidRPr="00ED2D0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D2D0C" w:rsidRPr="00ED2D0C">
        <w:rPr>
          <w:rFonts w:ascii="Times New Roman" w:hAnsi="Times New Roman" w:cs="Times New Roman"/>
          <w:sz w:val="24"/>
          <w:szCs w:val="24"/>
        </w:rPr>
        <w:t>. Раздолинск, участок расположен примерно в 900 м от железобетонного моста через р. Рыбная по направлению на северо-восток</w:t>
      </w:r>
      <w:r w:rsidR="002155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21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B5B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ED2D0C">
        <w:rPr>
          <w:rFonts w:ascii="Times New Roman" w:eastAsia="Times New Roman" w:hAnsi="Times New Roman" w:cs="Times New Roman"/>
          <w:sz w:val="16"/>
          <w:szCs w:val="16"/>
          <w:lang w:eastAsia="ar-SA"/>
        </w:rPr>
        <w:t>0904001:114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E5C44" w:rsidRPr="00330566" w:rsidRDefault="00950111" w:rsidP="00B55F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6E5C44" w:rsidRPr="00B55FEF" w:rsidRDefault="00950111" w:rsidP="00B55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ED2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0904001:114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ED2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39820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215569" w:rsidRPr="0021556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ED2D0C" w:rsidRPr="00ED2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для строительства завода «Сибирский магнезит» по</w:t>
      </w:r>
      <w:proofErr w:type="gramEnd"/>
      <w:r w:rsidR="00ED2D0C" w:rsidRPr="00ED2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производству кальцинированного магнезита и плавленого периклаза. Адрес (местоположение): Красноярский край, Мотыгинский район, </w:t>
      </w:r>
      <w:proofErr w:type="spellStart"/>
      <w:r w:rsidR="00ED2D0C" w:rsidRPr="00ED2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р.п</w:t>
      </w:r>
      <w:proofErr w:type="spellEnd"/>
      <w:r w:rsidR="00ED2D0C" w:rsidRPr="00ED2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Раздолинск, участок расположен примерно в 900 м от железобетонного моста через р. </w:t>
      </w:r>
      <w:proofErr w:type="gramStart"/>
      <w:r w:rsidR="00ED2D0C" w:rsidRPr="00ED2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Рыбная</w:t>
      </w:r>
      <w:proofErr w:type="gramEnd"/>
      <w:r w:rsidR="00ED2D0C" w:rsidRPr="00ED2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по направлению на северо-восток.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7E5670">
        <w:rPr>
          <w:rFonts w:ascii="Times New Roman" w:eastAsia="Times New Roman" w:hAnsi="Times New Roman" w:cs="Times New Roman"/>
          <w:sz w:val="18"/>
          <w:szCs w:val="18"/>
          <w:lang w:eastAsia="ar-SA"/>
        </w:rPr>
        <w:t>5 (пять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B55F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</w:t>
      </w:r>
      <w:r w:rsidR="00B55FEF">
        <w:rPr>
          <w:rFonts w:ascii="Times New Roman" w:eastAsia="Times New Roman" w:hAnsi="Times New Roman" w:cs="Times New Roman"/>
          <w:sz w:val="18"/>
          <w:szCs w:val="18"/>
          <w:lang w:eastAsia="ar-SA"/>
        </w:rPr>
        <w:t>ографии  по Красноярскому краю.</w:t>
      </w: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962CF7" w:rsidRPr="00962CF7">
        <w:rPr>
          <w:rFonts w:ascii="Times New Roman" w:hAnsi="Times New Roman" w:cs="Times New Roman"/>
          <w:sz w:val="18"/>
          <w:szCs w:val="18"/>
        </w:rPr>
        <w:t>183 396 рублей 80 копеек (сто восемьдесят три тысячи триста девяносто шесть рублей 80 копеек)</w:t>
      </w:r>
      <w:r w:rsidR="002B742B" w:rsidRPr="006031D2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</w:t>
      </w:r>
      <w:r w:rsidR="00B435D4" w:rsidRPr="00B435D4">
        <w:rPr>
          <w:rFonts w:ascii="Times New Roman" w:eastAsia="Times New Roman" w:hAnsi="Times New Roman" w:cs="Times New Roman"/>
          <w:sz w:val="18"/>
          <w:szCs w:val="18"/>
          <w:lang w:eastAsia="ar-SA"/>
        </w:rPr>
        <w:t>10 (десяти) рабочих дней с</w:t>
      </w:r>
      <w:proofErr w:type="gramEnd"/>
      <w:r w:rsidR="00B435D4" w:rsidRPr="00B435D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государственной регистрации  Договора на счет, указанный в пункте 3.5. настоящего Договора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962CF7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215569">
        <w:rPr>
          <w:rFonts w:ascii="Times New Roman" w:eastAsia="Times New Roman" w:hAnsi="Times New Roman" w:cs="Times New Roman"/>
          <w:sz w:val="18"/>
          <w:szCs w:val="18"/>
          <w:lang w:eastAsia="ar-SA"/>
        </w:rPr>
        <w:t>000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</w:t>
      </w:r>
      <w:r w:rsidR="00215569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расположены </w:t>
      </w:r>
      <w:r w:rsidR="00215569">
        <w:rPr>
          <w:rFonts w:ascii="Times New Roman" w:eastAsia="Times New Roman" w:hAnsi="Times New Roman" w:cs="Times New Roman"/>
          <w:sz w:val="18"/>
          <w:szCs w:val="18"/>
          <w:lang w:eastAsia="ar-SA"/>
        </w:rPr>
        <w:t>в границах межселенных территории муниципальных районов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E16C85" w:rsidRPr="00330566" w:rsidRDefault="00950111" w:rsidP="00B55FE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AA2957" w:rsidRPr="00330566" w:rsidRDefault="00950111" w:rsidP="00AA29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AA2957" w:rsidRPr="00AA2957" w:rsidRDefault="00AA2957" w:rsidP="00AA29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A2957">
        <w:rPr>
          <w:rFonts w:ascii="Times New Roman" w:eastAsia="Times New Roman" w:hAnsi="Times New Roman" w:cs="Times New Roman"/>
          <w:sz w:val="18"/>
          <w:szCs w:val="18"/>
          <w:lang w:eastAsia="ar-SA"/>
        </w:rPr>
        <w:t>4.6. В случае если земельный участок полностью или частично расположен в границах береговой полосы водного объекта общего пользования, обеспечить свободный доступ граждан к водному объекту общего пользования и его береговой полосе.</w:t>
      </w:r>
    </w:p>
    <w:p w:rsidR="00950111" w:rsidRPr="00330566" w:rsidRDefault="00AA2957" w:rsidP="00AA29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A2957">
        <w:rPr>
          <w:rFonts w:ascii="Times New Roman" w:eastAsia="Times New Roman" w:hAnsi="Times New Roman" w:cs="Times New Roman"/>
          <w:sz w:val="18"/>
          <w:szCs w:val="18"/>
          <w:lang w:eastAsia="ar-SA"/>
        </w:rPr>
        <w:t>4.7. Обеспечить соблюдение специального режима хозяйственной и иной деятельности на территории прибрежной полосы и (или) водоохраной зоны водного объекта (при их наличии).</w:t>
      </w: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B55FEF" w:rsidRDefault="00950111" w:rsidP="00B55FE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Передача Участка в субаренду </w:t>
      </w:r>
      <w:r w:rsidR="00B55FEF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B55F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ED2D0C" w:rsidRDefault="00950111" w:rsidP="00ED2D0C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ED2D0C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>0904001:114</w:t>
      </w:r>
      <w:r w:rsidR="006E6B14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ED2D0C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>39820</w:t>
      </w:r>
      <w:r w:rsidR="006E6B14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«земли</w:t>
      </w:r>
      <w:r w:rsidR="00B55FEF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E6B14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», </w:t>
      </w:r>
      <w:r w:rsidR="00ED2D0C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 разрешенного использования: для строительства завода «Сибирский магнезит» по производству кальцинированного</w:t>
      </w:r>
      <w:proofErr w:type="gramEnd"/>
      <w:r w:rsidR="00ED2D0C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магнезита и плавленого периклаза. Адрес (местоположение): Красноярский край, Мотыгинский район, </w:t>
      </w:r>
      <w:proofErr w:type="spellStart"/>
      <w:r w:rsidR="00ED2D0C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>р.п</w:t>
      </w:r>
      <w:proofErr w:type="spellEnd"/>
      <w:r w:rsidR="00ED2D0C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Раздолинск, участок расположен примерно в 900 м от железобетонного моста через р. </w:t>
      </w:r>
      <w:proofErr w:type="gramStart"/>
      <w:r w:rsidR="00ED2D0C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>Рыбная</w:t>
      </w:r>
      <w:proofErr w:type="gramEnd"/>
      <w:r w:rsidR="00ED2D0C"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 направлению на северо-восток. </w:t>
      </w:r>
    </w:p>
    <w:p w:rsidR="00950111" w:rsidRPr="00ED2D0C" w:rsidRDefault="00950111" w:rsidP="00ED2D0C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D2D0C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ED2D0C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77230" w:rsidRDefault="00977230" w:rsidP="00ED2D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D2D0C" w:rsidRDefault="00ED2D0C" w:rsidP="00ED2D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ED2D0C">
        <w:rPr>
          <w:rFonts w:ascii="Times New Roman" w:eastAsia="Times New Roman" w:hAnsi="Times New Roman" w:cs="Times New Roman"/>
          <w:sz w:val="16"/>
          <w:szCs w:val="16"/>
          <w:lang w:eastAsia="ar-SA"/>
        </w:rPr>
        <w:t>0904001:114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ED2D0C">
        <w:rPr>
          <w:rFonts w:ascii="Times New Roman" w:hAnsi="Times New Roman" w:cs="Times New Roman"/>
          <w:sz w:val="20"/>
          <w:szCs w:val="20"/>
        </w:rPr>
        <w:t>0904001:114</w:t>
      </w:r>
      <w:r w:rsidR="00AE05A8">
        <w:rPr>
          <w:rFonts w:ascii="Times New Roman" w:hAnsi="Times New Roman" w:cs="Times New Roman"/>
          <w:sz w:val="20"/>
          <w:szCs w:val="20"/>
        </w:rPr>
        <w:t>,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ED2D0C">
        <w:rPr>
          <w:rFonts w:ascii="Times New Roman" w:hAnsi="Times New Roman" w:cs="Times New Roman"/>
          <w:sz w:val="20"/>
          <w:szCs w:val="20"/>
        </w:rPr>
        <w:t>39820</w:t>
      </w:r>
      <w:r w:rsidR="00FE1421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кв.м., государственная собственность на который не разграничена, с категорией земель: «земли </w:t>
      </w:r>
      <w:r w:rsidR="00FE1421">
        <w:rPr>
          <w:rFonts w:ascii="Times New Roman" w:hAnsi="Times New Roman" w:cs="Times New Roman"/>
          <w:sz w:val="20"/>
          <w:szCs w:val="20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</w:t>
      </w:r>
      <w:proofErr w:type="gramEnd"/>
      <w:r w:rsidR="00FE1421">
        <w:rPr>
          <w:rFonts w:ascii="Times New Roman" w:hAnsi="Times New Roman" w:cs="Times New Roman"/>
          <w:sz w:val="20"/>
          <w:szCs w:val="20"/>
        </w:rPr>
        <w:t xml:space="preserve"> обороны, безопасности и земли иного специального назначения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», </w:t>
      </w:r>
      <w:r w:rsidR="00AE05A8">
        <w:rPr>
          <w:rFonts w:ascii="Times New Roman" w:hAnsi="Times New Roman" w:cs="Times New Roman"/>
          <w:sz w:val="20"/>
          <w:szCs w:val="20"/>
        </w:rPr>
        <w:t>вид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разрешенного </w:t>
      </w:r>
      <w:r w:rsidR="00DB1AA0">
        <w:rPr>
          <w:rFonts w:ascii="Times New Roman" w:hAnsi="Times New Roman" w:cs="Times New Roman"/>
          <w:sz w:val="20"/>
          <w:szCs w:val="20"/>
        </w:rPr>
        <w:t>использования:</w:t>
      </w:r>
      <w:r w:rsidR="0064492A">
        <w:rPr>
          <w:rFonts w:ascii="Times New Roman" w:hAnsi="Times New Roman" w:cs="Times New Roman"/>
          <w:sz w:val="20"/>
          <w:szCs w:val="20"/>
        </w:rPr>
        <w:t xml:space="preserve"> </w:t>
      </w:r>
      <w:r w:rsidR="00ED2D0C" w:rsidRPr="00ED2D0C">
        <w:rPr>
          <w:rFonts w:ascii="Times New Roman" w:hAnsi="Times New Roman" w:cs="Times New Roman"/>
          <w:sz w:val="20"/>
          <w:szCs w:val="20"/>
        </w:rPr>
        <w:t xml:space="preserve">вид разрешенного использования: для строительства завода «Сибирский магнезит» по производству кальцинированного магнезита и плавленого периклаза. Адрес (местоположение): Красноярский край, Мотыгинский район, </w:t>
      </w:r>
      <w:proofErr w:type="spellStart"/>
      <w:r w:rsidR="00ED2D0C" w:rsidRPr="00ED2D0C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="00ED2D0C" w:rsidRPr="00ED2D0C">
        <w:rPr>
          <w:rFonts w:ascii="Times New Roman" w:hAnsi="Times New Roman" w:cs="Times New Roman"/>
          <w:sz w:val="20"/>
          <w:szCs w:val="20"/>
        </w:rPr>
        <w:t xml:space="preserve">. Раздолинск, участок расположен примерно в 900 м от железобетонного моста через р. </w:t>
      </w:r>
      <w:proofErr w:type="gramStart"/>
      <w:r w:rsidR="00ED2D0C" w:rsidRPr="00ED2D0C">
        <w:rPr>
          <w:rFonts w:ascii="Times New Roman" w:hAnsi="Times New Roman" w:cs="Times New Roman"/>
          <w:sz w:val="20"/>
          <w:szCs w:val="20"/>
        </w:rPr>
        <w:t>Рыбная</w:t>
      </w:r>
      <w:proofErr w:type="gramEnd"/>
      <w:r w:rsidR="00ED2D0C" w:rsidRPr="00ED2D0C">
        <w:rPr>
          <w:rFonts w:ascii="Times New Roman" w:hAnsi="Times New Roman" w:cs="Times New Roman"/>
          <w:sz w:val="20"/>
          <w:szCs w:val="20"/>
        </w:rPr>
        <w:t xml:space="preserve"> по направлению на северо-восток.</w:t>
      </w:r>
    </w:p>
    <w:p w:rsidR="00ED2D0C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962CF7" w:rsidRPr="00962CF7">
        <w:rPr>
          <w:sz w:val="20"/>
        </w:rPr>
        <w:t>183 396 рублей 80 копеек (сто восемьдесят три тысячи триста девяносто шесть рублей 80 копеек)</w:t>
      </w:r>
      <w:r w:rsidR="00ED2D0C" w:rsidRPr="00ED2D0C">
        <w:rPr>
          <w:sz w:val="20"/>
        </w:rPr>
        <w:t>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B435D4">
        <w:rPr>
          <w:sz w:val="20"/>
        </w:rPr>
        <w:t>24</w:t>
      </w:r>
      <w:r w:rsidR="00C14A5F" w:rsidRPr="0087590C">
        <w:rPr>
          <w:sz w:val="20"/>
        </w:rPr>
        <w:t xml:space="preserve">» </w:t>
      </w:r>
      <w:r w:rsidR="00B435D4">
        <w:rPr>
          <w:sz w:val="20"/>
        </w:rPr>
        <w:t xml:space="preserve">декабря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962CF7" w:rsidRPr="00962CF7">
        <w:rPr>
          <w:sz w:val="20"/>
        </w:rPr>
        <w:t>183 396 рублей 80 копеек (сто восемьдесят три тысячи триста девяносто шесть рублей 80 копеек)</w:t>
      </w:r>
      <w:r w:rsidR="00F3559C" w:rsidRPr="00A7720B">
        <w:rPr>
          <w:sz w:val="20"/>
        </w:rPr>
        <w:t xml:space="preserve">,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</w:t>
      </w:r>
      <w:r w:rsidR="00B435D4" w:rsidRPr="00B435D4">
        <w:rPr>
          <w:sz w:val="20"/>
        </w:rPr>
        <w:t>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ED2D0C">
        <w:rPr>
          <w:sz w:val="20"/>
        </w:rPr>
        <w:t>0904001:114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</w:t>
      </w:r>
      <w:r w:rsidR="00B435D4" w:rsidRPr="00B435D4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4A" w:rsidRDefault="00B4294A" w:rsidP="007418ED">
      <w:pPr>
        <w:spacing w:after="0" w:line="240" w:lineRule="auto"/>
      </w:pPr>
      <w:r>
        <w:separator/>
      </w:r>
    </w:p>
  </w:endnote>
  <w:endnote w:type="continuationSeparator" w:id="0">
    <w:p w:rsidR="00B4294A" w:rsidRDefault="00B4294A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4A" w:rsidRDefault="00B4294A" w:rsidP="007418ED">
      <w:pPr>
        <w:spacing w:after="0" w:line="240" w:lineRule="auto"/>
      </w:pPr>
      <w:r>
        <w:separator/>
      </w:r>
    </w:p>
  </w:footnote>
  <w:footnote w:type="continuationSeparator" w:id="0">
    <w:p w:rsidR="00B4294A" w:rsidRDefault="00B4294A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1F4C"/>
    <w:rsid w:val="00103EFC"/>
    <w:rsid w:val="00107C20"/>
    <w:rsid w:val="0012114B"/>
    <w:rsid w:val="001260E3"/>
    <w:rsid w:val="00140D92"/>
    <w:rsid w:val="00140FF4"/>
    <w:rsid w:val="00142ADD"/>
    <w:rsid w:val="001467DB"/>
    <w:rsid w:val="00151A51"/>
    <w:rsid w:val="0015328C"/>
    <w:rsid w:val="0015395D"/>
    <w:rsid w:val="00167646"/>
    <w:rsid w:val="00192D91"/>
    <w:rsid w:val="001A198F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15569"/>
    <w:rsid w:val="00223F39"/>
    <w:rsid w:val="00225B44"/>
    <w:rsid w:val="00230CF5"/>
    <w:rsid w:val="002409E2"/>
    <w:rsid w:val="0025239E"/>
    <w:rsid w:val="00264DFD"/>
    <w:rsid w:val="00270BAE"/>
    <w:rsid w:val="002849C1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64D96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2573"/>
    <w:rsid w:val="00425489"/>
    <w:rsid w:val="00425C1E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29F2"/>
    <w:rsid w:val="0053421C"/>
    <w:rsid w:val="00534F6C"/>
    <w:rsid w:val="00536C0B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31F2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756A7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D3571"/>
    <w:rsid w:val="006E1AAB"/>
    <w:rsid w:val="006E5C44"/>
    <w:rsid w:val="006E6B14"/>
    <w:rsid w:val="006E6CC2"/>
    <w:rsid w:val="006F0195"/>
    <w:rsid w:val="006F172C"/>
    <w:rsid w:val="006F3023"/>
    <w:rsid w:val="006F5DEF"/>
    <w:rsid w:val="00705618"/>
    <w:rsid w:val="007067FB"/>
    <w:rsid w:val="007073EA"/>
    <w:rsid w:val="007114FD"/>
    <w:rsid w:val="0071274E"/>
    <w:rsid w:val="00712B28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C5D79"/>
    <w:rsid w:val="007C6802"/>
    <w:rsid w:val="007C6F7F"/>
    <w:rsid w:val="007C70A1"/>
    <w:rsid w:val="007D0AED"/>
    <w:rsid w:val="007D7685"/>
    <w:rsid w:val="007D7E78"/>
    <w:rsid w:val="007E2725"/>
    <w:rsid w:val="007E5670"/>
    <w:rsid w:val="007F531A"/>
    <w:rsid w:val="007F5AE0"/>
    <w:rsid w:val="007F6590"/>
    <w:rsid w:val="008015D9"/>
    <w:rsid w:val="00804401"/>
    <w:rsid w:val="00807CD2"/>
    <w:rsid w:val="00821A19"/>
    <w:rsid w:val="0082571D"/>
    <w:rsid w:val="0082581B"/>
    <w:rsid w:val="00832920"/>
    <w:rsid w:val="008333EE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A426D"/>
    <w:rsid w:val="008B5B1B"/>
    <w:rsid w:val="008C1E8A"/>
    <w:rsid w:val="008C6EAF"/>
    <w:rsid w:val="008D1DF7"/>
    <w:rsid w:val="008E6139"/>
    <w:rsid w:val="008F2169"/>
    <w:rsid w:val="00914B66"/>
    <w:rsid w:val="00921ACD"/>
    <w:rsid w:val="009234C4"/>
    <w:rsid w:val="00935E96"/>
    <w:rsid w:val="009402B1"/>
    <w:rsid w:val="0094100C"/>
    <w:rsid w:val="00941C47"/>
    <w:rsid w:val="00950111"/>
    <w:rsid w:val="00950123"/>
    <w:rsid w:val="00953573"/>
    <w:rsid w:val="00962CF7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317C9"/>
    <w:rsid w:val="00A35A91"/>
    <w:rsid w:val="00A377B3"/>
    <w:rsid w:val="00A37955"/>
    <w:rsid w:val="00A4305C"/>
    <w:rsid w:val="00A44CF8"/>
    <w:rsid w:val="00A52A48"/>
    <w:rsid w:val="00A554FE"/>
    <w:rsid w:val="00A62599"/>
    <w:rsid w:val="00A632BB"/>
    <w:rsid w:val="00A662F8"/>
    <w:rsid w:val="00A75441"/>
    <w:rsid w:val="00A7720B"/>
    <w:rsid w:val="00A83B78"/>
    <w:rsid w:val="00A85DF4"/>
    <w:rsid w:val="00A94D86"/>
    <w:rsid w:val="00A96220"/>
    <w:rsid w:val="00AA1CE4"/>
    <w:rsid w:val="00AA2957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69C3"/>
    <w:rsid w:val="00AE7012"/>
    <w:rsid w:val="00AF2F55"/>
    <w:rsid w:val="00AF3EDD"/>
    <w:rsid w:val="00B00976"/>
    <w:rsid w:val="00B02A93"/>
    <w:rsid w:val="00B036C1"/>
    <w:rsid w:val="00B05953"/>
    <w:rsid w:val="00B0762C"/>
    <w:rsid w:val="00B13DA1"/>
    <w:rsid w:val="00B15614"/>
    <w:rsid w:val="00B25E93"/>
    <w:rsid w:val="00B31D9C"/>
    <w:rsid w:val="00B33462"/>
    <w:rsid w:val="00B40315"/>
    <w:rsid w:val="00B41020"/>
    <w:rsid w:val="00B4294A"/>
    <w:rsid w:val="00B435D4"/>
    <w:rsid w:val="00B4369E"/>
    <w:rsid w:val="00B4467A"/>
    <w:rsid w:val="00B45428"/>
    <w:rsid w:val="00B5218D"/>
    <w:rsid w:val="00B53C3E"/>
    <w:rsid w:val="00B55FEF"/>
    <w:rsid w:val="00B6128A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E1CBC"/>
    <w:rsid w:val="00BE3227"/>
    <w:rsid w:val="00BE4424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0E2C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06F3B"/>
    <w:rsid w:val="00D25DFE"/>
    <w:rsid w:val="00D27D75"/>
    <w:rsid w:val="00D31158"/>
    <w:rsid w:val="00D3293B"/>
    <w:rsid w:val="00D348FD"/>
    <w:rsid w:val="00D42A41"/>
    <w:rsid w:val="00D54192"/>
    <w:rsid w:val="00D55FAF"/>
    <w:rsid w:val="00D610BA"/>
    <w:rsid w:val="00D63869"/>
    <w:rsid w:val="00D64C9C"/>
    <w:rsid w:val="00D70084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07C17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2D0C"/>
    <w:rsid w:val="00ED4A79"/>
    <w:rsid w:val="00ED5023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36A1D"/>
    <w:rsid w:val="00F43DBB"/>
    <w:rsid w:val="00F44706"/>
    <w:rsid w:val="00F45BCD"/>
    <w:rsid w:val="00F50BDC"/>
    <w:rsid w:val="00F55255"/>
    <w:rsid w:val="00F71D4C"/>
    <w:rsid w:val="00F73806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D4AE1"/>
    <w:rsid w:val="00FE1056"/>
    <w:rsid w:val="00FE1421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EC9B-C152-4EA1-A05F-7C446A1D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8558</Words>
  <Characters>48785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74</cp:revision>
  <cp:lastPrinted>2019-11-26T09:28:00Z</cp:lastPrinted>
  <dcterms:created xsi:type="dcterms:W3CDTF">2019-03-22T10:15:00Z</dcterms:created>
  <dcterms:modified xsi:type="dcterms:W3CDTF">2019-11-26T09:28:00Z</dcterms:modified>
</cp:coreProperties>
</file>