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110C19" w:rsidRPr="00110C19">
              <w:rPr>
                <w:rFonts w:ascii="Times New Roman" w:hAnsi="Times New Roman"/>
                <w:sz w:val="18"/>
                <w:szCs w:val="18"/>
              </w:rPr>
              <w:t xml:space="preserve">«21» ноября 2019 № 412-р 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1351C2">
              <w:rPr>
                <w:rFonts w:ascii="Times New Roman" w:hAnsi="Times New Roman"/>
                <w:sz w:val="18"/>
                <w:szCs w:val="18"/>
              </w:rPr>
              <w:t>0501009:218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044A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C2" w:rsidRDefault="00950111" w:rsidP="00025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1351C2" w:rsidRPr="001351C2">
              <w:rPr>
                <w:rFonts w:ascii="Times New Roman" w:eastAsia="Times New Roman" w:hAnsi="Times New Roman" w:cs="Times New Roman"/>
                <w:sz w:val="18"/>
                <w:szCs w:val="18"/>
              </w:rPr>
              <w:t>24:26:0501009:218, площадью 710 кв.м., вид разрешенного использования: малоэтажная жилая застройка (индивидуальное жилищное строительство; размещение дачных домов и садовых домов). Адрес (местоположение):  установлено относительно ориентира, расположенного за пределами участка. Почтовый адрес ориентира: Российская Федерация, Красноярский край, Мотыгинский район, Новоангарский сельсовет, п. Новоангарск, ул. Молодежная, 1-2а</w:t>
            </w:r>
            <w:r w:rsidR="001351C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48511F" w:rsidRPr="00140D92" w:rsidRDefault="0048511F" w:rsidP="000253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>Теплоснабжение: ввиду отсутствия в данном районе теплоисточника</w:t>
            </w:r>
            <w:r w:rsidR="00A662F8">
              <w:rPr>
                <w:rFonts w:ascii="Times New Roman" w:hAnsi="Times New Roman"/>
                <w:sz w:val="18"/>
                <w:szCs w:val="18"/>
              </w:rPr>
              <w:t>,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 во</w:t>
            </w:r>
            <w:r w:rsidR="00832920">
              <w:rPr>
                <w:rFonts w:ascii="Times New Roman" w:hAnsi="Times New Roman"/>
                <w:sz w:val="18"/>
                <w:szCs w:val="18"/>
              </w:rPr>
              <w:t xml:space="preserve">прос теплоснабжения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должен решаться автономно. </w:t>
            </w:r>
          </w:p>
          <w:p w:rsidR="0048511F" w:rsidRPr="00140D92" w:rsidRDefault="0048511F" w:rsidP="0034105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Водоснабжение и водоотведение: сети водоснабжения </w:t>
            </w:r>
            <w:r w:rsidR="004F77D0">
              <w:rPr>
                <w:rFonts w:ascii="Times New Roman" w:hAnsi="Times New Roman"/>
                <w:sz w:val="18"/>
                <w:szCs w:val="18"/>
              </w:rPr>
              <w:t xml:space="preserve">и водоотведения в данном районе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отсутствуют, вопрос водоснабжения и водоотведения должен решат</w:t>
            </w:r>
            <w:r w:rsidR="00B15614">
              <w:rPr>
                <w:rFonts w:ascii="Times New Roman" w:hAnsi="Times New Roman"/>
                <w:sz w:val="18"/>
                <w:szCs w:val="18"/>
              </w:rPr>
              <w:t>ь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ся автономно.</w:t>
            </w:r>
          </w:p>
          <w:p w:rsidR="00012B4A" w:rsidRDefault="00012B4A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Электроснабжение: вопрос подключения к электроснабжению должен </w:t>
            </w:r>
            <w:proofErr w:type="gramStart"/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решатся</w:t>
            </w:r>
            <w:proofErr w:type="gramEnd"/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автономно.</w:t>
            </w:r>
          </w:p>
          <w:p w:rsidR="000F7EC3" w:rsidRP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участк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ами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ами: </w:t>
            </w:r>
            <w:r w:rsidR="00580093" w:rsidRP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</w:t>
            </w:r>
            <w:r w:rsidR="001351C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0501009:155</w:t>
            </w:r>
            <w:r w:rsidR="006D26A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24:26:</w:t>
            </w:r>
            <w:r w:rsidR="001351C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0501009:217.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E15D04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Начальная цена предмета аукциона</w:t>
            </w:r>
            <w:r w:rsidRPr="005706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0FF4" w:rsidRPr="006A0FF4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2B4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1351C2" w:rsidRPr="001351C2">
              <w:rPr>
                <w:rFonts w:ascii="Times New Roman" w:hAnsi="Times New Roman"/>
                <w:sz w:val="18"/>
                <w:szCs w:val="18"/>
              </w:rPr>
              <w:t>4 120 рублей 13 копеек (четыре тысячи сто двадцать рублей 13 копеек)</w:t>
            </w:r>
            <w:r w:rsidR="00012B4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A695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2A6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51C2" w:rsidRPr="001351C2">
              <w:rPr>
                <w:rFonts w:ascii="Times New Roman" w:hAnsi="Times New Roman" w:cs="Times New Roman"/>
                <w:sz w:val="18"/>
                <w:szCs w:val="18"/>
              </w:rPr>
              <w:t>123 рубля 60 копеек (сто двадцать три рубля 60 копеек)</w:t>
            </w:r>
            <w:r w:rsidR="006D26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ленный в извещении о проведен</w:t>
            </w:r>
            <w:proofErr w:type="gramStart"/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-копии документов, удостоверяющих личность заявителя (для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не поступление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044A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012B4A">
              <w:rPr>
                <w:rFonts w:ascii="Times New Roman" w:hAnsi="Times New Roman"/>
                <w:b/>
                <w:sz w:val="18"/>
                <w:szCs w:val="18"/>
              </w:rPr>
              <w:t>30 ноября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 xml:space="preserve"> 2019г.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012B4A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 декабря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025205">
              <w:rPr>
                <w:rFonts w:ascii="Times New Roman" w:hAnsi="Times New Roman"/>
                <w:b/>
                <w:sz w:val="18"/>
                <w:szCs w:val="18"/>
              </w:rPr>
              <w:t>019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044A3">
              <w:rPr>
                <w:rFonts w:ascii="Times New Roman" w:hAnsi="Times New Roman"/>
                <w:sz w:val="18"/>
                <w:szCs w:val="18"/>
              </w:rPr>
              <w:t>2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012B4A">
              <w:rPr>
                <w:rFonts w:ascii="Times New Roman" w:hAnsi="Times New Roman"/>
                <w:b/>
                <w:sz w:val="18"/>
                <w:szCs w:val="18"/>
              </w:rPr>
              <w:t>27 декабря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00976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2019г.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351C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012B4A">
              <w:rPr>
                <w:b w:val="0"/>
                <w:sz w:val="18"/>
                <w:szCs w:val="18"/>
              </w:rPr>
              <w:t>02 декабря</w:t>
            </w:r>
            <w:r w:rsidR="00D733A6">
              <w:rPr>
                <w:b w:val="0"/>
                <w:sz w:val="18"/>
                <w:szCs w:val="18"/>
              </w:rPr>
              <w:t xml:space="preserve"> 2019г.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</w:t>
            </w:r>
            <w:r w:rsidRPr="001A6DD1">
              <w:rPr>
                <w:b w:val="0"/>
                <w:sz w:val="18"/>
                <w:szCs w:val="18"/>
              </w:rPr>
              <w:lastRenderedPageBreak/>
              <w:t xml:space="preserve">пгт.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D044A3">
              <w:rPr>
                <w:b w:val="0"/>
                <w:sz w:val="18"/>
                <w:szCs w:val="18"/>
              </w:rPr>
              <w:t>2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51C2" w:rsidRPr="001351C2">
              <w:rPr>
                <w:rFonts w:ascii="Times New Roman" w:hAnsi="Times New Roman" w:cs="Times New Roman"/>
                <w:sz w:val="18"/>
                <w:szCs w:val="18"/>
              </w:rPr>
              <w:t>824 рубля 03 копейки (восемьсот двадцать четыре рубля 03 копейки)</w:t>
            </w:r>
            <w:r w:rsidR="00786C1C" w:rsidRPr="00786C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86C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КПП 242601001, банк отделение Красноярск г. Красноярск БИК 040407001,  счет </w:t>
            </w:r>
            <w:r w:rsidR="00012B4A"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40302810350043001210</w:t>
            </w:r>
          </w:p>
          <w:p w:rsidR="00950111" w:rsidRPr="001F46EB" w:rsidRDefault="00950111" w:rsidP="001351C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1351C2">
              <w:rPr>
                <w:rFonts w:ascii="Times New Roman" w:hAnsi="Times New Roman"/>
                <w:sz w:val="18"/>
                <w:szCs w:val="18"/>
              </w:rPr>
              <w:t>0501009:218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6D26AB" w:rsidP="006D26AB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  <w:r w:rsidR="001330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двадцать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 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044A3">
              <w:rPr>
                <w:rFonts w:ascii="Times New Roman" w:hAnsi="Times New Roman"/>
                <w:sz w:val="18"/>
                <w:szCs w:val="18"/>
              </w:rPr>
              <w:t>2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12B4A">
              <w:rPr>
                <w:rFonts w:ascii="Times New Roman" w:hAnsi="Times New Roman"/>
                <w:b/>
                <w:sz w:val="18"/>
                <w:szCs w:val="18"/>
              </w:rPr>
              <w:t>30 декабря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4467A" w:rsidRPr="00E711CE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351C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0053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0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D0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</w:t>
            </w:r>
            <w:r w:rsidR="00D044A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пгт.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044A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1351C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0501009:218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1351C2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1351C2" w:rsidRPr="001351C2">
        <w:rPr>
          <w:rFonts w:ascii="Times New Roman" w:hAnsi="Times New Roman" w:cs="Times New Roman"/>
          <w:sz w:val="24"/>
          <w:szCs w:val="24"/>
        </w:rPr>
        <w:t>24:26:0501009:218, площадью 710 кв.м., вид разрешенного использования: малоэтажная жилая застройка (индивидуальное жилищное строительство; размещение дачных домов и садовых домов). Адрес (местоположение):  установлено относительно ориентира, расположенного за пределами участка. Почтовый адрес ориентира: Российская Федерация, Красноярский край, Мотыгинский район, Новоангарский сельсовет, п. Новоангарск, ул. Молодежная, 1-2а</w:t>
      </w:r>
      <w:proofErr w:type="gramStart"/>
      <w:r w:rsidR="001351C2" w:rsidRPr="001351C2">
        <w:rPr>
          <w:rFonts w:ascii="Times New Roman" w:hAnsi="Times New Roman" w:cs="Times New Roman"/>
          <w:sz w:val="24"/>
          <w:szCs w:val="24"/>
        </w:rPr>
        <w:t>.</w:t>
      </w:r>
      <w:r w:rsidR="001351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012B4A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платы)</w:t>
      </w:r>
      <w:r w:rsidR="00DB26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351C2" w:rsidRPr="001351C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4 120 рублей 13 копеек (четыре тысячи сто двадцать рублей 13 копеек)</w:t>
      </w:r>
      <w:r w:rsidR="001351C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Платежный документ с отметкой банка плательщика об исполнении,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 xml:space="preserve">МКУ «Служба земельно-имущественных отношений Мотыгинского района»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201</w:t>
      </w:r>
      <w:r w:rsidR="006F0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МКУ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66785D" w:rsidRDefault="0066785D" w:rsidP="00950111">
      <w:pPr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</w:t>
      </w:r>
      <w:proofErr w:type="spellEnd"/>
      <w:r w:rsidR="00950111">
        <w:rPr>
          <w:sz w:val="24"/>
          <w:szCs w:val="24"/>
        </w:rPr>
        <w:t>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proofErr w:type="spellStart"/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</w:t>
      </w:r>
      <w:proofErr w:type="spellEnd"/>
      <w:r w:rsidR="007F5AE0">
        <w:rPr>
          <w:sz w:val="24"/>
          <w:szCs w:val="24"/>
        </w:rPr>
        <w:t>. «____»_____________</w:t>
      </w:r>
      <w:r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D044A3">
        <w:rPr>
          <w:rFonts w:ascii="Times New Roman" w:hAnsi="Times New Roman" w:cs="Times New Roman"/>
          <w:sz w:val="24"/>
          <w:szCs w:val="24"/>
        </w:rPr>
        <w:t>2</w:t>
      </w:r>
      <w:r w:rsidR="00AE7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3573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1351C2" w:rsidRPr="001351C2">
        <w:rPr>
          <w:rFonts w:ascii="Times New Roman" w:hAnsi="Times New Roman" w:cs="Times New Roman"/>
          <w:sz w:val="24"/>
          <w:szCs w:val="24"/>
        </w:rPr>
        <w:t>24:26:0501009:218, площадью 710 кв.м., вид разрешенного использования: малоэтажная жилая застройка (индивидуальное жилищное строительство; размещение дачных домов и садовых домов). Адрес (местоположение):  установлено относительно ориентира, расположенного за пределами участка. Почтовый адрес ориентира: Российская Федерация, Красноярский край, Мотыгинский район, Новоангарский сельсовет, п. Новоангарск, ул. Молодежная, 1-2а</w:t>
      </w:r>
      <w:r w:rsidR="001351C2">
        <w:rPr>
          <w:rFonts w:ascii="Times New Roman" w:hAnsi="Times New Roman" w:cs="Times New Roman"/>
          <w:sz w:val="24"/>
          <w:szCs w:val="24"/>
        </w:rPr>
        <w:t>.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1351C2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Комсомольская, 21, этаж № </w:t>
      </w:r>
      <w:r w:rsidR="00D044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1351C2" w:rsidRPr="001351C2">
        <w:rPr>
          <w:rFonts w:ascii="Times New Roman" w:hAnsi="Times New Roman" w:cs="Times New Roman"/>
          <w:sz w:val="24"/>
          <w:szCs w:val="24"/>
        </w:rPr>
        <w:t>24:26:0501009:218, площадью 710 кв.м., вид разрешенного использования: малоэтажная жилая застройка (индивидуальное жилищное строительство; размещение дачных домов и садовых домов). Адрес (местоположение):  установлено относительно ориентира, расположенного за пределами участка. Почтовый адрес ориентира: Российская Федерация, Красноярский край, Мотыгинский район, Новоангарский сельсовет, п. Новоангарск, ул. Молодежная, 1-2а</w:t>
      </w:r>
      <w:r w:rsidR="006D2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201</w:t>
      </w:r>
      <w:r w:rsidR="002A48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1351C2">
        <w:rPr>
          <w:rFonts w:ascii="Times New Roman" w:eastAsia="Times New Roman" w:hAnsi="Times New Roman" w:cs="Times New Roman"/>
          <w:sz w:val="16"/>
          <w:szCs w:val="16"/>
          <w:lang w:eastAsia="ar-SA"/>
        </w:rPr>
        <w:t>0501009:218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8B5B1B">
        <w:rPr>
          <w:rFonts w:ascii="Times New Roman" w:eastAsia="Times New Roman" w:hAnsi="Times New Roman" w:cs="Times New Roman"/>
          <w:sz w:val="18"/>
          <w:szCs w:val="18"/>
          <w:lang w:eastAsia="ar-SA"/>
        </w:rPr>
        <w:t>19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1" w:name="OLE_LINK32"/>
      <w:bookmarkStart w:id="12" w:name="OLE_LINK31"/>
      <w:bookmarkStart w:id="1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1"/>
      <w:bookmarkEnd w:id="12"/>
      <w:bookmarkEnd w:id="13"/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земли населенных пунктов», </w:t>
      </w:r>
      <w:r w:rsidR="001351C2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</w:t>
      </w:r>
      <w:r w:rsidR="001351C2" w:rsidRPr="001351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24:26:0501009:218, площадью 710 кв.м., вид разрешенного использования: малоэтажная жилая застройка (индивидуальное жилищное строительство; размещение дачных домов и садовых домов). Адрес (местоположение):  установлено относительно ориентира, расположенного за пределами участка. Почтовый адрес ориентира: Российская Федерация, Красноярский край, Мотыгинский район, Новоангарский сельсовет, п. Новоангарск, ул. Молодежная, 1-2а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7B5544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д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>вадцать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>) лет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кадастра и картографии  по Красноярскому краю.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950111" w:rsidRPr="00330566" w:rsidRDefault="00950111" w:rsidP="0095011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ый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="0051544E">
        <w:rPr>
          <w:rFonts w:ascii="Times New Roman" w:hAnsi="Times New Roman" w:cs="Times New Roman"/>
          <w:sz w:val="18"/>
          <w:szCs w:val="18"/>
        </w:rPr>
        <w:t xml:space="preserve"> </w:t>
      </w:r>
      <w:r w:rsidR="001351C2" w:rsidRPr="001351C2">
        <w:rPr>
          <w:rFonts w:ascii="Times New Roman" w:hAnsi="Times New Roman" w:cs="Times New Roman"/>
          <w:sz w:val="18"/>
          <w:szCs w:val="18"/>
        </w:rPr>
        <w:t>824 рубля 03 копейки (восемьсот двадцать четыре рубля 03 копейки)</w:t>
      </w:r>
      <w:r w:rsidR="006D26AB">
        <w:rPr>
          <w:rFonts w:ascii="Times New Roman" w:hAnsi="Times New Roman" w:cs="Times New Roman"/>
          <w:sz w:val="18"/>
          <w:szCs w:val="18"/>
        </w:rPr>
        <w:t xml:space="preserve">, </w:t>
      </w:r>
      <w:r w:rsidR="00A14186" w:rsidRPr="006B5F8B">
        <w:rPr>
          <w:rFonts w:ascii="Times New Roman" w:hAnsi="Times New Roman" w:cs="Times New Roman"/>
          <w:sz w:val="18"/>
          <w:szCs w:val="18"/>
        </w:rPr>
        <w:t xml:space="preserve"> 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змере _________ рублей ___ копеек </w:t>
      </w:r>
      <w:r w:rsidR="00594244">
        <w:rPr>
          <w:rFonts w:ascii="Times New Roman" w:eastAsia="Times New Roman" w:hAnsi="Times New Roman" w:cs="Times New Roman"/>
          <w:sz w:val="18"/>
          <w:szCs w:val="18"/>
          <w:lang w:eastAsia="ar-SA"/>
        </w:rPr>
        <w:t>(____________ рублей)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течени</w:t>
      </w:r>
      <w:proofErr w:type="gramStart"/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государственной регистрации  Договора на счет, указанный в пункте 3.5. настоящего Договора.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</w:t>
      </w:r>
      <w:r w:rsidR="002C40DA" w:rsidRPr="002C40DA"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04635412</w:t>
      </w:r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</w:t>
      </w:r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краю (Администрация Мотыгинского района л/с 04193</w:t>
      </w:r>
      <w:r w:rsid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1105013050004120, БИК 040407001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(назначение 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Арендная плата за земельный участок, государственная собственность на которые не разграничена и которые  расположены в границах сельских поселений,  за какой период и номер договора) в банке отделение Красноярск 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  <w:proofErr w:type="gramEnd"/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E16C85" w:rsidRPr="00330566" w:rsidRDefault="00E16C85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п.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п.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950111" w:rsidRPr="00F05357" w:rsidRDefault="00950111" w:rsidP="006C46C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62F8" w:rsidRDefault="00A662F8" w:rsidP="00870F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26AB" w:rsidRDefault="006D26AB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gram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1351C2" w:rsidRPr="001351C2" w:rsidRDefault="00950111" w:rsidP="001351C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государственная собственность на который не разграничена, с категорией земель: «земли населенных пунктов», </w:t>
      </w:r>
      <w:r w:rsidR="001351C2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1351C2" w:rsidRPr="001351C2">
        <w:rPr>
          <w:rFonts w:ascii="Times New Roman" w:eastAsia="Times New Roman" w:hAnsi="Times New Roman" w:cs="Times New Roman"/>
          <w:sz w:val="18"/>
          <w:szCs w:val="18"/>
          <w:lang w:eastAsia="ar-SA"/>
        </w:rPr>
        <w:t>24:26:0501009:218, площадью 710 кв.м., вид разрешенного использования: малоэтажная жилая застройка (индивидуальное жилищное строительство; размещение дачных домов и садовых домов). Адрес (местоположение):  установлено относительно ориентира, расположенного за пределами участка. Почтовый адрес ориентира: Российская Федерация, Красноярский край, Мотыгинский район, Новоангарский сельсовет, п. Новоангарск, ул. Молодежная, 1-2а</w:t>
      </w:r>
      <w:r w:rsidR="001351C2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92D91" w:rsidRDefault="00192D91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1351C2">
        <w:rPr>
          <w:rFonts w:ascii="Times New Roman" w:eastAsia="Times New Roman" w:hAnsi="Times New Roman" w:cs="Times New Roman"/>
          <w:sz w:val="16"/>
          <w:szCs w:val="16"/>
          <w:lang w:eastAsia="ar-SA"/>
        </w:rPr>
        <w:t>0501009:218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330566" w:rsidRDefault="00D348FD" w:rsidP="00595878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1351C2" w:rsidRPr="00A246E3">
        <w:rPr>
          <w:rFonts w:ascii="Times New Roman" w:hAnsi="Times New Roman" w:cs="Times New Roman"/>
          <w:sz w:val="20"/>
          <w:szCs w:val="20"/>
        </w:rPr>
        <w:t xml:space="preserve">государственная </w:t>
      </w:r>
      <w:proofErr w:type="gramStart"/>
      <w:r w:rsidR="001351C2" w:rsidRPr="00A246E3">
        <w:rPr>
          <w:rFonts w:ascii="Times New Roman" w:hAnsi="Times New Roman" w:cs="Times New Roman"/>
          <w:sz w:val="20"/>
          <w:szCs w:val="20"/>
        </w:rPr>
        <w:t>собственность</w:t>
      </w:r>
      <w:proofErr w:type="gramEnd"/>
      <w:r w:rsidR="001351C2" w:rsidRPr="00A246E3">
        <w:rPr>
          <w:rFonts w:ascii="Times New Roman" w:hAnsi="Times New Roman" w:cs="Times New Roman"/>
          <w:sz w:val="20"/>
          <w:szCs w:val="20"/>
        </w:rPr>
        <w:t xml:space="preserve"> на который не разграничена, с категорией земель: «земли населенных пунктов»</w:t>
      </w:r>
      <w:r w:rsidR="001351C2">
        <w:rPr>
          <w:rFonts w:ascii="Times New Roman" w:hAnsi="Times New Roman" w:cs="Times New Roman"/>
          <w:sz w:val="20"/>
          <w:szCs w:val="20"/>
        </w:rPr>
        <w:t xml:space="preserve">,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1351C2" w:rsidRPr="001351C2">
        <w:rPr>
          <w:rFonts w:ascii="Times New Roman" w:hAnsi="Times New Roman" w:cs="Times New Roman"/>
          <w:sz w:val="20"/>
          <w:szCs w:val="20"/>
        </w:rPr>
        <w:t>24:26:0501009:218, площадью 710 кв.м., вид разрешенного использования: малоэтажная жилая застройка (индивидуальное жилищное строительство; размещение дачных домов и садовых домов). Адрес (местоположение):  установлено относительно ориентира, расположенного за пределами участка. Почтовый адрес ориентира: Российская Федерация, Красноярский край, Мотыгинский район, Новоангарский сельсовет, п. Новоангарск, ул. Молодежная, 1-2а</w:t>
      </w:r>
      <w:r w:rsidR="00103766">
        <w:rPr>
          <w:rFonts w:ascii="Times New Roman" w:hAnsi="Times New Roman" w:cs="Times New Roman"/>
          <w:sz w:val="20"/>
          <w:szCs w:val="20"/>
        </w:rPr>
        <w:t>.</w:t>
      </w:r>
    </w:p>
    <w:p w:rsidR="009C258E" w:rsidRDefault="00950111" w:rsidP="0095011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330566">
        <w:rPr>
          <w:sz w:val="20"/>
        </w:rPr>
        <w:t>размере</w:t>
      </w:r>
      <w:r w:rsidR="0064492A">
        <w:rPr>
          <w:sz w:val="20"/>
        </w:rPr>
        <w:t xml:space="preserve"> </w:t>
      </w:r>
      <w:r w:rsidR="001351C2" w:rsidRPr="001351C2">
        <w:rPr>
          <w:sz w:val="20"/>
        </w:rPr>
        <w:t>824 рубля 03 копейки (восемьсот двадцать четыре рубля 03 копейки)</w:t>
      </w:r>
      <w:r w:rsidR="001351C2">
        <w:rPr>
          <w:sz w:val="20"/>
        </w:rPr>
        <w:t>.</w:t>
      </w:r>
    </w:p>
    <w:p w:rsidR="00950111" w:rsidRPr="00330566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в  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103766">
        <w:rPr>
          <w:sz w:val="20"/>
        </w:rPr>
        <w:t>24</w:t>
      </w:r>
      <w:r w:rsidR="00C14A5F" w:rsidRPr="0087590C">
        <w:rPr>
          <w:sz w:val="20"/>
        </w:rPr>
        <w:t>»</w:t>
      </w:r>
      <w:r w:rsidR="00103766">
        <w:rPr>
          <w:sz w:val="20"/>
        </w:rPr>
        <w:t xml:space="preserve"> декабря</w:t>
      </w:r>
      <w:r w:rsidR="00A4305C" w:rsidRPr="0087590C">
        <w:rPr>
          <w:sz w:val="20"/>
        </w:rPr>
        <w:t xml:space="preserve"> </w:t>
      </w:r>
      <w:r w:rsidR="00950111" w:rsidRPr="0087590C">
        <w:rPr>
          <w:sz w:val="20"/>
        </w:rPr>
        <w:t>201</w:t>
      </w:r>
      <w:r w:rsidR="00CD495A">
        <w:rPr>
          <w:sz w:val="20"/>
        </w:rPr>
        <w:t>9 года</w:t>
      </w:r>
      <w:r w:rsidR="00950111" w:rsidRPr="00330566">
        <w:rPr>
          <w:sz w:val="20"/>
        </w:rPr>
        <w:t xml:space="preserve"> включительно.</w:t>
      </w: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1D6DF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</w:t>
      </w:r>
      <w:proofErr w:type="gramStart"/>
      <w:r w:rsidRPr="00330566">
        <w:rPr>
          <w:sz w:val="20"/>
        </w:rPr>
        <w:t xml:space="preserve">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1351C2" w:rsidRPr="001351C2">
        <w:rPr>
          <w:sz w:val="20"/>
        </w:rPr>
        <w:t>824 рубля 03 копейки (восемьсот двадцать четыре рубля 03 копейки)</w:t>
      </w:r>
      <w:r w:rsidR="00103766">
        <w:rPr>
          <w:sz w:val="20"/>
        </w:rPr>
        <w:t xml:space="preserve">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МКУ «Служба земельно-имущественных отношений Мотыгинского района», л/с 05193D50680, ИНН 2426005315, КПП 242601001, банк отделение Красноярск г Красноярск БИК 040407001, </w:t>
      </w:r>
      <w:r w:rsidR="000E2D10" w:rsidRPr="000E2D10">
        <w:rPr>
          <w:sz w:val="20"/>
        </w:rPr>
        <w:t>счет 40302810350043001210</w:t>
      </w:r>
      <w:r w:rsidRPr="00330566">
        <w:rPr>
          <w:sz w:val="20"/>
        </w:rPr>
        <w:t>, назначение платежа:</w:t>
      </w:r>
      <w:proofErr w:type="gramEnd"/>
      <w:r w:rsidRPr="00330566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1351C2">
        <w:rPr>
          <w:sz w:val="20"/>
        </w:rPr>
        <w:t>0501009:218</w:t>
      </w:r>
      <w:r w:rsidRPr="00330566">
        <w:rPr>
          <w:sz w:val="20"/>
        </w:rPr>
        <w:t>»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D25DF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gramStart"/>
      <w:r w:rsidRPr="00330566">
        <w:rPr>
          <w:rFonts w:ascii="Times New Roman" w:hAnsi="Times New Roman" w:cs="Times New Roman"/>
          <w:sz w:val="20"/>
          <w:szCs w:val="20"/>
        </w:rPr>
        <w:t>не поступления</w:t>
      </w:r>
      <w:proofErr w:type="gramEnd"/>
      <w:r w:rsidRPr="00330566">
        <w:rPr>
          <w:rFonts w:ascii="Times New Roman" w:hAnsi="Times New Roman" w:cs="Times New Roman"/>
          <w:sz w:val="20"/>
          <w:szCs w:val="20"/>
        </w:rPr>
        <w:t xml:space="preserve">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F43DBB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F43DBB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9501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МКУ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/с </w:t>
      </w:r>
      <w:r w:rsidR="000E2D10" w:rsidRPr="000E2D10">
        <w:rPr>
          <w:sz w:val="20"/>
        </w:rPr>
        <w:t>40302810350043001210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950111">
      <w:pPr>
        <w:pStyle w:val="af2"/>
        <w:jc w:val="both"/>
        <w:rPr>
          <w:sz w:val="20"/>
        </w:rPr>
      </w:pPr>
      <w:proofErr w:type="gramStart"/>
      <w:r>
        <w:rPr>
          <w:sz w:val="20"/>
        </w:rPr>
        <w:t>р</w:t>
      </w:r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Начальник МКУ «Служба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земельно-имущественных отношений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Мотыгинского района»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4813" w:type="dxa"/>
          </w:tcPr>
          <w:p w:rsidR="00950111" w:rsidRDefault="00950111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.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95011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/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83" w:rsidRDefault="00A35383" w:rsidP="007418ED">
      <w:pPr>
        <w:spacing w:after="0" w:line="240" w:lineRule="auto"/>
      </w:pPr>
      <w:r>
        <w:separator/>
      </w:r>
    </w:p>
  </w:endnote>
  <w:endnote w:type="continuationSeparator" w:id="0">
    <w:p w:rsidR="00A35383" w:rsidRDefault="00A35383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83" w:rsidRDefault="00A35383" w:rsidP="007418ED">
      <w:pPr>
        <w:spacing w:after="0" w:line="240" w:lineRule="auto"/>
      </w:pPr>
      <w:r>
        <w:separator/>
      </w:r>
    </w:p>
  </w:footnote>
  <w:footnote w:type="continuationSeparator" w:id="0">
    <w:p w:rsidR="00A35383" w:rsidRDefault="00A35383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111"/>
    <w:rsid w:val="0000539C"/>
    <w:rsid w:val="00006E7F"/>
    <w:rsid w:val="00012B4A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D3198"/>
    <w:rsid w:val="000E2B5D"/>
    <w:rsid w:val="000E2D10"/>
    <w:rsid w:val="000E6953"/>
    <w:rsid w:val="000F00D9"/>
    <w:rsid w:val="000F2908"/>
    <w:rsid w:val="000F6D70"/>
    <w:rsid w:val="000F7EC3"/>
    <w:rsid w:val="00101F4C"/>
    <w:rsid w:val="00103766"/>
    <w:rsid w:val="00103EFC"/>
    <w:rsid w:val="00107C20"/>
    <w:rsid w:val="00110C19"/>
    <w:rsid w:val="0012114B"/>
    <w:rsid w:val="001260E3"/>
    <w:rsid w:val="00133037"/>
    <w:rsid w:val="001351C2"/>
    <w:rsid w:val="00140D92"/>
    <w:rsid w:val="00140FF4"/>
    <w:rsid w:val="00142ADD"/>
    <w:rsid w:val="00144363"/>
    <w:rsid w:val="001467DB"/>
    <w:rsid w:val="00151A51"/>
    <w:rsid w:val="0015328C"/>
    <w:rsid w:val="0015395D"/>
    <w:rsid w:val="00167646"/>
    <w:rsid w:val="00170C2D"/>
    <w:rsid w:val="00192D91"/>
    <w:rsid w:val="001A6DD1"/>
    <w:rsid w:val="001C2E00"/>
    <w:rsid w:val="001C3C04"/>
    <w:rsid w:val="001C3F88"/>
    <w:rsid w:val="001C6E24"/>
    <w:rsid w:val="001D619F"/>
    <w:rsid w:val="001D6DF1"/>
    <w:rsid w:val="001E2A93"/>
    <w:rsid w:val="001F1EC8"/>
    <w:rsid w:val="001F46EB"/>
    <w:rsid w:val="002051B4"/>
    <w:rsid w:val="00210054"/>
    <w:rsid w:val="002138A2"/>
    <w:rsid w:val="00223F39"/>
    <w:rsid w:val="00230CF5"/>
    <w:rsid w:val="002409E2"/>
    <w:rsid w:val="0025239E"/>
    <w:rsid w:val="00264DFD"/>
    <w:rsid w:val="00270BAE"/>
    <w:rsid w:val="00287E06"/>
    <w:rsid w:val="002A48C6"/>
    <w:rsid w:val="002A523A"/>
    <w:rsid w:val="002A6952"/>
    <w:rsid w:val="002B4DDF"/>
    <w:rsid w:val="002B742B"/>
    <w:rsid w:val="002C40DA"/>
    <w:rsid w:val="002D0204"/>
    <w:rsid w:val="002E6265"/>
    <w:rsid w:val="002E69C9"/>
    <w:rsid w:val="002E6CF0"/>
    <w:rsid w:val="00303B43"/>
    <w:rsid w:val="003140D9"/>
    <w:rsid w:val="003206D9"/>
    <w:rsid w:val="003218E9"/>
    <w:rsid w:val="00322B55"/>
    <w:rsid w:val="00324EB8"/>
    <w:rsid w:val="00326EC7"/>
    <w:rsid w:val="00330566"/>
    <w:rsid w:val="00336DA8"/>
    <w:rsid w:val="0034105C"/>
    <w:rsid w:val="00342DA6"/>
    <w:rsid w:val="003528C2"/>
    <w:rsid w:val="00357574"/>
    <w:rsid w:val="003612FD"/>
    <w:rsid w:val="0039254F"/>
    <w:rsid w:val="003933F5"/>
    <w:rsid w:val="00393844"/>
    <w:rsid w:val="00396C64"/>
    <w:rsid w:val="003A0633"/>
    <w:rsid w:val="003B2E88"/>
    <w:rsid w:val="003B3B58"/>
    <w:rsid w:val="003C75E9"/>
    <w:rsid w:val="003D224D"/>
    <w:rsid w:val="003D75C6"/>
    <w:rsid w:val="003E465B"/>
    <w:rsid w:val="003F2132"/>
    <w:rsid w:val="003F55AF"/>
    <w:rsid w:val="003F6D9A"/>
    <w:rsid w:val="00402339"/>
    <w:rsid w:val="00425489"/>
    <w:rsid w:val="00425C1E"/>
    <w:rsid w:val="004313B7"/>
    <w:rsid w:val="00435780"/>
    <w:rsid w:val="004426C4"/>
    <w:rsid w:val="00442F36"/>
    <w:rsid w:val="00455C7B"/>
    <w:rsid w:val="00461135"/>
    <w:rsid w:val="00462FB7"/>
    <w:rsid w:val="00467A52"/>
    <w:rsid w:val="00467ABD"/>
    <w:rsid w:val="004711B4"/>
    <w:rsid w:val="004713C9"/>
    <w:rsid w:val="00482D78"/>
    <w:rsid w:val="00482DFB"/>
    <w:rsid w:val="00484872"/>
    <w:rsid w:val="0048511F"/>
    <w:rsid w:val="004A0D4B"/>
    <w:rsid w:val="004B4627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F01B5"/>
    <w:rsid w:val="004F1F50"/>
    <w:rsid w:val="004F6385"/>
    <w:rsid w:val="004F75ED"/>
    <w:rsid w:val="004F77D0"/>
    <w:rsid w:val="00507C1E"/>
    <w:rsid w:val="00514811"/>
    <w:rsid w:val="0051544E"/>
    <w:rsid w:val="005317A0"/>
    <w:rsid w:val="005329F2"/>
    <w:rsid w:val="0053421C"/>
    <w:rsid w:val="00534F6C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716C"/>
    <w:rsid w:val="005676EC"/>
    <w:rsid w:val="005706FB"/>
    <w:rsid w:val="0057425A"/>
    <w:rsid w:val="00580093"/>
    <w:rsid w:val="00581269"/>
    <w:rsid w:val="00586832"/>
    <w:rsid w:val="00594244"/>
    <w:rsid w:val="00595878"/>
    <w:rsid w:val="005A04FC"/>
    <w:rsid w:val="005A4055"/>
    <w:rsid w:val="005B088C"/>
    <w:rsid w:val="005C294A"/>
    <w:rsid w:val="005C5FB3"/>
    <w:rsid w:val="005D15E9"/>
    <w:rsid w:val="005D26D6"/>
    <w:rsid w:val="005D7A89"/>
    <w:rsid w:val="006031D2"/>
    <w:rsid w:val="0060386D"/>
    <w:rsid w:val="00603C4F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709B"/>
    <w:rsid w:val="00665465"/>
    <w:rsid w:val="0066785D"/>
    <w:rsid w:val="00683D84"/>
    <w:rsid w:val="00686F45"/>
    <w:rsid w:val="00690996"/>
    <w:rsid w:val="0069282B"/>
    <w:rsid w:val="006936FB"/>
    <w:rsid w:val="006940C9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6F4581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67610"/>
    <w:rsid w:val="0077541D"/>
    <w:rsid w:val="00786C1C"/>
    <w:rsid w:val="00791776"/>
    <w:rsid w:val="007B5544"/>
    <w:rsid w:val="007C0279"/>
    <w:rsid w:val="007C5D79"/>
    <w:rsid w:val="007C6802"/>
    <w:rsid w:val="007C6F7F"/>
    <w:rsid w:val="007C70A1"/>
    <w:rsid w:val="007D0AED"/>
    <w:rsid w:val="007D7E78"/>
    <w:rsid w:val="007E2725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70F7A"/>
    <w:rsid w:val="00872E52"/>
    <w:rsid w:val="0087441A"/>
    <w:rsid w:val="0087590C"/>
    <w:rsid w:val="0088006A"/>
    <w:rsid w:val="00890285"/>
    <w:rsid w:val="00894FF9"/>
    <w:rsid w:val="00897C39"/>
    <w:rsid w:val="008B5B1B"/>
    <w:rsid w:val="008C0644"/>
    <w:rsid w:val="008C1E8A"/>
    <w:rsid w:val="008C6EAF"/>
    <w:rsid w:val="008D1DF7"/>
    <w:rsid w:val="008E3BCE"/>
    <w:rsid w:val="008E6139"/>
    <w:rsid w:val="008F2169"/>
    <w:rsid w:val="00914B66"/>
    <w:rsid w:val="00921ACD"/>
    <w:rsid w:val="009234C4"/>
    <w:rsid w:val="009323E3"/>
    <w:rsid w:val="00935E96"/>
    <w:rsid w:val="009402B1"/>
    <w:rsid w:val="0094100C"/>
    <w:rsid w:val="00941C47"/>
    <w:rsid w:val="00950111"/>
    <w:rsid w:val="00950123"/>
    <w:rsid w:val="00953573"/>
    <w:rsid w:val="00967667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258E"/>
    <w:rsid w:val="009C750E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7C9"/>
    <w:rsid w:val="00A35383"/>
    <w:rsid w:val="00A35A91"/>
    <w:rsid w:val="00A377B3"/>
    <w:rsid w:val="00A37955"/>
    <w:rsid w:val="00A4305C"/>
    <w:rsid w:val="00A44CF8"/>
    <w:rsid w:val="00A52A48"/>
    <w:rsid w:val="00A62599"/>
    <w:rsid w:val="00A632BB"/>
    <w:rsid w:val="00A662F8"/>
    <w:rsid w:val="00A75441"/>
    <w:rsid w:val="00A7720B"/>
    <w:rsid w:val="00A83B78"/>
    <w:rsid w:val="00A85DF4"/>
    <w:rsid w:val="00A96220"/>
    <w:rsid w:val="00AA1CE4"/>
    <w:rsid w:val="00AA7654"/>
    <w:rsid w:val="00AB421F"/>
    <w:rsid w:val="00AC2427"/>
    <w:rsid w:val="00AC4768"/>
    <w:rsid w:val="00AC54DC"/>
    <w:rsid w:val="00AD0DFC"/>
    <w:rsid w:val="00AD1FCB"/>
    <w:rsid w:val="00AD71C1"/>
    <w:rsid w:val="00AE05A8"/>
    <w:rsid w:val="00AE1F86"/>
    <w:rsid w:val="00AE5023"/>
    <w:rsid w:val="00AE69C3"/>
    <w:rsid w:val="00AE7012"/>
    <w:rsid w:val="00AF2F55"/>
    <w:rsid w:val="00AF3EDD"/>
    <w:rsid w:val="00AF4CBE"/>
    <w:rsid w:val="00B00976"/>
    <w:rsid w:val="00B02A93"/>
    <w:rsid w:val="00B036C1"/>
    <w:rsid w:val="00B05953"/>
    <w:rsid w:val="00B0762C"/>
    <w:rsid w:val="00B13DA1"/>
    <w:rsid w:val="00B15614"/>
    <w:rsid w:val="00B21F23"/>
    <w:rsid w:val="00B25E93"/>
    <w:rsid w:val="00B31D9C"/>
    <w:rsid w:val="00B33462"/>
    <w:rsid w:val="00B40315"/>
    <w:rsid w:val="00B41020"/>
    <w:rsid w:val="00B4369E"/>
    <w:rsid w:val="00B4467A"/>
    <w:rsid w:val="00B45059"/>
    <w:rsid w:val="00B45428"/>
    <w:rsid w:val="00B5218D"/>
    <w:rsid w:val="00B53C3E"/>
    <w:rsid w:val="00B71691"/>
    <w:rsid w:val="00B73736"/>
    <w:rsid w:val="00B818EB"/>
    <w:rsid w:val="00BA35E8"/>
    <w:rsid w:val="00BA5E8A"/>
    <w:rsid w:val="00BA774C"/>
    <w:rsid w:val="00BA7ADC"/>
    <w:rsid w:val="00BB3E1F"/>
    <w:rsid w:val="00BC033B"/>
    <w:rsid w:val="00BC0F3E"/>
    <w:rsid w:val="00BC415D"/>
    <w:rsid w:val="00BC6E2D"/>
    <w:rsid w:val="00BD1578"/>
    <w:rsid w:val="00BE1CBC"/>
    <w:rsid w:val="00BE3227"/>
    <w:rsid w:val="00BE4E2F"/>
    <w:rsid w:val="00BE64B3"/>
    <w:rsid w:val="00BE6602"/>
    <w:rsid w:val="00BF1129"/>
    <w:rsid w:val="00C06896"/>
    <w:rsid w:val="00C101D5"/>
    <w:rsid w:val="00C11182"/>
    <w:rsid w:val="00C1396B"/>
    <w:rsid w:val="00C14A5F"/>
    <w:rsid w:val="00C16AED"/>
    <w:rsid w:val="00C30517"/>
    <w:rsid w:val="00C33565"/>
    <w:rsid w:val="00C440B8"/>
    <w:rsid w:val="00C46DB6"/>
    <w:rsid w:val="00C5023A"/>
    <w:rsid w:val="00C5133E"/>
    <w:rsid w:val="00C63C2F"/>
    <w:rsid w:val="00C80B3D"/>
    <w:rsid w:val="00C83D1D"/>
    <w:rsid w:val="00C91C14"/>
    <w:rsid w:val="00C92511"/>
    <w:rsid w:val="00C96B15"/>
    <w:rsid w:val="00CA120C"/>
    <w:rsid w:val="00CB5BB4"/>
    <w:rsid w:val="00CB7041"/>
    <w:rsid w:val="00CC16D3"/>
    <w:rsid w:val="00CD43F8"/>
    <w:rsid w:val="00CD495A"/>
    <w:rsid w:val="00CE4EB4"/>
    <w:rsid w:val="00CF0AB3"/>
    <w:rsid w:val="00CF6269"/>
    <w:rsid w:val="00D044A3"/>
    <w:rsid w:val="00D25DFE"/>
    <w:rsid w:val="00D27D75"/>
    <w:rsid w:val="00D31158"/>
    <w:rsid w:val="00D3293B"/>
    <w:rsid w:val="00D348FD"/>
    <w:rsid w:val="00D42A41"/>
    <w:rsid w:val="00D55FAF"/>
    <w:rsid w:val="00D610BA"/>
    <w:rsid w:val="00D63869"/>
    <w:rsid w:val="00D64C9C"/>
    <w:rsid w:val="00D70084"/>
    <w:rsid w:val="00D704D5"/>
    <w:rsid w:val="00D733A6"/>
    <w:rsid w:val="00D74A32"/>
    <w:rsid w:val="00D80242"/>
    <w:rsid w:val="00D82838"/>
    <w:rsid w:val="00D873A7"/>
    <w:rsid w:val="00D9271F"/>
    <w:rsid w:val="00D927BF"/>
    <w:rsid w:val="00D940DF"/>
    <w:rsid w:val="00DA0AEA"/>
    <w:rsid w:val="00DA2860"/>
    <w:rsid w:val="00DA2ED1"/>
    <w:rsid w:val="00DB004E"/>
    <w:rsid w:val="00DB1AA0"/>
    <w:rsid w:val="00DB26EE"/>
    <w:rsid w:val="00DB3A62"/>
    <w:rsid w:val="00DB72C0"/>
    <w:rsid w:val="00DC0A08"/>
    <w:rsid w:val="00DC0C5F"/>
    <w:rsid w:val="00DC6463"/>
    <w:rsid w:val="00DC6C83"/>
    <w:rsid w:val="00DD2763"/>
    <w:rsid w:val="00DE28A7"/>
    <w:rsid w:val="00DE2F49"/>
    <w:rsid w:val="00DE4EF5"/>
    <w:rsid w:val="00DF1133"/>
    <w:rsid w:val="00E1263A"/>
    <w:rsid w:val="00E12BF5"/>
    <w:rsid w:val="00E12FD5"/>
    <w:rsid w:val="00E1397E"/>
    <w:rsid w:val="00E15AA2"/>
    <w:rsid w:val="00E15D04"/>
    <w:rsid w:val="00E16C85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630A3"/>
    <w:rsid w:val="00E70E74"/>
    <w:rsid w:val="00E711CE"/>
    <w:rsid w:val="00E86332"/>
    <w:rsid w:val="00EA259F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EF6C77"/>
    <w:rsid w:val="00F03833"/>
    <w:rsid w:val="00F05357"/>
    <w:rsid w:val="00F11893"/>
    <w:rsid w:val="00F2409F"/>
    <w:rsid w:val="00F3559C"/>
    <w:rsid w:val="00F369B4"/>
    <w:rsid w:val="00F43DBB"/>
    <w:rsid w:val="00F44706"/>
    <w:rsid w:val="00F45BCD"/>
    <w:rsid w:val="00F50BDC"/>
    <w:rsid w:val="00F55255"/>
    <w:rsid w:val="00F71D4C"/>
    <w:rsid w:val="00F73806"/>
    <w:rsid w:val="00F76D2F"/>
    <w:rsid w:val="00F7726B"/>
    <w:rsid w:val="00F772E5"/>
    <w:rsid w:val="00F91C1D"/>
    <w:rsid w:val="00FA693E"/>
    <w:rsid w:val="00FB6E10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bnoe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78045-5A0B-438B-AE33-C43503E1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8176</Words>
  <Characters>46609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</cp:lastModifiedBy>
  <cp:revision>83</cp:revision>
  <cp:lastPrinted>2019-11-26T09:32:00Z</cp:lastPrinted>
  <dcterms:created xsi:type="dcterms:W3CDTF">2019-03-22T10:15:00Z</dcterms:created>
  <dcterms:modified xsi:type="dcterms:W3CDTF">2019-11-26T09:32:00Z</dcterms:modified>
</cp:coreProperties>
</file>