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rsidP="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B02A93">
              <w:rPr>
                <w:rFonts w:ascii="Times New Roman" w:eastAsia="Times New Roman" w:hAnsi="Times New Roman" w:cs="Times New Roman"/>
                <w:sz w:val="28"/>
                <w:szCs w:val="28"/>
                <w:lang w:eastAsia="ar-SA"/>
              </w:rPr>
              <w:t>6</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7-13</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14-17</w:t>
            </w:r>
          </w:p>
        </w:tc>
      </w:tr>
      <w:tr w:rsidR="00B02A93" w:rsidTr="00950111">
        <w:trPr>
          <w:jc w:val="center"/>
        </w:trPr>
        <w:tc>
          <w:tcPr>
            <w:tcW w:w="1134" w:type="dxa"/>
            <w:hideMark/>
          </w:tcPr>
          <w:p w:rsidR="00B02A93"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6567" w:type="dxa"/>
            <w:hideMark/>
          </w:tcPr>
          <w:p w:rsidR="00B02A93" w:rsidRDefault="00B02A93">
            <w:pPr>
              <w:suppressAutoHyphens/>
              <w:snapToGrid w:val="0"/>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Договора о задатке</w:t>
            </w:r>
          </w:p>
        </w:tc>
        <w:tc>
          <w:tcPr>
            <w:tcW w:w="1512" w:type="dxa"/>
            <w:hideMark/>
          </w:tcPr>
          <w:p w:rsidR="00B02A93"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18-19</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2E69C9" w:rsidRDefault="0063627B" w:rsidP="0063627B">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2</w:t>
            </w: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950111" w:rsidRDefault="0063627B"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3</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Default="002E69C9" w:rsidP="0063627B">
            <w:pPr>
              <w:spacing w:after="0" w:line="240" w:lineRule="auto"/>
              <w:jc w:val="both"/>
              <w:rPr>
                <w:rFonts w:ascii="Times New Roman" w:hAnsi="Times New Roman"/>
                <w:b/>
                <w:sz w:val="18"/>
                <w:szCs w:val="18"/>
              </w:rPr>
            </w:pPr>
          </w:p>
          <w:p w:rsidR="0063627B" w:rsidRPr="00DC6C83"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63627B">
            <w:pPr>
              <w:spacing w:after="0" w:line="240" w:lineRule="auto"/>
              <w:jc w:val="both"/>
              <w:rPr>
                <w:rFonts w:ascii="Times New Roman" w:hAnsi="Times New Roman"/>
                <w:sz w:val="18"/>
                <w:szCs w:val="18"/>
              </w:rPr>
            </w:pPr>
          </w:p>
          <w:p w:rsidR="002E69C9" w:rsidRDefault="002E69C9" w:rsidP="0063627B">
            <w:pPr>
              <w:spacing w:after="0" w:line="240" w:lineRule="auto"/>
              <w:jc w:val="both"/>
              <w:rPr>
                <w:rFonts w:ascii="Times New Roman" w:eastAsia="Times New Roman" w:hAnsi="Times New Roman"/>
                <w:sz w:val="18"/>
                <w:szCs w:val="18"/>
                <w:lang w:eastAsia="ar-SA"/>
              </w:rPr>
            </w:pPr>
          </w:p>
          <w:p w:rsidR="0063627B" w:rsidRDefault="0063627B" w:rsidP="0063627B">
            <w:pPr>
              <w:spacing w:after="0" w:line="240" w:lineRule="auto"/>
              <w:jc w:val="both"/>
              <w:rPr>
                <w:rFonts w:ascii="Times New Roman" w:eastAsia="Times New Roman" w:hAnsi="Times New Roman"/>
                <w:sz w:val="18"/>
                <w:szCs w:val="18"/>
                <w:lang w:eastAsia="ar-SA"/>
              </w:rPr>
            </w:pPr>
          </w:p>
          <w:p w:rsidR="00950111" w:rsidRPr="00DC6C83" w:rsidRDefault="00950111" w:rsidP="0063627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w:t>
            </w:r>
            <w:r w:rsidR="00425C1E">
              <w:rPr>
                <w:rFonts w:ascii="Times New Roman" w:hAnsi="Times New Roman"/>
                <w:sz w:val="18"/>
                <w:szCs w:val="18"/>
              </w:rPr>
              <w:t>о</w:t>
            </w:r>
            <w:r w:rsidR="00993F92">
              <w:rPr>
                <w:rFonts w:ascii="Times New Roman" w:hAnsi="Times New Roman"/>
                <w:sz w:val="18"/>
                <w:szCs w:val="18"/>
              </w:rPr>
              <w:t xml:space="preserve"> района Красноярского края № </w:t>
            </w:r>
            <w:r w:rsidR="006E6CC2">
              <w:rPr>
                <w:rFonts w:ascii="Times New Roman" w:hAnsi="Times New Roman"/>
                <w:sz w:val="18"/>
                <w:szCs w:val="18"/>
              </w:rPr>
              <w:t>398</w:t>
            </w:r>
            <w:r w:rsidR="008C1E8A">
              <w:rPr>
                <w:rFonts w:ascii="Times New Roman" w:hAnsi="Times New Roman"/>
                <w:sz w:val="18"/>
                <w:szCs w:val="18"/>
              </w:rPr>
              <w:t>-</w:t>
            </w:r>
            <w:r w:rsidR="00736190">
              <w:rPr>
                <w:rFonts w:ascii="Times New Roman" w:hAnsi="Times New Roman"/>
                <w:sz w:val="18"/>
                <w:szCs w:val="18"/>
              </w:rPr>
              <w:t>р</w:t>
            </w:r>
            <w:r>
              <w:rPr>
                <w:rFonts w:ascii="Times New Roman" w:hAnsi="Times New Roman"/>
                <w:sz w:val="18"/>
                <w:szCs w:val="18"/>
              </w:rPr>
              <w:t xml:space="preserve"> от «</w:t>
            </w:r>
            <w:r w:rsidR="006E6CC2">
              <w:rPr>
                <w:rFonts w:ascii="Times New Roman" w:hAnsi="Times New Roman"/>
                <w:sz w:val="18"/>
                <w:szCs w:val="18"/>
              </w:rPr>
              <w:t>15</w:t>
            </w:r>
            <w:r w:rsidR="00736190">
              <w:rPr>
                <w:rFonts w:ascii="Times New Roman" w:hAnsi="Times New Roman"/>
                <w:sz w:val="18"/>
                <w:szCs w:val="18"/>
              </w:rPr>
              <w:t>»</w:t>
            </w:r>
            <w:r w:rsidR="008C1E8A">
              <w:rPr>
                <w:rFonts w:ascii="Times New Roman" w:hAnsi="Times New Roman"/>
                <w:sz w:val="18"/>
                <w:szCs w:val="18"/>
              </w:rPr>
              <w:t xml:space="preserve"> </w:t>
            </w:r>
            <w:r w:rsidR="006E6CC2">
              <w:rPr>
                <w:rFonts w:ascii="Times New Roman" w:hAnsi="Times New Roman"/>
                <w:sz w:val="18"/>
                <w:szCs w:val="18"/>
              </w:rPr>
              <w:t xml:space="preserve"> ноября </w:t>
            </w:r>
            <w:r>
              <w:rPr>
                <w:rFonts w:ascii="Times New Roman" w:hAnsi="Times New Roman"/>
                <w:sz w:val="18"/>
                <w:szCs w:val="18"/>
              </w:rPr>
              <w:t>2018г.</w:t>
            </w:r>
            <w:r w:rsidR="0063627B">
              <w:rPr>
                <w:rFonts w:ascii="Times New Roman" w:hAnsi="Times New Roman"/>
                <w:sz w:val="18"/>
                <w:szCs w:val="18"/>
              </w:rPr>
              <w:t xml:space="preserve"> </w:t>
            </w:r>
            <w:r w:rsidR="00C96B15">
              <w:rPr>
                <w:rFonts w:ascii="Times New Roman" w:hAnsi="Times New Roman"/>
                <w:sz w:val="18"/>
                <w:szCs w:val="18"/>
              </w:rPr>
              <w:t xml:space="preserve">                      </w:t>
            </w:r>
            <w:r w:rsidR="0063627B">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w:t>
            </w:r>
            <w:r w:rsidR="00EF2F62">
              <w:rPr>
                <w:rFonts w:ascii="Times New Roman" w:hAnsi="Times New Roman"/>
                <w:sz w:val="18"/>
                <w:szCs w:val="18"/>
              </w:rPr>
              <w:t>0201002:128</w:t>
            </w:r>
            <w:r>
              <w:rPr>
                <w:rFonts w:ascii="Times New Roman" w:hAnsi="Times New Roman"/>
                <w:sz w:val="18"/>
                <w:szCs w:val="18"/>
              </w:rPr>
              <w:t>»</w:t>
            </w:r>
          </w:p>
          <w:p w:rsidR="0063627B" w:rsidRDefault="0063627B" w:rsidP="00DC6C83">
            <w:pPr>
              <w:spacing w:after="0" w:line="240" w:lineRule="auto"/>
              <w:jc w:val="both"/>
              <w:rPr>
                <w:rFonts w:ascii="Times New Roman" w:hAnsi="Times New Roman"/>
                <w:sz w:val="18"/>
                <w:szCs w:val="18"/>
              </w:rPr>
            </w:pP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w:t>
            </w:r>
            <w:r w:rsidR="0054311F">
              <w:rPr>
                <w:rFonts w:ascii="Times New Roman" w:hAnsi="Times New Roman"/>
                <w:sz w:val="18"/>
                <w:szCs w:val="18"/>
              </w:rPr>
              <w:t xml:space="preserve">ыгинский район, </w:t>
            </w:r>
            <w:proofErr w:type="spellStart"/>
            <w:r w:rsidR="0054311F">
              <w:rPr>
                <w:rFonts w:ascii="Times New Roman" w:hAnsi="Times New Roman"/>
                <w:sz w:val="18"/>
                <w:szCs w:val="18"/>
              </w:rPr>
              <w:t>пгт</w:t>
            </w:r>
            <w:proofErr w:type="spellEnd"/>
            <w:r w:rsidR="0054311F">
              <w:rPr>
                <w:rFonts w:ascii="Times New Roman" w:hAnsi="Times New Roman"/>
                <w:sz w:val="18"/>
                <w:szCs w:val="18"/>
              </w:rPr>
              <w:t>. Мотыгино,</w:t>
            </w:r>
            <w:r>
              <w:rPr>
                <w:rFonts w:ascii="Times New Roman" w:hAnsi="Times New Roman"/>
                <w:sz w:val="18"/>
                <w:szCs w:val="18"/>
              </w:rPr>
              <w:t xml:space="preserve">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63627B">
            <w:pPr>
              <w:spacing w:after="0" w:line="240" w:lineRule="auto"/>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ы земельного участка сроком на 1</w:t>
            </w:r>
            <w:r>
              <w:rPr>
                <w:rFonts w:ascii="Times New Roman" w:eastAsia="Times New Roman" w:hAnsi="Times New Roman"/>
                <w:color w:val="000000"/>
                <w:sz w:val="18"/>
                <w:szCs w:val="18"/>
                <w:lang w:eastAsia="ar-SA"/>
              </w:rPr>
              <w:t>0 (д</w:t>
            </w:r>
            <w:r w:rsidR="002E69C9">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лет,</w:t>
            </w:r>
            <w:r w:rsidR="00B73736" w:rsidRPr="00B73736">
              <w:rPr>
                <w:rFonts w:ascii="Times New Roman" w:eastAsia="Times New Roman" w:hAnsi="Times New Roman" w:cs="Times New Roman"/>
                <w:sz w:val="28"/>
                <w:szCs w:val="28"/>
              </w:rPr>
              <w:t xml:space="preserve"> </w:t>
            </w:r>
            <w:r w:rsidR="00B73736" w:rsidRPr="00B73736">
              <w:rPr>
                <w:rFonts w:ascii="Times New Roman" w:eastAsia="Times New Roman" w:hAnsi="Times New Roman"/>
                <w:color w:val="000000"/>
                <w:sz w:val="18"/>
                <w:szCs w:val="18"/>
                <w:lang w:eastAsia="ar-SA"/>
              </w:rPr>
              <w:t>с кадастровым номером 24:26:0201002:128</w:t>
            </w:r>
            <w:r w:rsidR="00B73736">
              <w:rPr>
                <w:rFonts w:ascii="Times New Roman" w:eastAsia="Times New Roman" w:hAnsi="Times New Roman"/>
                <w:color w:val="000000"/>
                <w:sz w:val="18"/>
                <w:szCs w:val="18"/>
                <w:lang w:eastAsia="ar-SA"/>
              </w:rPr>
              <w:t>,</w:t>
            </w:r>
            <w:r>
              <w:rPr>
                <w:rFonts w:ascii="Times New Roman" w:eastAsia="Times New Roman" w:hAnsi="Times New Roman"/>
                <w:color w:val="000000"/>
                <w:sz w:val="18"/>
                <w:szCs w:val="18"/>
                <w:lang w:eastAsia="ar-SA"/>
              </w:rPr>
              <w:t xml:space="preserve"> </w:t>
            </w:r>
            <w:r w:rsidR="00B73736" w:rsidRPr="00B73736">
              <w:rPr>
                <w:rFonts w:ascii="Times New Roman" w:eastAsia="Times New Roman" w:hAnsi="Times New Roman"/>
                <w:color w:val="000000"/>
                <w:sz w:val="18"/>
                <w:szCs w:val="18"/>
                <w:lang w:eastAsia="ar-SA"/>
              </w:rPr>
              <w:t xml:space="preserve">площадью 675 кв.м., государственная собственность на который не разграничена, с категорией земель: «земли населенных пунктов», видом разрешенного использования: общественное питание. Адрес (местоположение): </w:t>
            </w:r>
            <w:proofErr w:type="gramStart"/>
            <w:r w:rsidR="00B73736" w:rsidRPr="00B73736">
              <w:rPr>
                <w:rFonts w:ascii="Times New Roman" w:eastAsia="Times New Roman" w:hAnsi="Times New Roman"/>
                <w:color w:val="000000"/>
                <w:sz w:val="18"/>
                <w:szCs w:val="18"/>
                <w:lang w:eastAsia="ar-SA"/>
              </w:rPr>
              <w:t>Красноярский край, Мотыгинский район, п. Кулаково, ул. Ангарская, примерно в 63 м на северо-восток, от перекрестка ул. Ангарская и ул. Мира.</w:t>
            </w:r>
            <w:proofErr w:type="gramEnd"/>
          </w:p>
          <w:p w:rsidR="00E15D04" w:rsidRPr="00140D92" w:rsidRDefault="00E15D04" w:rsidP="00E15D04">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должен решаться автономно. </w:t>
            </w:r>
          </w:p>
          <w:p w:rsidR="00E15D04" w:rsidRDefault="00E15D04" w:rsidP="00E15D04">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w:t>
            </w:r>
            <w:r>
              <w:rPr>
                <w:rFonts w:ascii="Times New Roman" w:hAnsi="Times New Roman"/>
                <w:sz w:val="18"/>
                <w:szCs w:val="18"/>
              </w:rPr>
              <w:t xml:space="preserve">централизованное водоотведение отсутствует. Возможно </w:t>
            </w:r>
            <w:proofErr w:type="spellStart"/>
            <w:r>
              <w:rPr>
                <w:rFonts w:ascii="Times New Roman" w:hAnsi="Times New Roman"/>
                <w:sz w:val="18"/>
                <w:szCs w:val="18"/>
              </w:rPr>
              <w:t>воотведение</w:t>
            </w:r>
            <w:proofErr w:type="spellEnd"/>
            <w:r>
              <w:rPr>
                <w:rFonts w:ascii="Times New Roman" w:hAnsi="Times New Roman"/>
                <w:sz w:val="18"/>
                <w:szCs w:val="18"/>
              </w:rPr>
              <w:t xml:space="preserve"> в септик. </w:t>
            </w:r>
          </w:p>
          <w:p w:rsidR="00E15D04" w:rsidRPr="00140D92" w:rsidRDefault="00E15D04" w:rsidP="00E15D04">
            <w:pPr>
              <w:ind w:right="-1"/>
              <w:jc w:val="both"/>
              <w:rPr>
                <w:rFonts w:ascii="Times New Roman" w:hAnsi="Times New Roman"/>
                <w:sz w:val="18"/>
                <w:szCs w:val="18"/>
              </w:rPr>
            </w:pPr>
            <w:r>
              <w:rPr>
                <w:rFonts w:ascii="Times New Roman" w:hAnsi="Times New Roman"/>
                <w:sz w:val="18"/>
                <w:szCs w:val="18"/>
              </w:rPr>
              <w:t xml:space="preserve">Для подключения объекта к сети водоснабжения, </w:t>
            </w:r>
            <w:r w:rsidR="00F44706">
              <w:rPr>
                <w:rFonts w:ascii="Times New Roman" w:hAnsi="Times New Roman"/>
                <w:sz w:val="18"/>
                <w:szCs w:val="18"/>
              </w:rPr>
              <w:t xml:space="preserve">решается </w:t>
            </w:r>
            <w:r w:rsidR="00F44706" w:rsidRPr="00F44706">
              <w:rPr>
                <w:rFonts w:ascii="Times New Roman" w:hAnsi="Times New Roman"/>
                <w:sz w:val="18"/>
                <w:szCs w:val="18"/>
              </w:rPr>
              <w:t>автономно.</w:t>
            </w:r>
          </w:p>
          <w:p w:rsidR="00E15D04" w:rsidRPr="00140D92" w:rsidRDefault="00E15D04" w:rsidP="00E15D04">
            <w:pPr>
              <w:ind w:right="-1"/>
              <w:jc w:val="both"/>
              <w:rPr>
                <w:rFonts w:ascii="Times New Roman" w:hAnsi="Times New Roman"/>
                <w:sz w:val="18"/>
                <w:szCs w:val="18"/>
              </w:rPr>
            </w:pPr>
            <w:r w:rsidRPr="00140D92">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w:t>
            </w:r>
            <w:r w:rsidR="00F44706">
              <w:rPr>
                <w:rFonts w:ascii="Times New Roman" w:hAnsi="Times New Roman"/>
                <w:sz w:val="18"/>
                <w:szCs w:val="18"/>
              </w:rPr>
              <w:t>атиться в сетевую организацию ООО «ПЕСЧАНКА ЭНЕРГО</w:t>
            </w:r>
            <w:r w:rsidRPr="00140D92">
              <w:rPr>
                <w:rFonts w:ascii="Times New Roman" w:hAnsi="Times New Roman"/>
                <w:sz w:val="18"/>
                <w:szCs w:val="18"/>
              </w:rPr>
              <w:t xml:space="preserve">» с заявкой на технологическое присоединение </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E15D04" w:rsidRDefault="00E15D04" w:rsidP="00E15D04">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w:t>
            </w:r>
            <w:r w:rsidRPr="00EE5B06">
              <w:rPr>
                <w:rFonts w:ascii="Times New Roman" w:hAnsi="Times New Roman"/>
                <w:color w:val="000000" w:themeColor="text1"/>
                <w:sz w:val="18"/>
                <w:szCs w:val="18"/>
                <w:lang w:eastAsia="ar-SA"/>
              </w:rPr>
              <w:t>Отчет №</w:t>
            </w:r>
            <w:r w:rsidR="00482DFB">
              <w:rPr>
                <w:rFonts w:ascii="Times New Roman" w:hAnsi="Times New Roman"/>
                <w:color w:val="000000" w:themeColor="text1"/>
                <w:sz w:val="18"/>
                <w:szCs w:val="18"/>
                <w:lang w:eastAsia="ar-SA"/>
              </w:rPr>
              <w:t>350/18 от 25.10</w:t>
            </w:r>
            <w:r>
              <w:rPr>
                <w:rFonts w:ascii="Times New Roman" w:hAnsi="Times New Roman"/>
                <w:color w:val="000000" w:themeColor="text1"/>
                <w:sz w:val="18"/>
                <w:szCs w:val="18"/>
                <w:lang w:eastAsia="ar-SA"/>
              </w:rPr>
              <w:t>.2018г</w:t>
            </w:r>
            <w:r w:rsidRPr="00EE5B06">
              <w:rPr>
                <w:rFonts w:ascii="Times New Roman" w:hAnsi="Times New Roman"/>
                <w:color w:val="000000" w:themeColor="text1"/>
                <w:sz w:val="18"/>
                <w:szCs w:val="18"/>
                <w:lang w:eastAsia="ar-SA"/>
              </w:rPr>
              <w:t xml:space="preserve">. «Об оценке рыночной стоимости земельного участка, расположенного по адресу: </w:t>
            </w:r>
            <w:proofErr w:type="gramStart"/>
            <w:r w:rsidR="00482DFB" w:rsidRPr="00482DFB">
              <w:rPr>
                <w:rFonts w:ascii="Times New Roman" w:hAnsi="Times New Roman"/>
                <w:color w:val="000000" w:themeColor="text1"/>
                <w:sz w:val="18"/>
                <w:szCs w:val="18"/>
                <w:lang w:eastAsia="ar-SA"/>
              </w:rPr>
              <w:t>Красноярский край, Мотыгинский район, п. Кулаково, ул. Ангарская, примерно в 63 м на северо-восток, от перекрестка ул. Ангарская и ул. Мира</w:t>
            </w:r>
            <w:r>
              <w:rPr>
                <w:rFonts w:ascii="Times New Roman" w:hAnsi="Times New Roman"/>
                <w:color w:val="000000" w:themeColor="text1"/>
                <w:sz w:val="18"/>
                <w:szCs w:val="18"/>
                <w:lang w:eastAsia="ar-SA"/>
              </w:rPr>
              <w:t>»</w:t>
            </w:r>
            <w:proofErr w:type="gramEnd"/>
          </w:p>
          <w:p w:rsidR="00E15D04" w:rsidRDefault="00E15D04" w:rsidP="00E15D04">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455C7B" w:rsidRPr="00455C7B">
              <w:rPr>
                <w:rFonts w:ascii="Times New Roman" w:hAnsi="Times New Roman"/>
                <w:sz w:val="18"/>
                <w:szCs w:val="18"/>
              </w:rPr>
              <w:t>17 988 руб.00 копеек (семнадцать тысяч девятьсот восемьдесят восемь рублей 00 копеек)</w:t>
            </w:r>
            <w:r w:rsidRPr="005C0CFB">
              <w:rPr>
                <w:rFonts w:ascii="Times New Roman" w:hAnsi="Times New Roman"/>
                <w:sz w:val="18"/>
                <w:szCs w:val="18"/>
              </w:rPr>
              <w:t>.</w:t>
            </w:r>
          </w:p>
          <w:p w:rsidR="00950111" w:rsidRPr="00DC6C83" w:rsidRDefault="00E15D04" w:rsidP="00E15D04">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E15D04">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425C1E">
              <w:rPr>
                <w:rFonts w:ascii="Times New Roman" w:eastAsia="Times New Roman" w:hAnsi="Times New Roman"/>
                <w:color w:val="000000" w:themeColor="text1"/>
                <w:sz w:val="18"/>
                <w:szCs w:val="18"/>
                <w:lang w:eastAsia="ar-SA"/>
              </w:rPr>
              <w:t xml:space="preserve"> </w:t>
            </w:r>
            <w:r w:rsidR="00455C7B" w:rsidRPr="00455C7B">
              <w:rPr>
                <w:rFonts w:ascii="Times New Roman" w:hAnsi="Times New Roman" w:cs="Times New Roman"/>
                <w:sz w:val="18"/>
                <w:szCs w:val="18"/>
              </w:rPr>
              <w:t>539 руб. 64 копейки (пятьсот тридцать девять рублей 64 копейки).</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3627B" w:rsidRDefault="0063627B"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25C1E" w:rsidRDefault="00425C1E" w:rsidP="00425C1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30566">
              <w:rPr>
                <w:rFonts w:ascii="Times New Roman" w:hAnsi="Times New Roman"/>
                <w:sz w:val="18"/>
                <w:szCs w:val="18"/>
              </w:rPr>
              <w:t xml:space="preserve">ыгинский район, </w:t>
            </w:r>
            <w:proofErr w:type="spellStart"/>
            <w:r w:rsidR="00330566">
              <w:rPr>
                <w:rFonts w:ascii="Times New Roman" w:hAnsi="Times New Roman"/>
                <w:sz w:val="18"/>
                <w:szCs w:val="18"/>
              </w:rPr>
              <w:t>пгт</w:t>
            </w:r>
            <w:proofErr w:type="spellEnd"/>
            <w:r w:rsidR="00330566">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1467DB" w:rsidRPr="00991F60"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455C7B">
              <w:rPr>
                <w:rFonts w:ascii="Times New Roman" w:hAnsi="Times New Roman"/>
                <w:b/>
                <w:sz w:val="18"/>
                <w:szCs w:val="18"/>
              </w:rPr>
              <w:t>24</w:t>
            </w:r>
            <w:r w:rsidR="00E15D04">
              <w:rPr>
                <w:rFonts w:ascii="Times New Roman" w:hAnsi="Times New Roman"/>
                <w:b/>
                <w:sz w:val="18"/>
                <w:szCs w:val="18"/>
              </w:rPr>
              <w:t xml:space="preserve"> </w:t>
            </w:r>
            <w:r w:rsidR="00455C7B">
              <w:rPr>
                <w:rFonts w:ascii="Times New Roman" w:hAnsi="Times New Roman"/>
                <w:b/>
                <w:sz w:val="18"/>
                <w:szCs w:val="18"/>
              </w:rPr>
              <w:t>ноября</w:t>
            </w:r>
            <w:r w:rsidR="00330566">
              <w:rPr>
                <w:rFonts w:ascii="Times New Roman" w:hAnsi="Times New Roman"/>
                <w:b/>
                <w:sz w:val="18"/>
                <w:szCs w:val="18"/>
              </w:rPr>
              <w:t xml:space="preserve"> </w:t>
            </w:r>
            <w:r>
              <w:rPr>
                <w:rFonts w:ascii="Times New Roman" w:hAnsi="Times New Roman"/>
                <w:b/>
                <w:sz w:val="18"/>
                <w:szCs w:val="18"/>
              </w:rPr>
              <w:t xml:space="preserve">2018г. с 10.00 часов </w:t>
            </w:r>
            <w:r w:rsidRPr="00991F60">
              <w:rPr>
                <w:rFonts w:ascii="Times New Roman" w:hAnsi="Times New Roman"/>
                <w:sz w:val="18"/>
                <w:szCs w:val="18"/>
              </w:rPr>
              <w:t>по местному времени.</w:t>
            </w:r>
          </w:p>
          <w:p w:rsidR="001467DB"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08036C">
              <w:rPr>
                <w:rFonts w:ascii="Times New Roman" w:hAnsi="Times New Roman"/>
                <w:b/>
                <w:sz w:val="18"/>
                <w:szCs w:val="18"/>
              </w:rPr>
              <w:t>21 декабря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1467DB"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1467DB" w:rsidRDefault="001467DB" w:rsidP="001467DB">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1467DB" w:rsidRDefault="001467DB" w:rsidP="001467DB">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08036C">
              <w:rPr>
                <w:rFonts w:ascii="Times New Roman" w:hAnsi="Times New Roman"/>
                <w:b/>
                <w:sz w:val="18"/>
                <w:szCs w:val="18"/>
              </w:rPr>
              <w:t>24 декабря</w:t>
            </w:r>
            <w:r w:rsidR="00E15D04">
              <w:rPr>
                <w:rFonts w:ascii="Times New Roman" w:hAnsi="Times New Roman"/>
                <w:b/>
                <w:sz w:val="18"/>
                <w:szCs w:val="18"/>
              </w:rPr>
              <w:t xml:space="preserve"> </w:t>
            </w:r>
            <w:r w:rsidR="00DB72C0">
              <w:rPr>
                <w:rFonts w:ascii="Times New Roman" w:hAnsi="Times New Roman"/>
                <w:b/>
                <w:sz w:val="18"/>
                <w:szCs w:val="18"/>
              </w:rPr>
              <w:t xml:space="preserve"> </w:t>
            </w:r>
            <w:r w:rsidR="0008036C">
              <w:rPr>
                <w:rFonts w:ascii="Times New Roman" w:hAnsi="Times New Roman"/>
                <w:b/>
                <w:sz w:val="18"/>
                <w:szCs w:val="18"/>
              </w:rPr>
              <w:t>2018г. в 10</w:t>
            </w:r>
            <w:r>
              <w:rPr>
                <w:rFonts w:ascii="Times New Roman" w:hAnsi="Times New Roman"/>
                <w:b/>
                <w:sz w:val="18"/>
                <w:szCs w:val="18"/>
              </w:rPr>
              <w:t>.</w:t>
            </w:r>
            <w:r w:rsidR="00E15D04">
              <w:rPr>
                <w:rFonts w:ascii="Times New Roman" w:hAnsi="Times New Roman"/>
                <w:b/>
                <w:sz w:val="18"/>
                <w:szCs w:val="18"/>
              </w:rPr>
              <w:t>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1467DB" w:rsidRDefault="001467DB" w:rsidP="001467DB">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1467DB" w:rsidRDefault="001467DB" w:rsidP="001467DB">
            <w:pPr>
              <w:pStyle w:val="af4"/>
              <w:jc w:val="both"/>
              <w:rPr>
                <w:b w:val="0"/>
                <w:sz w:val="18"/>
                <w:szCs w:val="18"/>
              </w:rPr>
            </w:pPr>
            <w:r>
              <w:rPr>
                <w:b w:val="0"/>
                <w:sz w:val="18"/>
                <w:szCs w:val="18"/>
              </w:rPr>
              <w:lastRenderedPageBreak/>
              <w:t xml:space="preserve">С </w:t>
            </w:r>
            <w:r w:rsidR="0008036C">
              <w:rPr>
                <w:b w:val="0"/>
                <w:sz w:val="18"/>
                <w:szCs w:val="18"/>
              </w:rPr>
              <w:t>26</w:t>
            </w:r>
            <w:r w:rsidR="00330566">
              <w:rPr>
                <w:b w:val="0"/>
                <w:sz w:val="18"/>
                <w:szCs w:val="18"/>
              </w:rPr>
              <w:t>.</w:t>
            </w:r>
            <w:r w:rsidR="0008036C">
              <w:rPr>
                <w:b w:val="0"/>
                <w:sz w:val="18"/>
                <w:szCs w:val="18"/>
              </w:rPr>
              <w:t>11</w:t>
            </w:r>
            <w:r>
              <w:rPr>
                <w:b w:val="0"/>
                <w:sz w:val="18"/>
                <w:szCs w:val="18"/>
              </w:rPr>
              <w:t xml:space="preserve">.2018г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1467DB" w:rsidRDefault="001467DB" w:rsidP="001467DB">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1467DB" w:rsidRDefault="001467DB" w:rsidP="001467DB">
            <w:pPr>
              <w:pStyle w:val="af4"/>
              <w:jc w:val="both"/>
              <w:rPr>
                <w:sz w:val="18"/>
                <w:szCs w:val="18"/>
              </w:rPr>
            </w:pPr>
            <w:r>
              <w:rPr>
                <w:b w:val="0"/>
                <w:sz w:val="18"/>
                <w:szCs w:val="18"/>
              </w:rPr>
              <w:t>Контактный телефон - 8(391-41) 2-25-25,</w:t>
            </w:r>
          </w:p>
          <w:p w:rsidR="001467DB" w:rsidRDefault="001467DB" w:rsidP="001467DB">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425C1E" w:rsidRDefault="00425C1E" w:rsidP="00425C1E">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25C1E" w:rsidRDefault="00425C1E" w:rsidP="00425C1E">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425C1E" w:rsidP="00425C1E">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536C0B" w:rsidRDefault="00536C0B" w:rsidP="00DC6C83">
            <w:pPr>
              <w:spacing w:after="0" w:line="240" w:lineRule="auto"/>
              <w:ind w:right="-1"/>
              <w:jc w:val="both"/>
              <w:rPr>
                <w:rFonts w:ascii="Times New Roman" w:hAnsi="Times New Roman" w:cs="Times New Roman"/>
                <w:sz w:val="18"/>
                <w:szCs w:val="18"/>
              </w:rPr>
            </w:pPr>
            <w:r w:rsidRPr="00536C0B">
              <w:rPr>
                <w:rFonts w:ascii="Times New Roman" w:hAnsi="Times New Roman" w:cs="Times New Roman"/>
                <w:sz w:val="18"/>
                <w:szCs w:val="18"/>
              </w:rPr>
              <w:t>3 597 руб. 60 копеек (три тысячи пятьсот девяносто семь рублей  60 копеек).</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w:t>
            </w:r>
            <w:r>
              <w:rPr>
                <w:rFonts w:ascii="Times New Roman" w:eastAsia="Times New Roman" w:hAnsi="Times New Roman"/>
                <w:sz w:val="18"/>
                <w:szCs w:val="18"/>
                <w:lang w:eastAsia="ar-SA"/>
              </w:rPr>
              <w:lastRenderedPageBreak/>
              <w:t>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w:t>
            </w:r>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536C0B">
              <w:rPr>
                <w:rFonts w:ascii="Times New Roman" w:hAnsi="Times New Roman"/>
                <w:sz w:val="18"/>
                <w:szCs w:val="18"/>
              </w:rPr>
              <w:t>0201002:128</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2E69C9"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w:t>
            </w:r>
            <w:r w:rsidR="00950111">
              <w:rPr>
                <w:rFonts w:ascii="Times New Roman" w:eastAsia="Times New Roman" w:hAnsi="Times New Roman"/>
                <w:sz w:val="18"/>
                <w:szCs w:val="18"/>
                <w:lang w:eastAsia="ar-SA"/>
              </w:rPr>
              <w:t xml:space="preserve"> (д</w:t>
            </w:r>
            <w:r>
              <w:rPr>
                <w:rFonts w:ascii="Times New Roman" w:eastAsia="Times New Roman" w:hAnsi="Times New Roman"/>
                <w:sz w:val="18"/>
                <w:szCs w:val="18"/>
                <w:lang w:eastAsia="ar-SA"/>
              </w:rPr>
              <w:t>есять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6C35DD">
              <w:rPr>
                <w:rFonts w:ascii="Times New Roman" w:hAnsi="Times New Roman"/>
                <w:b/>
                <w:sz w:val="18"/>
                <w:szCs w:val="18"/>
              </w:rPr>
              <w:t>28 декабря</w:t>
            </w:r>
            <w:r w:rsidR="00FA693E">
              <w:rPr>
                <w:rFonts w:ascii="Times New Roman" w:hAnsi="Times New Roman"/>
                <w:b/>
                <w:sz w:val="18"/>
                <w:szCs w:val="18"/>
              </w:rPr>
              <w:t xml:space="preserve"> </w:t>
            </w:r>
            <w:r w:rsidRPr="00DC6C83">
              <w:rPr>
                <w:rFonts w:ascii="Times New Roman" w:hAnsi="Times New Roman"/>
                <w:b/>
                <w:sz w:val="18"/>
                <w:szCs w:val="18"/>
              </w:rPr>
              <w:t>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821A19">
              <w:rPr>
                <w:rFonts w:ascii="Times New Roman" w:hAnsi="Times New Roman"/>
                <w:b/>
                <w:sz w:val="18"/>
                <w:szCs w:val="18"/>
              </w:rPr>
              <w:t>1</w:t>
            </w:r>
            <w:r w:rsidR="006C35DD">
              <w:rPr>
                <w:rFonts w:ascii="Times New Roman" w:hAnsi="Times New Roman"/>
                <w:b/>
                <w:sz w:val="18"/>
                <w:szCs w:val="18"/>
              </w:rPr>
              <w:t>0</w:t>
            </w:r>
            <w:r w:rsidR="00821A19">
              <w:rPr>
                <w:rFonts w:ascii="Times New Roman" w:hAnsi="Times New Roman"/>
                <w:b/>
                <w:sz w:val="18"/>
                <w:szCs w:val="18"/>
              </w:rPr>
              <w:t>.00</w:t>
            </w:r>
            <w:r w:rsidR="00425C1E">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lastRenderedPageBreak/>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821A19">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821A19">
        <w:trPr>
          <w:trHeight w:val="2751"/>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25C1E" w:rsidRDefault="00DC6C83" w:rsidP="00425C1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w:t>
            </w:r>
            <w:r w:rsidR="00425C1E">
              <w:rPr>
                <w:rFonts w:ascii="Times New Roman" w:eastAsia="Times New Roman" w:hAnsi="Times New Roman"/>
                <w:sz w:val="18"/>
                <w:szCs w:val="18"/>
                <w:lang w:eastAsia="ar-SA"/>
              </w:rPr>
              <w:t xml:space="preserve">форме согласно приложению № 1 к аукционной документации), поданного  в письменной форме по адресу: 663400, </w:t>
            </w:r>
            <w:r w:rsidR="00425C1E">
              <w:rPr>
                <w:rFonts w:ascii="Times New Roman" w:hAnsi="Times New Roman"/>
                <w:sz w:val="18"/>
                <w:szCs w:val="18"/>
              </w:rPr>
              <w:t xml:space="preserve">Красноярский край, Мотыгинский район, </w:t>
            </w:r>
            <w:proofErr w:type="spellStart"/>
            <w:r w:rsidR="00425C1E">
              <w:rPr>
                <w:rFonts w:ascii="Times New Roman" w:hAnsi="Times New Roman"/>
                <w:sz w:val="18"/>
                <w:szCs w:val="18"/>
              </w:rPr>
              <w:t>пгт</w:t>
            </w:r>
            <w:proofErr w:type="spellEnd"/>
            <w:r w:rsidR="00425C1E">
              <w:rPr>
                <w:rFonts w:ascii="Times New Roman" w:hAnsi="Times New Roman"/>
                <w:sz w:val="18"/>
                <w:szCs w:val="18"/>
              </w:rPr>
              <w:t xml:space="preserve">. Мотыгино,   ул. </w:t>
            </w:r>
            <w:proofErr w:type="gramStart"/>
            <w:r w:rsidR="00425C1E">
              <w:rPr>
                <w:rFonts w:ascii="Times New Roman" w:hAnsi="Times New Roman"/>
                <w:sz w:val="18"/>
                <w:szCs w:val="18"/>
              </w:rPr>
              <w:t>Советская</w:t>
            </w:r>
            <w:proofErr w:type="gramEnd"/>
            <w:r w:rsidR="00425C1E">
              <w:rPr>
                <w:rFonts w:ascii="Times New Roman" w:hAnsi="Times New Roman"/>
                <w:sz w:val="18"/>
                <w:szCs w:val="18"/>
              </w:rPr>
              <w:t xml:space="preserve">, 103, </w:t>
            </w:r>
            <w:proofErr w:type="spellStart"/>
            <w:r w:rsidR="00425C1E">
              <w:rPr>
                <w:rFonts w:ascii="Times New Roman" w:hAnsi="Times New Roman"/>
                <w:sz w:val="18"/>
                <w:szCs w:val="18"/>
              </w:rPr>
              <w:t>пом</w:t>
            </w:r>
            <w:proofErr w:type="spellEnd"/>
            <w:r w:rsidR="00425C1E">
              <w:rPr>
                <w:rFonts w:ascii="Times New Roman" w:hAnsi="Times New Roman"/>
                <w:sz w:val="18"/>
                <w:szCs w:val="18"/>
              </w:rPr>
              <w:t xml:space="preserve">. № 2 </w:t>
            </w:r>
            <w:proofErr w:type="spellStart"/>
            <w:r w:rsidR="00425C1E">
              <w:rPr>
                <w:rFonts w:ascii="Times New Roman" w:hAnsi="Times New Roman"/>
                <w:sz w:val="18"/>
                <w:szCs w:val="18"/>
              </w:rPr>
              <w:t>каб</w:t>
            </w:r>
            <w:proofErr w:type="spellEnd"/>
            <w:r w:rsidR="00425C1E">
              <w:rPr>
                <w:rFonts w:ascii="Times New Roman" w:hAnsi="Times New Roman"/>
                <w:sz w:val="18"/>
                <w:szCs w:val="18"/>
              </w:rPr>
              <w:t>. №2</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821A19" w:rsidRPr="00FD4351"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6C35DD">
              <w:rPr>
                <w:rFonts w:ascii="Times New Roman" w:eastAsia="Times New Roman" w:hAnsi="Times New Roman"/>
                <w:bCs/>
                <w:sz w:val="18"/>
                <w:szCs w:val="18"/>
                <w:lang w:eastAsia="ar-SA"/>
              </w:rPr>
              <w:t>26 ноября</w:t>
            </w:r>
            <w:r w:rsidR="00FD4351">
              <w:rPr>
                <w:rFonts w:ascii="Times New Roman" w:eastAsia="Times New Roman" w:hAnsi="Times New Roman"/>
                <w:bCs/>
                <w:sz w:val="18"/>
                <w:szCs w:val="18"/>
                <w:lang w:eastAsia="ar-SA"/>
              </w:rPr>
              <w:t xml:space="preserve">, </w:t>
            </w:r>
            <w:r w:rsidR="006C35DD">
              <w:rPr>
                <w:rFonts w:ascii="Times New Roman" w:eastAsia="Times New Roman" w:hAnsi="Times New Roman"/>
                <w:bCs/>
                <w:sz w:val="18"/>
                <w:szCs w:val="18"/>
                <w:lang w:eastAsia="ar-SA"/>
              </w:rPr>
              <w:t>3,10,17 декабря</w:t>
            </w:r>
            <w:r>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lastRenderedPageBreak/>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AA1CE4"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84.9pt;margin-top:-.6pt;width:257.25pt;height:0;z-index:251658240;mso-position-horizontal-relative:text;mso-position-vertical-relative:text" o:connectortype="straight"/>
              </w:pict>
            </w:r>
            <w:r w:rsidR="00DC6C83">
              <w:rPr>
                <w:rFonts w:ascii="Times New Roman" w:eastAsia="Times New Roman" w:hAnsi="Times New Roman"/>
                <w:b/>
                <w:sz w:val="18"/>
                <w:szCs w:val="18"/>
                <w:lang w:eastAsia="ar-SA"/>
              </w:rPr>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номером </w:t>
      </w:r>
      <w:r w:rsidR="00631C11" w:rsidRPr="00631C11">
        <w:rPr>
          <w:rFonts w:ascii="Times New Roman" w:eastAsia="Times New Roman" w:hAnsi="Times New Roman" w:cs="Times New Roman"/>
          <w:bCs/>
          <w:sz w:val="20"/>
          <w:szCs w:val="20"/>
          <w:lang w:eastAsia="ar-SA"/>
        </w:rPr>
        <w:t>24:26:0201002:128</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Pr="00B02A93" w:rsidRDefault="00950111" w:rsidP="00B02A93">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E12FD5" w:rsidRDefault="00950111" w:rsidP="000638F2">
      <w:pPr>
        <w:ind w:right="-1"/>
        <w:jc w:val="both"/>
        <w:rPr>
          <w:rFonts w:ascii="Times New Roman" w:hAnsi="Times New Roman" w:cs="Times New Roman"/>
          <w:sz w:val="24"/>
          <w:szCs w:val="24"/>
        </w:rPr>
      </w:pPr>
      <w:r w:rsidRPr="00B02A93">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E12FD5" w:rsidRPr="00E12FD5">
        <w:rPr>
          <w:rFonts w:ascii="Times New Roman" w:hAnsi="Times New Roman" w:cs="Times New Roman"/>
          <w:sz w:val="24"/>
          <w:szCs w:val="24"/>
        </w:rPr>
        <w:t xml:space="preserve">с кадастровым номером 24:26:0201002:128, площадью 675 кв.м., государственная собственность на который не разграничена, с категорией земель: «земли населенных пунктов», видом разрешенного использования: общественное питание. Адрес (местоположение): </w:t>
      </w:r>
      <w:proofErr w:type="gramStart"/>
      <w:r w:rsidR="00E12FD5" w:rsidRPr="00E12FD5">
        <w:rPr>
          <w:rFonts w:ascii="Times New Roman" w:hAnsi="Times New Roman" w:cs="Times New Roman"/>
          <w:sz w:val="24"/>
          <w:szCs w:val="24"/>
        </w:rPr>
        <w:t>Красноярский край, Мотыгинский район, п. Кулаково, ул. Ангарская, примерно в 63 м на северо-восток, от перекрестка ул. Ангарская и ул. Мира.</w:t>
      </w:r>
      <w:proofErr w:type="gramEnd"/>
    </w:p>
    <w:p w:rsidR="000638F2" w:rsidRDefault="00950111" w:rsidP="000638F2">
      <w:pPr>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Размер начальной цены на право заключения договора аренды </w:t>
      </w:r>
      <w:r w:rsidRPr="00B02A93">
        <w:rPr>
          <w:rFonts w:ascii="Times New Roman" w:eastAsia="Times New Roman" w:hAnsi="Times New Roman" w:cs="Times New Roman"/>
          <w:b/>
          <w:sz w:val="24"/>
          <w:szCs w:val="24"/>
        </w:rPr>
        <w:t>земельного</w:t>
      </w:r>
      <w:r>
        <w:rPr>
          <w:rFonts w:ascii="Times New Roman" w:eastAsia="Times New Roman" w:hAnsi="Times New Roman" w:cs="Times New Roman"/>
          <w:b/>
          <w:sz w:val="24"/>
          <w:szCs w:val="24"/>
        </w:rPr>
        <w:t xml:space="preserve"> участка</w:t>
      </w:r>
    </w:p>
    <w:p w:rsidR="000638F2" w:rsidRPr="000638F2" w:rsidRDefault="00950111" w:rsidP="000638F2">
      <w:pPr>
        <w:ind w:right="-1"/>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631C11" w:rsidRPr="000638F2">
        <w:rPr>
          <w:rFonts w:ascii="Times New Roman" w:hAnsi="Times New Roman" w:cs="Times New Roman"/>
          <w:b/>
          <w:sz w:val="24"/>
          <w:szCs w:val="24"/>
        </w:rPr>
        <w:t>17 988 руб.00 копеек</w:t>
      </w:r>
      <w:r w:rsidR="00631C11" w:rsidRPr="00631C11">
        <w:rPr>
          <w:rFonts w:ascii="Times New Roman" w:hAnsi="Times New Roman" w:cs="Times New Roman"/>
          <w:sz w:val="24"/>
          <w:szCs w:val="24"/>
        </w:rPr>
        <w:t xml:space="preserve"> (семнадцать тысяч девятьсот восемьдесят восемь рублей 00 копеек) </w:t>
      </w:r>
      <w:r w:rsidR="0054311F">
        <w:rPr>
          <w:rFonts w:ascii="Times New Roman" w:hAnsi="Times New Roman" w:cs="Times New Roman"/>
          <w:sz w:val="24"/>
          <w:szCs w:val="24"/>
        </w:rPr>
        <w:t xml:space="preserve"> </w:t>
      </w:r>
    </w:p>
    <w:p w:rsidR="00950111" w:rsidRDefault="00821A19" w:rsidP="000638F2">
      <w:pPr>
        <w:widowControl w:val="0"/>
        <w:tabs>
          <w:tab w:val="left" w:pos="1800"/>
        </w:tabs>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sidR="00950111">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w:t>
      </w:r>
      <w:proofErr w:type="spellEnd"/>
      <w:r>
        <w:rPr>
          <w:rFonts w:ascii="Times New Roman" w:eastAsia="Times New Roman" w:hAnsi="Times New Roman" w:cs="Times New Roman"/>
          <w:sz w:val="24"/>
          <w:szCs w:val="24"/>
        </w:rPr>
        <w:t>(_______________________________</w:t>
      </w:r>
      <w:r w:rsidR="00950111">
        <w:rPr>
          <w:rFonts w:ascii="Times New Roman" w:eastAsia="Times New Roman" w:hAnsi="Times New Roman" w:cs="Times New Roman"/>
          <w:sz w:val="24"/>
          <w:szCs w:val="24"/>
        </w:rPr>
        <w:t xml:space="preserve">______) </w:t>
      </w:r>
      <w:proofErr w:type="spellStart"/>
      <w:proofErr w:type="gramEnd"/>
      <w:r w:rsidR="00950111">
        <w:rPr>
          <w:rFonts w:ascii="Times New Roman" w:eastAsia="Times New Roman" w:hAnsi="Times New Roman" w:cs="Times New Roman"/>
          <w:sz w:val="24"/>
          <w:szCs w:val="24"/>
        </w:rPr>
        <w:t>рублей_______________коп</w:t>
      </w:r>
      <w:proofErr w:type="spellEnd"/>
      <w:r w:rsidR="00950111">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 xml:space="preserve">Соблюдать условия аукциона на право заключения договора аренды земельного </w:t>
            </w:r>
            <w:r>
              <w:rPr>
                <w:rFonts w:ascii="Times New Roman" w:eastAsia="Times New Roman" w:hAnsi="Times New Roman"/>
                <w:sz w:val="20"/>
                <w:szCs w:val="20"/>
              </w:rPr>
              <w:lastRenderedPageBreak/>
              <w:t>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rPr>
          <w:rFonts w:ascii="Times New Roman" w:hAnsi="Times New Roman" w:cs="Times New Roman"/>
          <w:sz w:val="20"/>
          <w:szCs w:val="20"/>
        </w:rPr>
      </w:pPr>
    </w:p>
    <w:p w:rsidR="00D348FD" w:rsidRDefault="00D348FD" w:rsidP="00950111">
      <w:pPr>
        <w:rPr>
          <w:rFonts w:ascii="Times New Roman" w:hAnsi="Times New Roman" w:cs="Times New Roman"/>
          <w:sz w:val="20"/>
          <w:szCs w:val="20"/>
        </w:rPr>
      </w:pPr>
    </w:p>
    <w:p w:rsidR="00FD4351" w:rsidRDefault="00FD435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821A19"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w:t>
      </w:r>
      <w:r w:rsidR="00821A19">
        <w:rPr>
          <w:rFonts w:ascii="Times New Roman" w:hAnsi="Times New Roman" w:cs="Times New Roman"/>
          <w:sz w:val="24"/>
          <w:szCs w:val="24"/>
        </w:rPr>
        <w:t xml:space="preserve">го участка, </w:t>
      </w:r>
      <w:r>
        <w:rPr>
          <w:rFonts w:ascii="Times New Roman" w:hAnsi="Times New Roman" w:cs="Times New Roman"/>
          <w:sz w:val="24"/>
          <w:szCs w:val="24"/>
        </w:rPr>
        <w:t>расположенного по ад</w:t>
      </w:r>
      <w:r w:rsidR="00821A19">
        <w:rPr>
          <w:rFonts w:ascii="Times New Roman" w:hAnsi="Times New Roman" w:cs="Times New Roman"/>
          <w:sz w:val="24"/>
          <w:szCs w:val="24"/>
        </w:rPr>
        <w:t>ресу: ____________________________________________________</w:t>
      </w:r>
    </w:p>
    <w:p w:rsidR="00821A19" w:rsidRDefault="00821A1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7C5D79">
      <w:pPr>
        <w:pStyle w:val="ab"/>
        <w:ind w:left="6372" w:right="141"/>
        <w:outlineLvl w:val="0"/>
        <w:rPr>
          <w:sz w:val="24"/>
          <w:szCs w:val="24"/>
        </w:rPr>
      </w:pPr>
      <w:r>
        <w:rPr>
          <w:sz w:val="24"/>
          <w:szCs w:val="24"/>
        </w:rPr>
        <w:t>(ФИО, подпись, 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7C5D79" w:rsidRDefault="007C5D79" w:rsidP="007C5D79">
      <w:pPr>
        <w:spacing w:after="0" w:line="240" w:lineRule="auto"/>
        <w:ind w:right="141"/>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w:t>
      </w:r>
      <w:r w:rsidR="007C5D79">
        <w:rPr>
          <w:rFonts w:ascii="Times New Roman" w:hAnsi="Times New Roman" w:cs="Times New Roman"/>
          <w:sz w:val="20"/>
          <w:szCs w:val="20"/>
        </w:rPr>
        <w:t xml:space="preserve">                                                                                                    </w:t>
      </w: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AC4768" w:rsidRDefault="00950111" w:rsidP="00AC4768">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r w:rsidR="00AC4768" w:rsidRPr="00AC4768">
        <w:rPr>
          <w:rFonts w:ascii="Times New Roman" w:hAnsi="Times New Roman" w:cs="Times New Roman"/>
          <w:sz w:val="24"/>
          <w:szCs w:val="24"/>
        </w:rPr>
        <w:t xml:space="preserve"> </w:t>
      </w:r>
      <w:r w:rsidR="00AC4768">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AC4768" w:rsidRDefault="00AC4768" w:rsidP="00AC4768">
      <w:pPr>
        <w:spacing w:after="0" w:line="240" w:lineRule="auto"/>
        <w:ind w:right="141"/>
        <w:jc w:val="both"/>
        <w:rPr>
          <w:rFonts w:ascii="Times New Roman" w:hAnsi="Times New Roman" w:cs="Times New Roman"/>
          <w:sz w:val="24"/>
          <w:szCs w:val="24"/>
        </w:rPr>
      </w:pPr>
    </w:p>
    <w:p w:rsidR="00AC4768" w:rsidRDefault="00AC4768" w:rsidP="00AC4768">
      <w:pPr>
        <w:spacing w:after="0" w:line="240" w:lineRule="auto"/>
        <w:ind w:right="141"/>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p w:rsidR="00AC4768" w:rsidRDefault="00AC4768"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AC4768" w:rsidRDefault="00AC4768"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AC4768">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AC4768">
      <w:pPr>
        <w:pStyle w:val="ConsTitle"/>
        <w:widowControl/>
        <w:ind w:right="141" w:firstLine="708"/>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ул. С</w:t>
      </w:r>
      <w:r w:rsidR="000638F2">
        <w:rPr>
          <w:rFonts w:ascii="Times New Roman" w:hAnsi="Times New Roman" w:cs="Times New Roman"/>
          <w:sz w:val="24"/>
          <w:szCs w:val="24"/>
        </w:rPr>
        <w:t xml:space="preserve">оветская, 103, </w:t>
      </w:r>
      <w:proofErr w:type="spellStart"/>
      <w:r w:rsidR="000638F2">
        <w:rPr>
          <w:rFonts w:ascii="Times New Roman" w:hAnsi="Times New Roman" w:cs="Times New Roman"/>
          <w:sz w:val="24"/>
          <w:szCs w:val="24"/>
        </w:rPr>
        <w:t>пом</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Pr="00B02A93" w:rsidRDefault="00950111" w:rsidP="00950111">
      <w:pPr>
        <w:spacing w:after="0" w:line="240" w:lineRule="auto"/>
        <w:ind w:right="141"/>
        <w:jc w:val="center"/>
        <w:rPr>
          <w:rFonts w:ascii="Times New Roman" w:hAnsi="Times New Roman" w:cs="Times New Roman"/>
          <w:sz w:val="24"/>
          <w:szCs w:val="24"/>
        </w:rPr>
      </w:pPr>
      <w:r w:rsidRPr="00B02A93">
        <w:rPr>
          <w:rFonts w:ascii="Times New Roman" w:hAnsi="Times New Roman" w:cs="Times New Roman"/>
          <w:sz w:val="24"/>
          <w:szCs w:val="24"/>
        </w:rPr>
        <w:t>Запрос на разъяснение документации</w:t>
      </w:r>
    </w:p>
    <w:p w:rsidR="00E12FD5" w:rsidRDefault="00950111" w:rsidP="0054311F">
      <w:pPr>
        <w:ind w:right="-1"/>
        <w:jc w:val="both"/>
        <w:rPr>
          <w:rFonts w:ascii="Times New Roman" w:hAnsi="Times New Roman" w:cs="Times New Roman"/>
          <w:sz w:val="24"/>
          <w:szCs w:val="24"/>
        </w:rPr>
      </w:pPr>
      <w:r w:rsidRPr="00B02A93">
        <w:rPr>
          <w:rFonts w:ascii="Times New Roman" w:hAnsi="Times New Roman" w:cs="Times New Roman"/>
          <w:sz w:val="24"/>
          <w:szCs w:val="24"/>
        </w:rPr>
        <w:t xml:space="preserve">об открытом аукционе на право заключения договора аренды земельного участка, </w:t>
      </w:r>
      <w:r w:rsidR="00E12FD5" w:rsidRPr="00E12FD5">
        <w:rPr>
          <w:rFonts w:ascii="Times New Roman" w:hAnsi="Times New Roman" w:cs="Times New Roman"/>
          <w:sz w:val="24"/>
          <w:szCs w:val="24"/>
        </w:rPr>
        <w:t xml:space="preserve">с кадастровым номером 24:26:0201002:128, площадью 675 кв.м., государственная собственность на который не разграничена, с категорией земель: «земли населенных пунктов», видом разрешенного использования: общественное питание. Адрес (местоположение): </w:t>
      </w:r>
      <w:proofErr w:type="gramStart"/>
      <w:r w:rsidR="00E12FD5" w:rsidRPr="00E12FD5">
        <w:rPr>
          <w:rFonts w:ascii="Times New Roman" w:hAnsi="Times New Roman" w:cs="Times New Roman"/>
          <w:sz w:val="24"/>
          <w:szCs w:val="24"/>
        </w:rPr>
        <w:t>Красноярский край, Мотыгинский район, п. Кулаково, ул. Ангарская, примерно в 63 м на северо-восток, от перекрестка ул. Ангарская и ул. Мира.</w:t>
      </w:r>
      <w:proofErr w:type="gramEnd"/>
    </w:p>
    <w:p w:rsidR="00950111" w:rsidRDefault="00950111" w:rsidP="0054311F">
      <w:pPr>
        <w:ind w:right="-1"/>
        <w:jc w:val="both"/>
        <w:rPr>
          <w:rFonts w:ascii="Times New Roman" w:hAnsi="Times New Roman" w:cs="Times New Roman"/>
          <w:sz w:val="24"/>
          <w:szCs w:val="24"/>
        </w:rPr>
      </w:pPr>
      <w:r w:rsidRPr="0054311F">
        <w:rPr>
          <w:rFonts w:ascii="Times New Roman" w:hAnsi="Times New Roman" w:cs="Times New Roman"/>
        </w:rPr>
        <w:t>по лоту</w:t>
      </w:r>
      <w:r>
        <w:rPr>
          <w:rFonts w:ascii="Times New Roman" w:hAnsi="Times New Roman" w:cs="Times New Roman"/>
          <w:sz w:val="24"/>
          <w:szCs w:val="24"/>
        </w:rPr>
        <w:t xml:space="preserve">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r>
      <w:r>
        <w:rPr>
          <w:rFonts w:ascii="Times New Roman" w:hAnsi="Times New Roman" w:cs="Times New Roman"/>
          <w:sz w:val="24"/>
          <w:szCs w:val="24"/>
        </w:rPr>
        <w:t>________________</w:t>
      </w:r>
      <w:r w:rsidR="00AC4768">
        <w:rPr>
          <w:rFonts w:ascii="Times New Roman" w:hAnsi="Times New Roman" w:cs="Times New Roman"/>
          <w:sz w:val="24"/>
          <w:szCs w:val="24"/>
        </w:rPr>
        <w:t>_____</w:t>
      </w:r>
      <w:r>
        <w:rPr>
          <w:rFonts w:ascii="Times New Roman" w:hAnsi="Times New Roman" w:cs="Times New Roman"/>
          <w:sz w:val="24"/>
          <w:szCs w:val="24"/>
        </w:rPr>
        <w:t xml:space="preserve"> (Фамилия И.О.)</w:t>
      </w:r>
    </w:p>
    <w:p w:rsidR="00950111" w:rsidRDefault="00AC476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0111">
        <w:rPr>
          <w:rFonts w:ascii="Times New Roman" w:hAnsi="Times New Roman" w:cs="Times New Roman"/>
          <w:sz w:val="24"/>
          <w:szCs w:val="24"/>
        </w:rPr>
        <w:t>(подпись)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614918" w:rsidRDefault="00614918" w:rsidP="00950111">
      <w:pPr>
        <w:spacing w:after="0" w:line="240" w:lineRule="auto"/>
        <w:ind w:right="141"/>
        <w:jc w:val="center"/>
        <w:rPr>
          <w:rFonts w:ascii="Times New Roman" w:hAnsi="Times New Roman" w:cs="Times New Roman"/>
          <w:b/>
          <w:sz w:val="24"/>
          <w:szCs w:val="24"/>
        </w:rPr>
      </w:pPr>
    </w:p>
    <w:p w:rsidR="00614918" w:rsidRDefault="00614918" w:rsidP="00950111">
      <w:pPr>
        <w:spacing w:after="0" w:line="240" w:lineRule="auto"/>
        <w:ind w:right="141"/>
        <w:jc w:val="center"/>
        <w:rPr>
          <w:rFonts w:ascii="Times New Roman" w:hAnsi="Times New Roman" w:cs="Times New Roman"/>
          <w:b/>
          <w:sz w:val="24"/>
          <w:szCs w:val="24"/>
        </w:rPr>
      </w:pPr>
    </w:p>
    <w:p w:rsidR="00FD4351" w:rsidRDefault="00FD4351" w:rsidP="00950111">
      <w:pPr>
        <w:spacing w:after="0" w:line="240" w:lineRule="auto"/>
        <w:ind w:right="141"/>
        <w:jc w:val="center"/>
        <w:rPr>
          <w:rFonts w:ascii="Times New Roman" w:hAnsi="Times New Roman" w:cs="Times New Roman"/>
          <w:b/>
          <w:sz w:val="24"/>
          <w:szCs w:val="24"/>
        </w:rPr>
      </w:pPr>
    </w:p>
    <w:p w:rsidR="00FD4351" w:rsidRDefault="00FD4351" w:rsidP="00950111">
      <w:pPr>
        <w:spacing w:after="0" w:line="240" w:lineRule="auto"/>
        <w:ind w:right="141"/>
        <w:jc w:val="center"/>
        <w:rPr>
          <w:rFonts w:ascii="Times New Roman" w:hAnsi="Times New Roman" w:cs="Times New Roman"/>
          <w:b/>
          <w:sz w:val="24"/>
          <w:szCs w:val="24"/>
        </w:rPr>
      </w:pPr>
    </w:p>
    <w:p w:rsidR="00950111" w:rsidRDefault="00950111" w:rsidP="00B02A93">
      <w:pPr>
        <w:spacing w:after="0" w:line="240" w:lineRule="auto"/>
        <w:ind w:right="141"/>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МКУ «Служба </w:t>
      </w:r>
      <w:proofErr w:type="gramStart"/>
      <w:r>
        <w:rPr>
          <w:rFonts w:ascii="Times New Roman" w:hAnsi="Times New Roman" w:cs="Times New Roman"/>
          <w:sz w:val="24"/>
          <w:szCs w:val="24"/>
        </w:rPr>
        <w:t>земельно-имущественных</w:t>
      </w:r>
      <w:proofErr w:type="gramEnd"/>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AC4768" w:rsidRDefault="00E12FD5"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ул. Советская, 103, </w:t>
      </w:r>
      <w:proofErr w:type="spellStart"/>
      <w:r>
        <w:rPr>
          <w:rFonts w:ascii="Times New Roman" w:hAnsi="Times New Roman" w:cs="Times New Roman"/>
          <w:sz w:val="24"/>
          <w:szCs w:val="24"/>
        </w:rPr>
        <w:t>пом</w:t>
      </w:r>
      <w:proofErr w:type="spellEnd"/>
      <w:r w:rsidR="00AC4768">
        <w:rPr>
          <w:rFonts w:ascii="Times New Roman" w:hAnsi="Times New Roman" w:cs="Times New Roman"/>
          <w:sz w:val="24"/>
          <w:szCs w:val="24"/>
        </w:rPr>
        <w:t xml:space="preserve">. №2, </w:t>
      </w:r>
      <w:proofErr w:type="spellStart"/>
      <w:r w:rsidR="00AC4768">
        <w:rPr>
          <w:rFonts w:ascii="Times New Roman" w:hAnsi="Times New Roman" w:cs="Times New Roman"/>
          <w:sz w:val="24"/>
          <w:szCs w:val="24"/>
        </w:rPr>
        <w:t>каб</w:t>
      </w:r>
      <w:proofErr w:type="spellEnd"/>
      <w:r w:rsidR="00AC4768">
        <w:rPr>
          <w:rFonts w:ascii="Times New Roman" w:hAnsi="Times New Roman" w:cs="Times New Roman"/>
          <w:sz w:val="24"/>
          <w:szCs w:val="24"/>
        </w:rPr>
        <w:t>. № 2</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AC476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AC4768">
      <w:pPr>
        <w:spacing w:after="0" w:line="240" w:lineRule="auto"/>
        <w:ind w:right="141" w:firstLine="708"/>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C80B3D" w:rsidRDefault="00950111" w:rsidP="00950111">
      <w:pPr>
        <w:ind w:right="-1"/>
        <w:jc w:val="both"/>
        <w:rPr>
          <w:rFonts w:ascii="Times New Roman" w:hAnsi="Times New Roman" w:cs="Times New Roman"/>
          <w:sz w:val="24"/>
          <w:szCs w:val="24"/>
        </w:rPr>
      </w:pPr>
      <w:r w:rsidRPr="00B02A93">
        <w:rPr>
          <w:rFonts w:ascii="Times New Roman" w:hAnsi="Times New Roman" w:cs="Times New Roman"/>
          <w:sz w:val="24"/>
          <w:szCs w:val="24"/>
        </w:rPr>
        <w:t>что отзывает  свою Заявку на участие в открытом аукционе  на право заключения договора аренды земельного участка</w:t>
      </w:r>
      <w:r w:rsidR="00C80B3D" w:rsidRPr="00C80B3D">
        <w:t xml:space="preserve"> </w:t>
      </w:r>
      <w:r w:rsidR="00C80B3D" w:rsidRPr="00C80B3D">
        <w:rPr>
          <w:rFonts w:ascii="Times New Roman" w:hAnsi="Times New Roman" w:cs="Times New Roman"/>
          <w:sz w:val="24"/>
          <w:szCs w:val="24"/>
        </w:rPr>
        <w:t xml:space="preserve">с кадастровым номером 24:26:0201002:128, площадью 675 кв.м., государственная собственность на который не разграничена, с категорией земель: «земли населенных пунктов», видом разрешенного использования: общественное питание. Адрес (местоположение): </w:t>
      </w:r>
      <w:proofErr w:type="gramStart"/>
      <w:r w:rsidR="00C80B3D" w:rsidRPr="00C80B3D">
        <w:rPr>
          <w:rFonts w:ascii="Times New Roman" w:hAnsi="Times New Roman" w:cs="Times New Roman"/>
          <w:sz w:val="24"/>
          <w:szCs w:val="24"/>
        </w:rPr>
        <w:t>Красноярский край, Мотыгинский район, п. Кулаково, ул. Ангарская, примерно в 63 м на северо-восток, от перекрестка ул. Ангарская и ул. Мира.</w:t>
      </w:r>
      <w:proofErr w:type="gram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t>_____</w:t>
      </w:r>
      <w:r>
        <w:rPr>
          <w:rFonts w:ascii="Times New Roman" w:hAnsi="Times New Roman" w:cs="Times New Roman"/>
          <w:sz w:val="24"/>
          <w:szCs w:val="24"/>
        </w:rPr>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w:t>
      </w:r>
      <w:r w:rsidR="00AC4768">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Pr="00073FCB"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 xml:space="preserve">аренды земельного участка с </w:t>
      </w:r>
      <w:proofErr w:type="gramStart"/>
      <w:r w:rsidRPr="00073FCB">
        <w:rPr>
          <w:rFonts w:ascii="Times New Roman" w:eastAsia="Times New Roman" w:hAnsi="Times New Roman" w:cs="Times New Roman"/>
          <w:sz w:val="16"/>
          <w:szCs w:val="16"/>
          <w:lang w:eastAsia="ar-SA"/>
        </w:rPr>
        <w:t>кадастровым</w:t>
      </w:r>
      <w:proofErr w:type="gramEnd"/>
    </w:p>
    <w:p w:rsidR="00950111" w:rsidRPr="00073FCB"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sidR="00C80B3D">
        <w:rPr>
          <w:rFonts w:ascii="Times New Roman" w:eastAsia="Times New Roman" w:hAnsi="Times New Roman" w:cs="Times New Roman"/>
          <w:sz w:val="16"/>
          <w:szCs w:val="16"/>
          <w:lang w:eastAsia="ar-SA"/>
        </w:rPr>
        <w:t>0201002:128</w:t>
      </w:r>
    </w:p>
    <w:p w:rsidR="00950111" w:rsidRPr="00F05357" w:rsidRDefault="00950111" w:rsidP="00950111">
      <w:pPr>
        <w:suppressAutoHyphens/>
        <w:spacing w:after="0" w:line="240" w:lineRule="auto"/>
        <w:ind w:firstLine="284"/>
        <w:jc w:val="right"/>
        <w:rPr>
          <w:rFonts w:ascii="Times New Roman" w:eastAsia="Times New Roman" w:hAnsi="Times New Roman" w:cs="Times New Roman"/>
          <w:sz w:val="24"/>
          <w:szCs w:val="24"/>
          <w:lang w:eastAsia="ar-SA"/>
        </w:rPr>
      </w:pPr>
    </w:p>
    <w:p w:rsidR="00950111" w:rsidRPr="00330566"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950111" w:rsidRPr="00330566"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Pr="00330566"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Д О Г О В О </w:t>
      </w:r>
      <w:proofErr w:type="gramStart"/>
      <w:r w:rsidRPr="00330566">
        <w:rPr>
          <w:rFonts w:ascii="Times New Roman" w:eastAsia="Times New Roman" w:hAnsi="Times New Roman" w:cs="Times New Roman"/>
          <w:b/>
          <w:sz w:val="18"/>
          <w:szCs w:val="18"/>
          <w:lang w:eastAsia="ar-SA"/>
        </w:rPr>
        <w:t>Р</w:t>
      </w:r>
      <w:proofErr w:type="gramEnd"/>
    </w:p>
    <w:p w:rsidR="00950111" w:rsidRPr="00330566"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950111" w:rsidRPr="00330566"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Pr="00330566"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2018 г.</w:t>
      </w:r>
      <w:r w:rsidRPr="00330566">
        <w:rPr>
          <w:rFonts w:ascii="Times New Roman" w:eastAsia="Times New Roman" w:hAnsi="Times New Roman" w:cs="Times New Roman"/>
          <w:sz w:val="18"/>
          <w:szCs w:val="18"/>
          <w:lang w:eastAsia="ar-SA"/>
        </w:rPr>
        <w:tab/>
      </w:r>
      <w:r w:rsidR="00AC4768" w:rsidRPr="00330566">
        <w:rPr>
          <w:rFonts w:ascii="Times New Roman" w:eastAsia="Times New Roman" w:hAnsi="Times New Roman" w:cs="Times New Roman"/>
          <w:sz w:val="18"/>
          <w:szCs w:val="18"/>
          <w:lang w:eastAsia="ar-SA"/>
        </w:rPr>
        <w:tab/>
      </w:r>
      <w:r w:rsidR="00AC4768"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proofErr w:type="spellStart"/>
      <w:r w:rsidRPr="00330566">
        <w:rPr>
          <w:rFonts w:ascii="Times New Roman" w:eastAsia="Times New Roman" w:hAnsi="Times New Roman" w:cs="Times New Roman"/>
          <w:sz w:val="18"/>
          <w:szCs w:val="18"/>
          <w:lang w:eastAsia="ar-SA"/>
        </w:rPr>
        <w:t>пгт</w:t>
      </w:r>
      <w:proofErr w:type="spellEnd"/>
      <w:r w:rsidRPr="00330566">
        <w:rPr>
          <w:rFonts w:ascii="Times New Roman" w:eastAsia="Times New Roman" w:hAnsi="Times New Roman" w:cs="Times New Roman"/>
          <w:sz w:val="18"/>
          <w:szCs w:val="18"/>
          <w:lang w:eastAsia="ar-SA"/>
        </w:rPr>
        <w:t>.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00AC4768"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sidRPr="00330566">
        <w:rPr>
          <w:rFonts w:ascii="Times New Roman" w:eastAsia="Times New Roman" w:hAnsi="Times New Roman" w:cs="Times New Roman"/>
          <w:sz w:val="18"/>
          <w:szCs w:val="18"/>
        </w:rPr>
        <w:t>лице_________________________</w:t>
      </w:r>
      <w:proofErr w:type="spellEnd"/>
      <w:r w:rsidRPr="00330566">
        <w:rPr>
          <w:rFonts w:ascii="Times New Roman" w:eastAsia="Times New Roman" w:hAnsi="Times New Roman" w:cs="Times New Roman"/>
          <w:sz w:val="18"/>
          <w:szCs w:val="18"/>
        </w:rPr>
        <w:t xml:space="preserve">, действующего на основании _____________, именуемый в дальнейшем </w:t>
      </w:r>
      <w:r w:rsidRPr="00330566">
        <w:rPr>
          <w:rFonts w:ascii="Times New Roman" w:eastAsia="Times New Roman" w:hAnsi="Times New Roman" w:cs="Times New Roman"/>
          <w:b/>
          <w:sz w:val="18"/>
          <w:szCs w:val="18"/>
        </w:rPr>
        <w:t>«Арендодатель</w:t>
      </w:r>
      <w:r w:rsidR="00F55255"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330566">
        <w:rPr>
          <w:rFonts w:ascii="Times New Roman" w:eastAsia="Times New Roman" w:hAnsi="Times New Roman" w:cs="Times New Roman"/>
          <w:sz w:val="18"/>
          <w:szCs w:val="18"/>
        </w:rPr>
        <w:t>о(</w:t>
      </w:r>
      <w:proofErr w:type="gramEnd"/>
      <w:r w:rsidRPr="00330566">
        <w:rPr>
          <w:rFonts w:ascii="Times New Roman" w:eastAsia="Times New Roman" w:hAnsi="Times New Roman" w:cs="Times New Roman"/>
          <w:sz w:val="18"/>
          <w:szCs w:val="18"/>
        </w:rPr>
        <w:t>ей) на основании ____________________, именуемый(</w:t>
      </w:r>
      <w:proofErr w:type="spellStart"/>
      <w:r w:rsidRPr="00330566">
        <w:rPr>
          <w:rFonts w:ascii="Times New Roman" w:eastAsia="Times New Roman" w:hAnsi="Times New Roman" w:cs="Times New Roman"/>
          <w:sz w:val="18"/>
          <w:szCs w:val="18"/>
        </w:rPr>
        <w:t>ая</w:t>
      </w:r>
      <w:proofErr w:type="spellEnd"/>
      <w:r w:rsidRPr="00330566">
        <w:rPr>
          <w:rFonts w:ascii="Times New Roman" w:eastAsia="Times New Roman" w:hAnsi="Times New Roman" w:cs="Times New Roman"/>
          <w:sz w:val="18"/>
          <w:szCs w:val="18"/>
        </w:rPr>
        <w:t xml:space="preserve">) в дальнейшем </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b/>
          <w:sz w:val="18"/>
          <w:szCs w:val="18"/>
        </w:rPr>
        <w:t>Арендатор</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sz w:val="18"/>
          <w:szCs w:val="18"/>
        </w:rPr>
        <w:t xml:space="preserve">, с другой стороны, а вместе именуемые </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b/>
          <w:sz w:val="18"/>
          <w:szCs w:val="18"/>
        </w:rPr>
        <w:t>Стороны</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sz w:val="18"/>
          <w:szCs w:val="18"/>
        </w:rPr>
        <w:t>, заключили настоящий Договор (далее – Договор) о нижеследующем:</w:t>
      </w:r>
    </w:p>
    <w:p w:rsidR="00950111" w:rsidRPr="00330566"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Договора.</w:t>
      </w:r>
    </w:p>
    <w:p w:rsidR="00C80B3D" w:rsidRDefault="00950111" w:rsidP="00F55255">
      <w:pPr>
        <w:spacing w:after="0" w:line="240" w:lineRule="auto"/>
        <w:ind w:firstLine="709"/>
        <w:jc w:val="both"/>
        <w:rPr>
          <w:rFonts w:ascii="Times New Roman" w:eastAsia="Times New Roman" w:hAnsi="Times New Roman" w:cs="Times New Roman"/>
          <w:color w:val="000000" w:themeColor="text1"/>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xml:space="preserve">, </w:t>
      </w:r>
      <w:bookmarkEnd w:id="11"/>
      <w:bookmarkEnd w:id="12"/>
      <w:bookmarkEnd w:id="13"/>
      <w:r w:rsidR="00C80B3D" w:rsidRPr="00C80B3D">
        <w:rPr>
          <w:rFonts w:ascii="Times New Roman" w:eastAsia="Times New Roman" w:hAnsi="Times New Roman" w:cs="Times New Roman"/>
          <w:color w:val="000000" w:themeColor="text1"/>
          <w:sz w:val="18"/>
          <w:szCs w:val="18"/>
          <w:lang w:eastAsia="ar-SA"/>
        </w:rPr>
        <w:t xml:space="preserve">с кадастровым номером 24:26:0201002:128, площадью 675 кв.м., государственная собственность на который не разграничена, с категорией земель: «земли населенных пунктов», видом разрешенного использования: общественное питание. Адрес (местоположение): </w:t>
      </w:r>
      <w:proofErr w:type="gramStart"/>
      <w:r w:rsidR="00C80B3D" w:rsidRPr="00C80B3D">
        <w:rPr>
          <w:rFonts w:ascii="Times New Roman" w:eastAsia="Times New Roman" w:hAnsi="Times New Roman" w:cs="Times New Roman"/>
          <w:color w:val="000000" w:themeColor="text1"/>
          <w:sz w:val="18"/>
          <w:szCs w:val="18"/>
          <w:lang w:eastAsia="ar-SA"/>
        </w:rPr>
        <w:t xml:space="preserve">Красноярский край, Мотыгинский район, п. Кулаково, ул. Ангарская, примерно в 63 м на северо-восток, от перекрестка ул. Ангарская и ул. Мира. </w:t>
      </w:r>
      <w:proofErr w:type="gramEnd"/>
    </w:p>
    <w:p w:rsidR="00950111" w:rsidRPr="00330566" w:rsidRDefault="00F55255" w:rsidP="00F55255">
      <w:pPr>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Pr="00330566"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2. Срок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2.1. Срок ар</w:t>
      </w:r>
      <w:r w:rsidR="002E69C9" w:rsidRPr="00330566">
        <w:rPr>
          <w:rFonts w:ascii="Times New Roman" w:eastAsia="Times New Roman" w:hAnsi="Times New Roman" w:cs="Times New Roman"/>
          <w:sz w:val="18"/>
          <w:szCs w:val="18"/>
          <w:lang w:eastAsia="ar-SA"/>
        </w:rPr>
        <w:t>енды Участка устанавливается: 10</w:t>
      </w:r>
      <w:r w:rsidRPr="00330566">
        <w:rPr>
          <w:rFonts w:ascii="Times New Roman" w:eastAsia="Times New Roman" w:hAnsi="Times New Roman" w:cs="Times New Roman"/>
          <w:sz w:val="18"/>
          <w:szCs w:val="18"/>
          <w:lang w:eastAsia="ar-SA"/>
        </w:rPr>
        <w:t xml:space="preserve"> (д</w:t>
      </w:r>
      <w:r w:rsidR="002E69C9" w:rsidRPr="00330566">
        <w:rPr>
          <w:rFonts w:ascii="Times New Roman" w:eastAsia="Times New Roman" w:hAnsi="Times New Roman" w:cs="Times New Roman"/>
          <w:sz w:val="18"/>
          <w:szCs w:val="18"/>
          <w:lang w:eastAsia="ar-SA"/>
        </w:rPr>
        <w:t>есять</w:t>
      </w:r>
      <w:r w:rsidRPr="00330566">
        <w:rPr>
          <w:rFonts w:ascii="Times New Roman" w:eastAsia="Times New Roman" w:hAnsi="Times New Roman" w:cs="Times New Roman"/>
          <w:sz w:val="18"/>
          <w:szCs w:val="18"/>
          <w:lang w:eastAsia="ar-SA"/>
        </w:rPr>
        <w:t xml:space="preserve">) лет </w:t>
      </w:r>
      <w:proofErr w:type="gramStart"/>
      <w:r w:rsidRPr="00330566">
        <w:rPr>
          <w:rFonts w:ascii="Times New Roman" w:eastAsia="Times New Roman" w:hAnsi="Times New Roman" w:cs="Times New Roman"/>
          <w:sz w:val="18"/>
          <w:szCs w:val="18"/>
          <w:lang w:eastAsia="ar-SA"/>
        </w:rPr>
        <w:t xml:space="preserve">с </w:t>
      </w:r>
      <w:r w:rsidR="006936FB" w:rsidRPr="00330566">
        <w:rPr>
          <w:rFonts w:ascii="Times New Roman" w:eastAsia="Times New Roman" w:hAnsi="Times New Roman" w:cs="Times New Roman"/>
          <w:sz w:val="18"/>
          <w:szCs w:val="18"/>
          <w:lang w:eastAsia="ar-SA"/>
        </w:rPr>
        <w:t>даты</w:t>
      </w:r>
      <w:r w:rsidRPr="00330566">
        <w:rPr>
          <w:rFonts w:ascii="Times New Roman" w:eastAsia="Times New Roman" w:hAnsi="Times New Roman" w:cs="Times New Roman"/>
          <w:sz w:val="18"/>
          <w:szCs w:val="18"/>
          <w:lang w:eastAsia="ar-SA"/>
        </w:rPr>
        <w:t xml:space="preserve"> заключения</w:t>
      </w:r>
      <w:proofErr w:type="gramEnd"/>
      <w:r w:rsidRPr="00330566">
        <w:rPr>
          <w:rFonts w:ascii="Times New Roman" w:eastAsia="Times New Roman" w:hAnsi="Times New Roman" w:cs="Times New Roman"/>
          <w:sz w:val="18"/>
          <w:szCs w:val="18"/>
          <w:lang w:eastAsia="ar-SA"/>
        </w:rPr>
        <w:t xml:space="preserve">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330566">
        <w:rPr>
          <w:rFonts w:ascii="Times New Roman" w:eastAsia="Times New Roman" w:hAnsi="Times New Roman" w:cs="Times New Roman"/>
          <w:sz w:val="18"/>
          <w:szCs w:val="18"/>
          <w:lang w:eastAsia="ar-SA"/>
        </w:rPr>
        <w:t xml:space="preserve">с </w:t>
      </w:r>
      <w:r w:rsidR="006936FB" w:rsidRPr="00330566">
        <w:rPr>
          <w:rFonts w:ascii="Times New Roman" w:eastAsia="Times New Roman" w:hAnsi="Times New Roman" w:cs="Times New Roman"/>
          <w:sz w:val="18"/>
          <w:szCs w:val="18"/>
          <w:lang w:eastAsia="ar-SA"/>
        </w:rPr>
        <w:t>даты</w:t>
      </w:r>
      <w:proofErr w:type="gramEnd"/>
      <w:r w:rsidRPr="00330566">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330566">
        <w:rPr>
          <w:rFonts w:ascii="Times New Roman" w:eastAsia="Times New Roman" w:hAnsi="Times New Roman" w:cs="Times New Roman"/>
          <w:sz w:val="18"/>
          <w:szCs w:val="18"/>
          <w:lang w:eastAsia="ar-SA"/>
        </w:rPr>
        <w:t>с</w:t>
      </w:r>
      <w:proofErr w:type="gramEnd"/>
      <w:r w:rsidRPr="00330566">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Размер и условия внесения арендной платы.</w:t>
      </w:r>
    </w:p>
    <w:p w:rsidR="00950111" w:rsidRPr="00330566" w:rsidRDefault="00950111" w:rsidP="00FF03C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3.1. </w:t>
      </w:r>
      <w:r w:rsidR="00FF03C7" w:rsidRPr="00330566">
        <w:rPr>
          <w:rFonts w:ascii="Times New Roman" w:eastAsia="Times New Roman" w:hAnsi="Times New Roman" w:cs="Times New Roman"/>
          <w:sz w:val="18"/>
          <w:szCs w:val="18"/>
          <w:lang w:eastAsia="ar-SA"/>
        </w:rPr>
        <w:t>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00FF03C7" w:rsidRPr="00330566">
        <w:rPr>
          <w:rFonts w:ascii="Times New Roman" w:eastAsia="Times New Roman" w:hAnsi="Times New Roman" w:cs="Times New Roman"/>
          <w:sz w:val="18"/>
          <w:szCs w:val="18"/>
          <w:lang w:eastAsia="ar-SA"/>
        </w:rPr>
        <w:t>.</w:t>
      </w:r>
      <w:proofErr w:type="gramEnd"/>
      <w:r w:rsidR="00FF03C7" w:rsidRPr="00330566">
        <w:rPr>
          <w:rFonts w:ascii="Times New Roman" w:eastAsia="Times New Roman" w:hAnsi="Times New Roman" w:cs="Times New Roman"/>
          <w:sz w:val="18"/>
          <w:szCs w:val="18"/>
          <w:lang w:eastAsia="ar-SA"/>
        </w:rPr>
        <w:t xml:space="preserve"> </w:t>
      </w:r>
      <w:proofErr w:type="gramStart"/>
      <w:r w:rsidR="00FF03C7" w:rsidRPr="00330566">
        <w:rPr>
          <w:rFonts w:ascii="Times New Roman" w:eastAsia="Times New Roman" w:hAnsi="Times New Roman" w:cs="Times New Roman"/>
          <w:sz w:val="18"/>
          <w:szCs w:val="18"/>
          <w:lang w:eastAsia="ar-SA"/>
        </w:rPr>
        <w:t>в</w:t>
      </w:r>
      <w:proofErr w:type="gramEnd"/>
      <w:r w:rsidR="00FF03C7" w:rsidRPr="00330566">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w:t>
      </w:r>
      <w:r w:rsidR="00AF3EDD" w:rsidRPr="00330566">
        <w:rPr>
          <w:rFonts w:ascii="Times New Roman" w:eastAsia="Times New Roman" w:hAnsi="Times New Roman" w:cs="Times New Roman"/>
          <w:sz w:val="18"/>
          <w:szCs w:val="18"/>
          <w:lang w:eastAsia="ar-SA"/>
        </w:rPr>
        <w:t xml:space="preserve">за земельный участок </w:t>
      </w:r>
      <w:r w:rsidR="00FF03C7" w:rsidRPr="00330566">
        <w:rPr>
          <w:rFonts w:ascii="Times New Roman" w:eastAsia="Times New Roman" w:hAnsi="Times New Roman" w:cs="Times New Roman"/>
          <w:sz w:val="18"/>
          <w:szCs w:val="18"/>
          <w:lang w:eastAsia="ar-SA"/>
        </w:rPr>
        <w:t>устанавливается в размере ____________ (______________) руб. _______ коп</w:t>
      </w:r>
      <w:proofErr w:type="gramStart"/>
      <w:r w:rsidR="00FF03C7" w:rsidRPr="00330566">
        <w:rPr>
          <w:rFonts w:ascii="Times New Roman" w:eastAsia="Times New Roman" w:hAnsi="Times New Roman" w:cs="Times New Roman"/>
          <w:sz w:val="18"/>
          <w:szCs w:val="18"/>
          <w:lang w:eastAsia="ar-SA"/>
        </w:rPr>
        <w:t>.</w:t>
      </w:r>
      <w:proofErr w:type="gramEnd"/>
      <w:r w:rsidR="00FF03C7" w:rsidRPr="00330566">
        <w:rPr>
          <w:rFonts w:ascii="Times New Roman" w:eastAsia="Times New Roman" w:hAnsi="Times New Roman" w:cs="Times New Roman"/>
          <w:sz w:val="18"/>
          <w:szCs w:val="18"/>
          <w:lang w:eastAsia="ar-SA"/>
        </w:rPr>
        <w:t xml:space="preserve"> </w:t>
      </w:r>
      <w:proofErr w:type="gramStart"/>
      <w:r w:rsidR="00FF03C7" w:rsidRPr="00330566">
        <w:rPr>
          <w:rFonts w:ascii="Times New Roman" w:eastAsia="Times New Roman" w:hAnsi="Times New Roman" w:cs="Times New Roman"/>
          <w:sz w:val="18"/>
          <w:szCs w:val="18"/>
          <w:lang w:eastAsia="ar-SA"/>
        </w:rPr>
        <w:t>в</w:t>
      </w:r>
      <w:proofErr w:type="gramEnd"/>
      <w:r w:rsidR="00FF03C7" w:rsidRPr="00330566">
        <w:rPr>
          <w:rFonts w:ascii="Times New Roman" w:eastAsia="Times New Roman" w:hAnsi="Times New Roman" w:cs="Times New Roman"/>
          <w:sz w:val="18"/>
          <w:szCs w:val="18"/>
          <w:lang w:eastAsia="ar-SA"/>
        </w:rPr>
        <w:t xml:space="preserve"> год</w:t>
      </w:r>
      <w:r w:rsidR="00AF3EDD" w:rsidRPr="00330566">
        <w:rPr>
          <w:rFonts w:ascii="Times New Roman" w:eastAsia="Times New Roman" w:hAnsi="Times New Roman" w:cs="Times New Roman"/>
          <w:sz w:val="18"/>
          <w:szCs w:val="18"/>
          <w:lang w:eastAsia="ar-SA"/>
        </w:rPr>
        <w:t>,</w:t>
      </w:r>
      <w:r w:rsidR="00FF03C7" w:rsidRPr="00330566">
        <w:rPr>
          <w:rFonts w:ascii="Times New Roman" w:eastAsia="Times New Roman" w:hAnsi="Times New Roman" w:cs="Times New Roman"/>
          <w:sz w:val="18"/>
          <w:szCs w:val="18"/>
          <w:lang w:eastAsia="ar-SA"/>
        </w:rPr>
        <w:t xml:space="preserve"> предложенного победителем торгов </w:t>
      </w:r>
      <w:r w:rsidR="00AF3EDD" w:rsidRPr="00330566">
        <w:rPr>
          <w:rFonts w:ascii="Times New Roman" w:eastAsia="Times New Roman" w:hAnsi="Times New Roman" w:cs="Times New Roman"/>
          <w:sz w:val="18"/>
          <w:szCs w:val="18"/>
          <w:lang w:eastAsia="ar-SA"/>
        </w:rPr>
        <w:t>(Приложение №2).</w:t>
      </w:r>
    </w:p>
    <w:p w:rsidR="00950111" w:rsidRPr="00330566"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00A14186" w:rsidRPr="00330566">
        <w:rPr>
          <w:rFonts w:ascii="Times New Roman" w:eastAsia="Times New Roman" w:hAnsi="Times New Roman" w:cs="Times New Roman"/>
          <w:sz w:val="18"/>
          <w:szCs w:val="18"/>
          <w:lang w:eastAsia="ar-SA"/>
        </w:rPr>
        <w:t xml:space="preserve"> </w:t>
      </w:r>
      <w:r w:rsidR="007D7E78" w:rsidRPr="007D7E78">
        <w:rPr>
          <w:rFonts w:ascii="Times New Roman" w:hAnsi="Times New Roman" w:cs="Times New Roman"/>
          <w:sz w:val="18"/>
          <w:szCs w:val="18"/>
        </w:rPr>
        <w:t>3 597 руб. 60 копеек (три тысячи пятьсот девяносто семь рублей  60 копеек</w:t>
      </w:r>
      <w:r w:rsidR="007D7E78">
        <w:rPr>
          <w:rFonts w:ascii="Times New Roman" w:hAnsi="Times New Roman" w:cs="Times New Roman"/>
          <w:sz w:val="18"/>
          <w:szCs w:val="18"/>
        </w:rPr>
        <w:t>)</w:t>
      </w:r>
      <w:r w:rsidR="002B742B" w:rsidRPr="006B5F8B">
        <w:rPr>
          <w:rFonts w:ascii="Times New Roman" w:hAnsi="Times New Roman" w:cs="Times New Roman"/>
          <w:sz w:val="18"/>
          <w:szCs w:val="18"/>
        </w:rPr>
        <w:t>,</w:t>
      </w:r>
      <w:r w:rsidR="00A14186" w:rsidRPr="006B5F8B">
        <w:rPr>
          <w:rFonts w:ascii="Times New Roman" w:hAnsi="Times New Roman" w:cs="Times New Roman"/>
          <w:sz w:val="18"/>
          <w:szCs w:val="18"/>
        </w:rPr>
        <w:t xml:space="preserve"> </w:t>
      </w:r>
      <w:r w:rsidRPr="006B5F8B">
        <w:rPr>
          <w:rFonts w:ascii="Times New Roman" w:eastAsia="Times New Roman" w:hAnsi="Times New Roman" w:cs="Times New Roman"/>
          <w:sz w:val="18"/>
          <w:szCs w:val="18"/>
          <w:lang w:eastAsia="ar-SA"/>
        </w:rPr>
        <w:t>в размере _________ руб. ___ коп</w:t>
      </w:r>
      <w:proofErr w:type="gramStart"/>
      <w:r w:rsidRPr="006B5F8B">
        <w:rPr>
          <w:rFonts w:ascii="Times New Roman" w:eastAsia="Times New Roman" w:hAnsi="Times New Roman" w:cs="Times New Roman"/>
          <w:sz w:val="18"/>
          <w:szCs w:val="18"/>
          <w:lang w:eastAsia="ar-SA"/>
        </w:rPr>
        <w:t>.(</w:t>
      </w:r>
      <w:proofErr w:type="gramEnd"/>
      <w:r w:rsidRPr="006B5F8B">
        <w:rPr>
          <w:rFonts w:ascii="Times New Roman" w:eastAsia="Times New Roman" w:hAnsi="Times New Roman" w:cs="Times New Roman"/>
          <w:sz w:val="18"/>
          <w:szCs w:val="18"/>
          <w:lang w:eastAsia="ar-SA"/>
        </w:rPr>
        <w:t>____________ рублей)_______копеек</w:t>
      </w:r>
      <w:r w:rsidRPr="00330566">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330566">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 xml:space="preserve">ежеквартально </w:t>
      </w:r>
      <w:r w:rsidR="00AF3EDD" w:rsidRPr="00330566">
        <w:rPr>
          <w:rFonts w:ascii="Times New Roman" w:eastAsia="Times New Roman" w:hAnsi="Times New Roman" w:cs="Times New Roman"/>
          <w:b/>
          <w:sz w:val="18"/>
          <w:szCs w:val="18"/>
        </w:rPr>
        <w:t>не позднее 10 числа первого месяца квартала, за который вноситься арендная плата путем перечисления на счет указанный в договоре аренды.</w:t>
      </w:r>
    </w:p>
    <w:p w:rsidR="008015D9" w:rsidRPr="00330566" w:rsidRDefault="00950111" w:rsidP="008015D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w:t>
      </w:r>
      <w:r w:rsidR="008015D9" w:rsidRPr="00330566">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при изменении площади земельного участка при </w:t>
      </w:r>
      <w:r w:rsidR="008015D9" w:rsidRPr="00330566">
        <w:rPr>
          <w:rFonts w:ascii="Times New Roman" w:eastAsia="Times New Roman" w:hAnsi="Times New Roman" w:cs="Times New Roman"/>
          <w:sz w:val="18"/>
          <w:szCs w:val="18"/>
          <w:lang w:eastAsia="ar-SA"/>
        </w:rPr>
        <w:t xml:space="preserve">установлении его </w:t>
      </w:r>
      <w:r w:rsidRPr="00330566">
        <w:rPr>
          <w:rFonts w:ascii="Times New Roman" w:eastAsia="Times New Roman" w:hAnsi="Times New Roman" w:cs="Times New Roman"/>
          <w:sz w:val="18"/>
          <w:szCs w:val="18"/>
          <w:lang w:eastAsia="ar-SA"/>
        </w:rPr>
        <w:t>границ</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w:t>
      </w:r>
      <w:r w:rsidR="008015D9" w:rsidRPr="00330566">
        <w:rPr>
          <w:rFonts w:ascii="Times New Roman" w:eastAsia="Times New Roman" w:hAnsi="Times New Roman" w:cs="Times New Roman"/>
          <w:sz w:val="18"/>
          <w:szCs w:val="18"/>
          <w:lang w:eastAsia="ar-SA"/>
        </w:rPr>
        <w:t>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008015D9" w:rsidRPr="00330566">
        <w:rPr>
          <w:rFonts w:ascii="Times New Roman" w:eastAsia="Times New Roman" w:hAnsi="Times New Roman" w:cs="Times New Roman"/>
          <w:sz w:val="18"/>
          <w:szCs w:val="18"/>
          <w:lang w:eastAsia="ar-SA"/>
        </w:rPr>
        <w:t>,</w:t>
      </w:r>
      <w:proofErr w:type="gramEnd"/>
      <w:r w:rsidR="008015D9" w:rsidRPr="00330566">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950111" w:rsidRPr="00330566" w:rsidRDefault="008015D9"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8015D9" w:rsidRPr="00330566" w:rsidRDefault="008015D9"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w:t>
      </w:r>
      <w:r w:rsidR="00073FCB" w:rsidRPr="00330566">
        <w:rPr>
          <w:rFonts w:ascii="Times New Roman" w:eastAsia="Times New Roman" w:hAnsi="Times New Roman" w:cs="Times New Roman"/>
          <w:sz w:val="18"/>
          <w:szCs w:val="18"/>
          <w:lang w:eastAsia="ar-SA"/>
        </w:rPr>
        <w:t>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 xml:space="preserve">3.5.Платежи, указанные в разделе </w:t>
      </w:r>
      <w:r w:rsidR="00AF3EDD" w:rsidRPr="00330566">
        <w:rPr>
          <w:rFonts w:ascii="Times New Roman" w:eastAsia="Times New Roman" w:hAnsi="Times New Roman" w:cs="Times New Roman"/>
          <w:sz w:val="18"/>
          <w:szCs w:val="18"/>
        </w:rPr>
        <w:t xml:space="preserve">3.1, </w:t>
      </w:r>
      <w:r w:rsidRPr="00330566">
        <w:rPr>
          <w:rFonts w:ascii="Times New Roman" w:eastAsia="Times New Roman" w:hAnsi="Times New Roman" w:cs="Times New Roman"/>
          <w:sz w:val="18"/>
          <w:szCs w:val="18"/>
        </w:rPr>
        <w:t xml:space="preserve">3.2.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p>
    <w:p w:rsidR="006B5F8B" w:rsidRPr="00870F7A" w:rsidRDefault="006B5F8B" w:rsidP="006B5F8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w:t>
      </w:r>
      <w:r w:rsidR="00D3293B">
        <w:rPr>
          <w:rFonts w:ascii="Times New Roman" w:eastAsia="Times New Roman" w:hAnsi="Times New Roman" w:cs="Times New Roman"/>
          <w:sz w:val="18"/>
          <w:szCs w:val="18"/>
          <w:lang w:eastAsia="ar-SA"/>
        </w:rPr>
        <w:t>004790) КБК 0991110501305002120</w:t>
      </w:r>
      <w:r w:rsidRPr="00870F7A">
        <w:rPr>
          <w:rFonts w:ascii="Times New Roman" w:eastAsia="Times New Roman" w:hAnsi="Times New Roman" w:cs="Times New Roman"/>
          <w:sz w:val="18"/>
          <w:szCs w:val="18"/>
          <w:lang w:eastAsia="ar-SA"/>
        </w:rPr>
        <w:t>, БИК 040407001 (назначение платеж</w:t>
      </w:r>
      <w:proofErr w:type="gramStart"/>
      <w:r w:rsidRPr="00870F7A">
        <w:rPr>
          <w:rFonts w:ascii="Times New Roman" w:eastAsia="Times New Roman" w:hAnsi="Times New Roman" w:cs="Times New Roman"/>
          <w:sz w:val="18"/>
          <w:szCs w:val="18"/>
          <w:lang w:eastAsia="ar-SA"/>
        </w:rPr>
        <w:t>а-</w:t>
      </w:r>
      <w:proofErr w:type="gramEnd"/>
      <w:r w:rsidRPr="00870F7A">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w:t>
      </w:r>
      <w:r w:rsidRPr="00870F7A">
        <w:rPr>
          <w:rFonts w:ascii="Times New Roman" w:eastAsia="Times New Roman" w:hAnsi="Times New Roman" w:cs="Times New Roman"/>
          <w:sz w:val="18"/>
          <w:szCs w:val="18"/>
          <w:lang w:eastAsia="ar-SA"/>
        </w:rPr>
        <w:lastRenderedPageBreak/>
        <w:t>Красноярск.</w:t>
      </w:r>
    </w:p>
    <w:p w:rsidR="00950111" w:rsidRPr="00330566" w:rsidRDefault="00AF3EDD"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земельного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950111" w:rsidRPr="00330566" w:rsidRDefault="00870F7A"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3.6. </w:t>
      </w:r>
      <w:r w:rsidR="001260E3" w:rsidRPr="00330566">
        <w:rPr>
          <w:rFonts w:ascii="Times New Roman" w:eastAsia="Times New Roman" w:hAnsi="Times New Roman" w:cs="Times New Roman"/>
          <w:sz w:val="18"/>
          <w:szCs w:val="18"/>
          <w:lang w:eastAsia="ar-SA"/>
        </w:rPr>
        <w:t>Арендная плата начисляется со дня подписания, акта приема передачи земельного участка. Исполнением обязательств по внесению арендной платы является перечисление денежных средств на счет, указанный в договоре аренды.</w:t>
      </w:r>
    </w:p>
    <w:p w:rsidR="00950111" w:rsidRPr="00330566"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3.7. Неиспользование </w:t>
      </w:r>
      <w:r w:rsidR="008015D9" w:rsidRPr="00330566">
        <w:rPr>
          <w:rFonts w:ascii="Times New Roman" w:eastAsia="Times New Roman" w:hAnsi="Times New Roman" w:cs="Times New Roman"/>
          <w:sz w:val="18"/>
          <w:szCs w:val="18"/>
          <w:lang w:eastAsia="ar-SA"/>
        </w:rPr>
        <w:t>земельного у</w:t>
      </w:r>
      <w:r w:rsidRPr="00330566">
        <w:rPr>
          <w:rFonts w:ascii="Times New Roman" w:eastAsia="Times New Roman" w:hAnsi="Times New Roman" w:cs="Times New Roman"/>
          <w:sz w:val="18"/>
          <w:szCs w:val="18"/>
          <w:lang w:eastAsia="ar-SA"/>
        </w:rPr>
        <w:t>частка Арендатором не служит основанием для прекращения внесения арендной платы.</w:t>
      </w:r>
    </w:p>
    <w:p w:rsidR="00950111" w:rsidRPr="00330566"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Pr="00330566"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Права и обязанности Сторон.</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 xml:space="preserve">с </w:t>
      </w:r>
      <w:r w:rsidR="00870F7A" w:rsidRPr="00330566">
        <w:rPr>
          <w:rFonts w:ascii="Times New Roman" w:eastAsia="Times New Roman" w:hAnsi="Times New Roman" w:cs="Times New Roman"/>
          <w:sz w:val="18"/>
          <w:szCs w:val="18"/>
          <w:lang w:eastAsia="ar-SA"/>
        </w:rPr>
        <w:t>даты</w:t>
      </w:r>
      <w:r w:rsidRPr="00330566">
        <w:rPr>
          <w:rFonts w:ascii="Times New Roman" w:eastAsia="Times New Roman" w:hAnsi="Times New Roman" w:cs="Times New Roman"/>
          <w:sz w:val="18"/>
          <w:szCs w:val="18"/>
          <w:lang w:eastAsia="ar-SA"/>
        </w:rPr>
        <w:t xml:space="preserve">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Ответственность Сторон.</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w:t>
      </w:r>
      <w:r w:rsidR="00073FCB" w:rsidRPr="00330566">
        <w:rPr>
          <w:rFonts w:ascii="Times New Roman" w:eastAsia="Times New Roman" w:hAnsi="Times New Roman" w:cs="Times New Roman"/>
          <w:sz w:val="18"/>
          <w:szCs w:val="18"/>
          <w:lang w:eastAsia="ar-SA"/>
        </w:rPr>
        <w:t xml:space="preserve">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аренды. </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 xml:space="preserve">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w:t>
      </w:r>
      <w:r w:rsidR="00D348FD">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 3.1. Договора.</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w:t>
      </w:r>
      <w:r w:rsidRPr="00330566">
        <w:rPr>
          <w:rFonts w:ascii="Times New Roman" w:eastAsia="Times New Roman" w:hAnsi="Times New Roman" w:cs="Times New Roman"/>
          <w:sz w:val="18"/>
          <w:szCs w:val="18"/>
          <w:lang w:eastAsia="ar-SA"/>
        </w:rPr>
        <w:lastRenderedPageBreak/>
        <w:t>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Pr="00330566" w:rsidRDefault="00950111" w:rsidP="00870F7A">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6.3. В случае невыполнения пункта 3.2</w:t>
      </w:r>
      <w:r w:rsidR="00870F7A" w:rsidRPr="00330566">
        <w:rPr>
          <w:rFonts w:ascii="Times New Roman" w:eastAsia="Times New Roman" w:hAnsi="Times New Roman" w:cs="Times New Roman"/>
          <w:sz w:val="18"/>
          <w:szCs w:val="18"/>
          <w:lang w:eastAsia="ar-SA"/>
        </w:rPr>
        <w:t>, 3.3</w:t>
      </w:r>
      <w:r w:rsidRPr="00330566">
        <w:rPr>
          <w:rFonts w:ascii="Times New Roman" w:eastAsia="Times New Roman" w:hAnsi="Times New Roman" w:cs="Times New Roman"/>
          <w:sz w:val="18"/>
          <w:szCs w:val="18"/>
          <w:lang w:eastAsia="ar-SA"/>
        </w:rPr>
        <w:t xml:space="preserve">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w:t>
      </w:r>
      <w:r w:rsidR="00804401">
        <w:rPr>
          <w:rFonts w:ascii="Times New Roman" w:eastAsia="Times New Roman" w:hAnsi="Times New Roman" w:cs="Times New Roman"/>
          <w:sz w:val="18"/>
          <w:szCs w:val="18"/>
          <w:lang w:eastAsia="ar-SA"/>
        </w:rPr>
        <w:t xml:space="preserve">, </w:t>
      </w:r>
      <w:r w:rsidR="00073FCB"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 xml:space="preserve">с </w:t>
      </w:r>
      <w:r w:rsidR="00073FCB" w:rsidRPr="00330566">
        <w:rPr>
          <w:rFonts w:ascii="Times New Roman" w:eastAsia="Times New Roman" w:hAnsi="Times New Roman" w:cs="Times New Roman"/>
          <w:sz w:val="18"/>
          <w:szCs w:val="18"/>
          <w:lang w:eastAsia="ar-SA"/>
        </w:rPr>
        <w:t>даты</w:t>
      </w:r>
      <w:r w:rsidRPr="00330566">
        <w:rPr>
          <w:rFonts w:ascii="Times New Roman" w:eastAsia="Times New Roman" w:hAnsi="Times New Roman" w:cs="Times New Roman"/>
          <w:sz w:val="18"/>
          <w:szCs w:val="18"/>
          <w:lang w:eastAsia="ar-SA"/>
        </w:rPr>
        <w:t xml:space="preserve"> направления</w:t>
      </w:r>
      <w:proofErr w:type="gramEnd"/>
      <w:r w:rsidRPr="00330566">
        <w:rPr>
          <w:rFonts w:ascii="Times New Roman" w:eastAsia="Times New Roman" w:hAnsi="Times New Roman" w:cs="Times New Roman"/>
          <w:sz w:val="18"/>
          <w:szCs w:val="18"/>
          <w:lang w:eastAsia="ar-SA"/>
        </w:rPr>
        <w:t xml:space="preserve"> </w:t>
      </w:r>
      <w:r w:rsidR="00804401">
        <w:rPr>
          <w:rFonts w:ascii="Times New Roman" w:eastAsia="Times New Roman" w:hAnsi="Times New Roman" w:cs="Times New Roman"/>
          <w:sz w:val="18"/>
          <w:szCs w:val="18"/>
          <w:lang w:eastAsia="ar-SA"/>
        </w:rPr>
        <w:t>Арендодателем</w:t>
      </w:r>
      <w:r w:rsidRPr="00330566">
        <w:rPr>
          <w:rFonts w:ascii="Times New Roman" w:eastAsia="Times New Roman" w:hAnsi="Times New Roman" w:cs="Times New Roman"/>
          <w:sz w:val="18"/>
          <w:szCs w:val="18"/>
          <w:lang w:eastAsia="ar-SA"/>
        </w:rPr>
        <w:t xml:space="preserve"> заказным письмом Уведомления о расторжении Договора Арендатору.</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Pr="00330566"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Рассмотрение и урегулирование споров.</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7.1. Все споры между Сторонами, возникающие по Договору, разрешаются в </w:t>
      </w:r>
      <w:r w:rsidR="00870F7A" w:rsidRPr="00330566">
        <w:rPr>
          <w:rFonts w:ascii="Times New Roman" w:eastAsia="Times New Roman" w:hAnsi="Times New Roman" w:cs="Times New Roman"/>
          <w:sz w:val="18"/>
          <w:szCs w:val="18"/>
          <w:lang w:eastAsia="ar-SA"/>
        </w:rPr>
        <w:t>судебном порядке.</w:t>
      </w:r>
    </w:p>
    <w:p w:rsidR="00950111" w:rsidRPr="00330566"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Особые условия договора.</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8.1. Передача Участка в субаренду не допускается.</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Pr="00330566"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Pr="00330566"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Pr="00330566"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Pr="00330566"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Реквизиты Сторон:</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RPr="00330566" w:rsidTr="00950111">
        <w:trPr>
          <w:trHeight w:val="6342"/>
        </w:trPr>
        <w:tc>
          <w:tcPr>
            <w:tcW w:w="4632" w:type="dxa"/>
          </w:tcPr>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Мотыгинского района </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Администрация Мотыгинского района  </w:t>
            </w:r>
            <w:proofErr w:type="gramStart"/>
            <w:r w:rsidRPr="00330566">
              <w:rPr>
                <w:rFonts w:ascii="Times New Roman" w:eastAsia="Times New Roman" w:hAnsi="Times New Roman" w:cs="Times New Roman"/>
                <w:sz w:val="18"/>
                <w:szCs w:val="18"/>
                <w:lang w:eastAsia="ar-SA"/>
              </w:rPr>
              <w:t>л</w:t>
            </w:r>
            <w:proofErr w:type="gramEnd"/>
            <w:r w:rsidRPr="00330566">
              <w:rPr>
                <w:rFonts w:ascii="Times New Roman" w:eastAsia="Times New Roman" w:hAnsi="Times New Roman" w:cs="Times New Roman"/>
                <w:sz w:val="18"/>
                <w:szCs w:val="18"/>
                <w:lang w:eastAsia="ar-SA"/>
              </w:rPr>
              <w:t>/с 04193004790</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п</w:t>
            </w:r>
            <w:r w:rsidR="00330566">
              <w:rPr>
                <w:rFonts w:ascii="Times New Roman" w:eastAsia="Times New Roman" w:hAnsi="Times New Roman" w:cs="Times New Roman"/>
                <w:sz w:val="18"/>
                <w:szCs w:val="18"/>
                <w:lang w:eastAsia="ar-SA"/>
              </w:rPr>
              <w:t>гт</w:t>
            </w:r>
            <w:proofErr w:type="spellEnd"/>
            <w:r w:rsidRPr="00330566">
              <w:rPr>
                <w:rFonts w:ascii="Times New Roman" w:eastAsia="Times New Roman" w:hAnsi="Times New Roman" w:cs="Times New Roman"/>
                <w:sz w:val="18"/>
                <w:szCs w:val="18"/>
                <w:lang w:eastAsia="ar-SA"/>
              </w:rPr>
              <w:t>. Мотыгино</w:t>
            </w:r>
            <w:proofErr w:type="gramStart"/>
            <w:r w:rsidRPr="00330566">
              <w:rPr>
                <w:rFonts w:ascii="Times New Roman" w:eastAsia="Times New Roman" w:hAnsi="Times New Roman" w:cs="Times New Roman"/>
                <w:sz w:val="18"/>
                <w:szCs w:val="18"/>
                <w:lang w:eastAsia="ar-SA"/>
              </w:rPr>
              <w:t xml:space="preserve"> ,</w:t>
            </w:r>
            <w:proofErr w:type="gramEnd"/>
            <w:r w:rsidRPr="00330566">
              <w:rPr>
                <w:rFonts w:ascii="Times New Roman" w:eastAsia="Times New Roman" w:hAnsi="Times New Roman" w:cs="Times New Roman"/>
                <w:sz w:val="18"/>
                <w:szCs w:val="18"/>
                <w:lang w:eastAsia="ar-SA"/>
              </w:rPr>
              <w:t xml:space="preserve"> ул. Советская д. </w:t>
            </w:r>
            <w:r w:rsidR="00037E93" w:rsidRPr="00330566">
              <w:rPr>
                <w:rFonts w:ascii="Times New Roman" w:eastAsia="Times New Roman" w:hAnsi="Times New Roman" w:cs="Times New Roman"/>
                <w:sz w:val="18"/>
                <w:szCs w:val="18"/>
                <w:lang w:eastAsia="ar-SA"/>
              </w:rPr>
              <w:t>128/</w:t>
            </w:r>
            <w:r w:rsidRPr="00330566">
              <w:rPr>
                <w:rFonts w:ascii="Times New Roman" w:eastAsia="Times New Roman" w:hAnsi="Times New Roman" w:cs="Times New Roman"/>
                <w:sz w:val="18"/>
                <w:szCs w:val="18"/>
                <w:lang w:eastAsia="ar-SA"/>
              </w:rPr>
              <w:t>116</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ИНН 2426001769  </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КПП 242601001</w:t>
            </w:r>
          </w:p>
          <w:p w:rsidR="006B5F8B" w:rsidRPr="00870F7A" w:rsidRDefault="006B5F8B" w:rsidP="006B5F8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ОКТМО 04635412</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sidRPr="00330566">
              <w:rPr>
                <w:rFonts w:ascii="Times New Roman" w:eastAsia="Times New Roman" w:hAnsi="Times New Roman" w:cs="Times New Roman"/>
                <w:sz w:val="18"/>
                <w:szCs w:val="18"/>
                <w:lang w:eastAsia="ar-SA"/>
              </w:rPr>
              <w:t>р</w:t>
            </w:r>
            <w:proofErr w:type="spellEnd"/>
            <w:proofErr w:type="gramEnd"/>
            <w:r w:rsidRPr="00330566">
              <w:rPr>
                <w:rFonts w:ascii="Times New Roman" w:eastAsia="Times New Roman" w:hAnsi="Times New Roman" w:cs="Times New Roman"/>
                <w:sz w:val="18"/>
                <w:szCs w:val="18"/>
                <w:lang w:eastAsia="ar-SA"/>
              </w:rPr>
              <w:t>/с 40101810600000010001</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Отделение г</w:t>
            </w:r>
            <w:proofErr w:type="gramStart"/>
            <w:r w:rsidRPr="00330566">
              <w:rPr>
                <w:rFonts w:ascii="Times New Roman" w:eastAsia="Times New Roman" w:hAnsi="Times New Roman" w:cs="Times New Roman"/>
                <w:sz w:val="18"/>
                <w:szCs w:val="18"/>
                <w:lang w:eastAsia="ar-SA"/>
              </w:rPr>
              <w:t>.К</w:t>
            </w:r>
            <w:proofErr w:type="gramEnd"/>
            <w:r w:rsidRPr="00330566">
              <w:rPr>
                <w:rFonts w:ascii="Times New Roman" w:eastAsia="Times New Roman" w:hAnsi="Times New Roman" w:cs="Times New Roman"/>
                <w:sz w:val="18"/>
                <w:szCs w:val="18"/>
                <w:lang w:eastAsia="ar-SA"/>
              </w:rPr>
              <w:t>расноярска г.Красноярск</w:t>
            </w:r>
          </w:p>
          <w:p w:rsidR="00950111" w:rsidRPr="00330566" w:rsidRDefault="00950111">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040407001  </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950111" w:rsidRPr="00330566" w:rsidRDefault="00950111">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950111" w:rsidRPr="00330566"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Pr="00330566"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Pr="00330566"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Pr="00330566"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330566"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Pr="00330566"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330566"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330566"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950111" w:rsidRPr="00330566"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330566"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2018г.</w:t>
            </w:r>
          </w:p>
        </w:tc>
      </w:tr>
    </w:tbl>
    <w:p w:rsidR="00950111" w:rsidRPr="00F05357" w:rsidRDefault="00950111" w:rsidP="00950111">
      <w:pPr>
        <w:widowControl w:val="0"/>
        <w:suppressAutoHyphens/>
        <w:spacing w:after="0" w:line="240" w:lineRule="auto"/>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F55255" w:rsidRDefault="00F55255" w:rsidP="00330566">
      <w:pPr>
        <w:widowControl w:val="0"/>
        <w:suppressAutoHyphens/>
        <w:spacing w:after="0" w:line="240" w:lineRule="auto"/>
        <w:rPr>
          <w:rFonts w:ascii="Times New Roman" w:eastAsia="Times New Roman" w:hAnsi="Times New Roman" w:cs="Times New Roman"/>
          <w:sz w:val="18"/>
          <w:szCs w:val="18"/>
          <w:lang w:eastAsia="ar-SA"/>
        </w:rPr>
      </w:pPr>
    </w:p>
    <w:p w:rsidR="00D348FD" w:rsidRPr="00870F7A" w:rsidRDefault="00D348FD" w:rsidP="00330566">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870F7A">
      <w:pPr>
        <w:widowControl w:val="0"/>
        <w:suppressAutoHyphens/>
        <w:spacing w:after="0" w:line="240" w:lineRule="auto"/>
        <w:rPr>
          <w:rFonts w:ascii="Times New Roman" w:eastAsia="Times New Roman" w:hAnsi="Times New Roman" w:cs="Times New Roman"/>
          <w:sz w:val="18"/>
          <w:szCs w:val="18"/>
          <w:lang w:eastAsia="ar-SA"/>
        </w:rPr>
      </w:pPr>
    </w:p>
    <w:p w:rsidR="006B5F8B" w:rsidRDefault="006B5F8B" w:rsidP="00870F7A">
      <w:pPr>
        <w:widowControl w:val="0"/>
        <w:suppressAutoHyphens/>
        <w:spacing w:after="0" w:line="240" w:lineRule="auto"/>
        <w:rPr>
          <w:rFonts w:ascii="Times New Roman" w:eastAsia="Times New Roman" w:hAnsi="Times New Roman" w:cs="Times New Roman"/>
          <w:sz w:val="18"/>
          <w:szCs w:val="18"/>
          <w:lang w:eastAsia="ar-SA"/>
        </w:rPr>
      </w:pPr>
    </w:p>
    <w:p w:rsidR="006B5F8B" w:rsidRPr="00870F7A" w:rsidRDefault="006B5F8B" w:rsidP="00870F7A">
      <w:pPr>
        <w:widowControl w:val="0"/>
        <w:suppressAutoHyphens/>
        <w:spacing w:after="0" w:line="240" w:lineRule="auto"/>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Приложение № 3</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__________2018г.</w:t>
      </w:r>
    </w:p>
    <w:p w:rsidR="00950111" w:rsidRPr="00870F7A"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950111" w:rsidRPr="00870F7A"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950111" w:rsidRPr="00330566" w:rsidRDefault="00950111" w:rsidP="00950111">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E86332" w:rsidRPr="00B02A93" w:rsidRDefault="00950111" w:rsidP="00E8633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B02A93">
        <w:rPr>
          <w:rFonts w:ascii="Times New Roman" w:eastAsia="Times New Roman" w:hAnsi="Times New Roman" w:cs="Times New Roman"/>
          <w:sz w:val="18"/>
          <w:szCs w:val="18"/>
        </w:rPr>
        <w:t>Устава</w:t>
      </w:r>
      <w:r w:rsidRPr="00B02A93">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6E6B14"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6E6B1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006E6B14" w:rsidRPr="006E6B14">
        <w:rPr>
          <w:rFonts w:ascii="Times New Roman" w:eastAsia="Times New Roman" w:hAnsi="Times New Roman" w:cs="Times New Roman"/>
          <w:sz w:val="18"/>
          <w:szCs w:val="18"/>
          <w:lang w:eastAsia="ar-SA"/>
        </w:rPr>
        <w:t xml:space="preserve">с кадастровым номером 24:26:0201002:128, площадью 675 кв.м., государственная собственность на который не разграничена, с категорией земель: «земли населенных пунктов», видом разрешенного использования: общественное питание. Адрес (местоположение): </w:t>
      </w:r>
      <w:proofErr w:type="gramStart"/>
      <w:r w:rsidR="006E6B14" w:rsidRPr="006E6B14">
        <w:rPr>
          <w:rFonts w:ascii="Times New Roman" w:eastAsia="Times New Roman" w:hAnsi="Times New Roman" w:cs="Times New Roman"/>
          <w:sz w:val="18"/>
          <w:szCs w:val="18"/>
          <w:lang w:eastAsia="ar-SA"/>
        </w:rPr>
        <w:t>Красноярский край, Мотыгинский район, п. Кулаково, ул. Ангарская, примерно в 63 м на северо-восток, от перекрестка ул. Ангарская и ул. Мира.</w:t>
      </w:r>
      <w:proofErr w:type="gramEnd"/>
    </w:p>
    <w:p w:rsidR="00950111" w:rsidRPr="006E6B14"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6E6B1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Pr="00B02A93"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sidRPr="00B02A93">
        <w:rPr>
          <w:rFonts w:ascii="Times New Roman" w:eastAsia="Times New Roman" w:hAnsi="Times New Roman" w:cs="Times New Roman"/>
          <w:sz w:val="18"/>
          <w:szCs w:val="18"/>
          <w:lang w:eastAsia="ar-SA"/>
        </w:rPr>
        <w:t>8</w:t>
      </w:r>
      <w:r w:rsidRPr="00B02A93">
        <w:rPr>
          <w:rFonts w:ascii="Times New Roman" w:eastAsia="Times New Roman" w:hAnsi="Times New Roman" w:cs="Times New Roman"/>
          <w:sz w:val="18"/>
          <w:szCs w:val="18"/>
          <w:lang w:eastAsia="ar-SA"/>
        </w:rPr>
        <w:t>г. и составлен в трех экземплярах.</w:t>
      </w:r>
    </w:p>
    <w:p w:rsidR="00950111" w:rsidRPr="00B02A93"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950111" w:rsidRPr="00B02A93" w:rsidRDefault="00950111" w:rsidP="0015395D">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330566" w:rsidRDefault="00330566" w:rsidP="001539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330566" w:rsidRDefault="00330566" w:rsidP="001539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330566" w:rsidRDefault="00330566" w:rsidP="001539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330566" w:rsidRPr="00330566" w:rsidRDefault="00330566" w:rsidP="001539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1D6DF1" w:rsidRDefault="001D6DF1"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номером </w:t>
      </w:r>
      <w:r w:rsidR="006E6B14" w:rsidRPr="006E6B14">
        <w:rPr>
          <w:rFonts w:ascii="Times New Roman" w:eastAsia="Times New Roman" w:hAnsi="Times New Roman" w:cs="Times New Roman"/>
          <w:sz w:val="16"/>
          <w:szCs w:val="16"/>
          <w:lang w:eastAsia="ar-SA"/>
        </w:rPr>
        <w:t>24:26:0201002:128</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2FB7">
        <w:rPr>
          <w:rFonts w:ascii="Times New Roman" w:hAnsi="Times New Roman" w:cs="Times New Roman"/>
        </w:rPr>
        <w:tab/>
      </w:r>
      <w:r>
        <w:rPr>
          <w:rFonts w:ascii="Times New Roman" w:hAnsi="Times New Roman" w:cs="Times New Roman"/>
        </w:rPr>
        <w:t xml:space="preserve">                                                «__» ________20_____г.</w:t>
      </w:r>
    </w:p>
    <w:p w:rsidR="00950111" w:rsidRPr="00330566"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 xml:space="preserve">Муниципальное казенное учреждение «Служба земельно-имущественных отношений Мотыгинского района», именуемое в дальнейшем </w:t>
      </w:r>
      <w:r w:rsidRPr="00462FB7">
        <w:rPr>
          <w:rFonts w:ascii="Times New Roman" w:hAnsi="Times New Roman" w:cs="Times New Roman"/>
          <w:b/>
          <w:sz w:val="20"/>
          <w:szCs w:val="20"/>
        </w:rPr>
        <w:t>«Организатором аукциона»</w:t>
      </w:r>
      <w:r>
        <w:rPr>
          <w:rFonts w:ascii="Times New Roman" w:hAnsi="Times New Roman" w:cs="Times New Roman"/>
          <w:sz w:val="20"/>
          <w:szCs w:val="20"/>
        </w:rPr>
        <w:t>,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 xml:space="preserve">_, именуемое в дальнейшем </w:t>
      </w:r>
      <w:r w:rsidRPr="00462FB7">
        <w:rPr>
          <w:rFonts w:ascii="Times New Roman" w:hAnsi="Times New Roman" w:cs="Times New Roman"/>
          <w:b/>
          <w:sz w:val="20"/>
          <w:szCs w:val="20"/>
        </w:rPr>
        <w:t>«Претендент»</w:t>
      </w:r>
      <w:r>
        <w:rPr>
          <w:rFonts w:ascii="Times New Roman" w:hAnsi="Times New Roman" w:cs="Times New Roman"/>
          <w:sz w:val="20"/>
          <w:szCs w:val="20"/>
        </w:rPr>
        <w:t>,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Pr="00330566" w:rsidRDefault="00950111" w:rsidP="00950111">
      <w:pPr>
        <w:spacing w:after="0"/>
        <w:jc w:val="center"/>
        <w:rPr>
          <w:rFonts w:ascii="Times New Roman" w:hAnsi="Times New Roman" w:cs="Times New Roman"/>
          <w:b/>
          <w:sz w:val="20"/>
          <w:szCs w:val="20"/>
        </w:rPr>
      </w:pPr>
      <w:r w:rsidRPr="00330566">
        <w:rPr>
          <w:rFonts w:ascii="Times New Roman" w:hAnsi="Times New Roman" w:cs="Times New Roman"/>
          <w:b/>
          <w:sz w:val="20"/>
          <w:szCs w:val="20"/>
        </w:rPr>
        <w:t>1. Предмет договора</w:t>
      </w:r>
    </w:p>
    <w:p w:rsidR="00950111" w:rsidRPr="00330566" w:rsidRDefault="00D348FD" w:rsidP="00D348FD">
      <w:pPr>
        <w:pStyle w:val="af3"/>
        <w:widowControl w:val="0"/>
        <w:suppressAutoHyphens/>
        <w:spacing w:after="0" w:line="240" w:lineRule="auto"/>
        <w:ind w:left="0" w:firstLine="360"/>
        <w:jc w:val="both"/>
        <w:rPr>
          <w:rFonts w:ascii="Times New Roman" w:eastAsia="Times New Roman" w:hAnsi="Times New Roman" w:cs="Times New Roman"/>
          <w:sz w:val="20"/>
          <w:szCs w:val="20"/>
          <w:lang w:eastAsia="ar-SA"/>
        </w:rPr>
      </w:pPr>
      <w:r>
        <w:rPr>
          <w:rFonts w:ascii="Times New Roman" w:hAnsi="Times New Roman" w:cs="Times New Roman"/>
          <w:sz w:val="20"/>
          <w:szCs w:val="20"/>
        </w:rPr>
        <w:t>1.1.</w:t>
      </w:r>
      <w:r w:rsidR="00950111" w:rsidRPr="00330566">
        <w:rPr>
          <w:rFonts w:ascii="Times New Roman" w:hAnsi="Times New Roman" w:cs="Times New Roman"/>
          <w:sz w:val="20"/>
          <w:szCs w:val="20"/>
        </w:rPr>
        <w:t xml:space="preserve"> </w:t>
      </w:r>
      <w:proofErr w:type="gramStart"/>
      <w:r w:rsidR="00950111" w:rsidRPr="00330566">
        <w:rPr>
          <w:rFonts w:ascii="Times New Roman" w:hAnsi="Times New Roman" w:cs="Times New Roman"/>
          <w:sz w:val="20"/>
          <w:szCs w:val="20"/>
        </w:rPr>
        <w:t>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w:t>
      </w:r>
      <w:r w:rsidR="00A4305C" w:rsidRPr="00330566">
        <w:rPr>
          <w:rFonts w:ascii="Times New Roman" w:hAnsi="Times New Roman" w:cs="Times New Roman"/>
          <w:sz w:val="20"/>
          <w:szCs w:val="20"/>
        </w:rPr>
        <w:t>льного  участка</w:t>
      </w:r>
      <w:r w:rsidR="006E6B14" w:rsidRPr="006E6B14">
        <w:t xml:space="preserve"> </w:t>
      </w:r>
      <w:r w:rsidR="006E6B14" w:rsidRPr="006E6B14">
        <w:rPr>
          <w:rFonts w:ascii="Times New Roman" w:hAnsi="Times New Roman" w:cs="Times New Roman"/>
          <w:sz w:val="20"/>
          <w:szCs w:val="20"/>
        </w:rPr>
        <w:t>с кадастровым номером 24:26:0201002:128, площадью 675 кв.м., государственная собственность на который не разграничена, с категорией земель: «земли населенных пунктов», видом разрешенного использования: общественное питание.</w:t>
      </w:r>
      <w:proofErr w:type="gramEnd"/>
      <w:r w:rsidR="006E6B14" w:rsidRPr="006E6B14">
        <w:rPr>
          <w:rFonts w:ascii="Times New Roman" w:hAnsi="Times New Roman" w:cs="Times New Roman"/>
          <w:sz w:val="20"/>
          <w:szCs w:val="20"/>
        </w:rPr>
        <w:t xml:space="preserve"> Адрес (местоположение): </w:t>
      </w:r>
      <w:proofErr w:type="gramStart"/>
      <w:r w:rsidR="006E6B14" w:rsidRPr="006E6B14">
        <w:rPr>
          <w:rFonts w:ascii="Times New Roman" w:hAnsi="Times New Roman" w:cs="Times New Roman"/>
          <w:sz w:val="20"/>
          <w:szCs w:val="20"/>
        </w:rPr>
        <w:t>Красноярский край, Мотыгинский район, п. Кулаково, ул. Ангарская, примерно в 63 м на северо-восток, от перекрестка ул. Ангарская и ул. Мира.</w:t>
      </w:r>
      <w:proofErr w:type="gramEnd"/>
    </w:p>
    <w:p w:rsidR="006E6B14" w:rsidRDefault="00950111" w:rsidP="00950111">
      <w:pPr>
        <w:pStyle w:val="af2"/>
        <w:ind w:firstLine="709"/>
        <w:jc w:val="both"/>
        <w:rPr>
          <w:sz w:val="20"/>
        </w:rPr>
      </w:pPr>
      <w:r w:rsidRPr="00330566">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w:t>
      </w:r>
      <w:r w:rsidR="00A14186" w:rsidRPr="00330566">
        <w:rPr>
          <w:sz w:val="20"/>
        </w:rPr>
        <w:t xml:space="preserve"> </w:t>
      </w:r>
      <w:r w:rsidR="006E6B14" w:rsidRPr="006E6B14">
        <w:rPr>
          <w:sz w:val="20"/>
        </w:rPr>
        <w:t>3 597 руб. 60 копеек (три тысячи пятьсот девяносто семь рублей  60 копеек).</w:t>
      </w:r>
    </w:p>
    <w:p w:rsidR="00950111" w:rsidRPr="00330566" w:rsidRDefault="00950111" w:rsidP="00950111">
      <w:pPr>
        <w:pStyle w:val="af2"/>
        <w:ind w:firstLine="709"/>
        <w:jc w:val="both"/>
        <w:rPr>
          <w:sz w:val="20"/>
        </w:rPr>
      </w:pPr>
      <w:r w:rsidRPr="00330566">
        <w:rPr>
          <w:sz w:val="20"/>
        </w:rPr>
        <w:t xml:space="preserve">1.3.  Задаток  вносится  до  подачи  заявки  на  участие  в  аукционе,  в  срок  не  позднее  </w:t>
      </w:r>
      <w:r w:rsidR="00B02A93">
        <w:rPr>
          <w:sz w:val="20"/>
        </w:rPr>
        <w:t xml:space="preserve">                     </w:t>
      </w:r>
      <w:r w:rsidRPr="00330566">
        <w:rPr>
          <w:sz w:val="20"/>
        </w:rPr>
        <w:t>«</w:t>
      </w:r>
      <w:r w:rsidR="00F3559C">
        <w:rPr>
          <w:sz w:val="20"/>
        </w:rPr>
        <w:t>21</w:t>
      </w:r>
      <w:r w:rsidR="00A52A48" w:rsidRPr="00330566">
        <w:rPr>
          <w:sz w:val="20"/>
        </w:rPr>
        <w:t xml:space="preserve">» </w:t>
      </w:r>
      <w:r w:rsidR="00F3559C">
        <w:rPr>
          <w:sz w:val="20"/>
        </w:rPr>
        <w:t>декабря</w:t>
      </w:r>
      <w:r w:rsidR="00A4305C" w:rsidRPr="00330566">
        <w:rPr>
          <w:sz w:val="20"/>
        </w:rPr>
        <w:t xml:space="preserve"> </w:t>
      </w:r>
      <w:r w:rsidRPr="00330566">
        <w:rPr>
          <w:sz w:val="20"/>
        </w:rPr>
        <w:t xml:space="preserve"> 201</w:t>
      </w:r>
      <w:r w:rsidR="00A52A48" w:rsidRPr="00330566">
        <w:rPr>
          <w:sz w:val="20"/>
        </w:rPr>
        <w:t>8</w:t>
      </w:r>
      <w:r w:rsidRPr="00330566">
        <w:rPr>
          <w:sz w:val="20"/>
        </w:rPr>
        <w:t xml:space="preserve"> года включительно.</w:t>
      </w:r>
    </w:p>
    <w:p w:rsidR="00950111" w:rsidRPr="00330566" w:rsidRDefault="00950111" w:rsidP="00950111">
      <w:pPr>
        <w:spacing w:after="0"/>
        <w:jc w:val="center"/>
        <w:rPr>
          <w:rFonts w:ascii="Times New Roman" w:hAnsi="Times New Roman" w:cs="Times New Roman"/>
          <w:b/>
          <w:sz w:val="20"/>
          <w:szCs w:val="20"/>
        </w:rPr>
      </w:pPr>
      <w:r w:rsidRPr="00330566">
        <w:rPr>
          <w:rFonts w:ascii="Times New Roman" w:hAnsi="Times New Roman" w:cs="Times New Roman"/>
          <w:b/>
          <w:sz w:val="20"/>
          <w:szCs w:val="20"/>
        </w:rPr>
        <w:t>2. Передача денежных средств</w:t>
      </w:r>
    </w:p>
    <w:p w:rsidR="00950111" w:rsidRPr="00330566" w:rsidRDefault="00950111" w:rsidP="001D6DF1">
      <w:pPr>
        <w:pStyle w:val="af2"/>
        <w:ind w:firstLine="709"/>
        <w:jc w:val="both"/>
        <w:rPr>
          <w:sz w:val="20"/>
        </w:rPr>
      </w:pPr>
      <w:r w:rsidRPr="00330566">
        <w:rPr>
          <w:sz w:val="20"/>
        </w:rPr>
        <w:t xml:space="preserve">2.1. </w:t>
      </w:r>
      <w:proofErr w:type="gramStart"/>
      <w:r w:rsidRPr="00330566">
        <w:rPr>
          <w:sz w:val="20"/>
        </w:rPr>
        <w:t xml:space="preserve">Претендент обеспечивает поступление задатка в размере  </w:t>
      </w:r>
      <w:r w:rsidR="00F3559C" w:rsidRPr="00F3559C">
        <w:rPr>
          <w:sz w:val="20"/>
        </w:rPr>
        <w:t>3 597 руб. 60 копеек (три тысячи пятьсот де</w:t>
      </w:r>
      <w:r w:rsidR="00F3559C">
        <w:rPr>
          <w:sz w:val="20"/>
        </w:rPr>
        <w:t xml:space="preserve">вяносто семь рублей  60 копеек), </w:t>
      </w:r>
      <w:r w:rsidRPr="00330566">
        <w:rPr>
          <w:sz w:val="20"/>
        </w:rPr>
        <w:t>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sidRPr="00330566">
        <w:rPr>
          <w:sz w:val="20"/>
        </w:rPr>
        <w:t xml:space="preserve"> «Задаток для участия в аукционе на право заключения договора аренды земельного участка с кадастровым номером </w:t>
      </w:r>
      <w:r w:rsidR="00F3559C" w:rsidRPr="00F3559C">
        <w:rPr>
          <w:sz w:val="20"/>
        </w:rPr>
        <w:t>24:26:0201002:128</w:t>
      </w:r>
      <w:r w:rsidRPr="00330566">
        <w:rPr>
          <w:sz w:val="20"/>
        </w:rPr>
        <w:t>»</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Pr="00330566" w:rsidRDefault="00950111" w:rsidP="00950111">
      <w:pPr>
        <w:spacing w:after="0"/>
        <w:jc w:val="both"/>
        <w:rPr>
          <w:rFonts w:ascii="Times New Roman" w:hAnsi="Times New Roman" w:cs="Times New Roman"/>
          <w:sz w:val="20"/>
          <w:szCs w:val="20"/>
        </w:rPr>
      </w:pPr>
      <w:r w:rsidRPr="00330566">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 xml:space="preserve">/с </w:t>
      </w:r>
      <w:r w:rsidR="00F03833">
        <w:rPr>
          <w:sz w:val="20"/>
        </w:rPr>
        <w:t xml:space="preserve"> 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bookmarkStart w:id="14" w:name="_GoBack"/>
      <w:bookmarkEnd w:id="14"/>
    </w:p>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85050"/>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50111"/>
    <w:rsid w:val="00006E7F"/>
    <w:rsid w:val="00037E93"/>
    <w:rsid w:val="000438DA"/>
    <w:rsid w:val="000638F2"/>
    <w:rsid w:val="00073FCB"/>
    <w:rsid w:val="0008036C"/>
    <w:rsid w:val="000A3485"/>
    <w:rsid w:val="000E6953"/>
    <w:rsid w:val="001260E3"/>
    <w:rsid w:val="00140D92"/>
    <w:rsid w:val="001467DB"/>
    <w:rsid w:val="00151A51"/>
    <w:rsid w:val="0015395D"/>
    <w:rsid w:val="001D6DF1"/>
    <w:rsid w:val="00210054"/>
    <w:rsid w:val="002B4DDF"/>
    <w:rsid w:val="002B742B"/>
    <w:rsid w:val="002D0204"/>
    <w:rsid w:val="002E6265"/>
    <w:rsid w:val="002E69C9"/>
    <w:rsid w:val="00303B43"/>
    <w:rsid w:val="003206D9"/>
    <w:rsid w:val="00330566"/>
    <w:rsid w:val="00425C1E"/>
    <w:rsid w:val="00455C7B"/>
    <w:rsid w:val="00462FB7"/>
    <w:rsid w:val="00482DFB"/>
    <w:rsid w:val="004A0D4B"/>
    <w:rsid w:val="0053421C"/>
    <w:rsid w:val="00536C0B"/>
    <w:rsid w:val="0054311F"/>
    <w:rsid w:val="0056431A"/>
    <w:rsid w:val="005D26D6"/>
    <w:rsid w:val="00614918"/>
    <w:rsid w:val="00631C11"/>
    <w:rsid w:val="0063627B"/>
    <w:rsid w:val="0065709B"/>
    <w:rsid w:val="00683D84"/>
    <w:rsid w:val="00690996"/>
    <w:rsid w:val="006936FB"/>
    <w:rsid w:val="006B1CEE"/>
    <w:rsid w:val="006B5F8B"/>
    <w:rsid w:val="006C35DD"/>
    <w:rsid w:val="006D3571"/>
    <w:rsid w:val="006E1AAB"/>
    <w:rsid w:val="006E6B14"/>
    <w:rsid w:val="006E6CC2"/>
    <w:rsid w:val="007114FD"/>
    <w:rsid w:val="00736190"/>
    <w:rsid w:val="0077541D"/>
    <w:rsid w:val="007C5D79"/>
    <w:rsid w:val="007D7E78"/>
    <w:rsid w:val="007F531A"/>
    <w:rsid w:val="008015D9"/>
    <w:rsid w:val="00804401"/>
    <w:rsid w:val="00821A19"/>
    <w:rsid w:val="0085001F"/>
    <w:rsid w:val="00870F7A"/>
    <w:rsid w:val="008C1E8A"/>
    <w:rsid w:val="00950111"/>
    <w:rsid w:val="00993F92"/>
    <w:rsid w:val="00A14186"/>
    <w:rsid w:val="00A4305C"/>
    <w:rsid w:val="00A52A48"/>
    <w:rsid w:val="00AA1CE4"/>
    <w:rsid w:val="00AC4768"/>
    <w:rsid w:val="00AF3EDD"/>
    <w:rsid w:val="00B02A93"/>
    <w:rsid w:val="00B25E93"/>
    <w:rsid w:val="00B73736"/>
    <w:rsid w:val="00BC415D"/>
    <w:rsid w:val="00C101D5"/>
    <w:rsid w:val="00C1396B"/>
    <w:rsid w:val="00C63C2F"/>
    <w:rsid w:val="00C80B3D"/>
    <w:rsid w:val="00C83D1D"/>
    <w:rsid w:val="00C91C14"/>
    <w:rsid w:val="00C96B15"/>
    <w:rsid w:val="00CF0AB3"/>
    <w:rsid w:val="00D3293B"/>
    <w:rsid w:val="00D348FD"/>
    <w:rsid w:val="00D74A32"/>
    <w:rsid w:val="00DA0AEA"/>
    <w:rsid w:val="00DB72C0"/>
    <w:rsid w:val="00DC6463"/>
    <w:rsid w:val="00DC6C83"/>
    <w:rsid w:val="00E12FD5"/>
    <w:rsid w:val="00E15D04"/>
    <w:rsid w:val="00E86332"/>
    <w:rsid w:val="00EA259F"/>
    <w:rsid w:val="00EF2F62"/>
    <w:rsid w:val="00F03833"/>
    <w:rsid w:val="00F05357"/>
    <w:rsid w:val="00F2409F"/>
    <w:rsid w:val="00F3559C"/>
    <w:rsid w:val="00F44706"/>
    <w:rsid w:val="00F55255"/>
    <w:rsid w:val="00FA693E"/>
    <w:rsid w:val="00FD4351"/>
    <w:rsid w:val="00FF0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E731-BD08-44E5-99F9-54452EF2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20</Pages>
  <Words>7740</Words>
  <Characters>44118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39</cp:revision>
  <cp:lastPrinted>2018-11-16T07:12:00Z</cp:lastPrinted>
  <dcterms:created xsi:type="dcterms:W3CDTF">2018-01-12T07:39:00Z</dcterms:created>
  <dcterms:modified xsi:type="dcterms:W3CDTF">2018-11-16T07:12:00Z</dcterms:modified>
</cp:coreProperties>
</file>