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ED" w:rsidRPr="003E3BED" w:rsidRDefault="003E3BED" w:rsidP="003E3BED">
      <w:pPr>
        <w:widowControl w:val="0"/>
        <w:suppressAutoHyphens/>
        <w:spacing w:after="0" w:line="240" w:lineRule="auto"/>
        <w:ind w:firstLine="4820"/>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 xml:space="preserve">Приложение </w:t>
      </w:r>
    </w:p>
    <w:p w:rsidR="003E3BED" w:rsidRPr="003E3BED" w:rsidRDefault="003E3BED" w:rsidP="003E3BED">
      <w:pPr>
        <w:widowControl w:val="0"/>
        <w:suppressAutoHyphens/>
        <w:spacing w:after="0" w:line="240" w:lineRule="auto"/>
        <w:ind w:firstLine="4820"/>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«УТВЕРЖДЕНА»</w:t>
      </w:r>
    </w:p>
    <w:p w:rsidR="003E3BED" w:rsidRDefault="003E3BED" w:rsidP="003E3BED">
      <w:pPr>
        <w:widowControl w:val="0"/>
        <w:suppressAutoHyphens/>
        <w:spacing w:after="0" w:line="240" w:lineRule="auto"/>
        <w:ind w:firstLine="4820"/>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распоряжением администрации</w:t>
      </w:r>
    </w:p>
    <w:p w:rsidR="003E3BED" w:rsidRPr="003E3BED" w:rsidRDefault="003E3BED" w:rsidP="003E3BED">
      <w:pPr>
        <w:widowControl w:val="0"/>
        <w:suppressAutoHyphens/>
        <w:spacing w:after="0" w:line="240" w:lineRule="auto"/>
        <w:ind w:firstLine="4820"/>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 xml:space="preserve"> Мотыгинского района №371</w:t>
      </w:r>
    </w:p>
    <w:p w:rsidR="003E3BED" w:rsidRPr="003E3BED" w:rsidRDefault="003E3BED" w:rsidP="003E3BED">
      <w:pPr>
        <w:widowControl w:val="0"/>
        <w:suppressAutoHyphens/>
        <w:spacing w:after="0" w:line="240" w:lineRule="auto"/>
        <w:ind w:firstLine="4820"/>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 xml:space="preserve"> «30» октября 2018г. </w:t>
      </w: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jc w:val="center"/>
        <w:rPr>
          <w:rFonts w:ascii="Times New Roman" w:eastAsia="Times New Roman" w:hAnsi="Times New Roman" w:cs="Times New Roman"/>
          <w:b/>
          <w:bCs/>
          <w:kern w:val="2"/>
          <w:sz w:val="28"/>
          <w:szCs w:val="28"/>
          <w:lang w:eastAsia="ar-SA"/>
        </w:rPr>
      </w:pPr>
      <w:r w:rsidRPr="003E3BED">
        <w:rPr>
          <w:rFonts w:ascii="Times New Roman" w:eastAsia="Times New Roman" w:hAnsi="Times New Roman" w:cs="Times New Roman"/>
          <w:b/>
          <w:bCs/>
          <w:kern w:val="2"/>
          <w:sz w:val="28"/>
          <w:szCs w:val="28"/>
          <w:lang w:eastAsia="ar-SA"/>
        </w:rPr>
        <w:t>АУКЦИОННАЯ ДОКУМЕНТАЦИЯ</w:t>
      </w:r>
    </w:p>
    <w:p w:rsidR="003E3BED" w:rsidRPr="003E3BED" w:rsidRDefault="003E3BED" w:rsidP="003E3BED">
      <w:pPr>
        <w:widowControl w:val="0"/>
        <w:suppressAutoHyphens/>
        <w:spacing w:after="0" w:line="240" w:lineRule="auto"/>
        <w:jc w:val="center"/>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jc w:val="center"/>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на право заключения договора аренды земельного участка, государственная собственность на который не разграничена,  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(местоположение):  Россия,  Красноярский край,  Мотыгинский район,  п. Новоангарск, улица Дачная, строительный номер 5</w:t>
      </w:r>
    </w:p>
    <w:p w:rsidR="003E3BED" w:rsidRPr="003E3BED" w:rsidRDefault="003E3BED" w:rsidP="003E3BED">
      <w:pPr>
        <w:widowControl w:val="0"/>
        <w:suppressAutoHyphens/>
        <w:spacing w:after="0" w:line="240" w:lineRule="auto"/>
        <w:rPr>
          <w:rFonts w:ascii="Times New Roman" w:eastAsia="Times New Roman" w:hAnsi="Times New Roman" w:cs="Times New Roman"/>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rPr>
          <w:rFonts w:ascii="Times New Roman" w:eastAsia="Times New Roman" w:hAnsi="Times New Roman" w:cs="Times New Roman"/>
          <w:b/>
          <w:bCs/>
          <w:kern w:val="2"/>
          <w:sz w:val="28"/>
          <w:szCs w:val="28"/>
          <w:lang w:eastAsia="ar-SA"/>
        </w:rPr>
      </w:pPr>
    </w:p>
    <w:p w:rsidR="003E3BED" w:rsidRPr="003E3BED" w:rsidRDefault="003E3BED" w:rsidP="003E3BED">
      <w:pPr>
        <w:widowControl w:val="0"/>
        <w:suppressAutoHyphens/>
        <w:spacing w:after="0" w:line="240" w:lineRule="auto"/>
        <w:jc w:val="center"/>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пгт.Мотыгино</w:t>
      </w:r>
    </w:p>
    <w:p w:rsidR="00950111" w:rsidRPr="003E3BED" w:rsidRDefault="003E3BED" w:rsidP="003E3BED">
      <w:pPr>
        <w:widowControl w:val="0"/>
        <w:suppressAutoHyphens/>
        <w:spacing w:after="0" w:line="240" w:lineRule="auto"/>
        <w:jc w:val="center"/>
        <w:rPr>
          <w:rFonts w:ascii="Times New Roman" w:eastAsia="Times New Roman" w:hAnsi="Times New Roman" w:cs="Times New Roman"/>
          <w:bCs/>
          <w:kern w:val="2"/>
          <w:sz w:val="28"/>
          <w:szCs w:val="28"/>
          <w:lang w:eastAsia="ar-SA"/>
        </w:rPr>
      </w:pPr>
      <w:r w:rsidRPr="003E3BED">
        <w:rPr>
          <w:rFonts w:ascii="Times New Roman" w:eastAsia="Times New Roman" w:hAnsi="Times New Roman" w:cs="Times New Roman"/>
          <w:bCs/>
          <w:kern w:val="2"/>
          <w:sz w:val="28"/>
          <w:szCs w:val="28"/>
          <w:lang w:eastAsia="ar-SA"/>
        </w:rPr>
        <w:t>2018 год</w:t>
      </w:r>
    </w:p>
    <w:p w:rsidR="00950111" w:rsidRPr="003E3BED" w:rsidRDefault="00950111" w:rsidP="003E3BED">
      <w:pPr>
        <w:widowControl w:val="0"/>
        <w:suppressAutoHyphens/>
        <w:spacing w:after="0" w:line="240" w:lineRule="auto"/>
        <w:jc w:val="center"/>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п/п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3E3BED">
              <w:rPr>
                <w:rFonts w:ascii="Times New Roman" w:hAnsi="Times New Roman"/>
                <w:sz w:val="18"/>
                <w:szCs w:val="18"/>
              </w:rPr>
              <w:t xml:space="preserve">371 </w:t>
            </w:r>
            <w:r w:rsidR="001348F4">
              <w:rPr>
                <w:rFonts w:ascii="Times New Roman" w:hAnsi="Times New Roman"/>
                <w:sz w:val="18"/>
                <w:szCs w:val="18"/>
              </w:rPr>
              <w:t xml:space="preserve">-р </w:t>
            </w:r>
            <w:r>
              <w:rPr>
                <w:rFonts w:ascii="Times New Roman" w:hAnsi="Times New Roman"/>
                <w:sz w:val="18"/>
                <w:szCs w:val="18"/>
              </w:rPr>
              <w:t>от</w:t>
            </w:r>
            <w:r w:rsidR="003E3BED">
              <w:rPr>
                <w:rFonts w:ascii="Times New Roman" w:hAnsi="Times New Roman"/>
                <w:sz w:val="18"/>
                <w:szCs w:val="18"/>
              </w:rPr>
              <w:t xml:space="preserve"> «30» октября </w:t>
            </w:r>
            <w:r w:rsidR="001348F4">
              <w:rPr>
                <w:rFonts w:ascii="Times New Roman" w:hAnsi="Times New Roman"/>
                <w:sz w:val="18"/>
                <w:szCs w:val="18"/>
              </w:rPr>
              <w:t xml:space="preserve"> </w:t>
            </w:r>
            <w:r>
              <w:rPr>
                <w:rFonts w:ascii="Times New Roman" w:hAnsi="Times New Roman"/>
                <w:sz w:val="18"/>
                <w:szCs w:val="18"/>
              </w:rPr>
              <w:t>2018г. «</w:t>
            </w:r>
            <w:r w:rsidR="00FB1206" w:rsidRPr="00FB1206">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24:26:0501013:22</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 103, пом. №2 каб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r>
              <w:rPr>
                <w:rFonts w:ascii="Times New Roman" w:hAnsi="Times New Roman"/>
                <w:sz w:val="18"/>
                <w:szCs w:val="18"/>
                <w:lang w:val="en-US"/>
              </w:rPr>
              <w:t>szio</w:t>
            </w:r>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r>
              <w:rPr>
                <w:rFonts w:ascii="Times New Roman" w:hAnsi="Times New Roman"/>
                <w:sz w:val="18"/>
                <w:szCs w:val="18"/>
                <w:lang w:val="en-US"/>
              </w:rPr>
              <w:t>ru</w:t>
            </w: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w:t>
            </w:r>
            <w:r w:rsidR="00A74A1E" w:rsidRPr="00A74A1E">
              <w:rPr>
                <w:rFonts w:ascii="Times New Roman" w:eastAsia="Times New Roman" w:hAnsi="Times New Roman"/>
                <w:sz w:val="18"/>
                <w:szCs w:val="18"/>
                <w:lang w:eastAsia="ar-SA"/>
              </w:rPr>
              <w:t>24:26:0501013:22</w:t>
            </w:r>
            <w:r>
              <w:rPr>
                <w:rFonts w:ascii="Times New Roman" w:eastAsia="Times New Roman" w:hAnsi="Times New Roman"/>
                <w:sz w:val="18"/>
                <w:szCs w:val="18"/>
                <w:lang w:eastAsia="ar-SA"/>
              </w:rPr>
              <w:t xml:space="preserve">. Адрес (описание местоположения): </w:t>
            </w:r>
            <w:r w:rsidR="004E39EB">
              <w:rPr>
                <w:rFonts w:ascii="Times New Roman" w:eastAsia="Times New Roman" w:hAnsi="Times New Roman"/>
                <w:sz w:val="18"/>
                <w:szCs w:val="18"/>
                <w:lang w:eastAsia="ar-SA"/>
              </w:rPr>
              <w:t>Россия,</w:t>
            </w:r>
            <w:r w:rsidR="00140D92">
              <w:rPr>
                <w:rFonts w:ascii="Times New Roman" w:eastAsia="Times New Roman" w:hAnsi="Times New Roman"/>
                <w:sz w:val="18"/>
                <w:szCs w:val="18"/>
                <w:lang w:eastAsia="ar-SA"/>
              </w:rPr>
              <w:t xml:space="preserve"> </w:t>
            </w:r>
            <w:r>
              <w:rPr>
                <w:rFonts w:ascii="Times New Roman" w:hAnsi="Times New Roman"/>
                <w:sz w:val="18"/>
                <w:szCs w:val="18"/>
              </w:rPr>
              <w:t>Красно</w:t>
            </w:r>
            <w:r w:rsidR="00A74A1E">
              <w:rPr>
                <w:rFonts w:ascii="Times New Roman" w:hAnsi="Times New Roman"/>
                <w:sz w:val="18"/>
                <w:szCs w:val="18"/>
              </w:rPr>
              <w:t>ярский край, Мотыгинский район</w:t>
            </w:r>
            <w:r w:rsidR="00140D92">
              <w:rPr>
                <w:rFonts w:ascii="Times New Roman" w:hAnsi="Times New Roman"/>
                <w:sz w:val="18"/>
                <w:szCs w:val="18"/>
              </w:rPr>
              <w:t xml:space="preserve">, </w:t>
            </w:r>
            <w:r>
              <w:rPr>
                <w:rFonts w:ascii="Times New Roman" w:hAnsi="Times New Roman"/>
                <w:sz w:val="18"/>
                <w:szCs w:val="18"/>
              </w:rPr>
              <w:t xml:space="preserve">п. </w:t>
            </w:r>
            <w:r w:rsidR="00140D92">
              <w:rPr>
                <w:rFonts w:ascii="Times New Roman" w:hAnsi="Times New Roman"/>
                <w:sz w:val="18"/>
                <w:szCs w:val="18"/>
              </w:rPr>
              <w:t xml:space="preserve">Новоангарск, ул. </w:t>
            </w:r>
            <w:r w:rsidR="00A74A1E">
              <w:rPr>
                <w:rFonts w:ascii="Times New Roman" w:hAnsi="Times New Roman"/>
                <w:sz w:val="18"/>
                <w:szCs w:val="18"/>
              </w:rPr>
              <w:t>Дачная</w:t>
            </w:r>
            <w:r w:rsidR="005A05C9">
              <w:rPr>
                <w:rFonts w:ascii="Times New Roman" w:hAnsi="Times New Roman"/>
                <w:sz w:val="18"/>
                <w:szCs w:val="18"/>
              </w:rPr>
              <w:t xml:space="preserve">, </w:t>
            </w:r>
            <w:r w:rsidR="00A74A1E">
              <w:rPr>
                <w:rFonts w:ascii="Times New Roman" w:hAnsi="Times New Roman"/>
                <w:sz w:val="18"/>
                <w:szCs w:val="18"/>
              </w:rPr>
              <w:t>строительный номер 5</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A74A1E">
              <w:rPr>
                <w:rFonts w:ascii="Times New Roman" w:eastAsia="Times New Roman" w:hAnsi="Times New Roman"/>
                <w:sz w:val="18"/>
                <w:szCs w:val="18"/>
                <w:lang w:eastAsia="ar-SA"/>
              </w:rPr>
              <w:t>для индивидуального жилищного строительства.</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Водоснабжение и водоотведение: сети водоснабжения и водоотведения в данном районе также отсутствуют, вопрос водоснабжения и водоотведения должен решатся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189B" w:rsidRDefault="0015189B" w:rsidP="0015189B">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w:t>
            </w:r>
            <w:bookmarkEnd w:id="7"/>
            <w:r w:rsidR="00324384">
              <w:rPr>
                <w:rFonts w:ascii="Times New Roman" w:hAnsi="Times New Roman"/>
                <w:color w:val="000000" w:themeColor="text1"/>
                <w:sz w:val="18"/>
                <w:szCs w:val="18"/>
                <w:lang w:eastAsia="ar-SA"/>
              </w:rPr>
              <w:t>1,5% кадастровой стоимости</w:t>
            </w:r>
          </w:p>
          <w:p w:rsidR="00140D92" w:rsidRDefault="0015189B" w:rsidP="00DC6C83">
            <w:pPr>
              <w:widowControl w:val="0"/>
              <w:tabs>
                <w:tab w:val="left" w:pos="1800"/>
              </w:tabs>
              <w:suppressAutoHyphens/>
              <w:snapToGrid w:val="0"/>
              <w:spacing w:after="0" w:line="240" w:lineRule="auto"/>
              <w:jc w:val="both"/>
              <w:rPr>
                <w:sz w:val="28"/>
                <w:szCs w:val="28"/>
              </w:rPr>
            </w:pPr>
            <w:r>
              <w:rPr>
                <w:rFonts w:ascii="Times New Roman" w:hAnsi="Times New Roman"/>
                <w:sz w:val="18"/>
                <w:szCs w:val="18"/>
              </w:rPr>
              <w:t xml:space="preserve">  Начальная цена предмета аукциона – </w:t>
            </w:r>
            <w:r w:rsidR="00324384" w:rsidRPr="00324384">
              <w:rPr>
                <w:rFonts w:ascii="Times New Roman" w:hAnsi="Times New Roman" w:cs="Times New Roman"/>
                <w:sz w:val="18"/>
                <w:szCs w:val="18"/>
              </w:rPr>
              <w:t>1305 руб.67 коп. (одна тысяча триста пять рублей шестьдесят семь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A5C2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0A66FA">
              <w:rPr>
                <w:rFonts w:ascii="Times New Roman" w:hAnsi="Times New Roman" w:cs="Times New Roman"/>
                <w:sz w:val="18"/>
                <w:szCs w:val="18"/>
              </w:rPr>
              <w:t>39 руб. 17 копеек</w:t>
            </w:r>
            <w:r w:rsidR="006765BC" w:rsidRPr="006765BC">
              <w:rPr>
                <w:rFonts w:ascii="Times New Roman" w:hAnsi="Times New Roman" w:cs="Times New Roman"/>
                <w:sz w:val="18"/>
                <w:szCs w:val="18"/>
              </w:rPr>
              <w:t xml:space="preserve"> (тридцать девять рублей семнадцать копеек</w:t>
            </w:r>
            <w:r w:rsidR="006765BC">
              <w:rPr>
                <w:rFonts w:ascii="Times New Roman" w:hAnsi="Times New Roman" w:cs="Times New Roman"/>
                <w:sz w:val="18"/>
                <w:szCs w:val="18"/>
              </w:rPr>
              <w:t>)</w:t>
            </w:r>
            <w:r w:rsidR="00140D92" w:rsidRPr="00140D92">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проведении аукциона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заявка на участие в аукционе по форме с указанием банковских реквизитов счета для возврата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пгт. Мотыгино, </w:t>
            </w:r>
            <w:r>
              <w:rPr>
                <w:rFonts w:ascii="Times New Roman" w:hAnsi="Times New Roman"/>
                <w:sz w:val="18"/>
                <w:szCs w:val="18"/>
              </w:rPr>
              <w:t>ул. Советская,103,пом. №2, каб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39630B">
              <w:rPr>
                <w:rFonts w:ascii="Times New Roman" w:hAnsi="Times New Roman"/>
                <w:b/>
                <w:sz w:val="18"/>
                <w:szCs w:val="18"/>
              </w:rPr>
              <w:t>10</w:t>
            </w:r>
            <w:r w:rsidR="00140D92">
              <w:rPr>
                <w:rFonts w:ascii="Times New Roman" w:hAnsi="Times New Roman"/>
                <w:b/>
                <w:sz w:val="18"/>
                <w:szCs w:val="18"/>
              </w:rPr>
              <w:t xml:space="preserve"> </w:t>
            </w:r>
            <w:r w:rsidR="0039630B">
              <w:rPr>
                <w:rFonts w:ascii="Times New Roman" w:hAnsi="Times New Roman"/>
                <w:b/>
                <w:sz w:val="18"/>
                <w:szCs w:val="18"/>
              </w:rPr>
              <w:t>ноября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6C2203">
              <w:rPr>
                <w:rFonts w:ascii="Times New Roman" w:hAnsi="Times New Roman"/>
                <w:b/>
                <w:sz w:val="18"/>
                <w:szCs w:val="18"/>
              </w:rPr>
              <w:t>06</w:t>
            </w:r>
            <w:r w:rsidR="003A5C2D">
              <w:rPr>
                <w:rFonts w:ascii="Times New Roman" w:hAnsi="Times New Roman"/>
                <w:b/>
                <w:sz w:val="18"/>
                <w:szCs w:val="18"/>
              </w:rPr>
              <w:t xml:space="preserve"> </w:t>
            </w:r>
            <w:r w:rsidR="006C2203">
              <w:rPr>
                <w:rFonts w:ascii="Times New Roman" w:hAnsi="Times New Roman"/>
                <w:b/>
                <w:sz w:val="18"/>
                <w:szCs w:val="18"/>
              </w:rPr>
              <w:t>декабря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Советская,103,пом. № 2, каб.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6C2203">
              <w:rPr>
                <w:rFonts w:ascii="Times New Roman" w:hAnsi="Times New Roman"/>
                <w:b/>
                <w:sz w:val="18"/>
                <w:szCs w:val="18"/>
              </w:rPr>
              <w:t>10 декабря</w:t>
            </w:r>
            <w:r w:rsidRPr="00DC6C83">
              <w:rPr>
                <w:rFonts w:ascii="Times New Roman" w:hAnsi="Times New Roman"/>
                <w:b/>
                <w:sz w:val="18"/>
                <w:szCs w:val="18"/>
              </w:rPr>
              <w:t xml:space="preserve"> 2018г. в 16.</w:t>
            </w:r>
            <w:r w:rsidR="00140D92">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 </w:t>
            </w:r>
            <w:r w:rsidR="00D53D42">
              <w:rPr>
                <w:b w:val="0"/>
                <w:sz w:val="18"/>
                <w:szCs w:val="18"/>
              </w:rPr>
              <w:t>С</w:t>
            </w:r>
            <w:r w:rsidR="006E475B">
              <w:rPr>
                <w:b w:val="0"/>
                <w:sz w:val="18"/>
                <w:szCs w:val="18"/>
              </w:rPr>
              <w:t xml:space="preserve"> 12.11</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 до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по адресу: 663400, Красноярский край, Мотыгинский район, пгт. Мотыгино, ул. Советская,103,пом. №2, каб.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r>
              <w:rPr>
                <w:b w:val="0"/>
                <w:sz w:val="18"/>
                <w:szCs w:val="18"/>
                <w:lang w:val="en-US"/>
              </w:rPr>
              <w:t>szio</w:t>
            </w:r>
            <w:r>
              <w:rPr>
                <w:b w:val="0"/>
                <w:sz w:val="18"/>
                <w:szCs w:val="18"/>
              </w:rPr>
              <w:t>2426@</w:t>
            </w:r>
            <w:r>
              <w:rPr>
                <w:b w:val="0"/>
                <w:sz w:val="18"/>
                <w:szCs w:val="18"/>
                <w:lang w:val="en-US"/>
              </w:rPr>
              <w:t>mail</w:t>
            </w:r>
            <w:r>
              <w:rPr>
                <w:b w:val="0"/>
                <w:sz w:val="18"/>
                <w:szCs w:val="18"/>
              </w:rPr>
              <w:t>.</w:t>
            </w:r>
            <w:r>
              <w:rPr>
                <w:b w:val="0"/>
                <w:sz w:val="18"/>
                <w:szCs w:val="18"/>
                <w:lang w:val="en-US"/>
              </w:rPr>
              <w:t>ru</w:t>
            </w:r>
          </w:p>
          <w:p w:rsidR="00950111" w:rsidRDefault="00950111" w:rsidP="00DC6C83">
            <w:pPr>
              <w:pStyle w:val="af4"/>
              <w:jc w:val="both"/>
              <w:rPr>
                <w:b w:val="0"/>
                <w:sz w:val="18"/>
                <w:szCs w:val="18"/>
              </w:rPr>
            </w:pPr>
            <w:r>
              <w:rPr>
                <w:b w:val="0"/>
                <w:sz w:val="18"/>
                <w:szCs w:val="18"/>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w:t>
            </w:r>
            <w:r>
              <w:rPr>
                <w:b w:val="0"/>
                <w:sz w:val="18"/>
                <w:szCs w:val="18"/>
              </w:rPr>
              <w:lastRenderedPageBreak/>
              <w:t>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1F2482" w:rsidRPr="006175BE" w:rsidRDefault="00950111" w:rsidP="006175BE">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r w:rsidR="001F2482" w:rsidRPr="001F2482">
              <w:rPr>
                <w:rFonts w:ascii="Times New Roman" w:hAnsi="Times New Roman" w:cs="Times New Roman"/>
                <w:sz w:val="18"/>
                <w:szCs w:val="18"/>
              </w:rPr>
              <w:t>261 руб. 13 копеек (двес</w:t>
            </w:r>
            <w:r w:rsidR="006E475B">
              <w:rPr>
                <w:rFonts w:ascii="Times New Roman" w:hAnsi="Times New Roman" w:cs="Times New Roman"/>
                <w:sz w:val="18"/>
                <w:szCs w:val="18"/>
              </w:rPr>
              <w:t>ти шестьдесят один рубль  тринадцать</w:t>
            </w:r>
            <w:r w:rsidR="001F2482" w:rsidRPr="001F2482">
              <w:rPr>
                <w:rFonts w:ascii="Times New Roman" w:hAnsi="Times New Roman" w:cs="Times New Roman"/>
                <w:sz w:val="18"/>
                <w:szCs w:val="18"/>
              </w:rPr>
              <w:t xml:space="preserve">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r>
              <w:rPr>
                <w:rFonts w:ascii="Times New Roman" w:eastAsia="Times New Roman" w:hAnsi="Times New Roman"/>
                <w:sz w:val="18"/>
                <w:szCs w:val="18"/>
                <w:lang w:eastAsia="ar-SA"/>
              </w:rPr>
              <w:lastRenderedPageBreak/>
              <w:t>л/с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2D114B">
              <w:rPr>
                <w:rFonts w:ascii="Times New Roman" w:hAnsi="Times New Roman"/>
                <w:sz w:val="18"/>
                <w:szCs w:val="18"/>
              </w:rPr>
              <w:t>0501013:22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пгт. Мотыгино, </w:t>
            </w:r>
            <w:r>
              <w:rPr>
                <w:rFonts w:ascii="Times New Roman" w:hAnsi="Times New Roman"/>
                <w:sz w:val="18"/>
                <w:szCs w:val="18"/>
              </w:rPr>
              <w:t>ул. Советская, 103, пом. № 2 каб.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0331BA">
              <w:rPr>
                <w:rFonts w:ascii="Times New Roman" w:hAnsi="Times New Roman"/>
                <w:b/>
                <w:sz w:val="18"/>
                <w:szCs w:val="18"/>
              </w:rPr>
              <w:t>14 декабря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0331BA">
              <w:rPr>
                <w:rFonts w:ascii="Times New Roman" w:hAnsi="Times New Roman"/>
                <w:b/>
                <w:sz w:val="18"/>
                <w:szCs w:val="18"/>
              </w:rPr>
              <w:t>14</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r w:rsidR="00950111">
              <w:rPr>
                <w:rFonts w:ascii="Times New Roman" w:eastAsia="Times New Roman" w:hAnsi="Times New Roman"/>
                <w:sz w:val="18"/>
                <w:szCs w:val="18"/>
                <w:lang w:eastAsia="ar-SA"/>
              </w:rPr>
              <w:lastRenderedPageBreak/>
              <w:t>которое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r w:rsidR="006175BE">
              <w:rPr>
                <w:rFonts w:ascii="Times New Roman" w:hAnsi="Times New Roman"/>
                <w:sz w:val="18"/>
                <w:szCs w:val="18"/>
              </w:rPr>
              <w:t xml:space="preserve"> </w:t>
            </w:r>
            <w:r w:rsidR="00950111">
              <w:rPr>
                <w:rFonts w:ascii="Times New Roman" w:hAnsi="Times New Roman"/>
                <w:sz w:val="18"/>
                <w:szCs w:val="1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Красноярский край, Мотыгинский район, пгт. Мотыгино, ул. Советская, 103, пом. № 2 каб.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 до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 до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9711C4">
              <w:rPr>
                <w:rFonts w:ascii="Times New Roman" w:eastAsia="Times New Roman" w:hAnsi="Times New Roman"/>
                <w:bCs/>
                <w:sz w:val="18"/>
                <w:szCs w:val="18"/>
                <w:lang w:eastAsia="ar-SA"/>
              </w:rPr>
              <w:t>12,19,20 ноября и 3 декабря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663400 Красноярский край, Мотыгинский район, пгт. Мотыгино, ул. Советская, 103, пом. № 2, каб.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torgi</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gov</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ru</w:t>
              </w:r>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Администрации Мотыгинского района -Мотыгинский - район.рф</w:t>
            </w:r>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аренды земельного участка с кадастровым</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08078D">
        <w:rPr>
          <w:rFonts w:ascii="Times New Roman" w:eastAsia="Times New Roman" w:hAnsi="Times New Roman" w:cs="Times New Roman"/>
          <w:bCs/>
          <w:sz w:val="20"/>
          <w:szCs w:val="20"/>
          <w:lang w:eastAsia="ar-SA"/>
        </w:rPr>
        <w:t>0501013:22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A83F9B" w:rsidRDefault="00950111" w:rsidP="00A83F9B">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A83F9B" w:rsidRPr="00A83F9B">
        <w:rPr>
          <w:rFonts w:ascii="Times New Roman" w:eastAsia="Times New Roman" w:hAnsi="Times New Roman" w:cs="Times New Roman"/>
          <w:sz w:val="24"/>
          <w:szCs w:val="24"/>
          <w:lang w:eastAsia="ar-SA"/>
        </w:rPr>
        <w:t>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(описание местоположения): Россия, Красноярский край, Мотыгинский район,  п. Новоангарск, ул. Дачная, строительный номер 5</w:t>
      </w:r>
    </w:p>
    <w:p w:rsidR="00950111" w:rsidRDefault="00950111" w:rsidP="00A83F9B">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83F9B" w:rsidRDefault="00950111" w:rsidP="00007824">
      <w:pPr>
        <w:widowControl w:val="0"/>
        <w:tabs>
          <w:tab w:val="left" w:pos="1800"/>
        </w:tabs>
        <w:suppressAutoHyphens/>
        <w:snapToGri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A83F9B" w:rsidRPr="00A83F9B">
        <w:rPr>
          <w:rFonts w:ascii="Times New Roman" w:hAnsi="Times New Roman" w:cs="Times New Roman"/>
          <w:sz w:val="24"/>
          <w:szCs w:val="24"/>
        </w:rPr>
        <w:t>1305 руб.</w:t>
      </w:r>
      <w:r w:rsidR="00386550">
        <w:rPr>
          <w:rFonts w:ascii="Times New Roman" w:hAnsi="Times New Roman" w:cs="Times New Roman"/>
          <w:sz w:val="24"/>
          <w:szCs w:val="24"/>
        </w:rPr>
        <w:t xml:space="preserve"> </w:t>
      </w:r>
      <w:r w:rsidR="00A83F9B" w:rsidRPr="00A83F9B">
        <w:rPr>
          <w:rFonts w:ascii="Times New Roman" w:hAnsi="Times New Roman" w:cs="Times New Roman"/>
          <w:sz w:val="24"/>
          <w:szCs w:val="24"/>
        </w:rPr>
        <w:t xml:space="preserve">67 коп. (одна тысяча </w:t>
      </w:r>
      <w:r w:rsidR="00007824">
        <w:rPr>
          <w:rFonts w:ascii="Times New Roman" w:hAnsi="Times New Roman" w:cs="Times New Roman"/>
          <w:sz w:val="24"/>
          <w:szCs w:val="24"/>
        </w:rPr>
        <w:t xml:space="preserve"> </w:t>
      </w:r>
      <w:r w:rsidR="00A83F9B" w:rsidRPr="00A83F9B">
        <w:rPr>
          <w:rFonts w:ascii="Times New Roman" w:hAnsi="Times New Roman" w:cs="Times New Roman"/>
          <w:sz w:val="24"/>
          <w:szCs w:val="24"/>
        </w:rPr>
        <w:t xml:space="preserve">триста пять рублей шестьдесят семь копеек) </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Сумма внесенного задатка</w:t>
      </w:r>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r w:rsidR="00A10708">
        <w:rPr>
          <w:rFonts w:ascii="Times New Roman" w:eastAsia="Times New Roman" w:hAnsi="Times New Roman" w:cs="Times New Roman"/>
          <w:sz w:val="24"/>
          <w:szCs w:val="24"/>
        </w:rPr>
        <w:t>____________________________) рублей__</w:t>
      </w:r>
      <w:r>
        <w:rPr>
          <w:rFonts w:ascii="Times New Roman" w:eastAsia="Times New Roman" w:hAnsi="Times New Roman" w:cs="Times New Roman"/>
          <w:sz w:val="24"/>
          <w:szCs w:val="24"/>
        </w:rPr>
        <w:t>____коп.</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-Документе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Органе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проведении аукциона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Не признан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 xml:space="preserve">час. _____ мин.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О П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386550"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w:t>
      </w:r>
      <w:r w:rsidR="00386550">
        <w:rPr>
          <w:rFonts w:ascii="Times New Roman" w:hAnsi="Times New Roman" w:cs="Times New Roman"/>
          <w:sz w:val="24"/>
          <w:szCs w:val="24"/>
        </w:rPr>
        <w:t xml:space="preserve">тка, расположенного по адресу: </w:t>
      </w:r>
    </w:p>
    <w:p w:rsidR="00950111" w:rsidRDefault="00386550"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950111">
        <w:rPr>
          <w:rFonts w:ascii="Times New Roman" w:hAnsi="Times New Roman" w:cs="Times New Roman"/>
          <w:sz w:val="24"/>
          <w:szCs w:val="24"/>
        </w:rPr>
        <w:t xml:space="preserve">кадастровый номер_________________________________ </w:t>
      </w:r>
    </w:p>
    <w:p w:rsidR="00386550" w:rsidRDefault="00386550"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386550" w:rsidRDefault="00950111" w:rsidP="00950111">
      <w:pPr>
        <w:pStyle w:val="ab"/>
        <w:ind w:right="141"/>
        <w:outlineLvl w:val="0"/>
        <w:rPr>
          <w:sz w:val="24"/>
          <w:szCs w:val="24"/>
        </w:rPr>
      </w:pPr>
      <w:r>
        <w:rPr>
          <w:sz w:val="24"/>
          <w:szCs w:val="24"/>
        </w:rPr>
        <w:t>«____» час.</w:t>
      </w:r>
      <w:r w:rsidR="00386550">
        <w:rPr>
          <w:sz w:val="24"/>
          <w:szCs w:val="24"/>
        </w:rPr>
        <w:t xml:space="preserve"> </w:t>
      </w:r>
      <w:r>
        <w:rPr>
          <w:sz w:val="24"/>
          <w:szCs w:val="24"/>
        </w:rPr>
        <w:t>«___</w:t>
      </w:r>
      <w:r w:rsidR="00386550">
        <w:rPr>
          <w:sz w:val="24"/>
          <w:szCs w:val="24"/>
        </w:rPr>
        <w:t xml:space="preserve">_» мин. «____»_____________ 2018 </w:t>
      </w:r>
      <w:r>
        <w:rPr>
          <w:sz w:val="24"/>
          <w:szCs w:val="24"/>
        </w:rPr>
        <w:t>г.</w:t>
      </w:r>
    </w:p>
    <w:p w:rsidR="00386550" w:rsidRDefault="00386550"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386550" w:rsidRDefault="00950111" w:rsidP="00950111">
      <w:pPr>
        <w:pStyle w:val="ab"/>
        <w:ind w:right="141"/>
        <w:outlineLvl w:val="0"/>
        <w:rPr>
          <w:sz w:val="24"/>
          <w:szCs w:val="24"/>
        </w:rPr>
      </w:pPr>
      <w:r>
        <w:rPr>
          <w:sz w:val="24"/>
          <w:szCs w:val="24"/>
        </w:rPr>
        <w:t>«____» час.</w:t>
      </w:r>
      <w:r w:rsidR="00386550">
        <w:rPr>
          <w:sz w:val="24"/>
          <w:szCs w:val="24"/>
        </w:rPr>
        <w:t xml:space="preserve"> </w:t>
      </w:r>
      <w:r>
        <w:rPr>
          <w:sz w:val="24"/>
          <w:szCs w:val="24"/>
        </w:rPr>
        <w:t>«____</w:t>
      </w:r>
      <w:r w:rsidR="00386550">
        <w:rPr>
          <w:sz w:val="24"/>
          <w:szCs w:val="24"/>
        </w:rPr>
        <w:t xml:space="preserve">» мин. «____»______________ 2018 </w:t>
      </w:r>
      <w:r>
        <w:rPr>
          <w:sz w:val="24"/>
          <w:szCs w:val="24"/>
        </w:rPr>
        <w:t>г.</w:t>
      </w:r>
    </w:p>
    <w:p w:rsidR="00386550" w:rsidRDefault="00386550"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О П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w:t>
      </w:r>
      <w:r w:rsidR="00507B02">
        <w:rPr>
          <w:rFonts w:ascii="Times New Roman" w:hAnsi="Times New Roman" w:cs="Times New Roman"/>
          <w:sz w:val="24"/>
          <w:szCs w:val="24"/>
        </w:rPr>
        <w:t xml:space="preserve">ора аренды земельного участка, </w:t>
      </w:r>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507B02" w:rsidRDefault="00950111" w:rsidP="00950111">
      <w:pPr>
        <w:pStyle w:val="ab"/>
        <w:ind w:right="141"/>
        <w:outlineLvl w:val="0"/>
        <w:rPr>
          <w:sz w:val="24"/>
          <w:szCs w:val="24"/>
        </w:rPr>
      </w:pPr>
      <w:r>
        <w:rPr>
          <w:sz w:val="24"/>
          <w:szCs w:val="24"/>
        </w:rPr>
        <w:t>«____» час.</w:t>
      </w:r>
      <w:r w:rsidR="00507B02">
        <w:rPr>
          <w:sz w:val="24"/>
          <w:szCs w:val="24"/>
        </w:rPr>
        <w:t xml:space="preserve"> </w:t>
      </w:r>
      <w:r>
        <w:rPr>
          <w:sz w:val="24"/>
          <w:szCs w:val="24"/>
        </w:rPr>
        <w:t>«____»</w:t>
      </w:r>
      <w:r w:rsidR="00507B02">
        <w:rPr>
          <w:sz w:val="24"/>
          <w:szCs w:val="24"/>
        </w:rPr>
        <w:t xml:space="preserve"> </w:t>
      </w:r>
      <w:r>
        <w:rPr>
          <w:sz w:val="24"/>
          <w:szCs w:val="24"/>
        </w:rPr>
        <w:t xml:space="preserve">мин. «____»_____________ 2018 г. </w:t>
      </w:r>
    </w:p>
    <w:p w:rsidR="00507B02" w:rsidRDefault="00507B02"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507B02" w:rsidRDefault="00950111" w:rsidP="00950111">
      <w:pPr>
        <w:pStyle w:val="ab"/>
        <w:ind w:right="141"/>
        <w:outlineLvl w:val="0"/>
        <w:rPr>
          <w:sz w:val="24"/>
          <w:szCs w:val="24"/>
        </w:rPr>
      </w:pPr>
      <w:r>
        <w:rPr>
          <w:sz w:val="24"/>
          <w:szCs w:val="24"/>
        </w:rPr>
        <w:t>«____» час.</w:t>
      </w:r>
      <w:r w:rsidR="00507B02">
        <w:rPr>
          <w:sz w:val="24"/>
          <w:szCs w:val="24"/>
        </w:rPr>
        <w:t xml:space="preserve"> </w:t>
      </w:r>
      <w:r>
        <w:rPr>
          <w:sz w:val="24"/>
          <w:szCs w:val="24"/>
        </w:rPr>
        <w:t>«____»</w:t>
      </w:r>
      <w:r w:rsidR="00507B02">
        <w:rPr>
          <w:sz w:val="24"/>
          <w:szCs w:val="24"/>
        </w:rPr>
        <w:t xml:space="preserve"> </w:t>
      </w:r>
      <w:r>
        <w:rPr>
          <w:sz w:val="24"/>
          <w:szCs w:val="24"/>
        </w:rPr>
        <w:t xml:space="preserve">мин. «____»______________ 2018 г. </w:t>
      </w:r>
    </w:p>
    <w:p w:rsidR="00507B02" w:rsidRDefault="00507B02"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О П И С Ь</w:t>
      </w:r>
    </w:p>
    <w:p w:rsidR="00D441DC"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507B02">
        <w:rPr>
          <w:rFonts w:ascii="Times New Roman" w:hAnsi="Times New Roman" w:cs="Times New Roman"/>
          <w:b/>
          <w:sz w:val="24"/>
          <w:szCs w:val="24"/>
        </w:rPr>
        <w:t xml:space="preserve"> </w:t>
      </w: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r>
        <w:rPr>
          <w:rFonts w:ascii="Times New Roman" w:hAnsi="Times New Roman" w:cs="Times New Roman"/>
          <w:sz w:val="24"/>
          <w:szCs w:val="24"/>
        </w:rPr>
        <w:t>адресу:____________</w:t>
      </w:r>
      <w:r w:rsidR="00D441DC">
        <w:rPr>
          <w:rFonts w:ascii="Times New Roman" w:hAnsi="Times New Roman" w:cs="Times New Roman"/>
          <w:sz w:val="24"/>
          <w:szCs w:val="24"/>
        </w:rPr>
        <w:t>_________________________________</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кадастровый номер _____________</w:t>
      </w:r>
      <w:r w:rsidR="00A10708">
        <w:rPr>
          <w:rFonts w:ascii="Times New Roman" w:hAnsi="Times New Roman" w:cs="Times New Roman"/>
          <w:sz w:val="24"/>
          <w:szCs w:val="24"/>
        </w:rPr>
        <w:t>______________</w:t>
      </w:r>
      <w:r w:rsidR="00733CF5">
        <w:rPr>
          <w:rFonts w:ascii="Times New Roman" w:hAnsi="Times New Roman" w:cs="Times New Roman"/>
          <w:sz w:val="24"/>
          <w:szCs w:val="24"/>
        </w:rPr>
        <w:t>________________________________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507B02" w:rsidRDefault="00950111" w:rsidP="00950111">
      <w:pPr>
        <w:pStyle w:val="ab"/>
        <w:ind w:right="141"/>
        <w:outlineLvl w:val="0"/>
        <w:rPr>
          <w:sz w:val="24"/>
          <w:szCs w:val="24"/>
        </w:rPr>
      </w:pPr>
      <w:r>
        <w:rPr>
          <w:sz w:val="24"/>
          <w:szCs w:val="24"/>
        </w:rPr>
        <w:t xml:space="preserve">«____» </w:t>
      </w:r>
      <w:r w:rsidR="00507B02">
        <w:rPr>
          <w:sz w:val="24"/>
          <w:szCs w:val="24"/>
        </w:rPr>
        <w:t xml:space="preserve"> </w:t>
      </w:r>
      <w:r>
        <w:rPr>
          <w:sz w:val="24"/>
          <w:szCs w:val="24"/>
        </w:rPr>
        <w:t>час.</w:t>
      </w:r>
      <w:r w:rsidR="00507B02">
        <w:rPr>
          <w:sz w:val="24"/>
          <w:szCs w:val="24"/>
        </w:rPr>
        <w:t xml:space="preserve"> </w:t>
      </w:r>
      <w:r>
        <w:rPr>
          <w:sz w:val="24"/>
          <w:szCs w:val="24"/>
        </w:rPr>
        <w:t>«____»</w:t>
      </w:r>
      <w:r w:rsidR="00507B02">
        <w:rPr>
          <w:sz w:val="24"/>
          <w:szCs w:val="24"/>
        </w:rPr>
        <w:t xml:space="preserve"> </w:t>
      </w:r>
      <w:r>
        <w:rPr>
          <w:sz w:val="24"/>
          <w:szCs w:val="24"/>
        </w:rPr>
        <w:t xml:space="preserve">мин. «____»_____________ 2018 г. </w:t>
      </w:r>
    </w:p>
    <w:p w:rsidR="00507B02" w:rsidRDefault="00507B02"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507B02" w:rsidRDefault="00950111" w:rsidP="00950111">
      <w:pPr>
        <w:pStyle w:val="ab"/>
        <w:ind w:right="141"/>
        <w:outlineLvl w:val="0"/>
        <w:rPr>
          <w:sz w:val="24"/>
          <w:szCs w:val="24"/>
        </w:rPr>
      </w:pPr>
      <w:r>
        <w:rPr>
          <w:sz w:val="24"/>
          <w:szCs w:val="24"/>
        </w:rPr>
        <w:t>«____» час.</w:t>
      </w:r>
      <w:r w:rsidR="00507B02">
        <w:rPr>
          <w:sz w:val="24"/>
          <w:szCs w:val="24"/>
        </w:rPr>
        <w:t xml:space="preserve"> </w:t>
      </w:r>
      <w:r>
        <w:rPr>
          <w:sz w:val="24"/>
          <w:szCs w:val="24"/>
        </w:rPr>
        <w:t>«____»</w:t>
      </w:r>
      <w:r w:rsidR="00507B02">
        <w:rPr>
          <w:sz w:val="24"/>
          <w:szCs w:val="24"/>
        </w:rPr>
        <w:t xml:space="preserve"> </w:t>
      </w:r>
      <w:r>
        <w:rPr>
          <w:sz w:val="24"/>
          <w:szCs w:val="24"/>
        </w:rPr>
        <w:t>мин. «____»______________ 2018 г.</w:t>
      </w:r>
    </w:p>
    <w:p w:rsidR="00507B02" w:rsidRDefault="00950111" w:rsidP="00950111">
      <w:pPr>
        <w:pStyle w:val="ab"/>
        <w:ind w:right="141"/>
        <w:outlineLvl w:val="0"/>
        <w:rPr>
          <w:sz w:val="24"/>
          <w:szCs w:val="24"/>
        </w:rPr>
      </w:pPr>
      <w:r>
        <w:rPr>
          <w:sz w:val="24"/>
          <w:szCs w:val="24"/>
        </w:rPr>
        <w:t xml:space="preserve"> </w:t>
      </w:r>
    </w:p>
    <w:p w:rsidR="00950111" w:rsidRDefault="00950111" w:rsidP="00950111">
      <w:pPr>
        <w:pStyle w:val="ab"/>
        <w:ind w:right="141"/>
        <w:outlineLvl w:val="0"/>
        <w:rPr>
          <w:sz w:val="24"/>
          <w:szCs w:val="24"/>
        </w:rPr>
      </w:pPr>
      <w:r>
        <w:rPr>
          <w:sz w:val="24"/>
          <w:szCs w:val="24"/>
        </w:rPr>
        <w:t>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земельно-имущественных</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пгт.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помещ. №2, каб.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A97D54" w:rsidRDefault="00950111" w:rsidP="00A97D54">
      <w:pPr>
        <w:ind w:right="-1"/>
        <w:jc w:val="both"/>
        <w:rPr>
          <w:rFonts w:ascii="Times New Roman" w:hAnsi="Times New Roman" w:cs="Times New Roman"/>
          <w:sz w:val="24"/>
          <w:szCs w:val="24"/>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w:t>
      </w:r>
      <w:r w:rsidR="00A97D54" w:rsidRPr="00A97D54">
        <w:rPr>
          <w:rFonts w:ascii="Times New Roman" w:hAnsi="Times New Roman" w:cs="Times New Roman"/>
          <w:sz w:val="24"/>
          <w:szCs w:val="24"/>
        </w:rPr>
        <w:t>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(описание местоположения): Россия, Красноярский край, Мотыгинский район,  п. Новоангарск, ул. Дачная, строительный номер 5</w:t>
      </w:r>
    </w:p>
    <w:p w:rsidR="00950111" w:rsidRDefault="00950111" w:rsidP="00A97D54">
      <w:pPr>
        <w:ind w:right="-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п/п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(почтовый адрес, телефон/факс и e-mail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w:t>
      </w:r>
      <w:r w:rsidR="0057509B">
        <w:rPr>
          <w:rFonts w:ascii="Times New Roman" w:hAnsi="Times New Roman" w:cs="Times New Roman"/>
          <w:sz w:val="24"/>
          <w:szCs w:val="24"/>
        </w:rPr>
        <w:t>редставитель)</w:t>
      </w:r>
      <w:r w:rsidR="0057509B">
        <w:rPr>
          <w:rFonts w:ascii="Times New Roman" w:hAnsi="Times New Roman" w:cs="Times New Roman"/>
          <w:sz w:val="24"/>
          <w:szCs w:val="24"/>
        </w:rPr>
        <w:tab/>
      </w:r>
      <w:r>
        <w:rPr>
          <w:rFonts w:ascii="Times New Roman" w:hAnsi="Times New Roman" w:cs="Times New Roman"/>
          <w:sz w:val="24"/>
          <w:szCs w:val="24"/>
        </w:rPr>
        <w:t>________________ (Фамилия И.О.)</w:t>
      </w:r>
    </w:p>
    <w:p w:rsidR="00950111" w:rsidRPr="0057509B"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509B">
        <w:rPr>
          <w:rFonts w:ascii="Times New Roman" w:hAnsi="Times New Roman" w:cs="Times New Roman"/>
          <w:sz w:val="20"/>
          <w:szCs w:val="20"/>
        </w:rPr>
        <w:t xml:space="preserve">                   М.П.</w:t>
      </w:r>
      <w:r w:rsidRPr="0057509B">
        <w:rPr>
          <w:rFonts w:ascii="Times New Roman" w:hAnsi="Times New Roman" w:cs="Times New Roman"/>
          <w:sz w:val="20"/>
          <w:szCs w:val="20"/>
        </w:rPr>
        <w:tab/>
        <w:t xml:space="preserve">              (подпись)</w:t>
      </w:r>
    </w:p>
    <w:p w:rsidR="00950111" w:rsidRPr="0057509B" w:rsidRDefault="00950111" w:rsidP="00950111">
      <w:pPr>
        <w:spacing w:after="0" w:line="240" w:lineRule="auto"/>
        <w:ind w:right="141"/>
        <w:jc w:val="cente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МКУ «Служба земельно-имущественных</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Мотыгинский район, пгт. Мотыгино,</w:t>
      </w:r>
    </w:p>
    <w:p w:rsidR="00950111" w:rsidRDefault="00007824"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ул. Советская, 103, пом</w:t>
      </w:r>
      <w:r w:rsidR="00950111">
        <w:rPr>
          <w:rFonts w:ascii="Times New Roman" w:hAnsi="Times New Roman" w:cs="Times New Roman"/>
          <w:sz w:val="24"/>
          <w:szCs w:val="24"/>
        </w:rPr>
        <w:t>. №2, каб. № 2</w:t>
      </w:r>
    </w:p>
    <w:p w:rsidR="00950111" w:rsidRDefault="00950111" w:rsidP="00C80254">
      <w:pPr>
        <w:spacing w:after="0" w:line="240" w:lineRule="auto"/>
        <w:ind w:left="4678" w:right="141"/>
        <w:rPr>
          <w:rFonts w:ascii="Times New Roman" w:hAnsi="Times New Roman" w:cs="Times New Roman"/>
          <w:sz w:val="24"/>
          <w:szCs w:val="24"/>
        </w:rPr>
      </w:pPr>
      <w:r>
        <w:rPr>
          <w:rFonts w:ascii="Times New Roman" w:hAnsi="Times New Roman" w:cs="Times New Roman"/>
          <w:sz w:val="24"/>
          <w:szCs w:val="24"/>
        </w:rPr>
        <w:t>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Pr="00A10708"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w:t>
      </w:r>
      <w:r w:rsidR="00A97D54" w:rsidRPr="00A97D54">
        <w:rPr>
          <w:rFonts w:ascii="Times New Roman" w:hAnsi="Times New Roman" w:cs="Times New Roman"/>
          <w:sz w:val="24"/>
          <w:szCs w:val="24"/>
        </w:rPr>
        <w:t>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(описание местоположения): Россия, Красноярский край, Мотыгинский район,  п. Новоангарск, ул. Дачная, строительный номер 5</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3E032E" w:rsidRPr="003E032E" w:rsidRDefault="00A10708"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032E">
        <w:rPr>
          <w:rFonts w:ascii="Times New Roman" w:hAnsi="Times New Roman" w:cs="Times New Roman"/>
          <w:sz w:val="20"/>
          <w:szCs w:val="20"/>
        </w:rPr>
        <w:t xml:space="preserve">       </w:t>
      </w:r>
      <w:r w:rsidR="00950111" w:rsidRPr="003E032E">
        <w:rPr>
          <w:rFonts w:ascii="Times New Roman" w:hAnsi="Times New Roman" w:cs="Times New Roman"/>
          <w:sz w:val="20"/>
          <w:szCs w:val="20"/>
        </w:rPr>
        <w:t>М.П.</w:t>
      </w:r>
      <w:r w:rsidR="00950111" w:rsidRPr="003E032E">
        <w:rPr>
          <w:rFonts w:ascii="Times New Roman" w:hAnsi="Times New Roman" w:cs="Times New Roman"/>
          <w:sz w:val="20"/>
          <w:szCs w:val="20"/>
        </w:rPr>
        <w:tab/>
      </w:r>
    </w:p>
    <w:p w:rsidR="00950111" w:rsidRDefault="003E032E"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 с кадастровым</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FB081A">
        <w:rPr>
          <w:rFonts w:ascii="Times New Roman" w:eastAsia="Times New Roman" w:hAnsi="Times New Roman" w:cs="Times New Roman"/>
          <w:sz w:val="16"/>
          <w:szCs w:val="16"/>
          <w:lang w:eastAsia="ar-SA"/>
        </w:rPr>
        <w:t>0501013:22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Д О Г О В О Р</w:t>
      </w:r>
      <w:r w:rsidR="005B280B">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пгт.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действующего(ей) на основании ____________________, именуемый(ая)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7962C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w:t>
      </w:r>
      <w:bookmarkEnd w:id="12"/>
      <w:bookmarkEnd w:id="13"/>
      <w:bookmarkEnd w:id="14"/>
      <w:r w:rsidR="00A97D54" w:rsidRPr="00A97D54">
        <w:rPr>
          <w:rFonts w:ascii="Times New Roman" w:eastAsia="Times New Roman" w:hAnsi="Times New Roman" w:cs="Times New Roman"/>
          <w:color w:val="000000" w:themeColor="text1"/>
          <w:sz w:val="18"/>
          <w:szCs w:val="18"/>
          <w:lang w:eastAsia="ar-SA"/>
        </w:rPr>
        <w:t xml:space="preserve">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(описание местоположения): Россия, Красноярский край, Мотыгинский район,  п. Новоангарск, ул. Дачная, строительный номер 5 </w:t>
      </w:r>
      <w:r w:rsidR="00A97D54">
        <w:rPr>
          <w:rFonts w:ascii="Times New Roman" w:eastAsia="Times New Roman" w:hAnsi="Times New Roman" w:cs="Times New Roman"/>
          <w:color w:val="000000" w:themeColor="text1"/>
          <w:sz w:val="18"/>
          <w:szCs w:val="18"/>
          <w:lang w:eastAsia="ar-SA"/>
        </w:rPr>
        <w:t>.</w:t>
      </w:r>
      <w:r w:rsidR="007962C2"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w:t>
      </w:r>
      <w:r w:rsidR="007962C2">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аукциона(Приложение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4031BA" w:rsidRPr="004031BA">
        <w:rPr>
          <w:rFonts w:ascii="Times New Roman" w:hAnsi="Times New Roman" w:cs="Times New Roman"/>
          <w:sz w:val="18"/>
          <w:szCs w:val="18"/>
        </w:rPr>
        <w:t>1305 руб.67 коп. (одна тысяча триста пять рублей шестьдесят семь копеек)</w:t>
      </w:r>
      <w:r w:rsidR="005B280B">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 размере _________ руб. ___ коп.(____________ </w:t>
      </w:r>
      <w:r w:rsidR="00FB081A">
        <w:rPr>
          <w:rFonts w:ascii="Times New Roman" w:eastAsia="Times New Roman" w:hAnsi="Times New Roman" w:cs="Times New Roman"/>
          <w:sz w:val="18"/>
          <w:szCs w:val="18"/>
          <w:lang w:eastAsia="ar-SA"/>
        </w:rPr>
        <w:t>рублей</w:t>
      </w:r>
      <w:r>
        <w:rPr>
          <w:rFonts w:ascii="Times New Roman" w:eastAsia="Times New Roman" w:hAnsi="Times New Roman" w:cs="Times New Roman"/>
          <w:sz w:val="18"/>
          <w:szCs w:val="18"/>
          <w:lang w:eastAsia="ar-SA"/>
        </w:rPr>
        <w:t>_______копеек</w:t>
      </w:r>
      <w:r w:rsidR="00FB081A">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ежеквартально до десятого числа первого месяца квартала,  следующего за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-с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w:t>
      </w:r>
      <w:r w:rsidRPr="008A25C4">
        <w:rPr>
          <w:rFonts w:ascii="Times New Roman" w:eastAsia="Times New Roman" w:hAnsi="Times New Roman" w:cs="Times New Roman"/>
          <w:sz w:val="18"/>
          <w:szCs w:val="18"/>
          <w:lang w:eastAsia="ar-SA"/>
        </w:rPr>
        <w:t>) КБК 09911105013</w:t>
      </w:r>
      <w:r w:rsidR="002B742B" w:rsidRPr="008A25C4">
        <w:rPr>
          <w:rFonts w:ascii="Times New Roman" w:eastAsia="Times New Roman" w:hAnsi="Times New Roman" w:cs="Times New Roman"/>
          <w:sz w:val="18"/>
          <w:szCs w:val="18"/>
          <w:lang w:eastAsia="ar-SA"/>
        </w:rPr>
        <w:t>05</w:t>
      </w:r>
      <w:r w:rsidRPr="008A25C4">
        <w:rPr>
          <w:rFonts w:ascii="Times New Roman" w:eastAsia="Times New Roman" w:hAnsi="Times New Roman" w:cs="Times New Roman"/>
          <w:sz w:val="18"/>
          <w:szCs w:val="18"/>
          <w:lang w:eastAsia="ar-SA"/>
        </w:rPr>
        <w:t>000</w:t>
      </w:r>
      <w:r w:rsidR="0065709B" w:rsidRPr="008A25C4">
        <w:rPr>
          <w:rFonts w:ascii="Times New Roman" w:eastAsia="Times New Roman" w:hAnsi="Times New Roman" w:cs="Times New Roman"/>
          <w:sz w:val="18"/>
          <w:szCs w:val="18"/>
          <w:lang w:eastAsia="ar-SA"/>
        </w:rPr>
        <w:t>4</w:t>
      </w:r>
      <w:r w:rsidRPr="008A25C4">
        <w:rPr>
          <w:rFonts w:ascii="Times New Roman" w:eastAsia="Times New Roman" w:hAnsi="Times New Roman" w:cs="Times New Roman"/>
          <w:sz w:val="18"/>
          <w:szCs w:val="18"/>
          <w:lang w:eastAsia="ar-SA"/>
        </w:rPr>
        <w:t>120, БИК 040407001</w:t>
      </w:r>
      <w:r>
        <w:rPr>
          <w:rFonts w:ascii="Times New Roman" w:eastAsia="Times New Roman" w:hAnsi="Times New Roman" w:cs="Times New Roman"/>
          <w:sz w:val="18"/>
          <w:szCs w:val="18"/>
          <w:lang w:eastAsia="ar-SA"/>
        </w:rPr>
        <w:t xml:space="preserve"> (назначение платежа- Арендная плата за земельный участок, государственная собственность на к</w:t>
      </w:r>
      <w:r w:rsidR="008A25C4">
        <w:rPr>
          <w:rFonts w:ascii="Times New Roman" w:eastAsia="Times New Roman" w:hAnsi="Times New Roman" w:cs="Times New Roman"/>
          <w:sz w:val="18"/>
          <w:szCs w:val="18"/>
          <w:lang w:eastAsia="ar-SA"/>
        </w:rPr>
        <w:t>оторые не разграничена и который  расположен</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несут иные обязанности,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Администрация Мотыгинского района  л/с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 ,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г.Красноярска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031BA" w:rsidRDefault="004031BA"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пгт.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Pr="00D41EFE"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D41EFE">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D41EFE">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D41EFE">
        <w:rPr>
          <w:rFonts w:ascii="Times New Roman" w:eastAsia="Times New Roman" w:hAnsi="Times New Roman" w:cs="Times New Roman"/>
          <w:sz w:val="18"/>
          <w:szCs w:val="18"/>
          <w:lang w:eastAsia="ar-SA"/>
        </w:rPr>
        <w:t xml:space="preserve">«земли населенных пунктов», </w:t>
      </w:r>
      <w:r w:rsidRPr="00D41EFE">
        <w:rPr>
          <w:rFonts w:ascii="Times New Roman" w:eastAsia="Times New Roman" w:hAnsi="Times New Roman" w:cs="Times New Roman"/>
          <w:color w:val="000000" w:themeColor="text1"/>
          <w:sz w:val="18"/>
          <w:szCs w:val="18"/>
          <w:lang w:eastAsia="ar-SA"/>
        </w:rPr>
        <w:t>сроком на 20 (двадцать) лет, площадью 1500 кв.м, с кадастровым номером 24:26:</w:t>
      </w:r>
      <w:r w:rsidR="00AC5C74" w:rsidRPr="00D41EFE">
        <w:rPr>
          <w:rFonts w:ascii="Times New Roman" w:eastAsia="Times New Roman" w:hAnsi="Times New Roman" w:cs="Times New Roman"/>
          <w:color w:val="000000" w:themeColor="text1"/>
          <w:sz w:val="18"/>
          <w:szCs w:val="18"/>
          <w:lang w:eastAsia="ar-SA"/>
        </w:rPr>
        <w:t>0501013:22</w:t>
      </w:r>
      <w:r w:rsidRPr="00D41EFE">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AC5C74" w:rsidRPr="00D41EFE">
        <w:rPr>
          <w:rFonts w:ascii="Times New Roman" w:eastAsia="Times New Roman" w:hAnsi="Times New Roman" w:cs="Times New Roman"/>
          <w:color w:val="000000" w:themeColor="text1"/>
          <w:sz w:val="18"/>
          <w:szCs w:val="18"/>
          <w:lang w:eastAsia="ar-SA"/>
        </w:rPr>
        <w:t xml:space="preserve"> для индивидуального жилищного строительства</w:t>
      </w:r>
      <w:r w:rsidRPr="00D41EFE">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11CDF" w:rsidRPr="00D41EFE">
        <w:rPr>
          <w:rFonts w:ascii="Times New Roman" w:eastAsia="Times New Roman" w:hAnsi="Times New Roman" w:cs="Times New Roman"/>
          <w:color w:val="000000" w:themeColor="text1"/>
          <w:sz w:val="18"/>
          <w:szCs w:val="18"/>
          <w:lang w:eastAsia="ar-SA"/>
        </w:rPr>
        <w:t>Россия</w:t>
      </w:r>
      <w:r w:rsidR="0065709B" w:rsidRPr="00D41EFE">
        <w:rPr>
          <w:rFonts w:ascii="Times New Roman" w:eastAsia="Times New Roman" w:hAnsi="Times New Roman" w:cs="Times New Roman"/>
          <w:color w:val="000000" w:themeColor="text1"/>
          <w:sz w:val="18"/>
          <w:szCs w:val="18"/>
          <w:lang w:eastAsia="ar-SA"/>
        </w:rPr>
        <w:t xml:space="preserve">, </w:t>
      </w:r>
      <w:r w:rsidRPr="00D41EFE">
        <w:rPr>
          <w:rFonts w:ascii="Times New Roman" w:eastAsia="Times New Roman" w:hAnsi="Times New Roman" w:cs="Times New Roman"/>
          <w:color w:val="000000" w:themeColor="text1"/>
          <w:sz w:val="18"/>
          <w:szCs w:val="18"/>
          <w:lang w:eastAsia="ar-SA"/>
        </w:rPr>
        <w:t>Красно</w:t>
      </w:r>
      <w:r w:rsidR="00D41EFE" w:rsidRPr="00D41EFE">
        <w:rPr>
          <w:rFonts w:ascii="Times New Roman" w:eastAsia="Times New Roman" w:hAnsi="Times New Roman" w:cs="Times New Roman"/>
          <w:color w:val="000000" w:themeColor="text1"/>
          <w:sz w:val="18"/>
          <w:szCs w:val="18"/>
          <w:lang w:eastAsia="ar-SA"/>
        </w:rPr>
        <w:t>ярский край, Мотыгинский район</w:t>
      </w:r>
      <w:r w:rsidR="0065709B" w:rsidRPr="00D41EFE">
        <w:rPr>
          <w:rFonts w:ascii="Times New Roman" w:eastAsia="Times New Roman" w:hAnsi="Times New Roman" w:cs="Times New Roman"/>
          <w:color w:val="000000" w:themeColor="text1"/>
          <w:sz w:val="18"/>
          <w:szCs w:val="18"/>
          <w:lang w:eastAsia="ar-SA"/>
        </w:rPr>
        <w:t xml:space="preserve">, п. Новоангарск, ул. </w:t>
      </w:r>
      <w:r w:rsidR="00D41EFE" w:rsidRPr="00D41EFE">
        <w:rPr>
          <w:rFonts w:ascii="Times New Roman" w:eastAsia="Times New Roman" w:hAnsi="Times New Roman" w:cs="Times New Roman"/>
          <w:color w:val="000000" w:themeColor="text1"/>
          <w:sz w:val="18"/>
          <w:szCs w:val="18"/>
          <w:lang w:eastAsia="ar-SA"/>
        </w:rPr>
        <w:t>Дачная, строительный номер 5</w:t>
      </w:r>
      <w:r w:rsidR="00E11CDF" w:rsidRPr="00D41EFE">
        <w:rPr>
          <w:rFonts w:ascii="Times New Roman" w:eastAsia="Times New Roman" w:hAnsi="Times New Roman" w:cs="Times New Roman"/>
          <w:color w:val="000000" w:themeColor="text1"/>
          <w:sz w:val="18"/>
          <w:szCs w:val="18"/>
          <w:lang w:eastAsia="ar-SA"/>
        </w:rPr>
        <w:t>.</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 с кадастровым</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номером </w:t>
      </w:r>
      <w:r w:rsidR="000F3C33" w:rsidRPr="000F3C33">
        <w:rPr>
          <w:rFonts w:ascii="Times New Roman" w:eastAsia="Times New Roman" w:hAnsi="Times New Roman" w:cs="Times New Roman"/>
          <w:sz w:val="16"/>
          <w:szCs w:val="16"/>
          <w:lang w:eastAsia="ar-SA"/>
        </w:rPr>
        <w:t>24:26:0501013:22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Pr="00265942" w:rsidRDefault="00950111" w:rsidP="00950111">
      <w:pPr>
        <w:jc w:val="center"/>
        <w:rPr>
          <w:rFonts w:ascii="Times New Roman" w:hAnsi="Times New Roman" w:cs="Times New Roman"/>
          <w:sz w:val="18"/>
          <w:szCs w:val="18"/>
        </w:rPr>
      </w:pPr>
      <w:r w:rsidRPr="00265942">
        <w:rPr>
          <w:rFonts w:ascii="Times New Roman" w:hAnsi="Times New Roman" w:cs="Times New Roman"/>
          <w:sz w:val="18"/>
          <w:szCs w:val="18"/>
        </w:rPr>
        <w:t>ПРОЕКТ  ДОГОВОРА О ЗАДАТКЕ №______</w:t>
      </w:r>
    </w:p>
    <w:p w:rsidR="00950111" w:rsidRPr="00265942" w:rsidRDefault="00E31144" w:rsidP="00950111">
      <w:pPr>
        <w:jc w:val="both"/>
        <w:rPr>
          <w:rFonts w:ascii="Times New Roman" w:hAnsi="Times New Roman" w:cs="Times New Roman"/>
          <w:sz w:val="18"/>
          <w:szCs w:val="18"/>
        </w:rPr>
      </w:pPr>
      <w:r>
        <w:rPr>
          <w:rFonts w:ascii="Times New Roman" w:hAnsi="Times New Roman" w:cs="Times New Roman"/>
          <w:sz w:val="18"/>
          <w:szCs w:val="18"/>
        </w:rPr>
        <w:t>п</w:t>
      </w:r>
      <w:r w:rsidR="00E11CDF" w:rsidRPr="00265942">
        <w:rPr>
          <w:rFonts w:ascii="Times New Roman" w:hAnsi="Times New Roman" w:cs="Times New Roman"/>
          <w:sz w:val="18"/>
          <w:szCs w:val="18"/>
        </w:rPr>
        <w:t xml:space="preserve">гт. Мотыгино </w:t>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r>
      <w:r w:rsidR="00E11CDF" w:rsidRPr="00265942">
        <w:rPr>
          <w:rFonts w:ascii="Times New Roman" w:hAnsi="Times New Roman" w:cs="Times New Roman"/>
          <w:sz w:val="18"/>
          <w:szCs w:val="18"/>
        </w:rPr>
        <w:tab/>
        <w:t xml:space="preserve">     «__» __</w:t>
      </w:r>
      <w:r w:rsidR="00950111" w:rsidRPr="00265942">
        <w:rPr>
          <w:rFonts w:ascii="Times New Roman" w:hAnsi="Times New Roman" w:cs="Times New Roman"/>
          <w:sz w:val="18"/>
          <w:szCs w:val="18"/>
        </w:rPr>
        <w:t>_____20</w:t>
      </w:r>
      <w:r w:rsidR="00E11CDF" w:rsidRPr="00265942">
        <w:rPr>
          <w:rFonts w:ascii="Times New Roman" w:hAnsi="Times New Roman" w:cs="Times New Roman"/>
          <w:sz w:val="18"/>
          <w:szCs w:val="18"/>
        </w:rPr>
        <w:t>18</w:t>
      </w:r>
      <w:r w:rsidR="00950111" w:rsidRPr="00265942">
        <w:rPr>
          <w:rFonts w:ascii="Times New Roman" w:hAnsi="Times New Roman" w:cs="Times New Roman"/>
          <w:sz w:val="18"/>
          <w:szCs w:val="18"/>
        </w:rPr>
        <w:t>г.</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sidRPr="00265942">
        <w:rPr>
          <w:rFonts w:ascii="Times New Roman" w:hAnsi="Times New Roman" w:cs="Times New Roman"/>
          <w:sz w:val="18"/>
          <w:szCs w:val="18"/>
        </w:rPr>
        <w:t>______________________</w:t>
      </w:r>
      <w:r w:rsidRPr="00265942">
        <w:rPr>
          <w:rFonts w:ascii="Times New Roman" w:hAnsi="Times New Roman" w:cs="Times New Roman"/>
          <w:sz w:val="18"/>
          <w:szCs w:val="18"/>
        </w:rPr>
        <w:t>_, именуемое в дальнейшем «Претендент», в лице ________________________</w:t>
      </w:r>
      <w:r w:rsidR="00A52A48" w:rsidRPr="00265942">
        <w:rPr>
          <w:rFonts w:ascii="Times New Roman" w:hAnsi="Times New Roman" w:cs="Times New Roman"/>
          <w:sz w:val="18"/>
          <w:szCs w:val="18"/>
        </w:rPr>
        <w:t>______________</w:t>
      </w:r>
      <w:r w:rsidRPr="00265942">
        <w:rPr>
          <w:rFonts w:ascii="Times New Roman" w:hAnsi="Times New Roman" w:cs="Times New Roman"/>
          <w:sz w:val="18"/>
          <w:szCs w:val="18"/>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 заключили настоящий Договор о нижеследующем:</w:t>
      </w:r>
    </w:p>
    <w:p w:rsidR="00950111" w:rsidRPr="00265942" w:rsidRDefault="00950111" w:rsidP="00950111">
      <w:pPr>
        <w:spacing w:after="0"/>
        <w:jc w:val="center"/>
        <w:rPr>
          <w:rFonts w:ascii="Times New Roman" w:hAnsi="Times New Roman" w:cs="Times New Roman"/>
          <w:b/>
          <w:sz w:val="18"/>
          <w:szCs w:val="18"/>
        </w:rPr>
      </w:pPr>
      <w:r w:rsidRPr="00265942">
        <w:rPr>
          <w:rFonts w:ascii="Times New Roman" w:hAnsi="Times New Roman" w:cs="Times New Roman"/>
          <w:b/>
          <w:sz w:val="18"/>
          <w:szCs w:val="18"/>
        </w:rPr>
        <w:t>1. Предмет договора</w:t>
      </w:r>
    </w:p>
    <w:p w:rsidR="00D41EFE" w:rsidRPr="00265942" w:rsidRDefault="00950111" w:rsidP="00F01FCA">
      <w:pPr>
        <w:pStyle w:val="af3"/>
        <w:widowControl w:val="0"/>
        <w:suppressAutoHyphens/>
        <w:spacing w:after="0" w:line="240" w:lineRule="auto"/>
        <w:ind w:left="0" w:firstLine="709"/>
        <w:jc w:val="both"/>
        <w:rPr>
          <w:rFonts w:ascii="Times New Roman" w:eastAsia="Times New Roman" w:hAnsi="Times New Roman" w:cs="Times New Roman"/>
          <w:sz w:val="18"/>
          <w:szCs w:val="18"/>
          <w:lang w:eastAsia="ar-SA"/>
        </w:rPr>
      </w:pPr>
      <w:r w:rsidRPr="00265942">
        <w:rPr>
          <w:rFonts w:ascii="Times New Roman" w:hAnsi="Times New Roman" w:cs="Times New Roman"/>
          <w:sz w:val="18"/>
          <w:szCs w:val="18"/>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sidRPr="00265942">
        <w:rPr>
          <w:rFonts w:ascii="Times New Roman" w:hAnsi="Times New Roman" w:cs="Times New Roman"/>
          <w:sz w:val="18"/>
          <w:szCs w:val="18"/>
        </w:rPr>
        <w:t>е договора  аренды  земельного участка</w:t>
      </w:r>
      <w:r w:rsidR="00D41EFE" w:rsidRPr="00265942">
        <w:rPr>
          <w:rFonts w:ascii="Times New Roman" w:eastAsia="Times New Roman" w:hAnsi="Times New Roman" w:cs="Times New Roman"/>
          <w:sz w:val="18"/>
          <w:szCs w:val="18"/>
          <w:lang w:eastAsia="ar-SA"/>
        </w:rPr>
        <w:t xml:space="preserve">, </w:t>
      </w:r>
      <w:r w:rsidR="00D41EFE" w:rsidRPr="00265942">
        <w:rPr>
          <w:rFonts w:ascii="Times New Roman" w:eastAsia="Times New Roman" w:hAnsi="Times New Roman" w:cs="Times New Roman"/>
          <w:color w:val="000000" w:themeColor="text1"/>
          <w:sz w:val="18"/>
          <w:szCs w:val="18"/>
          <w:lang w:eastAsia="ar-SA"/>
        </w:rPr>
        <w:t xml:space="preserve">относящийся к категории земель: </w:t>
      </w:r>
      <w:r w:rsidR="00D41EFE" w:rsidRPr="00265942">
        <w:rPr>
          <w:rFonts w:ascii="Times New Roman" w:eastAsia="Times New Roman" w:hAnsi="Times New Roman" w:cs="Times New Roman"/>
          <w:sz w:val="18"/>
          <w:szCs w:val="18"/>
          <w:lang w:eastAsia="ar-SA"/>
        </w:rPr>
        <w:t xml:space="preserve">«земли населенных пунктов», </w:t>
      </w:r>
      <w:r w:rsidR="00D41EFE" w:rsidRPr="00265942">
        <w:rPr>
          <w:rFonts w:ascii="Times New Roman" w:eastAsia="Times New Roman" w:hAnsi="Times New Roman" w:cs="Times New Roman"/>
          <w:color w:val="000000" w:themeColor="text1"/>
          <w:sz w:val="18"/>
          <w:szCs w:val="18"/>
          <w:lang w:eastAsia="ar-SA"/>
        </w:rPr>
        <w:t>сроком на 20 (двадцать) лет, площадью 1500 кв.м, с кадастровым номером 24:26:0501013:22 с видом разрешенного использования земельного участка –  для индивидуального жилищного строительства. Адрес (описание местоположения): Россия, Красноярский край, Мотыгинский район, п. Новоангарск, ул. Дачная, строительный номер 5.</w:t>
      </w:r>
    </w:p>
    <w:p w:rsidR="00A52A48" w:rsidRPr="00265942" w:rsidRDefault="00950111" w:rsidP="00D41EFE">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 xml:space="preserve">1.2. Задаток устанавливается в размере 20% начальной  цены  права  на  заключение  договора  аренды  земельного  участка  </w:t>
      </w:r>
      <w:r w:rsidR="00F01FCA" w:rsidRPr="00265942">
        <w:rPr>
          <w:rFonts w:ascii="Times New Roman" w:hAnsi="Times New Roman" w:cs="Times New Roman"/>
          <w:sz w:val="18"/>
          <w:szCs w:val="18"/>
        </w:rPr>
        <w:t>261 руб. 13 копеек (двести шестьдесят один рубль  13 копеек).</w:t>
      </w:r>
    </w:p>
    <w:p w:rsidR="00950111" w:rsidRPr="00265942" w:rsidRDefault="00950111" w:rsidP="00950111">
      <w:pPr>
        <w:pStyle w:val="af2"/>
        <w:ind w:firstLine="709"/>
        <w:jc w:val="both"/>
        <w:rPr>
          <w:sz w:val="18"/>
          <w:szCs w:val="18"/>
        </w:rPr>
      </w:pPr>
      <w:r w:rsidRPr="00265942">
        <w:rPr>
          <w:sz w:val="18"/>
          <w:szCs w:val="18"/>
        </w:rPr>
        <w:t>1.3.  Задаток  вносится  до  подачи  заявки  на  участие  в  аукционе,  в  срок  не  позднее  «</w:t>
      </w:r>
      <w:r w:rsidR="00E11CDF" w:rsidRPr="00265942">
        <w:rPr>
          <w:sz w:val="18"/>
          <w:szCs w:val="18"/>
        </w:rPr>
        <w:t xml:space="preserve">5» июня </w:t>
      </w:r>
      <w:r w:rsidRPr="00265942">
        <w:rPr>
          <w:sz w:val="18"/>
          <w:szCs w:val="18"/>
        </w:rPr>
        <w:t xml:space="preserve"> 201</w:t>
      </w:r>
      <w:r w:rsidR="00A52A48" w:rsidRPr="00265942">
        <w:rPr>
          <w:sz w:val="18"/>
          <w:szCs w:val="18"/>
        </w:rPr>
        <w:t>8</w:t>
      </w:r>
      <w:r w:rsidRPr="00265942">
        <w:rPr>
          <w:sz w:val="18"/>
          <w:szCs w:val="18"/>
        </w:rPr>
        <w:t xml:space="preserve"> года включительно.</w:t>
      </w:r>
    </w:p>
    <w:p w:rsidR="00950111" w:rsidRPr="00265942" w:rsidRDefault="00950111" w:rsidP="00950111">
      <w:pPr>
        <w:spacing w:after="0"/>
        <w:jc w:val="center"/>
        <w:rPr>
          <w:rFonts w:ascii="Times New Roman" w:hAnsi="Times New Roman" w:cs="Times New Roman"/>
          <w:b/>
          <w:sz w:val="18"/>
          <w:szCs w:val="18"/>
        </w:rPr>
      </w:pPr>
      <w:r w:rsidRPr="00265942">
        <w:rPr>
          <w:rFonts w:ascii="Times New Roman" w:hAnsi="Times New Roman" w:cs="Times New Roman"/>
          <w:b/>
          <w:sz w:val="18"/>
          <w:szCs w:val="18"/>
        </w:rPr>
        <w:t>2. Передача денежных средств</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 xml:space="preserve">2.1. Претендент обеспечивает поступление задатка в </w:t>
      </w:r>
      <w:r w:rsidR="00E11CDF" w:rsidRPr="00265942">
        <w:rPr>
          <w:rFonts w:ascii="Times New Roman" w:hAnsi="Times New Roman" w:cs="Times New Roman"/>
          <w:sz w:val="18"/>
          <w:szCs w:val="18"/>
        </w:rPr>
        <w:t xml:space="preserve">размере </w:t>
      </w:r>
      <w:r w:rsidR="00E31144" w:rsidRPr="00E31144">
        <w:rPr>
          <w:rFonts w:ascii="Times New Roman" w:hAnsi="Times New Roman" w:cs="Times New Roman"/>
          <w:sz w:val="18"/>
          <w:szCs w:val="18"/>
        </w:rPr>
        <w:t>261 руб. 13 копеек (двести шестьдесят один рубль  13 копеек).</w:t>
      </w:r>
      <w:r w:rsidR="00A52A48" w:rsidRPr="00265942">
        <w:rPr>
          <w:rFonts w:ascii="Times New Roman" w:hAnsi="Times New Roman" w:cs="Times New Roman"/>
          <w:sz w:val="18"/>
          <w:szCs w:val="18"/>
        </w:rPr>
        <w:t xml:space="preserve"> </w:t>
      </w:r>
      <w:r w:rsidRPr="00265942">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w:t>
      </w:r>
      <w:r w:rsidR="00265942" w:rsidRPr="00265942">
        <w:rPr>
          <w:rFonts w:ascii="Times New Roman" w:hAnsi="Times New Roman" w:cs="Times New Roman"/>
          <w:sz w:val="18"/>
          <w:szCs w:val="18"/>
        </w:rPr>
        <w:t>24:26:0501013:22</w:t>
      </w:r>
      <w:r w:rsidRPr="00265942">
        <w:rPr>
          <w:rFonts w:ascii="Times New Roman" w:hAnsi="Times New Roman" w:cs="Times New Roman"/>
          <w:sz w:val="18"/>
          <w:szCs w:val="18"/>
        </w:rPr>
        <w:t>»</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Pr="00265942" w:rsidRDefault="00950111" w:rsidP="00950111">
      <w:pPr>
        <w:spacing w:after="0"/>
        <w:jc w:val="both"/>
        <w:rPr>
          <w:rFonts w:ascii="Times New Roman" w:hAnsi="Times New Roman" w:cs="Times New Roman"/>
          <w:sz w:val="18"/>
          <w:szCs w:val="18"/>
        </w:rPr>
      </w:pPr>
      <w:r w:rsidRPr="00265942">
        <w:rPr>
          <w:rFonts w:ascii="Times New Roman" w:hAnsi="Times New Roman" w:cs="Times New Roman"/>
          <w:sz w:val="18"/>
          <w:szCs w:val="18"/>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Pr="00265942" w:rsidRDefault="00950111" w:rsidP="00950111">
      <w:pPr>
        <w:spacing w:after="0"/>
        <w:jc w:val="center"/>
        <w:rPr>
          <w:rFonts w:ascii="Times New Roman" w:hAnsi="Times New Roman" w:cs="Times New Roman"/>
          <w:b/>
          <w:sz w:val="18"/>
          <w:szCs w:val="18"/>
        </w:rPr>
      </w:pPr>
      <w:r w:rsidRPr="00265942">
        <w:rPr>
          <w:rFonts w:ascii="Times New Roman" w:hAnsi="Times New Roman" w:cs="Times New Roman"/>
          <w:b/>
          <w:sz w:val="18"/>
          <w:szCs w:val="18"/>
        </w:rPr>
        <w:t>3.Права и обязанности сторон</w:t>
      </w:r>
    </w:p>
    <w:p w:rsidR="00950111" w:rsidRPr="00265942" w:rsidRDefault="00950111" w:rsidP="00950111">
      <w:pPr>
        <w:spacing w:after="0"/>
        <w:ind w:firstLine="709"/>
        <w:jc w:val="both"/>
        <w:rPr>
          <w:rFonts w:ascii="Times New Roman" w:hAnsi="Times New Roman" w:cs="Times New Roman"/>
          <w:b/>
          <w:sz w:val="18"/>
          <w:szCs w:val="18"/>
        </w:rPr>
      </w:pPr>
      <w:r w:rsidRPr="00265942">
        <w:rPr>
          <w:rFonts w:ascii="Times New Roman" w:hAnsi="Times New Roman" w:cs="Times New Roman"/>
          <w:b/>
          <w:sz w:val="18"/>
          <w:szCs w:val="18"/>
        </w:rPr>
        <w:t>3. 1. Организатор аукциона обязан:</w:t>
      </w:r>
    </w:p>
    <w:p w:rsidR="00950111" w:rsidRPr="00265942" w:rsidRDefault="00950111" w:rsidP="00950111">
      <w:pPr>
        <w:tabs>
          <w:tab w:val="left" w:pos="176"/>
        </w:tabs>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3.1.1 В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Pr="00265942" w:rsidRDefault="00950111" w:rsidP="00950111">
      <w:pPr>
        <w:tabs>
          <w:tab w:val="left" w:pos="176"/>
        </w:tabs>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3.1.2.  В случае отзыва заявки вернуть Претенденту задаток в течение 3 (трех) банковских дней со дня регистрации отзыва заявки.</w:t>
      </w:r>
    </w:p>
    <w:p w:rsidR="00950111" w:rsidRPr="00265942" w:rsidRDefault="00950111" w:rsidP="00950111">
      <w:pPr>
        <w:pStyle w:val="af2"/>
        <w:ind w:firstLine="709"/>
        <w:jc w:val="both"/>
        <w:rPr>
          <w:sz w:val="18"/>
          <w:szCs w:val="18"/>
        </w:rPr>
      </w:pPr>
      <w:r w:rsidRPr="00265942">
        <w:rPr>
          <w:sz w:val="18"/>
          <w:szCs w:val="18"/>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Pr="00265942" w:rsidRDefault="00950111" w:rsidP="00950111">
      <w:pPr>
        <w:pStyle w:val="af2"/>
        <w:ind w:firstLine="709"/>
        <w:jc w:val="both"/>
        <w:rPr>
          <w:sz w:val="18"/>
          <w:szCs w:val="18"/>
        </w:rPr>
      </w:pPr>
      <w:r w:rsidRPr="00265942">
        <w:rPr>
          <w:sz w:val="18"/>
          <w:szCs w:val="18"/>
        </w:rPr>
        <w:t>3.1.4.  В  случае  признания  аукциона  не  состоявшимся  вернуть  Претенденту  задаток  в  течение 3 (трех) банковских дней со дня его проведения.</w:t>
      </w:r>
    </w:p>
    <w:p w:rsidR="00950111" w:rsidRPr="00265942" w:rsidRDefault="00950111" w:rsidP="00950111">
      <w:pPr>
        <w:pStyle w:val="af2"/>
        <w:ind w:firstLine="709"/>
        <w:jc w:val="both"/>
        <w:rPr>
          <w:sz w:val="18"/>
          <w:szCs w:val="18"/>
        </w:rPr>
      </w:pPr>
      <w:r w:rsidRPr="00265942">
        <w:rPr>
          <w:sz w:val="18"/>
          <w:szCs w:val="18"/>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Pr="00265942" w:rsidRDefault="00950111" w:rsidP="00950111">
      <w:pPr>
        <w:pStyle w:val="af2"/>
        <w:ind w:firstLine="709"/>
        <w:jc w:val="both"/>
        <w:rPr>
          <w:sz w:val="18"/>
          <w:szCs w:val="18"/>
        </w:rPr>
      </w:pPr>
      <w:r w:rsidRPr="00265942">
        <w:rPr>
          <w:sz w:val="18"/>
          <w:szCs w:val="18"/>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Pr="00265942" w:rsidRDefault="00950111" w:rsidP="00950111">
      <w:pPr>
        <w:pStyle w:val="af2"/>
        <w:ind w:firstLine="709"/>
        <w:jc w:val="both"/>
        <w:rPr>
          <w:sz w:val="18"/>
          <w:szCs w:val="18"/>
        </w:rPr>
      </w:pPr>
      <w:r w:rsidRPr="00265942">
        <w:rPr>
          <w:sz w:val="18"/>
          <w:szCs w:val="18"/>
        </w:rPr>
        <w:lastRenderedPageBreak/>
        <w:t>3.1.8. Датой возврата задатка Претенденту, считается дата списания денежных средств со счета Организатора торгов.</w:t>
      </w:r>
    </w:p>
    <w:p w:rsidR="00950111" w:rsidRPr="00265942" w:rsidRDefault="00950111" w:rsidP="00950111">
      <w:pPr>
        <w:pStyle w:val="af2"/>
        <w:ind w:firstLine="709"/>
        <w:jc w:val="center"/>
        <w:rPr>
          <w:b/>
          <w:sz w:val="18"/>
          <w:szCs w:val="18"/>
        </w:rPr>
      </w:pPr>
      <w:r w:rsidRPr="00265942">
        <w:rPr>
          <w:b/>
          <w:sz w:val="18"/>
          <w:szCs w:val="18"/>
        </w:rPr>
        <w:t>3.2.  Претендент обязан:</w:t>
      </w:r>
    </w:p>
    <w:p w:rsidR="00950111" w:rsidRPr="00265942" w:rsidRDefault="00950111" w:rsidP="00950111">
      <w:pPr>
        <w:pStyle w:val="af2"/>
        <w:ind w:firstLine="709"/>
        <w:jc w:val="both"/>
        <w:rPr>
          <w:sz w:val="18"/>
          <w:szCs w:val="18"/>
        </w:rPr>
      </w:pPr>
      <w:r w:rsidRPr="00265942">
        <w:rPr>
          <w:sz w:val="18"/>
          <w:szCs w:val="18"/>
        </w:rPr>
        <w:t>3.2.1.  Внести  задаток  в  порядке  и  сроки,  установленные  в  разделе  1  настоящего Договора.</w:t>
      </w:r>
    </w:p>
    <w:p w:rsidR="00950111" w:rsidRPr="00265942" w:rsidRDefault="00950111" w:rsidP="00950111">
      <w:pPr>
        <w:pStyle w:val="af2"/>
        <w:ind w:firstLine="709"/>
        <w:jc w:val="both"/>
        <w:rPr>
          <w:b/>
          <w:sz w:val="18"/>
          <w:szCs w:val="18"/>
        </w:rPr>
      </w:pPr>
      <w:r w:rsidRPr="00265942">
        <w:rPr>
          <w:b/>
          <w:sz w:val="18"/>
          <w:szCs w:val="18"/>
        </w:rPr>
        <w:t>3.3.  Претендент имеет право</w:t>
      </w:r>
    </w:p>
    <w:p w:rsidR="00950111" w:rsidRPr="00265942" w:rsidRDefault="00950111" w:rsidP="00950111">
      <w:pPr>
        <w:pStyle w:val="af2"/>
        <w:ind w:firstLine="709"/>
        <w:jc w:val="both"/>
        <w:rPr>
          <w:sz w:val="18"/>
          <w:szCs w:val="18"/>
        </w:rPr>
      </w:pPr>
      <w:r w:rsidRPr="00265942">
        <w:rPr>
          <w:sz w:val="18"/>
          <w:szCs w:val="18"/>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признании аукциона несостоявшимся, при непризнании победителем аукциона.</w:t>
      </w:r>
    </w:p>
    <w:p w:rsidR="00950111" w:rsidRPr="00265942" w:rsidRDefault="00950111" w:rsidP="00950111">
      <w:pPr>
        <w:spacing w:after="0"/>
        <w:jc w:val="center"/>
        <w:rPr>
          <w:rFonts w:ascii="Times New Roman" w:hAnsi="Times New Roman" w:cs="Times New Roman"/>
          <w:b/>
          <w:sz w:val="18"/>
          <w:szCs w:val="18"/>
        </w:rPr>
      </w:pPr>
      <w:r w:rsidRPr="00265942">
        <w:rPr>
          <w:rFonts w:ascii="Times New Roman" w:hAnsi="Times New Roman" w:cs="Times New Roman"/>
          <w:b/>
          <w:sz w:val="18"/>
          <w:szCs w:val="18"/>
        </w:rPr>
        <w:t>4. Ответственность сторон</w:t>
      </w:r>
    </w:p>
    <w:p w:rsidR="00950111" w:rsidRPr="00265942" w:rsidRDefault="00950111" w:rsidP="00950111">
      <w:pPr>
        <w:spacing w:after="0"/>
        <w:ind w:firstLine="709"/>
        <w:jc w:val="both"/>
        <w:rPr>
          <w:rFonts w:ascii="Times New Roman" w:hAnsi="Times New Roman" w:cs="Times New Roman"/>
          <w:sz w:val="18"/>
          <w:szCs w:val="18"/>
        </w:rPr>
      </w:pPr>
      <w:r w:rsidRPr="00265942">
        <w:rPr>
          <w:rFonts w:ascii="Times New Roman" w:hAnsi="Times New Roman" w:cs="Times New Roman"/>
          <w:sz w:val="18"/>
          <w:szCs w:val="18"/>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Pr="00265942" w:rsidRDefault="00950111" w:rsidP="00950111">
      <w:pPr>
        <w:pStyle w:val="af2"/>
        <w:jc w:val="center"/>
        <w:rPr>
          <w:b/>
          <w:sz w:val="18"/>
          <w:szCs w:val="18"/>
        </w:rPr>
      </w:pPr>
      <w:r w:rsidRPr="00265942">
        <w:rPr>
          <w:b/>
          <w:sz w:val="18"/>
          <w:szCs w:val="18"/>
        </w:rPr>
        <w:t>5.  Прочие условия</w:t>
      </w:r>
    </w:p>
    <w:p w:rsidR="00950111" w:rsidRPr="00265942" w:rsidRDefault="00950111" w:rsidP="00950111">
      <w:pPr>
        <w:pStyle w:val="af2"/>
        <w:ind w:firstLine="709"/>
        <w:jc w:val="both"/>
        <w:rPr>
          <w:sz w:val="18"/>
          <w:szCs w:val="18"/>
        </w:rPr>
      </w:pPr>
      <w:r w:rsidRPr="00265942">
        <w:rPr>
          <w:sz w:val="18"/>
          <w:szCs w:val="18"/>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Pr="00265942" w:rsidRDefault="00950111" w:rsidP="00950111">
      <w:pPr>
        <w:pStyle w:val="af2"/>
        <w:ind w:firstLine="709"/>
        <w:jc w:val="both"/>
        <w:rPr>
          <w:sz w:val="18"/>
          <w:szCs w:val="18"/>
        </w:rPr>
      </w:pPr>
      <w:r w:rsidRPr="00265942">
        <w:rPr>
          <w:sz w:val="18"/>
          <w:szCs w:val="18"/>
        </w:rPr>
        <w:t>5.2.  Настоящий Договор вступает в силу с даты его подписания Сторонами.</w:t>
      </w:r>
    </w:p>
    <w:p w:rsidR="00950111" w:rsidRPr="00265942" w:rsidRDefault="00950111" w:rsidP="00950111">
      <w:pPr>
        <w:pStyle w:val="af2"/>
        <w:ind w:firstLine="709"/>
        <w:jc w:val="both"/>
        <w:rPr>
          <w:sz w:val="18"/>
          <w:szCs w:val="18"/>
        </w:rPr>
      </w:pPr>
      <w:r w:rsidRPr="00265942">
        <w:rPr>
          <w:sz w:val="18"/>
          <w:szCs w:val="18"/>
        </w:rPr>
        <w:t>5.3.  Споры,  возникшие  при  исполнении  настоящего  Договора,  разрешаются  в установленном порядке.</w:t>
      </w:r>
    </w:p>
    <w:p w:rsidR="00950111" w:rsidRPr="00265942" w:rsidRDefault="00950111" w:rsidP="00950111">
      <w:pPr>
        <w:pStyle w:val="af2"/>
        <w:ind w:firstLine="709"/>
        <w:jc w:val="both"/>
        <w:rPr>
          <w:sz w:val="18"/>
          <w:szCs w:val="18"/>
        </w:rPr>
      </w:pPr>
      <w:r w:rsidRPr="00265942">
        <w:rPr>
          <w:sz w:val="18"/>
          <w:szCs w:val="18"/>
        </w:rPr>
        <w:t>5.4.  Настоящий Договор составлен в двух экземплярах, обладающих равной юридической силой.</w:t>
      </w:r>
    </w:p>
    <w:p w:rsidR="00950111" w:rsidRPr="00265942" w:rsidRDefault="00950111" w:rsidP="00950111">
      <w:pPr>
        <w:pStyle w:val="af2"/>
        <w:ind w:firstLine="709"/>
        <w:jc w:val="both"/>
        <w:rPr>
          <w:sz w:val="18"/>
          <w:szCs w:val="18"/>
        </w:rPr>
      </w:pPr>
    </w:p>
    <w:p w:rsidR="00950111" w:rsidRPr="00265942" w:rsidRDefault="00950111" w:rsidP="00950111">
      <w:pPr>
        <w:spacing w:after="0"/>
        <w:jc w:val="center"/>
        <w:rPr>
          <w:rFonts w:ascii="Times New Roman" w:hAnsi="Times New Roman" w:cs="Times New Roman"/>
          <w:b/>
          <w:sz w:val="18"/>
          <w:szCs w:val="18"/>
        </w:rPr>
      </w:pPr>
      <w:r w:rsidRPr="00265942">
        <w:rPr>
          <w:rFonts w:ascii="Times New Roman" w:hAnsi="Times New Roman" w:cs="Times New Roman"/>
          <w:b/>
          <w:sz w:val="18"/>
          <w:szCs w:val="18"/>
        </w:rPr>
        <w:t>6. Место нахождения, реквизиты и подписи Сторон:</w:t>
      </w:r>
    </w:p>
    <w:p w:rsidR="00950111" w:rsidRPr="00265942" w:rsidRDefault="00950111" w:rsidP="00950111">
      <w:pPr>
        <w:spacing w:after="0"/>
        <w:jc w:val="both"/>
        <w:rPr>
          <w:rFonts w:ascii="Times New Roman" w:hAnsi="Times New Roman" w:cs="Times New Roman"/>
          <w:sz w:val="18"/>
          <w:szCs w:val="18"/>
        </w:rPr>
      </w:pPr>
      <w:r w:rsidRPr="00265942">
        <w:rPr>
          <w:rFonts w:ascii="Times New Roman" w:hAnsi="Times New Roman" w:cs="Times New Roman"/>
          <w:b/>
          <w:sz w:val="18"/>
          <w:szCs w:val="18"/>
        </w:rPr>
        <w:t>Организатор  аукциона:</w:t>
      </w:r>
      <w:r w:rsidRPr="00265942">
        <w:rPr>
          <w:rFonts w:ascii="Times New Roman" w:hAnsi="Times New Roman" w:cs="Times New Roman"/>
          <w:sz w:val="18"/>
          <w:szCs w:val="18"/>
        </w:rPr>
        <w:t xml:space="preserve">  МКУ «Служба земельно-имущественных отношений Мотыгинского района» Адрес: 663400, Красноярский край, пгт. Мотыгино, ул.Советская, 103</w:t>
      </w:r>
    </w:p>
    <w:p w:rsidR="00950111" w:rsidRPr="00265942" w:rsidRDefault="00950111" w:rsidP="00950111">
      <w:pPr>
        <w:pStyle w:val="af2"/>
        <w:jc w:val="both"/>
        <w:rPr>
          <w:sz w:val="18"/>
          <w:szCs w:val="18"/>
        </w:rPr>
      </w:pPr>
      <w:r w:rsidRPr="00265942">
        <w:rPr>
          <w:sz w:val="18"/>
          <w:szCs w:val="18"/>
        </w:rPr>
        <w:t>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р/с</w:t>
      </w:r>
      <w:r w:rsidR="00E11CDF" w:rsidRPr="00265942">
        <w:rPr>
          <w:sz w:val="18"/>
          <w:szCs w:val="18"/>
        </w:rPr>
        <w:t xml:space="preserve"> </w:t>
      </w:r>
      <w:r w:rsidRPr="00265942">
        <w:rPr>
          <w:sz w:val="18"/>
          <w:szCs w:val="18"/>
        </w:rPr>
        <w:t xml:space="preserve"> </w:t>
      </w:r>
      <w:r w:rsidR="00E11CDF" w:rsidRPr="00265942">
        <w:rPr>
          <w:sz w:val="18"/>
          <w:szCs w:val="18"/>
        </w:rPr>
        <w:t>40302810600003000066</w:t>
      </w:r>
      <w:r w:rsidRPr="00265942">
        <w:rPr>
          <w:sz w:val="18"/>
          <w:szCs w:val="18"/>
        </w:rPr>
        <w:t xml:space="preserve"> отделение Красноярск г. Красноярск</w:t>
      </w:r>
      <w:r w:rsidRPr="00265942">
        <w:rPr>
          <w:sz w:val="18"/>
          <w:szCs w:val="18"/>
        </w:rPr>
        <w:tab/>
      </w:r>
    </w:p>
    <w:p w:rsidR="00950111" w:rsidRPr="00265942" w:rsidRDefault="00950111" w:rsidP="00950111">
      <w:pPr>
        <w:pStyle w:val="af2"/>
        <w:jc w:val="both"/>
        <w:rPr>
          <w:sz w:val="18"/>
          <w:szCs w:val="18"/>
        </w:rPr>
      </w:pPr>
      <w:r w:rsidRPr="00265942">
        <w:rPr>
          <w:b/>
          <w:sz w:val="18"/>
          <w:szCs w:val="18"/>
        </w:rPr>
        <w:t>Претендент:</w:t>
      </w:r>
      <w:r w:rsidRPr="00265942">
        <w:rPr>
          <w:sz w:val="18"/>
          <w:szCs w:val="18"/>
        </w:rPr>
        <w:t xml:space="preserve">  __________________________________________________________________ </w:t>
      </w:r>
    </w:p>
    <w:p w:rsidR="00950111" w:rsidRPr="00265942" w:rsidRDefault="00950111" w:rsidP="00950111">
      <w:pPr>
        <w:pStyle w:val="af2"/>
        <w:jc w:val="both"/>
        <w:rPr>
          <w:sz w:val="18"/>
          <w:szCs w:val="18"/>
        </w:rPr>
      </w:pPr>
      <w:r w:rsidRPr="00265942">
        <w:rPr>
          <w:sz w:val="18"/>
          <w:szCs w:val="18"/>
        </w:rPr>
        <w:t>р/сч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RPr="00265942" w:rsidTr="00950111">
        <w:trPr>
          <w:trHeight w:val="1901"/>
        </w:trPr>
        <w:tc>
          <w:tcPr>
            <w:tcW w:w="4612" w:type="dxa"/>
            <w:hideMark/>
          </w:tcPr>
          <w:p w:rsidR="00950111" w:rsidRPr="00265942" w:rsidRDefault="00950111">
            <w:pPr>
              <w:pStyle w:val="af2"/>
              <w:spacing w:line="276" w:lineRule="auto"/>
              <w:jc w:val="both"/>
              <w:rPr>
                <w:b/>
                <w:sz w:val="18"/>
                <w:szCs w:val="18"/>
              </w:rPr>
            </w:pPr>
            <w:r w:rsidRPr="00265942">
              <w:rPr>
                <w:b/>
                <w:sz w:val="18"/>
                <w:szCs w:val="18"/>
              </w:rPr>
              <w:t>ОРГАНИЗАТОР АУКЦИОНА:</w:t>
            </w:r>
          </w:p>
          <w:p w:rsidR="00950111" w:rsidRPr="00265942" w:rsidRDefault="00950111">
            <w:pPr>
              <w:pStyle w:val="af2"/>
              <w:spacing w:line="276" w:lineRule="auto"/>
              <w:jc w:val="both"/>
              <w:rPr>
                <w:sz w:val="18"/>
                <w:szCs w:val="18"/>
              </w:rPr>
            </w:pPr>
            <w:r w:rsidRPr="00265942">
              <w:rPr>
                <w:sz w:val="18"/>
                <w:szCs w:val="18"/>
              </w:rPr>
              <w:t xml:space="preserve">Начальник МКУ «Служба </w:t>
            </w:r>
          </w:p>
          <w:p w:rsidR="00950111" w:rsidRPr="00265942" w:rsidRDefault="00950111">
            <w:pPr>
              <w:pStyle w:val="af2"/>
              <w:spacing w:line="276" w:lineRule="auto"/>
              <w:jc w:val="both"/>
              <w:rPr>
                <w:sz w:val="18"/>
                <w:szCs w:val="18"/>
              </w:rPr>
            </w:pPr>
            <w:r w:rsidRPr="00265942">
              <w:rPr>
                <w:sz w:val="18"/>
                <w:szCs w:val="18"/>
              </w:rPr>
              <w:t xml:space="preserve">земельно-имущественных отношений </w:t>
            </w:r>
          </w:p>
          <w:p w:rsidR="00950111" w:rsidRPr="00265942" w:rsidRDefault="00950111">
            <w:pPr>
              <w:pStyle w:val="af2"/>
              <w:spacing w:line="276" w:lineRule="auto"/>
              <w:jc w:val="both"/>
              <w:rPr>
                <w:sz w:val="18"/>
                <w:szCs w:val="18"/>
              </w:rPr>
            </w:pPr>
            <w:r w:rsidRPr="00265942">
              <w:rPr>
                <w:sz w:val="18"/>
                <w:szCs w:val="18"/>
              </w:rPr>
              <w:t>Мотыгинского района»</w:t>
            </w:r>
          </w:p>
          <w:p w:rsidR="00950111" w:rsidRPr="00265942" w:rsidRDefault="00950111">
            <w:pPr>
              <w:pStyle w:val="af2"/>
              <w:spacing w:line="276" w:lineRule="auto"/>
              <w:jc w:val="both"/>
              <w:rPr>
                <w:sz w:val="18"/>
                <w:szCs w:val="18"/>
              </w:rPr>
            </w:pPr>
            <w:r w:rsidRPr="00265942">
              <w:rPr>
                <w:sz w:val="18"/>
                <w:szCs w:val="18"/>
              </w:rPr>
              <w:t>___________/_____________/</w:t>
            </w:r>
          </w:p>
          <w:p w:rsidR="00950111" w:rsidRPr="00265942" w:rsidRDefault="00950111">
            <w:pPr>
              <w:spacing w:after="0"/>
              <w:jc w:val="both"/>
              <w:rPr>
                <w:rFonts w:ascii="Times New Roman" w:eastAsia="Arial Unicode MS" w:hAnsi="Times New Roman" w:cs="Times New Roman"/>
                <w:sz w:val="18"/>
                <w:szCs w:val="18"/>
                <w:lang w:bidi="en-US"/>
              </w:rPr>
            </w:pPr>
            <w:r w:rsidRPr="00265942">
              <w:rPr>
                <w:rFonts w:ascii="Times New Roman" w:eastAsia="Arial Unicode MS" w:hAnsi="Times New Roman" w:cs="Times New Roman"/>
                <w:sz w:val="18"/>
                <w:szCs w:val="18"/>
                <w:lang w:bidi="en-US"/>
              </w:rPr>
              <w:t>м.п.</w:t>
            </w:r>
          </w:p>
        </w:tc>
        <w:tc>
          <w:tcPr>
            <w:tcW w:w="4813" w:type="dxa"/>
          </w:tcPr>
          <w:p w:rsidR="00950111" w:rsidRPr="00265942" w:rsidRDefault="00950111">
            <w:pPr>
              <w:pStyle w:val="af2"/>
              <w:spacing w:line="276" w:lineRule="auto"/>
              <w:jc w:val="both"/>
              <w:rPr>
                <w:b/>
                <w:sz w:val="18"/>
                <w:szCs w:val="18"/>
              </w:rPr>
            </w:pPr>
            <w:r w:rsidRPr="00265942">
              <w:rPr>
                <w:b/>
                <w:sz w:val="18"/>
                <w:szCs w:val="18"/>
              </w:rPr>
              <w:t>ПРЕТЕНДЕНТ:</w:t>
            </w:r>
          </w:p>
          <w:p w:rsidR="00950111" w:rsidRPr="00265942" w:rsidRDefault="00950111">
            <w:pPr>
              <w:pStyle w:val="af2"/>
              <w:spacing w:line="276" w:lineRule="auto"/>
              <w:jc w:val="both"/>
              <w:rPr>
                <w:sz w:val="18"/>
                <w:szCs w:val="18"/>
              </w:rPr>
            </w:pPr>
            <w:r w:rsidRPr="00265942">
              <w:rPr>
                <w:sz w:val="18"/>
                <w:szCs w:val="18"/>
              </w:rPr>
              <w:t>_______________________________</w:t>
            </w:r>
          </w:p>
          <w:p w:rsidR="00950111" w:rsidRPr="00265942" w:rsidRDefault="00950111">
            <w:pPr>
              <w:pStyle w:val="af2"/>
              <w:spacing w:line="276" w:lineRule="auto"/>
              <w:jc w:val="both"/>
              <w:rPr>
                <w:sz w:val="18"/>
                <w:szCs w:val="18"/>
              </w:rPr>
            </w:pPr>
            <w:r w:rsidRPr="00265942">
              <w:rPr>
                <w:sz w:val="18"/>
                <w:szCs w:val="18"/>
              </w:rPr>
              <w:t>_______________________________</w:t>
            </w:r>
          </w:p>
          <w:p w:rsidR="00950111" w:rsidRPr="00265942" w:rsidRDefault="00950111">
            <w:pPr>
              <w:pStyle w:val="af2"/>
              <w:spacing w:line="276" w:lineRule="auto"/>
              <w:jc w:val="both"/>
              <w:rPr>
                <w:sz w:val="18"/>
                <w:szCs w:val="18"/>
              </w:rPr>
            </w:pPr>
            <w:r w:rsidRPr="00265942">
              <w:rPr>
                <w:sz w:val="18"/>
                <w:szCs w:val="18"/>
              </w:rPr>
              <w:t>_______________________________</w:t>
            </w:r>
          </w:p>
          <w:p w:rsidR="00950111" w:rsidRPr="00265942" w:rsidRDefault="00950111">
            <w:pPr>
              <w:pStyle w:val="af2"/>
              <w:spacing w:line="276" w:lineRule="auto"/>
              <w:jc w:val="both"/>
              <w:rPr>
                <w:sz w:val="18"/>
                <w:szCs w:val="18"/>
              </w:rPr>
            </w:pPr>
            <w:r w:rsidRPr="00265942">
              <w:rPr>
                <w:sz w:val="18"/>
                <w:szCs w:val="18"/>
              </w:rPr>
              <w:t>_______________________________</w:t>
            </w:r>
          </w:p>
          <w:p w:rsidR="00950111" w:rsidRPr="00265942" w:rsidRDefault="00950111">
            <w:pPr>
              <w:pStyle w:val="af2"/>
              <w:spacing w:line="276" w:lineRule="auto"/>
              <w:jc w:val="both"/>
              <w:rPr>
                <w:sz w:val="18"/>
                <w:szCs w:val="18"/>
              </w:rPr>
            </w:pPr>
            <w:r w:rsidRPr="00265942">
              <w:rPr>
                <w:sz w:val="18"/>
                <w:szCs w:val="18"/>
              </w:rPr>
              <w:t>______________/_________________/</w:t>
            </w:r>
          </w:p>
          <w:p w:rsidR="00950111" w:rsidRPr="00265942"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265942">
              <w:rPr>
                <w:rFonts w:ascii="Times New Roman" w:eastAsia="Arial Unicode MS" w:hAnsi="Times New Roman" w:cs="Times New Roman"/>
                <w:color w:val="000000"/>
                <w:kern w:val="2"/>
                <w:sz w:val="18"/>
                <w:szCs w:val="18"/>
                <w:lang w:bidi="en-US"/>
              </w:rPr>
              <w:t>м.п.</w:t>
            </w:r>
          </w:p>
          <w:p w:rsidR="00950111" w:rsidRPr="00265942"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18"/>
                <w:szCs w:val="18"/>
                <w:lang w:bidi="en-US"/>
              </w:rPr>
            </w:pPr>
          </w:p>
          <w:p w:rsidR="00950111" w:rsidRPr="00265942"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18"/>
                <w:szCs w:val="18"/>
                <w:lang w:bidi="en-US"/>
              </w:rPr>
            </w:pPr>
          </w:p>
        </w:tc>
      </w:tr>
    </w:tbl>
    <w:p w:rsidR="00950111" w:rsidRPr="00265942"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Pr="00265942" w:rsidRDefault="003206D9">
      <w:pPr>
        <w:rPr>
          <w:sz w:val="18"/>
          <w:szCs w:val="18"/>
        </w:rPr>
      </w:pPr>
    </w:p>
    <w:sectPr w:rsidR="003206D9" w:rsidRPr="00265942"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4EE328B2"/>
    <w:multiLevelType w:val="hybridMultilevel"/>
    <w:tmpl w:val="A8CE5910"/>
    <w:lvl w:ilvl="0" w:tplc="C0563892">
      <w:start w:val="1"/>
      <w:numFmt w:val="decimal"/>
      <w:lvlText w:val="%1."/>
      <w:lvlJc w:val="left"/>
      <w:pPr>
        <w:ind w:left="786" w:hanging="360"/>
      </w:p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abstractNum w:abstractNumId="5">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6">
    <w:nsid w:val="7C3E1E34"/>
    <w:multiLevelType w:val="hybridMultilevel"/>
    <w:tmpl w:val="A8CE5910"/>
    <w:lvl w:ilvl="0" w:tplc="C0563892">
      <w:start w:val="1"/>
      <w:numFmt w:val="decimal"/>
      <w:lvlText w:val="%1."/>
      <w:lvlJc w:val="left"/>
      <w:pPr>
        <w:ind w:left="786" w:hanging="360"/>
      </w:p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50111"/>
    <w:rsid w:val="00007824"/>
    <w:rsid w:val="000331BA"/>
    <w:rsid w:val="0008078D"/>
    <w:rsid w:val="000A66FA"/>
    <w:rsid w:val="000F3C33"/>
    <w:rsid w:val="001348F4"/>
    <w:rsid w:val="00140D92"/>
    <w:rsid w:val="00141F8A"/>
    <w:rsid w:val="0015189B"/>
    <w:rsid w:val="00170C98"/>
    <w:rsid w:val="001F2482"/>
    <w:rsid w:val="00214C53"/>
    <w:rsid w:val="00265942"/>
    <w:rsid w:val="002B742B"/>
    <w:rsid w:val="002D0204"/>
    <w:rsid w:val="002D114B"/>
    <w:rsid w:val="003206D9"/>
    <w:rsid w:val="00324384"/>
    <w:rsid w:val="00386550"/>
    <w:rsid w:val="0039630B"/>
    <w:rsid w:val="003A5C2D"/>
    <w:rsid w:val="003E032E"/>
    <w:rsid w:val="003E3BED"/>
    <w:rsid w:val="004031BA"/>
    <w:rsid w:val="004A0D4B"/>
    <w:rsid w:val="004E39EB"/>
    <w:rsid w:val="00507B02"/>
    <w:rsid w:val="00554FBF"/>
    <w:rsid w:val="0057509B"/>
    <w:rsid w:val="005A05C9"/>
    <w:rsid w:val="005B280B"/>
    <w:rsid w:val="006175BE"/>
    <w:rsid w:val="0065709B"/>
    <w:rsid w:val="006765BC"/>
    <w:rsid w:val="006A0DA2"/>
    <w:rsid w:val="006C2203"/>
    <w:rsid w:val="006E475B"/>
    <w:rsid w:val="00733CF5"/>
    <w:rsid w:val="007962C2"/>
    <w:rsid w:val="007F531A"/>
    <w:rsid w:val="0085001F"/>
    <w:rsid w:val="008A25C4"/>
    <w:rsid w:val="00926A27"/>
    <w:rsid w:val="00950111"/>
    <w:rsid w:val="009711C4"/>
    <w:rsid w:val="00A10708"/>
    <w:rsid w:val="00A52A48"/>
    <w:rsid w:val="00A74A1E"/>
    <w:rsid w:val="00A83F9B"/>
    <w:rsid w:val="00A97D54"/>
    <w:rsid w:val="00AC5C74"/>
    <w:rsid w:val="00C80254"/>
    <w:rsid w:val="00CF7FE2"/>
    <w:rsid w:val="00D41EFE"/>
    <w:rsid w:val="00D441DC"/>
    <w:rsid w:val="00D46D15"/>
    <w:rsid w:val="00D53D42"/>
    <w:rsid w:val="00DC6C83"/>
    <w:rsid w:val="00E11CDF"/>
    <w:rsid w:val="00E31144"/>
    <w:rsid w:val="00F01FCA"/>
    <w:rsid w:val="00F81DC7"/>
    <w:rsid w:val="00FB081A"/>
    <w:rsid w:val="00FB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7AF4-084C-4328-B9D5-D2EC35C6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2018-10-25T06:26:00Z</cp:lastPrinted>
  <dcterms:created xsi:type="dcterms:W3CDTF">2018-01-12T07:39:00Z</dcterms:created>
  <dcterms:modified xsi:type="dcterms:W3CDTF">2018-11-07T04:25:00Z</dcterms:modified>
</cp:coreProperties>
</file>