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46" w:rsidRPr="009A4946" w:rsidRDefault="009A4946" w:rsidP="009A4946">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9A4946">
        <w:rPr>
          <w:rFonts w:ascii="Times New Roman" w:eastAsia="Times New Roman" w:hAnsi="Times New Roman" w:cs="Times New Roman"/>
          <w:b/>
          <w:bCs/>
          <w:sz w:val="18"/>
          <w:szCs w:val="18"/>
          <w:lang w:eastAsia="ar-SA"/>
        </w:rPr>
        <w:t>Извещение  о проведен</w:t>
      </w:r>
      <w:proofErr w:type="gramStart"/>
      <w:r w:rsidRPr="009A4946">
        <w:rPr>
          <w:rFonts w:ascii="Times New Roman" w:eastAsia="Times New Roman" w:hAnsi="Times New Roman" w:cs="Times New Roman"/>
          <w:b/>
          <w:bCs/>
          <w:sz w:val="18"/>
          <w:szCs w:val="18"/>
          <w:lang w:eastAsia="ar-SA"/>
        </w:rPr>
        <w:t>ии  ау</w:t>
      </w:r>
      <w:proofErr w:type="gramEnd"/>
      <w:r w:rsidRPr="009A4946">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2E69C9" w:rsidRDefault="0063627B" w:rsidP="0063627B">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2</w:t>
            </w: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950111" w:rsidRDefault="0063627B"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3</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Default="002E69C9" w:rsidP="0063627B">
            <w:pPr>
              <w:spacing w:after="0" w:line="240" w:lineRule="auto"/>
              <w:jc w:val="both"/>
              <w:rPr>
                <w:rFonts w:ascii="Times New Roman" w:hAnsi="Times New Roman"/>
                <w:b/>
                <w:sz w:val="18"/>
                <w:szCs w:val="18"/>
              </w:rPr>
            </w:pPr>
          </w:p>
          <w:p w:rsidR="0063627B" w:rsidRPr="00DC6C83"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63627B">
            <w:pPr>
              <w:spacing w:after="0" w:line="240" w:lineRule="auto"/>
              <w:jc w:val="both"/>
              <w:rPr>
                <w:rFonts w:ascii="Times New Roman" w:hAnsi="Times New Roman"/>
                <w:sz w:val="18"/>
                <w:szCs w:val="18"/>
              </w:rPr>
            </w:pPr>
          </w:p>
          <w:p w:rsidR="002E69C9" w:rsidRDefault="002E69C9" w:rsidP="0063627B">
            <w:pPr>
              <w:spacing w:after="0" w:line="240" w:lineRule="auto"/>
              <w:jc w:val="both"/>
              <w:rPr>
                <w:rFonts w:ascii="Times New Roman" w:eastAsia="Times New Roman" w:hAnsi="Times New Roman"/>
                <w:sz w:val="18"/>
                <w:szCs w:val="18"/>
                <w:lang w:eastAsia="ar-SA"/>
              </w:rPr>
            </w:pPr>
          </w:p>
          <w:p w:rsidR="0063627B" w:rsidRDefault="0063627B" w:rsidP="0063627B">
            <w:pPr>
              <w:spacing w:after="0" w:line="240" w:lineRule="auto"/>
              <w:jc w:val="both"/>
              <w:rPr>
                <w:rFonts w:ascii="Times New Roman" w:eastAsia="Times New Roman" w:hAnsi="Times New Roman"/>
                <w:sz w:val="18"/>
                <w:szCs w:val="18"/>
                <w:lang w:eastAsia="ar-SA"/>
              </w:rPr>
            </w:pPr>
          </w:p>
          <w:p w:rsidR="00950111" w:rsidRPr="00DC6C83" w:rsidRDefault="00950111" w:rsidP="0063627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о</w:t>
            </w:r>
            <w:r w:rsidR="00993F92">
              <w:rPr>
                <w:rFonts w:ascii="Times New Roman" w:hAnsi="Times New Roman"/>
                <w:sz w:val="18"/>
                <w:szCs w:val="18"/>
              </w:rPr>
              <w:t xml:space="preserve"> района Красноярского края № </w:t>
            </w:r>
            <w:r w:rsidR="006E6CC2">
              <w:rPr>
                <w:rFonts w:ascii="Times New Roman" w:hAnsi="Times New Roman"/>
                <w:sz w:val="18"/>
                <w:szCs w:val="18"/>
              </w:rPr>
              <w:t>398</w:t>
            </w:r>
            <w:r w:rsidR="008C1E8A">
              <w:rPr>
                <w:rFonts w:ascii="Times New Roman" w:hAnsi="Times New Roman"/>
                <w:sz w:val="18"/>
                <w:szCs w:val="18"/>
              </w:rPr>
              <w:t>-</w:t>
            </w:r>
            <w:r w:rsidR="00736190">
              <w:rPr>
                <w:rFonts w:ascii="Times New Roman" w:hAnsi="Times New Roman"/>
                <w:sz w:val="18"/>
                <w:szCs w:val="18"/>
              </w:rPr>
              <w:t>р</w:t>
            </w:r>
            <w:r>
              <w:rPr>
                <w:rFonts w:ascii="Times New Roman" w:hAnsi="Times New Roman"/>
                <w:sz w:val="18"/>
                <w:szCs w:val="18"/>
              </w:rPr>
              <w:t xml:space="preserve"> от «</w:t>
            </w:r>
            <w:r w:rsidR="006E6CC2">
              <w:rPr>
                <w:rFonts w:ascii="Times New Roman" w:hAnsi="Times New Roman"/>
                <w:sz w:val="18"/>
                <w:szCs w:val="18"/>
              </w:rPr>
              <w:t>15</w:t>
            </w:r>
            <w:r w:rsidR="00736190">
              <w:rPr>
                <w:rFonts w:ascii="Times New Roman" w:hAnsi="Times New Roman"/>
                <w:sz w:val="18"/>
                <w:szCs w:val="18"/>
              </w:rPr>
              <w:t>»</w:t>
            </w:r>
            <w:r w:rsidR="008C1E8A">
              <w:rPr>
                <w:rFonts w:ascii="Times New Roman" w:hAnsi="Times New Roman"/>
                <w:sz w:val="18"/>
                <w:szCs w:val="18"/>
              </w:rPr>
              <w:t xml:space="preserve"> </w:t>
            </w:r>
            <w:r w:rsidR="006E6CC2">
              <w:rPr>
                <w:rFonts w:ascii="Times New Roman" w:hAnsi="Times New Roman"/>
                <w:sz w:val="18"/>
                <w:szCs w:val="18"/>
              </w:rPr>
              <w:t xml:space="preserve"> ноября </w:t>
            </w:r>
            <w:r>
              <w:rPr>
                <w:rFonts w:ascii="Times New Roman" w:hAnsi="Times New Roman"/>
                <w:sz w:val="18"/>
                <w:szCs w:val="18"/>
              </w:rPr>
              <w:t>2018г.</w:t>
            </w:r>
            <w:r w:rsidR="0063627B">
              <w:rPr>
                <w:rFonts w:ascii="Times New Roman" w:hAnsi="Times New Roman"/>
                <w:sz w:val="18"/>
                <w:szCs w:val="18"/>
              </w:rPr>
              <w:t xml:space="preserve"> </w:t>
            </w:r>
            <w:r w:rsidR="00C96B15">
              <w:rPr>
                <w:rFonts w:ascii="Times New Roman" w:hAnsi="Times New Roman"/>
                <w:sz w:val="18"/>
                <w:szCs w:val="18"/>
              </w:rPr>
              <w:t xml:space="preserve">                      </w:t>
            </w:r>
            <w:r w:rsidR="0063627B">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EF2F62">
              <w:rPr>
                <w:rFonts w:ascii="Times New Roman" w:hAnsi="Times New Roman"/>
                <w:sz w:val="18"/>
                <w:szCs w:val="18"/>
              </w:rPr>
              <w:t>0201002:128</w:t>
            </w:r>
            <w:r>
              <w:rPr>
                <w:rFonts w:ascii="Times New Roman" w:hAnsi="Times New Roman"/>
                <w:sz w:val="18"/>
                <w:szCs w:val="18"/>
              </w:rPr>
              <w:t>»</w:t>
            </w:r>
          </w:p>
          <w:p w:rsidR="0063627B" w:rsidRDefault="0063627B" w:rsidP="00DC6C83">
            <w:pPr>
              <w:spacing w:after="0" w:line="240" w:lineRule="auto"/>
              <w:jc w:val="both"/>
              <w:rPr>
                <w:rFonts w:ascii="Times New Roman" w:hAnsi="Times New Roman"/>
                <w:sz w:val="18"/>
                <w:szCs w:val="18"/>
              </w:rPr>
            </w:pP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w:t>
            </w:r>
            <w:r w:rsidR="0054311F">
              <w:rPr>
                <w:rFonts w:ascii="Times New Roman" w:hAnsi="Times New Roman"/>
                <w:sz w:val="18"/>
                <w:szCs w:val="18"/>
              </w:rPr>
              <w:t xml:space="preserve">ыгинский район, </w:t>
            </w:r>
            <w:proofErr w:type="spellStart"/>
            <w:r w:rsidR="0054311F">
              <w:rPr>
                <w:rFonts w:ascii="Times New Roman" w:hAnsi="Times New Roman"/>
                <w:sz w:val="18"/>
                <w:szCs w:val="18"/>
              </w:rPr>
              <w:t>пгт</w:t>
            </w:r>
            <w:proofErr w:type="spellEnd"/>
            <w:r w:rsidR="0054311F">
              <w:rPr>
                <w:rFonts w:ascii="Times New Roman" w:hAnsi="Times New Roman"/>
                <w:sz w:val="18"/>
                <w:szCs w:val="18"/>
              </w:rPr>
              <w:t>. Мотыгино,</w:t>
            </w:r>
            <w:r>
              <w:rPr>
                <w:rFonts w:ascii="Times New Roman" w:hAnsi="Times New Roman"/>
                <w:sz w:val="18"/>
                <w:szCs w:val="18"/>
              </w:rPr>
              <w:t xml:space="preserve">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63627B">
            <w:pPr>
              <w:spacing w:after="0" w:line="240" w:lineRule="auto"/>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ы земельного участка сроком на 1</w:t>
            </w:r>
            <w:r>
              <w:rPr>
                <w:rFonts w:ascii="Times New Roman" w:eastAsia="Times New Roman" w:hAnsi="Times New Roman"/>
                <w:color w:val="000000"/>
                <w:sz w:val="18"/>
                <w:szCs w:val="18"/>
                <w:lang w:eastAsia="ar-SA"/>
              </w:rPr>
              <w:t>0 (д</w:t>
            </w:r>
            <w:r w:rsidR="002E69C9">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лет,</w:t>
            </w:r>
            <w:r w:rsidR="00B73736" w:rsidRPr="00B73736">
              <w:rPr>
                <w:rFonts w:ascii="Times New Roman" w:eastAsia="Times New Roman" w:hAnsi="Times New Roman" w:cs="Times New Roman"/>
                <w:sz w:val="28"/>
                <w:szCs w:val="28"/>
              </w:rPr>
              <w:t xml:space="preserve"> </w:t>
            </w:r>
            <w:r w:rsidR="00B73736" w:rsidRPr="00B73736">
              <w:rPr>
                <w:rFonts w:ascii="Times New Roman" w:eastAsia="Times New Roman" w:hAnsi="Times New Roman"/>
                <w:color w:val="000000"/>
                <w:sz w:val="18"/>
                <w:szCs w:val="18"/>
                <w:lang w:eastAsia="ar-SA"/>
              </w:rPr>
              <w:t>с кадастровым номером 24:26:0201002:128</w:t>
            </w:r>
            <w:r w:rsidR="00B73736">
              <w:rPr>
                <w:rFonts w:ascii="Times New Roman" w:eastAsia="Times New Roman" w:hAnsi="Times New Roman"/>
                <w:color w:val="000000"/>
                <w:sz w:val="18"/>
                <w:szCs w:val="18"/>
                <w:lang w:eastAsia="ar-SA"/>
              </w:rPr>
              <w:t>,</w:t>
            </w:r>
            <w:r>
              <w:rPr>
                <w:rFonts w:ascii="Times New Roman" w:eastAsia="Times New Roman" w:hAnsi="Times New Roman"/>
                <w:color w:val="000000"/>
                <w:sz w:val="18"/>
                <w:szCs w:val="18"/>
                <w:lang w:eastAsia="ar-SA"/>
              </w:rPr>
              <w:t xml:space="preserve"> </w:t>
            </w:r>
            <w:r w:rsidR="00B73736" w:rsidRPr="00B73736">
              <w:rPr>
                <w:rFonts w:ascii="Times New Roman" w:eastAsia="Times New Roman" w:hAnsi="Times New Roman"/>
                <w:color w:val="000000"/>
                <w:sz w:val="18"/>
                <w:szCs w:val="18"/>
                <w:lang w:eastAsia="ar-SA"/>
              </w:rPr>
              <w:t xml:space="preserve">площадью 675 кв.м., государственная собственность на который не разграничена, с категорией земель: «земли населенных пунктов», видом разрешенного использования: общественное питание. Адрес (местоположение): </w:t>
            </w:r>
            <w:proofErr w:type="gramStart"/>
            <w:r w:rsidR="00B73736" w:rsidRPr="00B73736">
              <w:rPr>
                <w:rFonts w:ascii="Times New Roman" w:eastAsia="Times New Roman" w:hAnsi="Times New Roman"/>
                <w:color w:val="000000"/>
                <w:sz w:val="18"/>
                <w:szCs w:val="18"/>
                <w:lang w:eastAsia="ar-SA"/>
              </w:rPr>
              <w:t>Красноярский край, Мотыгинский район, п. Кулаково, ул. Ангарская, примерно в 63 м на северо-восток, от перекрестка ул. Ангарская и ул. Мира.</w:t>
            </w:r>
            <w:proofErr w:type="gramEnd"/>
          </w:p>
          <w:p w:rsidR="00E15D04" w:rsidRPr="00140D92" w:rsidRDefault="00E15D04" w:rsidP="00E15D04">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должен решаться автономно. </w:t>
            </w:r>
          </w:p>
          <w:p w:rsidR="00E15D04" w:rsidRDefault="00E15D04" w:rsidP="00E15D04">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w:t>
            </w:r>
            <w:r>
              <w:rPr>
                <w:rFonts w:ascii="Times New Roman" w:hAnsi="Times New Roman"/>
                <w:sz w:val="18"/>
                <w:szCs w:val="18"/>
              </w:rPr>
              <w:t xml:space="preserve">централизованное водоотведение отсутствует. Возможно </w:t>
            </w:r>
            <w:proofErr w:type="spellStart"/>
            <w:r>
              <w:rPr>
                <w:rFonts w:ascii="Times New Roman" w:hAnsi="Times New Roman"/>
                <w:sz w:val="18"/>
                <w:szCs w:val="18"/>
              </w:rPr>
              <w:t>воотведение</w:t>
            </w:r>
            <w:proofErr w:type="spellEnd"/>
            <w:r>
              <w:rPr>
                <w:rFonts w:ascii="Times New Roman" w:hAnsi="Times New Roman"/>
                <w:sz w:val="18"/>
                <w:szCs w:val="18"/>
              </w:rPr>
              <w:t xml:space="preserve"> в септик. </w:t>
            </w:r>
          </w:p>
          <w:p w:rsidR="00E15D04" w:rsidRPr="00140D92" w:rsidRDefault="00E15D04" w:rsidP="00E15D04">
            <w:pPr>
              <w:ind w:right="-1"/>
              <w:jc w:val="both"/>
              <w:rPr>
                <w:rFonts w:ascii="Times New Roman" w:hAnsi="Times New Roman"/>
                <w:sz w:val="18"/>
                <w:szCs w:val="18"/>
              </w:rPr>
            </w:pPr>
            <w:r>
              <w:rPr>
                <w:rFonts w:ascii="Times New Roman" w:hAnsi="Times New Roman"/>
                <w:sz w:val="18"/>
                <w:szCs w:val="18"/>
              </w:rPr>
              <w:t xml:space="preserve">Для подключения объекта к сети водоснабжения, </w:t>
            </w:r>
            <w:r w:rsidR="00F44706">
              <w:rPr>
                <w:rFonts w:ascii="Times New Roman" w:hAnsi="Times New Roman"/>
                <w:sz w:val="18"/>
                <w:szCs w:val="18"/>
              </w:rPr>
              <w:t xml:space="preserve">решается </w:t>
            </w:r>
            <w:r w:rsidR="00F44706" w:rsidRPr="00F44706">
              <w:rPr>
                <w:rFonts w:ascii="Times New Roman" w:hAnsi="Times New Roman"/>
                <w:sz w:val="18"/>
                <w:szCs w:val="18"/>
              </w:rPr>
              <w:t>автономно.</w:t>
            </w:r>
          </w:p>
          <w:p w:rsidR="00E15D04" w:rsidRPr="00140D92" w:rsidRDefault="00E15D04" w:rsidP="00E15D04">
            <w:pPr>
              <w:ind w:right="-1"/>
              <w:jc w:val="both"/>
              <w:rPr>
                <w:rFonts w:ascii="Times New Roman" w:hAnsi="Times New Roman"/>
                <w:sz w:val="18"/>
                <w:szCs w:val="18"/>
              </w:rPr>
            </w:pPr>
            <w:r w:rsidRPr="00140D92">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w:t>
            </w:r>
            <w:r w:rsidR="00F44706">
              <w:rPr>
                <w:rFonts w:ascii="Times New Roman" w:hAnsi="Times New Roman"/>
                <w:sz w:val="18"/>
                <w:szCs w:val="18"/>
              </w:rPr>
              <w:t>атиться в сетевую организацию ООО «ПЕСЧАНКА ЭНЕРГО</w:t>
            </w:r>
            <w:r w:rsidRPr="00140D92">
              <w:rPr>
                <w:rFonts w:ascii="Times New Roman" w:hAnsi="Times New Roman"/>
                <w:sz w:val="18"/>
                <w:szCs w:val="18"/>
              </w:rPr>
              <w:t xml:space="preserve">» с заявкой на технологическое присоединение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E15D04" w:rsidRDefault="00E15D04" w:rsidP="00E15D04">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sidR="00482DFB">
              <w:rPr>
                <w:rFonts w:ascii="Times New Roman" w:hAnsi="Times New Roman"/>
                <w:color w:val="000000" w:themeColor="text1"/>
                <w:sz w:val="18"/>
                <w:szCs w:val="18"/>
                <w:lang w:eastAsia="ar-SA"/>
              </w:rPr>
              <w:t>350/18 от 25.10</w:t>
            </w:r>
            <w:r>
              <w:rPr>
                <w:rFonts w:ascii="Times New Roman" w:hAnsi="Times New Roman"/>
                <w:color w:val="000000" w:themeColor="text1"/>
                <w:sz w:val="18"/>
                <w:szCs w:val="18"/>
                <w:lang w:eastAsia="ar-SA"/>
              </w:rPr>
              <w:t>.2018г</w:t>
            </w:r>
            <w:r w:rsidRPr="00EE5B06">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w:t>
            </w:r>
            <w:proofErr w:type="gramStart"/>
            <w:r w:rsidR="00482DFB" w:rsidRPr="00482DFB">
              <w:rPr>
                <w:rFonts w:ascii="Times New Roman" w:hAnsi="Times New Roman"/>
                <w:color w:val="000000" w:themeColor="text1"/>
                <w:sz w:val="18"/>
                <w:szCs w:val="18"/>
                <w:lang w:eastAsia="ar-SA"/>
              </w:rPr>
              <w:t>Красноярский край, Мотыгинский район, п. Кулаково, ул. Ангарская, примерно в 63 м на северо-восток, от перекрестка ул. Ангарская и ул. Мира</w:t>
            </w:r>
            <w:r>
              <w:rPr>
                <w:rFonts w:ascii="Times New Roman" w:hAnsi="Times New Roman"/>
                <w:color w:val="000000" w:themeColor="text1"/>
                <w:sz w:val="18"/>
                <w:szCs w:val="18"/>
                <w:lang w:eastAsia="ar-SA"/>
              </w:rPr>
              <w:t>»</w:t>
            </w:r>
            <w:proofErr w:type="gramEnd"/>
          </w:p>
          <w:p w:rsidR="00E15D04" w:rsidRDefault="00E15D04" w:rsidP="00E15D04">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455C7B" w:rsidRPr="00455C7B">
              <w:rPr>
                <w:rFonts w:ascii="Times New Roman" w:hAnsi="Times New Roman"/>
                <w:sz w:val="18"/>
                <w:szCs w:val="18"/>
              </w:rPr>
              <w:t>17 988 руб.00 копеек (семнадцать тысяч девятьсот восемьдесят восемь рублей 00 копеек)</w:t>
            </w:r>
            <w:r w:rsidRPr="005C0CFB">
              <w:rPr>
                <w:rFonts w:ascii="Times New Roman" w:hAnsi="Times New Roman"/>
                <w:sz w:val="18"/>
                <w:szCs w:val="18"/>
              </w:rPr>
              <w:t>.</w:t>
            </w:r>
          </w:p>
          <w:p w:rsidR="00950111" w:rsidRPr="00DC6C83" w:rsidRDefault="00E15D04" w:rsidP="00E15D04">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E15D04">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455C7B" w:rsidRPr="00455C7B">
              <w:rPr>
                <w:rFonts w:ascii="Times New Roman" w:hAnsi="Times New Roman" w:cs="Times New Roman"/>
                <w:sz w:val="18"/>
                <w:szCs w:val="18"/>
              </w:rPr>
              <w:t>539 руб. 64 копейки (пятьсот тридцать девять рублей 64 копейки).</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3627B" w:rsidRDefault="0063627B"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30566">
              <w:rPr>
                <w:rFonts w:ascii="Times New Roman" w:hAnsi="Times New Roman"/>
                <w:sz w:val="18"/>
                <w:szCs w:val="18"/>
              </w:rPr>
              <w:t xml:space="preserve">ыгинский район, </w:t>
            </w:r>
            <w:proofErr w:type="spellStart"/>
            <w:r w:rsidR="00330566">
              <w:rPr>
                <w:rFonts w:ascii="Times New Roman" w:hAnsi="Times New Roman"/>
                <w:sz w:val="18"/>
                <w:szCs w:val="18"/>
              </w:rPr>
              <w:t>пгт</w:t>
            </w:r>
            <w:proofErr w:type="spellEnd"/>
            <w:r w:rsidR="00330566">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467DB" w:rsidRPr="00991F60"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455C7B">
              <w:rPr>
                <w:rFonts w:ascii="Times New Roman" w:hAnsi="Times New Roman"/>
                <w:b/>
                <w:sz w:val="18"/>
                <w:szCs w:val="18"/>
              </w:rPr>
              <w:t>24</w:t>
            </w:r>
            <w:r w:rsidR="00E15D04">
              <w:rPr>
                <w:rFonts w:ascii="Times New Roman" w:hAnsi="Times New Roman"/>
                <w:b/>
                <w:sz w:val="18"/>
                <w:szCs w:val="18"/>
              </w:rPr>
              <w:t xml:space="preserve"> </w:t>
            </w:r>
            <w:r w:rsidR="00455C7B">
              <w:rPr>
                <w:rFonts w:ascii="Times New Roman" w:hAnsi="Times New Roman"/>
                <w:b/>
                <w:sz w:val="18"/>
                <w:szCs w:val="18"/>
              </w:rPr>
              <w:t>ноября</w:t>
            </w:r>
            <w:r w:rsidR="00330566">
              <w:rPr>
                <w:rFonts w:ascii="Times New Roman" w:hAnsi="Times New Roman"/>
                <w:b/>
                <w:sz w:val="18"/>
                <w:szCs w:val="18"/>
              </w:rPr>
              <w:t xml:space="preserve"> </w:t>
            </w:r>
            <w:r>
              <w:rPr>
                <w:rFonts w:ascii="Times New Roman" w:hAnsi="Times New Roman"/>
                <w:b/>
                <w:sz w:val="18"/>
                <w:szCs w:val="18"/>
              </w:rPr>
              <w:t xml:space="preserve">2018г. с 10.00 часов </w:t>
            </w:r>
            <w:r w:rsidRPr="00991F60">
              <w:rPr>
                <w:rFonts w:ascii="Times New Roman" w:hAnsi="Times New Roman"/>
                <w:sz w:val="18"/>
                <w:szCs w:val="18"/>
              </w:rPr>
              <w:t>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08036C">
              <w:rPr>
                <w:rFonts w:ascii="Times New Roman" w:hAnsi="Times New Roman"/>
                <w:b/>
                <w:sz w:val="18"/>
                <w:szCs w:val="18"/>
              </w:rPr>
              <w:t>21 декабря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08036C">
              <w:rPr>
                <w:rFonts w:ascii="Times New Roman" w:hAnsi="Times New Roman"/>
                <w:b/>
                <w:sz w:val="18"/>
                <w:szCs w:val="18"/>
              </w:rPr>
              <w:t>24 декабря</w:t>
            </w:r>
            <w:r w:rsidR="00E15D04">
              <w:rPr>
                <w:rFonts w:ascii="Times New Roman" w:hAnsi="Times New Roman"/>
                <w:b/>
                <w:sz w:val="18"/>
                <w:szCs w:val="18"/>
              </w:rPr>
              <w:t xml:space="preserve"> </w:t>
            </w:r>
            <w:r w:rsidR="00DB72C0">
              <w:rPr>
                <w:rFonts w:ascii="Times New Roman" w:hAnsi="Times New Roman"/>
                <w:b/>
                <w:sz w:val="18"/>
                <w:szCs w:val="18"/>
              </w:rPr>
              <w:t xml:space="preserve"> </w:t>
            </w:r>
            <w:r w:rsidR="0008036C">
              <w:rPr>
                <w:rFonts w:ascii="Times New Roman" w:hAnsi="Times New Roman"/>
                <w:b/>
                <w:sz w:val="18"/>
                <w:szCs w:val="18"/>
              </w:rPr>
              <w:t>2018г. в 10</w:t>
            </w:r>
            <w:r>
              <w:rPr>
                <w:rFonts w:ascii="Times New Roman" w:hAnsi="Times New Roman"/>
                <w:b/>
                <w:sz w:val="18"/>
                <w:szCs w:val="18"/>
              </w:rPr>
              <w:t>.</w:t>
            </w:r>
            <w:r w:rsidR="00E15D04">
              <w:rPr>
                <w:rFonts w:ascii="Times New Roman" w:hAnsi="Times New Roman"/>
                <w:b/>
                <w:sz w:val="18"/>
                <w:szCs w:val="18"/>
              </w:rPr>
              <w:t>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1467DB" w:rsidRDefault="001467DB" w:rsidP="001467DB">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1467DB" w:rsidRDefault="001467DB" w:rsidP="001467DB">
            <w:pPr>
              <w:pStyle w:val="af4"/>
              <w:jc w:val="both"/>
              <w:rPr>
                <w:b w:val="0"/>
                <w:sz w:val="18"/>
                <w:szCs w:val="18"/>
              </w:rPr>
            </w:pPr>
            <w:r>
              <w:rPr>
                <w:b w:val="0"/>
                <w:sz w:val="18"/>
                <w:szCs w:val="18"/>
              </w:rPr>
              <w:lastRenderedPageBreak/>
              <w:t xml:space="preserve">С </w:t>
            </w:r>
            <w:r w:rsidR="0008036C">
              <w:rPr>
                <w:b w:val="0"/>
                <w:sz w:val="18"/>
                <w:szCs w:val="18"/>
              </w:rPr>
              <w:t>26</w:t>
            </w:r>
            <w:r w:rsidR="00330566">
              <w:rPr>
                <w:b w:val="0"/>
                <w:sz w:val="18"/>
                <w:szCs w:val="18"/>
              </w:rPr>
              <w:t>.</w:t>
            </w:r>
            <w:r w:rsidR="0008036C">
              <w:rPr>
                <w:b w:val="0"/>
                <w:sz w:val="18"/>
                <w:szCs w:val="18"/>
              </w:rPr>
              <w:t>11</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1467DB" w:rsidRDefault="001467DB" w:rsidP="001467DB">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1467DB" w:rsidRDefault="001467DB" w:rsidP="001467DB">
            <w:pPr>
              <w:pStyle w:val="af4"/>
              <w:jc w:val="both"/>
              <w:rPr>
                <w:sz w:val="18"/>
                <w:szCs w:val="18"/>
              </w:rPr>
            </w:pPr>
            <w:r>
              <w:rPr>
                <w:b w:val="0"/>
                <w:sz w:val="18"/>
                <w:szCs w:val="18"/>
              </w:rPr>
              <w:t>Контактный телефон - 8(391-41) 2-25-25,</w:t>
            </w:r>
          </w:p>
          <w:p w:rsidR="001467DB" w:rsidRDefault="001467DB" w:rsidP="001467DB">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536C0B" w:rsidRDefault="00536C0B" w:rsidP="00DC6C83">
            <w:pPr>
              <w:spacing w:after="0" w:line="240" w:lineRule="auto"/>
              <w:ind w:right="-1"/>
              <w:jc w:val="both"/>
              <w:rPr>
                <w:rFonts w:ascii="Times New Roman" w:hAnsi="Times New Roman" w:cs="Times New Roman"/>
                <w:sz w:val="18"/>
                <w:szCs w:val="18"/>
              </w:rPr>
            </w:pPr>
            <w:r w:rsidRPr="00536C0B">
              <w:rPr>
                <w:rFonts w:ascii="Times New Roman" w:hAnsi="Times New Roman" w:cs="Times New Roman"/>
                <w:sz w:val="18"/>
                <w:szCs w:val="18"/>
              </w:rPr>
              <w:t>3 597 руб. 60 копеек (три тысячи пятьсот девяносто семь рублей  60 копеек).</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w:t>
            </w:r>
            <w:r>
              <w:rPr>
                <w:rFonts w:ascii="Times New Roman" w:eastAsia="Times New Roman" w:hAnsi="Times New Roman"/>
                <w:sz w:val="18"/>
                <w:szCs w:val="18"/>
                <w:lang w:eastAsia="ar-SA"/>
              </w:rPr>
              <w:lastRenderedPageBreak/>
              <w:t>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536C0B">
              <w:rPr>
                <w:rFonts w:ascii="Times New Roman" w:hAnsi="Times New Roman"/>
                <w:sz w:val="18"/>
                <w:szCs w:val="18"/>
              </w:rPr>
              <w:t>0201002:128</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6C35DD">
              <w:rPr>
                <w:rFonts w:ascii="Times New Roman" w:hAnsi="Times New Roman"/>
                <w:b/>
                <w:sz w:val="18"/>
                <w:szCs w:val="18"/>
              </w:rPr>
              <w:t>28 декабря</w:t>
            </w:r>
            <w:r w:rsidR="00FA693E">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821A19">
              <w:rPr>
                <w:rFonts w:ascii="Times New Roman" w:hAnsi="Times New Roman"/>
                <w:b/>
                <w:sz w:val="18"/>
                <w:szCs w:val="18"/>
              </w:rPr>
              <w:t>1</w:t>
            </w:r>
            <w:r w:rsidR="006C35DD">
              <w:rPr>
                <w:rFonts w:ascii="Times New Roman" w:hAnsi="Times New Roman"/>
                <w:b/>
                <w:sz w:val="18"/>
                <w:szCs w:val="18"/>
              </w:rPr>
              <w:t>0</w:t>
            </w:r>
            <w:r w:rsidR="00821A19">
              <w:rPr>
                <w:rFonts w:ascii="Times New Roman" w:hAnsi="Times New Roman"/>
                <w:b/>
                <w:sz w:val="18"/>
                <w:szCs w:val="18"/>
              </w:rPr>
              <w:t>.00</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lastRenderedPageBreak/>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821A19">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821A19">
        <w:trPr>
          <w:trHeight w:val="2751"/>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821A19" w:rsidRPr="00FD4351"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6C35DD">
              <w:rPr>
                <w:rFonts w:ascii="Times New Roman" w:eastAsia="Times New Roman" w:hAnsi="Times New Roman"/>
                <w:bCs/>
                <w:sz w:val="18"/>
                <w:szCs w:val="18"/>
                <w:lang w:eastAsia="ar-SA"/>
              </w:rPr>
              <w:t>26 ноября</w:t>
            </w:r>
            <w:r w:rsidR="00FD4351">
              <w:rPr>
                <w:rFonts w:ascii="Times New Roman" w:eastAsia="Times New Roman" w:hAnsi="Times New Roman"/>
                <w:bCs/>
                <w:sz w:val="18"/>
                <w:szCs w:val="18"/>
                <w:lang w:eastAsia="ar-SA"/>
              </w:rPr>
              <w:t xml:space="preserve">, </w:t>
            </w:r>
            <w:r w:rsidR="006C35DD">
              <w:rPr>
                <w:rFonts w:ascii="Times New Roman" w:eastAsia="Times New Roman" w:hAnsi="Times New Roman"/>
                <w:bCs/>
                <w:sz w:val="18"/>
                <w:szCs w:val="18"/>
                <w:lang w:eastAsia="ar-SA"/>
              </w:rPr>
              <w:t>3,10,17 декабря</w:t>
            </w:r>
            <w:r>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lastRenderedPageBreak/>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A0443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84.9pt;margin-top:-.6pt;width:257.25pt;height:0;z-index:251658240;mso-position-horizontal-relative:text;mso-position-vertical-relative:text" o:connectortype="straight"/>
              </w:pict>
            </w:r>
            <w:r w:rsidR="00DC6C83">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3206D9" w:rsidRDefault="003206D9" w:rsidP="009A4946">
      <w:pPr>
        <w:widowControl w:val="0"/>
        <w:suppressAutoHyphens/>
        <w:spacing w:after="0" w:line="240" w:lineRule="auto"/>
        <w:ind w:firstLine="5670"/>
      </w:pPr>
      <w:bookmarkStart w:id="11" w:name="_GoBack"/>
      <w:bookmarkEnd w:id="11"/>
    </w:p>
    <w:sectPr w:rsidR="003206D9" w:rsidSect="009A4946">
      <w:pgSz w:w="11906" w:h="16838"/>
      <w:pgMar w:top="567" w:right="850" w:bottom="851"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50111"/>
    <w:rsid w:val="00006E7F"/>
    <w:rsid w:val="00037E93"/>
    <w:rsid w:val="000438DA"/>
    <w:rsid w:val="000638F2"/>
    <w:rsid w:val="00073FCB"/>
    <w:rsid w:val="0008036C"/>
    <w:rsid w:val="000A3485"/>
    <w:rsid w:val="000E6953"/>
    <w:rsid w:val="001260E3"/>
    <w:rsid w:val="00140D92"/>
    <w:rsid w:val="001467DB"/>
    <w:rsid w:val="00151A51"/>
    <w:rsid w:val="0015395D"/>
    <w:rsid w:val="001D6DF1"/>
    <w:rsid w:val="00210054"/>
    <w:rsid w:val="002B4DDF"/>
    <w:rsid w:val="002B742B"/>
    <w:rsid w:val="002D0204"/>
    <w:rsid w:val="002E6265"/>
    <w:rsid w:val="002E69C9"/>
    <w:rsid w:val="00303B43"/>
    <w:rsid w:val="003206D9"/>
    <w:rsid w:val="00330566"/>
    <w:rsid w:val="00425C1E"/>
    <w:rsid w:val="00455C7B"/>
    <w:rsid w:val="00462FB7"/>
    <w:rsid w:val="00482DFB"/>
    <w:rsid w:val="004A0D4B"/>
    <w:rsid w:val="0053421C"/>
    <w:rsid w:val="00536C0B"/>
    <w:rsid w:val="0054311F"/>
    <w:rsid w:val="0056431A"/>
    <w:rsid w:val="005D26D6"/>
    <w:rsid w:val="00614918"/>
    <w:rsid w:val="00631C11"/>
    <w:rsid w:val="0063627B"/>
    <w:rsid w:val="0065709B"/>
    <w:rsid w:val="00683D84"/>
    <w:rsid w:val="00690996"/>
    <w:rsid w:val="006936FB"/>
    <w:rsid w:val="006B1CEE"/>
    <w:rsid w:val="006B5F8B"/>
    <w:rsid w:val="006C35DD"/>
    <w:rsid w:val="006D3571"/>
    <w:rsid w:val="006E1AAB"/>
    <w:rsid w:val="006E6B14"/>
    <w:rsid w:val="006E6CC2"/>
    <w:rsid w:val="007114FD"/>
    <w:rsid w:val="00736190"/>
    <w:rsid w:val="0077541D"/>
    <w:rsid w:val="007C5D79"/>
    <w:rsid w:val="007D7E78"/>
    <w:rsid w:val="007F531A"/>
    <w:rsid w:val="008015D9"/>
    <w:rsid w:val="00804401"/>
    <w:rsid w:val="00821A19"/>
    <w:rsid w:val="0085001F"/>
    <w:rsid w:val="00870F7A"/>
    <w:rsid w:val="008C1E8A"/>
    <w:rsid w:val="00950111"/>
    <w:rsid w:val="00993F92"/>
    <w:rsid w:val="009A4946"/>
    <w:rsid w:val="00A04431"/>
    <w:rsid w:val="00A14186"/>
    <w:rsid w:val="00A4305C"/>
    <w:rsid w:val="00A52A48"/>
    <w:rsid w:val="00AA1CE4"/>
    <w:rsid w:val="00AC4768"/>
    <w:rsid w:val="00AF3EDD"/>
    <w:rsid w:val="00B02A93"/>
    <w:rsid w:val="00B25E93"/>
    <w:rsid w:val="00B73736"/>
    <w:rsid w:val="00BC415D"/>
    <w:rsid w:val="00C101D5"/>
    <w:rsid w:val="00C1396B"/>
    <w:rsid w:val="00C63C2F"/>
    <w:rsid w:val="00C80B3D"/>
    <w:rsid w:val="00C83D1D"/>
    <w:rsid w:val="00C91C14"/>
    <w:rsid w:val="00C96B15"/>
    <w:rsid w:val="00CF0AB3"/>
    <w:rsid w:val="00D3293B"/>
    <w:rsid w:val="00D348FD"/>
    <w:rsid w:val="00D74A32"/>
    <w:rsid w:val="00DA0AEA"/>
    <w:rsid w:val="00DB72C0"/>
    <w:rsid w:val="00DC6463"/>
    <w:rsid w:val="00DC6C83"/>
    <w:rsid w:val="00E12FD5"/>
    <w:rsid w:val="00E15D04"/>
    <w:rsid w:val="00E86332"/>
    <w:rsid w:val="00EA259F"/>
    <w:rsid w:val="00EF2F62"/>
    <w:rsid w:val="00F03833"/>
    <w:rsid w:val="00F05357"/>
    <w:rsid w:val="00F2409F"/>
    <w:rsid w:val="00F3559C"/>
    <w:rsid w:val="00F44706"/>
    <w:rsid w:val="00F55255"/>
    <w:rsid w:val="00FA693E"/>
    <w:rsid w:val="00FD4351"/>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E731-BD08-44E5-99F9-54452EF2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41</cp:revision>
  <cp:lastPrinted>2018-11-16T07:12:00Z</cp:lastPrinted>
  <dcterms:created xsi:type="dcterms:W3CDTF">2018-01-12T07:39:00Z</dcterms:created>
  <dcterms:modified xsi:type="dcterms:W3CDTF">2018-11-16T07:19:00Z</dcterms:modified>
</cp:coreProperties>
</file>